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C55C"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22BE40DA" w14:textId="77777777" w:rsidR="008E14DA" w:rsidRPr="00173253" w:rsidRDefault="008E14DA" w:rsidP="008D08B0">
      <w:pPr>
        <w:pStyle w:val="Tytu"/>
        <w:spacing w:line="276" w:lineRule="auto"/>
        <w:ind w:right="45"/>
        <w:rPr>
          <w:rFonts w:ascii="Arial" w:hAnsi="Arial" w:cs="Arial"/>
          <w:b/>
          <w:sz w:val="30"/>
          <w:szCs w:val="30"/>
        </w:rPr>
      </w:pPr>
    </w:p>
    <w:p w14:paraId="77CAAA5B" w14:textId="77777777" w:rsidR="008D08B0" w:rsidRPr="00173253" w:rsidRDefault="008217EC" w:rsidP="008D08B0">
      <w:pPr>
        <w:pStyle w:val="Tekstpodstawowy"/>
        <w:spacing w:line="276" w:lineRule="auto"/>
        <w:rPr>
          <w:rFonts w:cs="Arial"/>
          <w:b/>
          <w:sz w:val="30"/>
          <w:szCs w:val="30"/>
        </w:rPr>
      </w:pPr>
      <w:r w:rsidRPr="00173253">
        <w:rPr>
          <w:rFonts w:cs="Arial"/>
          <w:b/>
          <w:sz w:val="30"/>
          <w:szCs w:val="30"/>
        </w:rPr>
        <w:t>Gmina Zbąszynek</w:t>
      </w:r>
    </w:p>
    <w:p w14:paraId="34F669FB" w14:textId="77777777" w:rsidR="008D08B0" w:rsidRPr="00173253" w:rsidRDefault="008D08B0" w:rsidP="008D08B0">
      <w:pPr>
        <w:pStyle w:val="Tekstpodstawowy"/>
        <w:spacing w:line="276" w:lineRule="auto"/>
        <w:rPr>
          <w:rFonts w:cs="Arial"/>
          <w:b/>
          <w:sz w:val="30"/>
          <w:szCs w:val="30"/>
        </w:rPr>
      </w:pPr>
      <w:r w:rsidRPr="00173253">
        <w:rPr>
          <w:rFonts w:cs="Arial"/>
          <w:b/>
          <w:sz w:val="30"/>
          <w:szCs w:val="30"/>
        </w:rPr>
        <w:t>ul. Rynek 1</w:t>
      </w:r>
    </w:p>
    <w:p w14:paraId="6C4CA503" w14:textId="77777777" w:rsidR="008D08B0" w:rsidRPr="00173253" w:rsidRDefault="008D08B0" w:rsidP="008D08B0">
      <w:pPr>
        <w:pStyle w:val="Tekstpodstawowy"/>
        <w:spacing w:line="276" w:lineRule="auto"/>
        <w:rPr>
          <w:rFonts w:cs="Arial"/>
          <w:b/>
          <w:sz w:val="30"/>
          <w:szCs w:val="30"/>
        </w:rPr>
      </w:pPr>
      <w:r w:rsidRPr="00173253">
        <w:rPr>
          <w:rFonts w:cs="Arial"/>
          <w:b/>
          <w:sz w:val="30"/>
          <w:szCs w:val="30"/>
        </w:rPr>
        <w:t>66-210 Zbąszynek</w:t>
      </w:r>
    </w:p>
    <w:p w14:paraId="53635455" w14:textId="77777777" w:rsidR="008D08B0" w:rsidRDefault="008D08B0" w:rsidP="008D08B0">
      <w:pPr>
        <w:pStyle w:val="Tekstpodstawowy"/>
        <w:spacing w:line="276" w:lineRule="auto"/>
        <w:rPr>
          <w:rFonts w:cs="Arial"/>
          <w:b/>
          <w:sz w:val="22"/>
          <w:szCs w:val="22"/>
        </w:rPr>
      </w:pPr>
    </w:p>
    <w:p w14:paraId="24A71E9E" w14:textId="77777777" w:rsidR="00173253" w:rsidRPr="008D08B0" w:rsidRDefault="00173253" w:rsidP="008D08B0">
      <w:pPr>
        <w:pStyle w:val="Tekstpodstawowy"/>
        <w:spacing w:line="276" w:lineRule="auto"/>
        <w:rPr>
          <w:rFonts w:cs="Arial"/>
          <w:b/>
          <w:sz w:val="22"/>
          <w:szCs w:val="22"/>
        </w:rPr>
      </w:pPr>
      <w:r>
        <w:rPr>
          <w:rFonts w:cs="Arial"/>
          <w:b/>
          <w:noProof/>
          <w:sz w:val="22"/>
          <w:szCs w:val="22"/>
        </w:rPr>
        <w:drawing>
          <wp:inline distT="0" distB="0" distL="0" distR="0" wp14:anchorId="734C6940" wp14:editId="556EAF30">
            <wp:extent cx="1371600" cy="1524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524000"/>
                    </a:xfrm>
                    <a:prstGeom prst="rect">
                      <a:avLst/>
                    </a:prstGeom>
                    <a:noFill/>
                    <a:ln w="9525">
                      <a:noFill/>
                      <a:miter lim="800000"/>
                      <a:headEnd/>
                      <a:tailEnd/>
                    </a:ln>
                  </pic:spPr>
                </pic:pic>
              </a:graphicData>
            </a:graphic>
          </wp:inline>
        </w:drawing>
      </w:r>
    </w:p>
    <w:p w14:paraId="3A4E4FCB" w14:textId="77777777" w:rsidR="008E14DA" w:rsidRPr="008D08B0" w:rsidRDefault="008E14DA" w:rsidP="008D08B0">
      <w:pPr>
        <w:pStyle w:val="Tytu"/>
        <w:spacing w:line="276" w:lineRule="auto"/>
        <w:ind w:right="45"/>
        <w:jc w:val="left"/>
        <w:rPr>
          <w:rFonts w:ascii="Arial" w:hAnsi="Arial" w:cs="Arial"/>
          <w:b/>
          <w:sz w:val="22"/>
          <w:szCs w:val="22"/>
        </w:rPr>
      </w:pPr>
    </w:p>
    <w:p w14:paraId="6957E1A8" w14:textId="77777777" w:rsidR="008D08B0" w:rsidRPr="008D08B0" w:rsidRDefault="008D08B0" w:rsidP="002E5EC2">
      <w:pPr>
        <w:pStyle w:val="Tytu"/>
        <w:spacing w:line="276" w:lineRule="auto"/>
        <w:ind w:right="45"/>
        <w:jc w:val="left"/>
        <w:rPr>
          <w:rFonts w:ascii="Arial" w:hAnsi="Arial" w:cs="Arial"/>
          <w:b/>
          <w:sz w:val="22"/>
          <w:szCs w:val="22"/>
        </w:rPr>
      </w:pPr>
    </w:p>
    <w:p w14:paraId="6B78CBBC"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142CE61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19846890"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703D05D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07AC0C1F" w14:textId="77777777" w:rsidR="002E5EC2" w:rsidRDefault="002E5EC2" w:rsidP="008D08B0">
            <w:pPr>
              <w:spacing w:line="276" w:lineRule="auto"/>
              <w:jc w:val="center"/>
              <w:rPr>
                <w:rFonts w:ascii="Arial" w:hAnsi="Arial" w:cs="Arial"/>
                <w:b/>
                <w:sz w:val="22"/>
                <w:szCs w:val="22"/>
              </w:rPr>
            </w:pPr>
          </w:p>
          <w:p w14:paraId="6E59B064" w14:textId="77777777" w:rsidR="00DB3D88" w:rsidRDefault="008D08B0" w:rsidP="005D259A">
            <w:pPr>
              <w:spacing w:line="276" w:lineRule="auto"/>
              <w:jc w:val="center"/>
              <w:rPr>
                <w:rFonts w:ascii="Arial" w:hAnsi="Arial" w:cs="Arial"/>
                <w:b/>
                <w:sz w:val="22"/>
                <w:szCs w:val="22"/>
              </w:rPr>
            </w:pPr>
            <w:r w:rsidRPr="008D08B0">
              <w:rPr>
                <w:rFonts w:ascii="Arial" w:hAnsi="Arial" w:cs="Arial"/>
                <w:b/>
                <w:sz w:val="22"/>
                <w:szCs w:val="22"/>
              </w:rPr>
              <w:t>PRZEDMIOT ZAMÓWIENIA:</w:t>
            </w:r>
          </w:p>
          <w:p w14:paraId="01D0CFD6" w14:textId="77777777" w:rsidR="00173253" w:rsidRPr="005D259A" w:rsidRDefault="00173253" w:rsidP="005D259A">
            <w:pPr>
              <w:spacing w:line="276" w:lineRule="auto"/>
              <w:jc w:val="center"/>
              <w:rPr>
                <w:rFonts w:ascii="Arial" w:hAnsi="Arial" w:cs="Arial"/>
                <w:b/>
                <w:sz w:val="22"/>
                <w:szCs w:val="22"/>
              </w:rPr>
            </w:pPr>
          </w:p>
          <w:p w14:paraId="42C2009C" w14:textId="77777777" w:rsidR="00173253" w:rsidRDefault="00875AE3" w:rsidP="00750A3B">
            <w:pPr>
              <w:spacing w:line="276" w:lineRule="auto"/>
              <w:jc w:val="center"/>
              <w:rPr>
                <w:rFonts w:ascii="Arial" w:hAnsi="Arial" w:cs="Arial"/>
                <w:b/>
                <w:i/>
                <w:sz w:val="28"/>
                <w:szCs w:val="28"/>
                <w:u w:val="single"/>
              </w:rPr>
            </w:pPr>
            <w:r w:rsidRPr="00173253">
              <w:rPr>
                <w:rFonts w:ascii="Arial" w:hAnsi="Arial" w:cs="Arial"/>
                <w:b/>
                <w:i/>
                <w:sz w:val="28"/>
                <w:szCs w:val="28"/>
                <w:u w:val="single"/>
              </w:rPr>
              <w:t xml:space="preserve">Budowa hali sportowej w Zbąszynku </w:t>
            </w:r>
          </w:p>
          <w:p w14:paraId="279E3F89" w14:textId="77777777" w:rsidR="00165482" w:rsidRPr="00173253" w:rsidRDefault="00875AE3" w:rsidP="00750A3B">
            <w:pPr>
              <w:spacing w:line="276" w:lineRule="auto"/>
              <w:jc w:val="center"/>
              <w:rPr>
                <w:rFonts w:ascii="Arial" w:hAnsi="Arial" w:cs="Arial"/>
                <w:b/>
                <w:sz w:val="28"/>
                <w:szCs w:val="28"/>
                <w:u w:val="single"/>
              </w:rPr>
            </w:pPr>
            <w:r w:rsidRPr="00173253">
              <w:rPr>
                <w:rFonts w:ascii="Arial" w:hAnsi="Arial" w:cs="Arial"/>
                <w:b/>
                <w:i/>
                <w:sz w:val="28"/>
                <w:szCs w:val="28"/>
                <w:u w:val="single"/>
              </w:rPr>
              <w:t xml:space="preserve">wraz z infrastrukturą techniczną i zagospodarowaniem terenu </w:t>
            </w:r>
          </w:p>
          <w:p w14:paraId="7CF83399" w14:textId="77777777" w:rsidR="00F37B77" w:rsidRDefault="00F37B77" w:rsidP="008D08B0">
            <w:pPr>
              <w:pStyle w:val="Tekstpodstawowy"/>
              <w:spacing w:line="276" w:lineRule="auto"/>
              <w:rPr>
                <w:rFonts w:cs="Arial"/>
                <w:sz w:val="22"/>
                <w:szCs w:val="22"/>
              </w:rPr>
            </w:pPr>
          </w:p>
          <w:p w14:paraId="58E063B3" w14:textId="77777777"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875AE3">
              <w:rPr>
                <w:rFonts w:cs="Arial"/>
                <w:sz w:val="22"/>
                <w:szCs w:val="22"/>
              </w:rPr>
              <w:t>RIT.IV.271.4.2018</w:t>
            </w:r>
          </w:p>
          <w:p w14:paraId="335DB241" w14:textId="77777777" w:rsidR="006C0339" w:rsidRPr="008D08B0" w:rsidRDefault="006C0339" w:rsidP="00173253">
            <w:pPr>
              <w:spacing w:line="276" w:lineRule="auto"/>
              <w:rPr>
                <w:rFonts w:ascii="Arial" w:hAnsi="Arial" w:cs="Arial"/>
                <w:b/>
                <w:sz w:val="22"/>
                <w:szCs w:val="22"/>
              </w:rPr>
            </w:pPr>
          </w:p>
          <w:p w14:paraId="2C8C347E" w14:textId="77777777" w:rsidR="00104E0A" w:rsidRDefault="008D08B0" w:rsidP="008D08B0">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00104E0A" w:rsidRPr="008D08B0">
              <w:rPr>
                <w:rFonts w:ascii="Arial" w:hAnsi="Arial" w:cs="Arial"/>
                <w:sz w:val="22"/>
                <w:szCs w:val="22"/>
              </w:rPr>
              <w:t xml:space="preserve"> </w:t>
            </w:r>
            <w:r w:rsidR="005D259A">
              <w:rPr>
                <w:rFonts w:ascii="Arial" w:hAnsi="Arial" w:cs="Arial"/>
                <w:sz w:val="22"/>
                <w:szCs w:val="22"/>
              </w:rPr>
              <w:t xml:space="preserve">przy współfinansowaniu ze środków Ministra Sportu i Turystyki </w:t>
            </w:r>
            <w:r w:rsidR="00104E0A" w:rsidRPr="008D08B0">
              <w:rPr>
                <w:rFonts w:ascii="Arial" w:hAnsi="Arial" w:cs="Arial"/>
                <w:sz w:val="22"/>
                <w:szCs w:val="22"/>
              </w:rPr>
              <w:t xml:space="preserve">w ramach </w:t>
            </w:r>
            <w:r w:rsidR="005D259A">
              <w:rPr>
                <w:rFonts w:ascii="Arial" w:hAnsi="Arial" w:cs="Arial"/>
                <w:sz w:val="22"/>
                <w:szCs w:val="22"/>
              </w:rPr>
              <w:t xml:space="preserve">Programu Rozwoju Ponadlokalnej Infrastruktury Sportowej </w:t>
            </w:r>
          </w:p>
          <w:p w14:paraId="19C68730" w14:textId="77777777" w:rsidR="004F75A3" w:rsidRPr="008D08B0" w:rsidRDefault="004F75A3" w:rsidP="008D08B0">
            <w:pPr>
              <w:pStyle w:val="Tekstpodstawowywcity"/>
              <w:spacing w:line="276" w:lineRule="auto"/>
              <w:rPr>
                <w:rFonts w:cs="Arial"/>
                <w:b/>
                <w:i/>
                <w:szCs w:val="22"/>
              </w:rPr>
            </w:pPr>
          </w:p>
        </w:tc>
      </w:tr>
    </w:tbl>
    <w:p w14:paraId="7016EFC9" w14:textId="77777777" w:rsidR="008E14DA" w:rsidRPr="008D08B0" w:rsidRDefault="008E14DA" w:rsidP="008D08B0">
      <w:pPr>
        <w:spacing w:line="276" w:lineRule="auto"/>
        <w:rPr>
          <w:rFonts w:ascii="Arial" w:hAnsi="Arial" w:cs="Arial"/>
          <w:sz w:val="22"/>
          <w:szCs w:val="22"/>
        </w:rPr>
      </w:pPr>
    </w:p>
    <w:p w14:paraId="3AF9DFA4" w14:textId="77777777" w:rsidR="004F75A3" w:rsidRPr="008D08B0" w:rsidRDefault="004F75A3" w:rsidP="008D08B0">
      <w:pPr>
        <w:pStyle w:val="Nagwek1"/>
        <w:spacing w:line="276" w:lineRule="auto"/>
        <w:jc w:val="left"/>
        <w:rPr>
          <w:rFonts w:ascii="Arial" w:hAnsi="Arial" w:cs="Arial"/>
          <w:sz w:val="22"/>
          <w:szCs w:val="22"/>
        </w:rPr>
      </w:pPr>
    </w:p>
    <w:p w14:paraId="1F056687"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2D3B1B9E"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4F9F3651" w14:textId="77777777" w:rsidR="00171149" w:rsidRPr="008D08B0" w:rsidRDefault="00171149" w:rsidP="008D08B0">
      <w:pPr>
        <w:spacing w:line="276" w:lineRule="auto"/>
        <w:rPr>
          <w:rFonts w:ascii="Arial" w:hAnsi="Arial" w:cs="Arial"/>
          <w:b/>
          <w:sz w:val="22"/>
          <w:szCs w:val="22"/>
        </w:rPr>
      </w:pPr>
    </w:p>
    <w:p w14:paraId="29F3AAED"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03F1165A"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52F31C6A" w14:textId="77777777" w:rsidR="004F75A3" w:rsidRPr="008D08B0" w:rsidRDefault="004F75A3" w:rsidP="008D08B0">
      <w:pPr>
        <w:spacing w:line="276" w:lineRule="auto"/>
        <w:rPr>
          <w:rFonts w:ascii="Arial" w:hAnsi="Arial" w:cs="Arial"/>
          <w:b/>
          <w:sz w:val="22"/>
          <w:szCs w:val="22"/>
        </w:rPr>
      </w:pPr>
    </w:p>
    <w:p w14:paraId="5395DE4E" w14:textId="77777777" w:rsidR="004F75A3" w:rsidRPr="008D08B0" w:rsidRDefault="004F75A3" w:rsidP="002E5EC2">
      <w:pPr>
        <w:pStyle w:val="Tekstpodstawowy2"/>
        <w:spacing w:line="276" w:lineRule="auto"/>
        <w:rPr>
          <w:rFonts w:cs="Arial"/>
          <w:szCs w:val="22"/>
        </w:rPr>
      </w:pPr>
      <w:r w:rsidRPr="008D08B0">
        <w:rPr>
          <w:rFonts w:cs="Arial"/>
          <w:b/>
          <w:szCs w:val="22"/>
        </w:rPr>
        <w:t>Zatwierdził:</w:t>
      </w:r>
    </w:p>
    <w:p w14:paraId="377E4156" w14:textId="77777777" w:rsidR="000B34FB" w:rsidRPr="008D08B0" w:rsidRDefault="008D08B0" w:rsidP="008D08B0">
      <w:pPr>
        <w:spacing w:line="276" w:lineRule="auto"/>
        <w:rPr>
          <w:rFonts w:ascii="Arial" w:hAnsi="Arial" w:cs="Arial"/>
          <w:sz w:val="22"/>
          <w:szCs w:val="22"/>
        </w:rPr>
      </w:pPr>
      <w:r w:rsidRPr="008D08B0">
        <w:rPr>
          <w:rFonts w:ascii="Arial" w:hAnsi="Arial" w:cs="Arial"/>
          <w:sz w:val="22"/>
          <w:szCs w:val="22"/>
        </w:rPr>
        <w:t>Wiesław Czyczerski - Burmistrz</w:t>
      </w:r>
    </w:p>
    <w:p w14:paraId="019D4268" w14:textId="77777777" w:rsidR="004F75A3" w:rsidRPr="008D08B0" w:rsidRDefault="004F75A3" w:rsidP="008D08B0">
      <w:pPr>
        <w:spacing w:line="276" w:lineRule="auto"/>
        <w:rPr>
          <w:rFonts w:ascii="Arial" w:hAnsi="Arial" w:cs="Arial"/>
          <w:sz w:val="22"/>
          <w:szCs w:val="22"/>
        </w:rPr>
      </w:pPr>
    </w:p>
    <w:p w14:paraId="0909522C" w14:textId="77777777" w:rsidR="004F75A3" w:rsidRPr="008D08B0" w:rsidRDefault="004F75A3" w:rsidP="008D08B0">
      <w:pPr>
        <w:spacing w:line="276" w:lineRule="auto"/>
        <w:rPr>
          <w:rFonts w:ascii="Arial" w:hAnsi="Arial" w:cs="Arial"/>
          <w:sz w:val="22"/>
          <w:szCs w:val="22"/>
        </w:rPr>
      </w:pPr>
    </w:p>
    <w:p w14:paraId="45A212EA" w14:textId="77777777" w:rsidR="004F75A3" w:rsidRPr="008D08B0" w:rsidRDefault="004F75A3" w:rsidP="008D08B0">
      <w:pPr>
        <w:spacing w:line="276" w:lineRule="auto"/>
        <w:rPr>
          <w:rFonts w:ascii="Arial" w:hAnsi="Arial" w:cs="Arial"/>
          <w:sz w:val="22"/>
          <w:szCs w:val="22"/>
        </w:rPr>
      </w:pPr>
      <w:r w:rsidRPr="008D08B0">
        <w:rPr>
          <w:rFonts w:ascii="Arial" w:hAnsi="Arial" w:cs="Arial"/>
          <w:sz w:val="22"/>
          <w:szCs w:val="22"/>
        </w:rPr>
        <w:t>.................................................................................</w:t>
      </w:r>
    </w:p>
    <w:p w14:paraId="75BC716F" w14:textId="77777777" w:rsidR="00BA5EEE" w:rsidRPr="008D08B0" w:rsidRDefault="004F75A3" w:rsidP="008D08B0">
      <w:pPr>
        <w:spacing w:line="276" w:lineRule="auto"/>
        <w:rPr>
          <w:rFonts w:ascii="Arial" w:hAnsi="Arial" w:cs="Arial"/>
          <w:sz w:val="22"/>
          <w:szCs w:val="22"/>
        </w:rPr>
      </w:pPr>
      <w:r w:rsidRPr="008D08B0">
        <w:rPr>
          <w:rFonts w:ascii="Arial" w:hAnsi="Arial" w:cs="Arial"/>
          <w:sz w:val="22"/>
          <w:szCs w:val="22"/>
        </w:rPr>
        <w:t xml:space="preserve">                               (data i podpis)</w:t>
      </w:r>
    </w:p>
    <w:p w14:paraId="5958B059" w14:textId="77777777" w:rsidR="00BA5EEE" w:rsidRPr="008D08B0" w:rsidRDefault="00BA5EEE" w:rsidP="008D08B0">
      <w:pPr>
        <w:spacing w:line="276" w:lineRule="auto"/>
        <w:rPr>
          <w:rFonts w:ascii="Arial" w:hAnsi="Arial" w:cs="Arial"/>
          <w:sz w:val="22"/>
          <w:szCs w:val="22"/>
        </w:rPr>
      </w:pPr>
    </w:p>
    <w:p w14:paraId="3A723E71" w14:textId="3C001722" w:rsidR="004F75A3" w:rsidRPr="008D08B0" w:rsidRDefault="002535A0" w:rsidP="008D08B0">
      <w:pPr>
        <w:spacing w:line="276" w:lineRule="auto"/>
        <w:jc w:val="center"/>
        <w:rPr>
          <w:rFonts w:ascii="Arial" w:hAnsi="Arial" w:cs="Arial"/>
          <w:b/>
          <w:sz w:val="22"/>
          <w:szCs w:val="22"/>
        </w:rPr>
      </w:pPr>
      <w:r>
        <w:rPr>
          <w:rFonts w:ascii="Arial" w:hAnsi="Arial" w:cs="Arial"/>
          <w:b/>
          <w:sz w:val="22"/>
          <w:szCs w:val="22"/>
        </w:rPr>
        <w:t xml:space="preserve">Luty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4BD25568" w14:textId="77777777" w:rsidR="0058202E" w:rsidRPr="008D08B0" w:rsidRDefault="0058202E" w:rsidP="008D08B0">
      <w:pPr>
        <w:spacing w:line="276" w:lineRule="auto"/>
        <w:jc w:val="center"/>
        <w:rPr>
          <w:rFonts w:ascii="Arial" w:hAnsi="Arial" w:cs="Arial"/>
          <w:b/>
          <w:bCs/>
          <w:sz w:val="22"/>
          <w:szCs w:val="22"/>
        </w:rPr>
      </w:pPr>
    </w:p>
    <w:p w14:paraId="5F23673F"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6C3CCE60" w14:textId="77777777" w:rsidR="004F75A3" w:rsidRPr="00173253"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73C627B1" w14:textId="77777777" w:rsidR="00173253" w:rsidRPr="008D08B0" w:rsidRDefault="00173253" w:rsidP="00173253">
      <w:pPr>
        <w:spacing w:line="276" w:lineRule="auto"/>
        <w:ind w:left="705"/>
        <w:rPr>
          <w:rFonts w:ascii="Arial" w:hAnsi="Arial" w:cs="Arial"/>
          <w:b/>
          <w:sz w:val="22"/>
          <w:szCs w:val="22"/>
        </w:rPr>
      </w:pPr>
    </w:p>
    <w:p w14:paraId="13EDA405"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1EBA0AE4" w14:textId="77777777" w:rsidR="008D08B0" w:rsidRPr="00173253" w:rsidRDefault="008D08B0" w:rsidP="008D08B0">
      <w:pPr>
        <w:rPr>
          <w:rFonts w:ascii="Arial" w:hAnsi="Arial" w:cs="Arial"/>
          <w:sz w:val="22"/>
          <w:szCs w:val="22"/>
        </w:rPr>
      </w:pPr>
      <w:r w:rsidRPr="00173253">
        <w:rPr>
          <w:rFonts w:ascii="Arial" w:hAnsi="Arial" w:cs="Arial"/>
          <w:b/>
          <w:iCs/>
          <w:sz w:val="22"/>
          <w:szCs w:val="22"/>
        </w:rPr>
        <w:t>REGON:</w:t>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bCs/>
          <w:sz w:val="22"/>
          <w:szCs w:val="22"/>
        </w:rPr>
        <w:t>970770557</w:t>
      </w:r>
    </w:p>
    <w:p w14:paraId="624093B5"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626F808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6AA201CC"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642BD1A3"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01654F4"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73C5B5FB"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02E357DF"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66AEC6AC" w14:textId="77777777" w:rsidR="001D0577" w:rsidRPr="008D08B0" w:rsidRDefault="001D0577" w:rsidP="008D08B0">
      <w:pPr>
        <w:spacing w:line="276" w:lineRule="auto"/>
        <w:jc w:val="both"/>
        <w:rPr>
          <w:rFonts w:ascii="Arial" w:hAnsi="Arial" w:cs="Arial"/>
          <w:sz w:val="22"/>
          <w:szCs w:val="22"/>
        </w:rPr>
      </w:pPr>
    </w:p>
    <w:p w14:paraId="5A08AB52" w14:textId="77777777" w:rsidR="008D08B0" w:rsidRDefault="00901BA7" w:rsidP="007E4149">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r w:rsidR="007E4149">
        <w:rPr>
          <w:rFonts w:ascii="Arial" w:hAnsi="Arial" w:cs="Arial"/>
          <w:sz w:val="22"/>
          <w:szCs w:val="22"/>
        </w:rPr>
        <w:t xml:space="preserve"> </w:t>
      </w:r>
      <w:r w:rsidR="00875AE3">
        <w:rPr>
          <w:rFonts w:ascii="Arial" w:hAnsi="Arial" w:cs="Arial"/>
          <w:b/>
          <w:i/>
          <w:sz w:val="22"/>
          <w:szCs w:val="22"/>
        </w:rPr>
        <w:t xml:space="preserve">Budowa hali sportowej w Zbąszynku wraz z infrastrukturą techniczną i zagospodarowaniem terenu </w:t>
      </w:r>
    </w:p>
    <w:p w14:paraId="19A15CC8" w14:textId="77777777" w:rsidR="007116E5" w:rsidRPr="008D08B0" w:rsidRDefault="007116E5" w:rsidP="008D08B0">
      <w:pPr>
        <w:spacing w:line="276" w:lineRule="auto"/>
        <w:rPr>
          <w:rFonts w:ascii="Arial" w:hAnsi="Arial" w:cs="Arial"/>
          <w:b/>
          <w:sz w:val="22"/>
          <w:szCs w:val="22"/>
        </w:rPr>
      </w:pPr>
    </w:p>
    <w:p w14:paraId="5E711F06"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34C01620"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481DA783"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34B016EB" w14:textId="77777777" w:rsidR="00D4304F" w:rsidRPr="008D08B0" w:rsidRDefault="00D4304F" w:rsidP="008D08B0">
      <w:pPr>
        <w:spacing w:line="276" w:lineRule="auto"/>
        <w:jc w:val="both"/>
        <w:rPr>
          <w:rFonts w:ascii="Arial" w:hAnsi="Arial" w:cs="Arial"/>
          <w:b/>
          <w:sz w:val="22"/>
          <w:szCs w:val="22"/>
          <w:u w:val="single"/>
        </w:rPr>
      </w:pPr>
    </w:p>
    <w:p w14:paraId="626C1667"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67A44FDF" w14:textId="77777777" w:rsidR="00173253" w:rsidRDefault="00173253" w:rsidP="00173253">
      <w:pPr>
        <w:keepNext/>
        <w:keepLines/>
        <w:spacing w:line="276" w:lineRule="auto"/>
        <w:jc w:val="both"/>
        <w:rPr>
          <w:rFonts w:ascii="Arial" w:hAnsi="Arial" w:cs="Arial"/>
          <w:sz w:val="22"/>
          <w:szCs w:val="22"/>
        </w:rPr>
      </w:pPr>
    </w:p>
    <w:p w14:paraId="259911C7" w14:textId="77777777" w:rsidR="00350BFD" w:rsidRPr="00173253" w:rsidRDefault="00650E6A" w:rsidP="00173253">
      <w:pPr>
        <w:keepNext/>
        <w:keepLines/>
        <w:spacing w:line="276" w:lineRule="auto"/>
        <w:jc w:val="both"/>
        <w:rPr>
          <w:rFonts w:ascii="Arial" w:hAnsi="Arial" w:cs="Arial"/>
          <w:sz w:val="22"/>
          <w:szCs w:val="22"/>
        </w:rPr>
      </w:pPr>
      <w:r w:rsidRPr="00173253">
        <w:rPr>
          <w:rFonts w:ascii="Arial" w:hAnsi="Arial" w:cs="Arial"/>
          <w:sz w:val="22"/>
          <w:szCs w:val="22"/>
        </w:rPr>
        <w:t xml:space="preserve">Przedmiotem zamówienia jest </w:t>
      </w:r>
      <w:bookmarkStart w:id="0" w:name="_Hlk506460366"/>
      <w:r w:rsidR="00875AE3" w:rsidRPr="00173253">
        <w:rPr>
          <w:rFonts w:ascii="Arial" w:hAnsi="Arial" w:cs="Arial"/>
          <w:b/>
          <w:i/>
          <w:sz w:val="22"/>
          <w:szCs w:val="22"/>
        </w:rPr>
        <w:t>Budowa hali sportowej w Zbąszynku wraz z infrastrukturą techniczną i zagospodarowaniem terenu</w:t>
      </w:r>
      <w:r w:rsidR="006C0339" w:rsidRPr="00173253">
        <w:rPr>
          <w:rFonts w:ascii="Arial" w:hAnsi="Arial" w:cs="Arial"/>
          <w:sz w:val="22"/>
          <w:szCs w:val="22"/>
        </w:rPr>
        <w:t xml:space="preserve">, </w:t>
      </w:r>
      <w:r w:rsidR="00FD6464" w:rsidRPr="00173253">
        <w:rPr>
          <w:rFonts w:ascii="Arial" w:hAnsi="Arial" w:cs="Arial"/>
          <w:sz w:val="22"/>
          <w:szCs w:val="22"/>
        </w:rPr>
        <w:t xml:space="preserve">zgodnie z </w:t>
      </w:r>
      <w:r w:rsidR="008D08B0" w:rsidRPr="00173253">
        <w:rPr>
          <w:rFonts w:ascii="Arial" w:hAnsi="Arial" w:cs="Arial"/>
          <w:sz w:val="22"/>
          <w:szCs w:val="22"/>
        </w:rPr>
        <w:t xml:space="preserve">posiadaną dokumentacją </w:t>
      </w:r>
      <w:r w:rsidR="00875AE3" w:rsidRPr="00173253">
        <w:rPr>
          <w:rFonts w:ascii="Arial" w:hAnsi="Arial" w:cs="Arial"/>
          <w:sz w:val="22"/>
          <w:szCs w:val="22"/>
        </w:rPr>
        <w:t>projektową</w:t>
      </w:r>
      <w:bookmarkEnd w:id="0"/>
      <w:r w:rsidR="00875AE3" w:rsidRPr="00173253">
        <w:rPr>
          <w:rFonts w:ascii="Arial" w:hAnsi="Arial" w:cs="Arial"/>
          <w:sz w:val="22"/>
          <w:szCs w:val="22"/>
        </w:rPr>
        <w:t>, stanowiącą</w:t>
      </w:r>
      <w:r w:rsidR="00AF7B7D" w:rsidRPr="00173253">
        <w:rPr>
          <w:rFonts w:ascii="Arial" w:hAnsi="Arial" w:cs="Arial"/>
          <w:sz w:val="22"/>
          <w:szCs w:val="22"/>
        </w:rPr>
        <w:t xml:space="preserve"> </w:t>
      </w:r>
      <w:r w:rsidR="00AF7B7D" w:rsidRPr="00173253">
        <w:rPr>
          <w:rFonts w:ascii="Arial" w:hAnsi="Arial" w:cs="Arial"/>
          <w:b/>
          <w:i/>
          <w:sz w:val="22"/>
          <w:szCs w:val="22"/>
        </w:rPr>
        <w:t>załącznik nr 7</w:t>
      </w:r>
      <w:r w:rsidR="00FD6464" w:rsidRPr="00173253">
        <w:rPr>
          <w:rFonts w:ascii="Arial" w:hAnsi="Arial" w:cs="Arial"/>
          <w:b/>
          <w:i/>
          <w:sz w:val="22"/>
          <w:szCs w:val="22"/>
        </w:rPr>
        <w:t xml:space="preserve"> do SIWZ.</w:t>
      </w:r>
      <w:r w:rsidR="00E46E3A" w:rsidRPr="00173253">
        <w:rPr>
          <w:rFonts w:ascii="Arial" w:hAnsi="Arial" w:cs="Arial"/>
          <w:sz w:val="22"/>
          <w:szCs w:val="22"/>
        </w:rPr>
        <w:t xml:space="preserve"> </w:t>
      </w:r>
    </w:p>
    <w:p w14:paraId="7C4BCB1E" w14:textId="77777777" w:rsidR="00173253" w:rsidRDefault="00173253" w:rsidP="00173253">
      <w:pPr>
        <w:keepNext/>
        <w:keepLines/>
        <w:spacing w:line="276" w:lineRule="auto"/>
        <w:jc w:val="both"/>
        <w:rPr>
          <w:rFonts w:ascii="Arial" w:hAnsi="Arial" w:cs="Arial"/>
          <w:sz w:val="22"/>
          <w:szCs w:val="22"/>
        </w:rPr>
      </w:pPr>
    </w:p>
    <w:p w14:paraId="02BC3736" w14:textId="77777777" w:rsidR="00650E6A" w:rsidRPr="00173253" w:rsidRDefault="00E46E3A" w:rsidP="00173253">
      <w:pPr>
        <w:keepNext/>
        <w:keepLines/>
        <w:spacing w:line="276" w:lineRule="auto"/>
        <w:jc w:val="both"/>
        <w:rPr>
          <w:rFonts w:ascii="Arial" w:hAnsi="Arial" w:cs="Arial"/>
          <w:sz w:val="22"/>
          <w:szCs w:val="22"/>
        </w:rPr>
      </w:pPr>
      <w:r w:rsidRPr="00173253">
        <w:rPr>
          <w:rFonts w:ascii="Arial" w:hAnsi="Arial" w:cs="Arial"/>
          <w:sz w:val="22"/>
          <w:szCs w:val="22"/>
        </w:rPr>
        <w:t>Zamawiający dopuszcza wpr</w:t>
      </w:r>
      <w:r w:rsidR="00B4720D" w:rsidRPr="00173253">
        <w:rPr>
          <w:rFonts w:ascii="Arial" w:hAnsi="Arial" w:cs="Arial"/>
          <w:sz w:val="22"/>
          <w:szCs w:val="22"/>
        </w:rPr>
        <w:t xml:space="preserve">owadzenie nieistotnych zmian w </w:t>
      </w:r>
      <w:r w:rsidR="00906915" w:rsidRPr="00173253">
        <w:rPr>
          <w:rFonts w:ascii="Arial" w:hAnsi="Arial" w:cs="Arial"/>
          <w:sz w:val="22"/>
          <w:szCs w:val="22"/>
        </w:rPr>
        <w:t>dokumentacji projektowej</w:t>
      </w:r>
      <w:r w:rsidR="00DA5088" w:rsidRPr="00173253">
        <w:rPr>
          <w:rFonts w:ascii="Arial" w:hAnsi="Arial" w:cs="Arial"/>
          <w:sz w:val="22"/>
          <w:szCs w:val="22"/>
        </w:rPr>
        <w:t xml:space="preserve"> oraz zastrzega sobie prawo akceptacji rozwiązań</w:t>
      </w:r>
      <w:r w:rsidRPr="00173253">
        <w:rPr>
          <w:rFonts w:ascii="Arial" w:hAnsi="Arial" w:cs="Arial"/>
          <w:sz w:val="22"/>
          <w:szCs w:val="22"/>
        </w:rPr>
        <w:t>.</w:t>
      </w:r>
    </w:p>
    <w:p w14:paraId="099EC918" w14:textId="77777777" w:rsidR="00173253" w:rsidRDefault="00173253" w:rsidP="00173253">
      <w:pPr>
        <w:keepNext/>
        <w:keepLines/>
        <w:spacing w:line="276" w:lineRule="auto"/>
        <w:jc w:val="both"/>
        <w:rPr>
          <w:rFonts w:ascii="Arial" w:hAnsi="Arial" w:cs="Arial"/>
          <w:sz w:val="22"/>
          <w:szCs w:val="22"/>
        </w:rPr>
      </w:pPr>
    </w:p>
    <w:p w14:paraId="2B955339" w14:textId="77777777" w:rsidR="000E0D36" w:rsidRPr="00173253" w:rsidRDefault="000E0D36" w:rsidP="00173253">
      <w:pPr>
        <w:keepNext/>
        <w:keepLines/>
        <w:spacing w:line="276" w:lineRule="auto"/>
        <w:jc w:val="both"/>
        <w:rPr>
          <w:rFonts w:ascii="Arial" w:hAnsi="Arial" w:cs="Arial"/>
          <w:sz w:val="22"/>
          <w:szCs w:val="22"/>
        </w:rPr>
      </w:pPr>
      <w:r w:rsidRPr="00173253">
        <w:rPr>
          <w:rFonts w:ascii="Arial" w:hAnsi="Arial" w:cs="Arial"/>
          <w:sz w:val="22"/>
          <w:szCs w:val="22"/>
        </w:rPr>
        <w:t xml:space="preserve">Zamawiający nie przewiduje możliwości składania ofert częściowych. </w:t>
      </w:r>
    </w:p>
    <w:p w14:paraId="1AA67057" w14:textId="77777777" w:rsidR="008D08B0" w:rsidRPr="00173253" w:rsidRDefault="008D08B0" w:rsidP="00173253">
      <w:pPr>
        <w:spacing w:line="276" w:lineRule="auto"/>
        <w:rPr>
          <w:rFonts w:ascii="Arial" w:hAnsi="Arial" w:cs="Arial"/>
          <w:sz w:val="22"/>
          <w:szCs w:val="22"/>
          <w:highlight w:val="yellow"/>
        </w:rPr>
      </w:pPr>
    </w:p>
    <w:p w14:paraId="7E307E80"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Przedmiotem zamówienia jest budowa pełnowymiarowej hali sportowej w Zbąszynku. W ramach projektu powstanie dwukondygnacyjny budynek hali wraz z zapleczem oraz infrastrukturą towarzyszącą (parkingi, ciągi piesze, zagospodarowanie terenu-zieleń), który stanowić będzie uzupełnienie pełnego zaplecza sportowego dla kompleksu sportowo-rekreacyjnego im. B. Niemca w Zbąszynku, (adres: Zbąszynek, ul.</w:t>
      </w:r>
      <w:r w:rsidR="007E4149" w:rsidRPr="00173253">
        <w:rPr>
          <w:rFonts w:ascii="Arial" w:hAnsi="Arial" w:cs="Arial"/>
          <w:sz w:val="22"/>
          <w:szCs w:val="22"/>
        </w:rPr>
        <w:t xml:space="preserve"> </w:t>
      </w:r>
      <w:r w:rsidRPr="00173253">
        <w:rPr>
          <w:rFonts w:ascii="Arial" w:hAnsi="Arial" w:cs="Arial"/>
          <w:sz w:val="22"/>
          <w:szCs w:val="22"/>
        </w:rPr>
        <w:t>Sportowa 2, numery działek: 156/1,159/1,179,941 obręb Zbąszynek,307/2 obręb Kosieczyn).</w:t>
      </w:r>
    </w:p>
    <w:p w14:paraId="2571E23C" w14:textId="77777777" w:rsidR="00906915" w:rsidRPr="00173253" w:rsidRDefault="00906915" w:rsidP="00173253">
      <w:pPr>
        <w:autoSpaceDE w:val="0"/>
        <w:autoSpaceDN w:val="0"/>
        <w:adjustRightInd w:val="0"/>
        <w:spacing w:line="276" w:lineRule="auto"/>
        <w:jc w:val="both"/>
        <w:rPr>
          <w:rFonts w:ascii="Arial" w:hAnsi="Arial" w:cs="Arial"/>
          <w:sz w:val="22"/>
          <w:szCs w:val="22"/>
        </w:rPr>
      </w:pPr>
    </w:p>
    <w:p w14:paraId="1D00DF0E"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Zagospodarowanie terenu:</w:t>
      </w:r>
    </w:p>
    <w:p w14:paraId="4579EBF6"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Budynek hali sportowej zlokalizowany będzie na działce 156/1. Wejście do budynku odbywać się będzie od strony ul.</w:t>
      </w:r>
      <w:r w:rsidR="00A072FF">
        <w:rPr>
          <w:rFonts w:ascii="Arial" w:hAnsi="Arial" w:cs="Arial"/>
          <w:sz w:val="22"/>
          <w:szCs w:val="22"/>
        </w:rPr>
        <w:t xml:space="preserve"> </w:t>
      </w:r>
      <w:r w:rsidRPr="00173253">
        <w:rPr>
          <w:rFonts w:ascii="Arial" w:hAnsi="Arial" w:cs="Arial"/>
          <w:sz w:val="22"/>
          <w:szCs w:val="22"/>
        </w:rPr>
        <w:t>Reymonta. Przy hali wybudowane zostaną 83 miejsca parkingowe, w tym 5 dla osób niepełnosprawnych (297,7m</w:t>
      </w:r>
      <w:r w:rsidRPr="00594773">
        <w:rPr>
          <w:rFonts w:ascii="Arial" w:hAnsi="Arial" w:cs="Arial"/>
          <w:sz w:val="22"/>
          <w:szCs w:val="22"/>
          <w:vertAlign w:val="superscript"/>
        </w:rPr>
        <w:t>2</w:t>
      </w:r>
      <w:r w:rsidRPr="00173253">
        <w:rPr>
          <w:rFonts w:ascii="Arial" w:hAnsi="Arial" w:cs="Arial"/>
          <w:sz w:val="22"/>
          <w:szCs w:val="22"/>
        </w:rPr>
        <w:t>). Parkingi oraz hala zostaną połączone bezpiecznym pieszym ciągiem komunikacyjnym (1.311,18m</w:t>
      </w:r>
      <w:r w:rsidRPr="00594773">
        <w:rPr>
          <w:rFonts w:ascii="Arial" w:hAnsi="Arial" w:cs="Arial"/>
          <w:sz w:val="22"/>
          <w:szCs w:val="22"/>
          <w:vertAlign w:val="superscript"/>
        </w:rPr>
        <w:t>2</w:t>
      </w:r>
      <w:r w:rsidRPr="00173253">
        <w:rPr>
          <w:rFonts w:ascii="Arial" w:hAnsi="Arial" w:cs="Arial"/>
          <w:sz w:val="22"/>
          <w:szCs w:val="22"/>
        </w:rPr>
        <w:t xml:space="preserve">). Obiekt hali zostanie dodatkowo ogrodzony. Teren </w:t>
      </w:r>
      <w:r w:rsidRPr="00173253">
        <w:rPr>
          <w:rFonts w:ascii="Arial" w:hAnsi="Arial" w:cs="Arial"/>
          <w:sz w:val="22"/>
          <w:szCs w:val="22"/>
        </w:rPr>
        <w:lastRenderedPageBreak/>
        <w:t>przeznaczony pod budowę hali uzbrojony jest we wszystkie niezbędne media. Lokalizacja budynku wymaga rozbiórki istniejących pomieszczeń gospodarczych</w:t>
      </w:r>
      <w:r w:rsidR="00594773">
        <w:rPr>
          <w:rFonts w:ascii="Arial" w:hAnsi="Arial" w:cs="Arial"/>
          <w:sz w:val="22"/>
          <w:szCs w:val="22"/>
        </w:rPr>
        <w:t xml:space="preserve">, </w:t>
      </w:r>
      <w:r w:rsidRPr="00173253">
        <w:rPr>
          <w:rFonts w:ascii="Arial" w:hAnsi="Arial" w:cs="Arial"/>
          <w:sz w:val="22"/>
          <w:szCs w:val="22"/>
        </w:rPr>
        <w:t>wycinki drzew</w:t>
      </w:r>
      <w:r w:rsidR="00594773">
        <w:rPr>
          <w:rFonts w:ascii="Arial" w:hAnsi="Arial" w:cs="Arial"/>
          <w:sz w:val="22"/>
          <w:szCs w:val="22"/>
        </w:rPr>
        <w:t xml:space="preserve">, nowych </w:t>
      </w:r>
      <w:proofErr w:type="spellStart"/>
      <w:r w:rsidR="00594773">
        <w:rPr>
          <w:rFonts w:ascii="Arial" w:hAnsi="Arial" w:cs="Arial"/>
          <w:sz w:val="22"/>
          <w:szCs w:val="22"/>
        </w:rPr>
        <w:t>nasadzeń</w:t>
      </w:r>
      <w:proofErr w:type="spellEnd"/>
      <w:r w:rsidR="00594773">
        <w:rPr>
          <w:rFonts w:ascii="Arial" w:hAnsi="Arial" w:cs="Arial"/>
          <w:sz w:val="22"/>
          <w:szCs w:val="22"/>
        </w:rPr>
        <w:t>.</w:t>
      </w:r>
    </w:p>
    <w:p w14:paraId="715E07F8" w14:textId="77777777" w:rsidR="00906915" w:rsidRPr="00173253" w:rsidRDefault="00906915" w:rsidP="00173253">
      <w:pPr>
        <w:autoSpaceDE w:val="0"/>
        <w:autoSpaceDN w:val="0"/>
        <w:adjustRightInd w:val="0"/>
        <w:spacing w:line="276" w:lineRule="auto"/>
        <w:jc w:val="both"/>
        <w:rPr>
          <w:rFonts w:ascii="Arial" w:hAnsi="Arial" w:cs="Arial"/>
          <w:sz w:val="22"/>
          <w:szCs w:val="22"/>
        </w:rPr>
      </w:pPr>
    </w:p>
    <w:p w14:paraId="3F64997F"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bookmarkStart w:id="1" w:name="_Hlk506460440"/>
      <w:r w:rsidRPr="00173253">
        <w:rPr>
          <w:rFonts w:ascii="Arial" w:hAnsi="Arial" w:cs="Arial"/>
          <w:b/>
          <w:sz w:val="22"/>
          <w:szCs w:val="22"/>
        </w:rPr>
        <w:t>Parametry budynku:</w:t>
      </w:r>
    </w:p>
    <w:p w14:paraId="11618644"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Powierzchnia zabudowy-2.718,55m</w:t>
      </w:r>
      <w:r w:rsidRPr="00594773">
        <w:rPr>
          <w:rFonts w:ascii="Arial" w:hAnsi="Arial" w:cs="Arial"/>
          <w:sz w:val="22"/>
          <w:szCs w:val="22"/>
          <w:vertAlign w:val="superscript"/>
        </w:rPr>
        <w:t>2</w:t>
      </w:r>
      <w:r w:rsidRPr="00173253">
        <w:rPr>
          <w:rFonts w:ascii="Arial" w:hAnsi="Arial" w:cs="Arial"/>
          <w:sz w:val="22"/>
          <w:szCs w:val="22"/>
        </w:rPr>
        <w:t>,</w:t>
      </w:r>
    </w:p>
    <w:p w14:paraId="65688C1C"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Powierzchnia całkowita-5.437,10m</w:t>
      </w:r>
      <w:r w:rsidRPr="00594773">
        <w:rPr>
          <w:rFonts w:ascii="Arial" w:hAnsi="Arial" w:cs="Arial"/>
          <w:sz w:val="22"/>
          <w:szCs w:val="22"/>
          <w:vertAlign w:val="superscript"/>
        </w:rPr>
        <w:t>2</w:t>
      </w:r>
      <w:r w:rsidRPr="00173253">
        <w:rPr>
          <w:rFonts w:ascii="Arial" w:hAnsi="Arial" w:cs="Arial"/>
          <w:sz w:val="22"/>
          <w:szCs w:val="22"/>
        </w:rPr>
        <w:t>,</w:t>
      </w:r>
    </w:p>
    <w:p w14:paraId="76D3EADB"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Powierzchnia użytkowa-3.375,00m</w:t>
      </w:r>
      <w:r w:rsidRPr="00594773">
        <w:rPr>
          <w:rFonts w:ascii="Arial" w:hAnsi="Arial" w:cs="Arial"/>
          <w:sz w:val="22"/>
          <w:szCs w:val="22"/>
          <w:vertAlign w:val="superscript"/>
        </w:rPr>
        <w:t>2</w:t>
      </w:r>
      <w:r w:rsidRPr="00173253">
        <w:rPr>
          <w:rFonts w:ascii="Arial" w:hAnsi="Arial" w:cs="Arial"/>
          <w:sz w:val="22"/>
          <w:szCs w:val="22"/>
        </w:rPr>
        <w:t xml:space="preserve"> </w:t>
      </w:r>
    </w:p>
    <w:p w14:paraId="3AE5C7D9"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w tym parter-2.462,36m2, piętro- 912,64m</w:t>
      </w:r>
      <w:r w:rsidRPr="00594773">
        <w:rPr>
          <w:rFonts w:ascii="Arial" w:hAnsi="Arial" w:cs="Arial"/>
          <w:sz w:val="22"/>
          <w:szCs w:val="22"/>
          <w:vertAlign w:val="superscript"/>
        </w:rPr>
        <w:t>2</w:t>
      </w:r>
      <w:r w:rsidRPr="00173253">
        <w:rPr>
          <w:rFonts w:ascii="Arial" w:hAnsi="Arial" w:cs="Arial"/>
          <w:sz w:val="22"/>
          <w:szCs w:val="22"/>
        </w:rPr>
        <w:t>,</w:t>
      </w:r>
    </w:p>
    <w:p w14:paraId="1C30A614"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Kubatura-20.722,76m</w:t>
      </w:r>
      <w:r w:rsidRPr="00594773">
        <w:rPr>
          <w:rFonts w:ascii="Arial" w:hAnsi="Arial" w:cs="Arial"/>
          <w:sz w:val="22"/>
          <w:szCs w:val="22"/>
          <w:vertAlign w:val="superscript"/>
        </w:rPr>
        <w:t>3</w:t>
      </w:r>
      <w:r w:rsidRPr="00173253">
        <w:rPr>
          <w:rFonts w:ascii="Arial" w:hAnsi="Arial" w:cs="Arial"/>
          <w:sz w:val="22"/>
          <w:szCs w:val="22"/>
        </w:rPr>
        <w:t>,</w:t>
      </w:r>
    </w:p>
    <w:p w14:paraId="1160035E"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Wysokość-12,07m.</w:t>
      </w:r>
    </w:p>
    <w:bookmarkEnd w:id="1"/>
    <w:p w14:paraId="2B6DE62C" w14:textId="77777777" w:rsidR="00906915" w:rsidRPr="00173253" w:rsidRDefault="00906915" w:rsidP="00173253">
      <w:pPr>
        <w:autoSpaceDE w:val="0"/>
        <w:autoSpaceDN w:val="0"/>
        <w:adjustRightInd w:val="0"/>
        <w:spacing w:line="276" w:lineRule="auto"/>
        <w:jc w:val="both"/>
        <w:rPr>
          <w:rFonts w:ascii="Arial" w:hAnsi="Arial" w:cs="Arial"/>
          <w:sz w:val="22"/>
          <w:szCs w:val="22"/>
        </w:rPr>
      </w:pPr>
    </w:p>
    <w:p w14:paraId="3223E23A"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Budynek hali zaprojektowano na rzucie prostokąta o wymiarach 68,05x43,75. Budynek pokryty będzie dachem dwuspadowym o nachyleniu 10%. Charakterystycznym elementem elewacji będzie wysunięta ściana frontowa, w której znajdować się będzie wejście do budynku.</w:t>
      </w:r>
    </w:p>
    <w:p w14:paraId="25AAA669" w14:textId="77777777" w:rsidR="00906915" w:rsidRPr="00173253" w:rsidRDefault="00906915" w:rsidP="00173253">
      <w:pPr>
        <w:autoSpaceDE w:val="0"/>
        <w:autoSpaceDN w:val="0"/>
        <w:adjustRightInd w:val="0"/>
        <w:spacing w:line="276" w:lineRule="auto"/>
        <w:jc w:val="both"/>
        <w:rPr>
          <w:rFonts w:ascii="Arial" w:hAnsi="Arial" w:cs="Arial"/>
          <w:sz w:val="22"/>
          <w:szCs w:val="22"/>
        </w:rPr>
      </w:pPr>
    </w:p>
    <w:p w14:paraId="1EBECDBB" w14:textId="77777777" w:rsidR="00330D26"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Podstawową funkcją projektowanego budynku będzie wielofunkcyjna sala sportowa z możliwością wydzielania otwartych stref do ćwiczeń lub treningów. Hala spełniać będzie wymagania normatywne dla obiektów, na których mogą odbywać się zawody rangi krajowej (wysokoś</w:t>
      </w:r>
      <w:r w:rsidR="00330D26">
        <w:rPr>
          <w:rFonts w:ascii="Arial" w:hAnsi="Arial" w:cs="Arial"/>
          <w:sz w:val="22"/>
          <w:szCs w:val="22"/>
        </w:rPr>
        <w:t>ć nad boiskiem min.7m).</w:t>
      </w:r>
    </w:p>
    <w:p w14:paraId="18E752A2"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Sala może spełniać również rolę sali widowiskowej.</w:t>
      </w:r>
    </w:p>
    <w:p w14:paraId="7D59C034" w14:textId="77777777" w:rsidR="00906915" w:rsidRPr="00173253" w:rsidRDefault="00906915" w:rsidP="00173253">
      <w:pPr>
        <w:spacing w:line="276" w:lineRule="auto"/>
        <w:jc w:val="both"/>
        <w:rPr>
          <w:rFonts w:ascii="Arial" w:hAnsi="Arial" w:cs="Arial"/>
          <w:sz w:val="22"/>
          <w:szCs w:val="22"/>
        </w:rPr>
      </w:pPr>
    </w:p>
    <w:p w14:paraId="772F834C"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W skład budynku wejdzie:</w:t>
      </w:r>
    </w:p>
    <w:p w14:paraId="74CCF6EA"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KONDYGNACJA I (2.462,36m</w:t>
      </w:r>
      <w:r w:rsidRPr="00594773">
        <w:rPr>
          <w:rFonts w:ascii="Arial" w:hAnsi="Arial" w:cs="Arial"/>
          <w:b/>
          <w:sz w:val="22"/>
          <w:szCs w:val="22"/>
          <w:vertAlign w:val="superscript"/>
        </w:rPr>
        <w:t>2</w:t>
      </w:r>
      <w:r w:rsidRPr="00173253">
        <w:rPr>
          <w:rFonts w:ascii="Arial" w:hAnsi="Arial" w:cs="Arial"/>
          <w:b/>
          <w:sz w:val="22"/>
          <w:szCs w:val="22"/>
        </w:rPr>
        <w:t>):</w:t>
      </w:r>
    </w:p>
    <w:p w14:paraId="76295608"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1.Sala sportowa wielofunkcyjna</w:t>
      </w:r>
      <w:r w:rsidRPr="00173253">
        <w:rPr>
          <w:rFonts w:ascii="Arial" w:hAnsi="Arial" w:cs="Arial"/>
          <w:sz w:val="22"/>
          <w:szCs w:val="22"/>
        </w:rPr>
        <w:t xml:space="preserve"> o wymiarach w świetle ścian 44,26mx25,63m z możliwością podziału areny boiska na 3 boiska ćwiczebne (oddzielone kotarami), umożliwiająca uprawianie/rozgrywanie następujących dyscyplin/zawodów:</w:t>
      </w:r>
    </w:p>
    <w:p w14:paraId="2AD667D2"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-piłka ręczna (40mx20m),</w:t>
      </w:r>
    </w:p>
    <w:p w14:paraId="7E59A0F4"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-piłka nożna (40mx20m),</w:t>
      </w:r>
    </w:p>
    <w:p w14:paraId="4F809D49"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-koszykówka (28mx15m),</w:t>
      </w:r>
    </w:p>
    <w:p w14:paraId="141EE20C"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-piłka siatkowa (18mx9m),</w:t>
      </w:r>
    </w:p>
    <w:p w14:paraId="7FD2A8BE" w14:textId="77777777" w:rsidR="00906915" w:rsidRPr="00725DC5" w:rsidRDefault="00906915" w:rsidP="00173253">
      <w:pPr>
        <w:autoSpaceDE w:val="0"/>
        <w:autoSpaceDN w:val="0"/>
        <w:adjustRightInd w:val="0"/>
        <w:spacing w:line="276" w:lineRule="auto"/>
        <w:jc w:val="both"/>
        <w:rPr>
          <w:rFonts w:ascii="Arial" w:hAnsi="Arial" w:cs="Arial"/>
          <w:sz w:val="22"/>
          <w:szCs w:val="22"/>
          <w:lang w:val="en-US"/>
        </w:rPr>
      </w:pPr>
      <w:r w:rsidRPr="00725DC5">
        <w:rPr>
          <w:rFonts w:ascii="Arial" w:hAnsi="Arial" w:cs="Arial"/>
          <w:sz w:val="22"/>
          <w:szCs w:val="22"/>
          <w:lang w:val="en-US"/>
        </w:rPr>
        <w:t>-</w:t>
      </w:r>
      <w:proofErr w:type="spellStart"/>
      <w:r w:rsidRPr="00725DC5">
        <w:rPr>
          <w:rFonts w:ascii="Arial" w:hAnsi="Arial" w:cs="Arial"/>
          <w:sz w:val="22"/>
          <w:szCs w:val="22"/>
          <w:lang w:val="en-US"/>
        </w:rPr>
        <w:t>tenis</w:t>
      </w:r>
      <w:proofErr w:type="spellEnd"/>
      <w:r w:rsidRPr="00725DC5">
        <w:rPr>
          <w:rFonts w:ascii="Arial" w:hAnsi="Arial" w:cs="Arial"/>
          <w:sz w:val="22"/>
          <w:szCs w:val="22"/>
          <w:lang w:val="en-US"/>
        </w:rPr>
        <w:t xml:space="preserve"> (23,77mx10,97m),</w:t>
      </w:r>
    </w:p>
    <w:p w14:paraId="4FA07EAD" w14:textId="77777777" w:rsidR="00906915" w:rsidRPr="00725DC5" w:rsidRDefault="00906915" w:rsidP="00173253">
      <w:pPr>
        <w:autoSpaceDE w:val="0"/>
        <w:autoSpaceDN w:val="0"/>
        <w:adjustRightInd w:val="0"/>
        <w:spacing w:line="276" w:lineRule="auto"/>
        <w:jc w:val="both"/>
        <w:rPr>
          <w:rFonts w:ascii="Arial" w:hAnsi="Arial" w:cs="Arial"/>
          <w:sz w:val="22"/>
          <w:szCs w:val="22"/>
          <w:lang w:val="en-US"/>
        </w:rPr>
      </w:pPr>
      <w:r w:rsidRPr="00725DC5">
        <w:rPr>
          <w:rFonts w:ascii="Arial" w:hAnsi="Arial" w:cs="Arial"/>
          <w:sz w:val="22"/>
          <w:szCs w:val="22"/>
          <w:lang w:val="en-US"/>
        </w:rPr>
        <w:t>-badminton (13,4mx6,1m),</w:t>
      </w:r>
    </w:p>
    <w:p w14:paraId="5B28A436"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-jazda i taniec na rolkach (40mx20m),</w:t>
      </w:r>
    </w:p>
    <w:p w14:paraId="4130A500" w14:textId="77777777" w:rsidR="00906915" w:rsidRPr="00173253" w:rsidRDefault="00906915" w:rsidP="00173253">
      <w:pPr>
        <w:spacing w:line="276" w:lineRule="auto"/>
        <w:jc w:val="both"/>
        <w:rPr>
          <w:rFonts w:ascii="Arial" w:hAnsi="Arial" w:cs="Arial"/>
          <w:sz w:val="22"/>
          <w:szCs w:val="22"/>
        </w:rPr>
      </w:pPr>
      <w:r w:rsidRPr="00173253">
        <w:rPr>
          <w:rFonts w:ascii="Arial" w:hAnsi="Arial" w:cs="Arial"/>
          <w:sz w:val="22"/>
          <w:szCs w:val="22"/>
        </w:rPr>
        <w:t>-inne zawody o mniejszym wymiarze powierzchni boiska lub maty.</w:t>
      </w:r>
    </w:p>
    <w:p w14:paraId="0236D4BC"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Pomieszczenie będzie wyposażone w urządzenia sportowe, m.in:</w:t>
      </w:r>
    </w:p>
    <w:p w14:paraId="0C8BDAB6"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-bramki do piłki ręcznej,</w:t>
      </w:r>
    </w:p>
    <w:p w14:paraId="6C522440"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-siatki ochronne na okna,</w:t>
      </w:r>
    </w:p>
    <w:p w14:paraId="26459B8F"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-kosze turniejowe, składane z regulacją wysokości,</w:t>
      </w:r>
    </w:p>
    <w:p w14:paraId="576D924B"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-kosze treningowe, stałe,</w:t>
      </w:r>
    </w:p>
    <w:p w14:paraId="21921CD1"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-elektroniczna tablica wyników podświetlanych,</w:t>
      </w:r>
    </w:p>
    <w:p w14:paraId="7D684208"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-trybuny składane-3 rzędowe na 150 miejsc,</w:t>
      </w:r>
    </w:p>
    <w:p w14:paraId="23BA3162"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-materace ochronne na słupy,</w:t>
      </w:r>
    </w:p>
    <w:p w14:paraId="39053579"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-słupki do piłki siatkowej aluminiowe,</w:t>
      </w:r>
    </w:p>
    <w:p w14:paraId="17E137A1"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-w podłodze zamontowane tuleje do słupków– z pierścieniami i deklami.</w:t>
      </w:r>
    </w:p>
    <w:p w14:paraId="361FD8B5"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2.Zaplecze szatniowe dla zawodników/trenujących</w:t>
      </w:r>
      <w:r w:rsidRPr="00173253">
        <w:rPr>
          <w:rFonts w:ascii="Arial" w:hAnsi="Arial" w:cs="Arial"/>
          <w:sz w:val="22"/>
          <w:szCs w:val="22"/>
        </w:rPr>
        <w:t xml:space="preserve"> składające się z 4 szatni – przebieralni (2 damskich i 2 męskich) z umywalniami i natryskami połączone wspólnym węzłem sanitarnym. W każdej szatni znajdować się będzie 18 szafek, 3 umywalki,</w:t>
      </w:r>
    </w:p>
    <w:p w14:paraId="7EC95A96"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4-5 prysznicy, 2 toalety z umywalkami. Ponadto przewidziano 2 pomieszczenia dla trenera/nauczyciela w-f również wyposażone w zaplecze sanitarne (łazienka z prysznicem).</w:t>
      </w:r>
    </w:p>
    <w:p w14:paraId="0DA52D99"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lastRenderedPageBreak/>
        <w:t>3.Zespół szatniowo-sanitarny</w:t>
      </w:r>
      <w:r w:rsidRPr="00173253">
        <w:rPr>
          <w:rFonts w:ascii="Arial" w:hAnsi="Arial" w:cs="Arial"/>
          <w:sz w:val="22"/>
          <w:szCs w:val="22"/>
        </w:rPr>
        <w:t xml:space="preserve"> składający się z ogólnodostępnej szatni okryć wierzchnich oraz ogólnodostępnych toalet i umywalni (damskiej i męskiej) oraz toalety dla niepełnosprawnych. Zaplecze stanowi element konstrukcyjny trybun stałych znajdujących się na piętrze.</w:t>
      </w:r>
    </w:p>
    <w:p w14:paraId="14D2F8DD"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4.Informacja/kasa biletowa.</w:t>
      </w:r>
    </w:p>
    <w:p w14:paraId="7CA1E530"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 xml:space="preserve">5.Magazyn na sprzęt i urządzenia sportowe </w:t>
      </w:r>
      <w:r w:rsidRPr="00173253">
        <w:rPr>
          <w:rFonts w:ascii="Arial" w:hAnsi="Arial" w:cs="Arial"/>
          <w:sz w:val="22"/>
          <w:szCs w:val="22"/>
        </w:rPr>
        <w:t>np. bramki, materace, piłki.</w:t>
      </w:r>
    </w:p>
    <w:p w14:paraId="69E25766"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 xml:space="preserve">6.Magazyny gospodarcze oraz pomieszczenia gospodarcze i porządkowe </w:t>
      </w:r>
      <w:r w:rsidRPr="00173253">
        <w:rPr>
          <w:rFonts w:ascii="Arial" w:hAnsi="Arial" w:cs="Arial"/>
          <w:sz w:val="22"/>
          <w:szCs w:val="22"/>
        </w:rPr>
        <w:t>służące do przechowywania środków czystości i urządzeń czyszczących.</w:t>
      </w:r>
    </w:p>
    <w:p w14:paraId="2B3FD2BA"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7.Kotłownia gazowa.</w:t>
      </w:r>
    </w:p>
    <w:p w14:paraId="4A83E7E9"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 xml:space="preserve">8.Cztery klatki schodowe </w:t>
      </w:r>
      <w:r w:rsidRPr="00173253">
        <w:rPr>
          <w:rFonts w:ascii="Arial" w:hAnsi="Arial" w:cs="Arial"/>
          <w:sz w:val="22"/>
          <w:szCs w:val="22"/>
        </w:rPr>
        <w:t>oraz</w:t>
      </w:r>
      <w:r w:rsidRPr="00173253">
        <w:rPr>
          <w:rFonts w:ascii="Arial" w:hAnsi="Arial" w:cs="Arial"/>
          <w:b/>
          <w:sz w:val="22"/>
          <w:szCs w:val="22"/>
        </w:rPr>
        <w:t xml:space="preserve"> pomieszczenie windy.</w:t>
      </w:r>
    </w:p>
    <w:p w14:paraId="4164B447" w14:textId="77777777" w:rsidR="00906915" w:rsidRPr="00173253" w:rsidRDefault="00906915" w:rsidP="00173253">
      <w:pPr>
        <w:autoSpaceDE w:val="0"/>
        <w:autoSpaceDN w:val="0"/>
        <w:adjustRightInd w:val="0"/>
        <w:spacing w:line="276" w:lineRule="auto"/>
        <w:jc w:val="both"/>
        <w:rPr>
          <w:rFonts w:ascii="Arial" w:hAnsi="Arial" w:cs="Arial"/>
          <w:sz w:val="22"/>
          <w:szCs w:val="22"/>
        </w:rPr>
      </w:pPr>
    </w:p>
    <w:p w14:paraId="4F64F171" w14:textId="77777777" w:rsidR="00906915" w:rsidRPr="00173253" w:rsidRDefault="00906915" w:rsidP="00173253">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KONDYGNACJA II (912,64m2):</w:t>
      </w:r>
    </w:p>
    <w:p w14:paraId="6E8F5A3C"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1.Pomieszczenia biurowe-</w:t>
      </w:r>
      <w:r w:rsidRPr="00173253">
        <w:rPr>
          <w:rFonts w:ascii="Arial" w:hAnsi="Arial" w:cs="Arial"/>
          <w:sz w:val="22"/>
          <w:szCs w:val="22"/>
        </w:rPr>
        <w:t xml:space="preserve"> 2 pomieszczenia biurowe z zapleczem sanitarnym. Komunikacja z parterem poprzez wyodrębnioną klatkę schodową.</w:t>
      </w:r>
    </w:p>
    <w:p w14:paraId="0C859601"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2.Pomieszczenia hotelowe</w:t>
      </w:r>
      <w:r w:rsidRPr="00173253">
        <w:rPr>
          <w:rFonts w:ascii="Arial" w:hAnsi="Arial" w:cs="Arial"/>
          <w:sz w:val="22"/>
          <w:szCs w:val="22"/>
        </w:rPr>
        <w:t xml:space="preserve"> (260,06m</w:t>
      </w:r>
      <w:r w:rsidRPr="00594773">
        <w:rPr>
          <w:rFonts w:ascii="Arial" w:hAnsi="Arial" w:cs="Arial"/>
          <w:sz w:val="22"/>
          <w:szCs w:val="22"/>
          <w:vertAlign w:val="superscript"/>
        </w:rPr>
        <w:t>2</w:t>
      </w:r>
      <w:r w:rsidRPr="00173253">
        <w:rPr>
          <w:rFonts w:ascii="Arial" w:hAnsi="Arial" w:cs="Arial"/>
          <w:sz w:val="22"/>
          <w:szCs w:val="22"/>
        </w:rPr>
        <w:t>, koszty niekwalifikowalne)- 5 pokoi hotelowych (22 miejsca noclegowe) wraz z zapleczem socjalnym (łazienki z prysznicami) przeznaczonych głównie na potrzeby zapewnienia noclegu dla drużyn sportowych podczas organizowanych w przyszłości turniejów i zawodów. Komunikacja z parterem poprzez wyodrębnioną klatkę schodową.</w:t>
      </w:r>
    </w:p>
    <w:p w14:paraId="7BD84E8B"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3.Salka fitness/ rozgrzewkowa</w:t>
      </w:r>
      <w:r w:rsidRPr="00173253">
        <w:rPr>
          <w:rFonts w:ascii="Arial" w:hAnsi="Arial" w:cs="Arial"/>
          <w:sz w:val="22"/>
          <w:szCs w:val="22"/>
        </w:rPr>
        <w:t>.</w:t>
      </w:r>
    </w:p>
    <w:p w14:paraId="344A34D1"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4.Trybuny stałe</w:t>
      </w:r>
      <w:r w:rsidRPr="00173253">
        <w:rPr>
          <w:rFonts w:ascii="Arial" w:hAnsi="Arial" w:cs="Arial"/>
          <w:sz w:val="22"/>
          <w:szCs w:val="22"/>
        </w:rPr>
        <w:t xml:space="preserve"> - 6 sektorów trybun stałych na 272 miejsca siedzące oraz 2 miejsca dla osób niepełnosprawnych Trybuny stałe będą zabezpieczone </w:t>
      </w:r>
      <w:proofErr w:type="spellStart"/>
      <w:r w:rsidRPr="00173253">
        <w:rPr>
          <w:rFonts w:ascii="Arial" w:hAnsi="Arial" w:cs="Arial"/>
          <w:sz w:val="22"/>
          <w:szCs w:val="22"/>
        </w:rPr>
        <w:t>piłkochwytami</w:t>
      </w:r>
      <w:proofErr w:type="spellEnd"/>
      <w:r w:rsidRPr="00173253">
        <w:rPr>
          <w:rFonts w:ascii="Arial" w:hAnsi="Arial" w:cs="Arial"/>
          <w:sz w:val="22"/>
          <w:szCs w:val="22"/>
        </w:rPr>
        <w:t>. Dostępność widowni dla osób niepełnosprawnych zapewniono windą, a także poprzez 2 klatki schodowe z parteru. Pod trybunami zlokalizowany jest ogólnodostępny zespół szatniowo-sanitarny.</w:t>
      </w:r>
    </w:p>
    <w:p w14:paraId="1DD8F564" w14:textId="77777777" w:rsidR="00906915" w:rsidRPr="00173253" w:rsidRDefault="00906915" w:rsidP="00173253">
      <w:pPr>
        <w:spacing w:line="276" w:lineRule="auto"/>
        <w:jc w:val="both"/>
        <w:rPr>
          <w:rFonts w:ascii="Arial" w:hAnsi="Arial" w:cs="Arial"/>
          <w:sz w:val="22"/>
          <w:szCs w:val="22"/>
        </w:rPr>
      </w:pPr>
      <w:r w:rsidRPr="00173253">
        <w:rPr>
          <w:rFonts w:ascii="Arial" w:hAnsi="Arial" w:cs="Arial"/>
          <w:b/>
          <w:sz w:val="22"/>
          <w:szCs w:val="22"/>
        </w:rPr>
        <w:t>5.Pomieszczenia techniczne oraz porządkowe</w:t>
      </w:r>
      <w:r w:rsidRPr="00173253">
        <w:rPr>
          <w:rFonts w:ascii="Arial" w:hAnsi="Arial" w:cs="Arial"/>
          <w:sz w:val="22"/>
          <w:szCs w:val="22"/>
        </w:rPr>
        <w:t xml:space="preserve"> (m.in. </w:t>
      </w:r>
      <w:proofErr w:type="spellStart"/>
      <w:r w:rsidRPr="00173253">
        <w:rPr>
          <w:rFonts w:ascii="Arial" w:hAnsi="Arial" w:cs="Arial"/>
          <w:sz w:val="22"/>
          <w:szCs w:val="22"/>
        </w:rPr>
        <w:t>wentylatorownia</w:t>
      </w:r>
      <w:proofErr w:type="spellEnd"/>
      <w:r w:rsidRPr="00173253">
        <w:rPr>
          <w:rFonts w:ascii="Arial" w:hAnsi="Arial" w:cs="Arial"/>
          <w:sz w:val="22"/>
          <w:szCs w:val="22"/>
        </w:rPr>
        <w:t>, pomieszczenia gospodarcze).</w:t>
      </w:r>
    </w:p>
    <w:p w14:paraId="274AD166" w14:textId="77777777" w:rsidR="00906915" w:rsidRPr="00173253" w:rsidRDefault="00906915" w:rsidP="00173253">
      <w:pPr>
        <w:autoSpaceDE w:val="0"/>
        <w:autoSpaceDN w:val="0"/>
        <w:adjustRightInd w:val="0"/>
        <w:spacing w:line="276" w:lineRule="auto"/>
        <w:jc w:val="both"/>
        <w:rPr>
          <w:rFonts w:ascii="Arial" w:hAnsi="Arial" w:cs="Arial"/>
          <w:sz w:val="22"/>
          <w:szCs w:val="22"/>
        </w:rPr>
      </w:pPr>
    </w:p>
    <w:p w14:paraId="7C50083F" w14:textId="77777777" w:rsidR="00906915" w:rsidRPr="00173253" w:rsidRDefault="00906915" w:rsidP="00173253">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 xml:space="preserve">Zamawiający wymaga żeby przedmiot zamówienia był w całości </w:t>
      </w:r>
      <w:r w:rsidRPr="00330D26">
        <w:rPr>
          <w:rFonts w:ascii="Arial" w:hAnsi="Arial" w:cs="Arial"/>
          <w:b/>
          <w:sz w:val="22"/>
          <w:szCs w:val="22"/>
        </w:rPr>
        <w:t>dostosowany do potrzeb osób niepełnosprawnych</w:t>
      </w:r>
      <w:r w:rsidR="00330D26">
        <w:rPr>
          <w:rFonts w:ascii="Arial" w:hAnsi="Arial" w:cs="Arial"/>
          <w:sz w:val="22"/>
          <w:szCs w:val="22"/>
        </w:rPr>
        <w:t>,</w:t>
      </w:r>
      <w:r w:rsidRPr="00173253">
        <w:rPr>
          <w:rFonts w:ascii="Arial" w:hAnsi="Arial" w:cs="Arial"/>
          <w:sz w:val="22"/>
          <w:szCs w:val="22"/>
        </w:rPr>
        <w:t xml:space="preserve"> w tym ćwiczących osób niepełnosprawnych. Należy wykonać miejsca postojowe dla osób niepełnosprawnych oraz obniżenie krawężnika pomiędzy parkingiem a chodnikiem. Przed głównym wejściem do budynku znajdować się będzie pochylnia dla osób niepełnosprawnych oraz podjazd dla wózków podgrzewany zimą. Budynek wyposażony będzie w windę umożliwiającą sprawną i bezpieczną komunikację wewnątrz budynku. W budynku nie występują progi. Obiekt posiadać będzie toalety dostosowane do potrzeb osób niepełnosprawnych poruszających się na wózkach inwalidzkich. Wymiary kabin dźwigów, szerokości wejść do wszystkich pomieszczeń publicznych, wymiary korytarzy i specjalnie wydzielonych pomieszczeń sanitarnych dostosowane zostały do gabarytów standardowych wózków inwalidzkich. Zastosowano wyposażenie toalet i umywalni przeznaczonych dla niepełnosprawnych w specjalistyczne elementy uchwytów i armatury sanitarnej umożliwiające samodzielne korzystanie z tych pomieszczeń osobom o ograniczonych możliwościach poruszania się. Ponadto na widowni przewidziano wydzielone miejsca dla osób niepełnosprawnych.</w:t>
      </w:r>
    </w:p>
    <w:p w14:paraId="2559630E" w14:textId="77777777" w:rsidR="007503CD" w:rsidRPr="00173253" w:rsidRDefault="007503CD" w:rsidP="00173253">
      <w:pPr>
        <w:spacing w:line="276" w:lineRule="auto"/>
        <w:jc w:val="both"/>
        <w:rPr>
          <w:rFonts w:ascii="Arial" w:hAnsi="Arial" w:cs="Arial"/>
          <w:b/>
          <w:i/>
          <w:sz w:val="22"/>
          <w:szCs w:val="22"/>
          <w:highlight w:val="yellow"/>
          <w:u w:val="single"/>
        </w:rPr>
      </w:pPr>
    </w:p>
    <w:p w14:paraId="7139E7D3" w14:textId="77777777" w:rsidR="007E4149" w:rsidRPr="00173253" w:rsidRDefault="007E4149" w:rsidP="00173253">
      <w:pPr>
        <w:autoSpaceDE w:val="0"/>
        <w:autoSpaceDN w:val="0"/>
        <w:adjustRightInd w:val="0"/>
        <w:spacing w:line="276" w:lineRule="auto"/>
        <w:jc w:val="both"/>
        <w:rPr>
          <w:rFonts w:ascii="Arial" w:eastAsia="ArialMT" w:hAnsi="Arial" w:cs="Arial"/>
          <w:sz w:val="22"/>
          <w:szCs w:val="22"/>
        </w:rPr>
      </w:pPr>
      <w:r w:rsidRPr="00173253">
        <w:rPr>
          <w:rFonts w:ascii="Arial" w:eastAsia="ArialMT" w:hAnsi="Arial" w:cs="Arial"/>
          <w:sz w:val="22"/>
          <w:szCs w:val="22"/>
        </w:rPr>
        <w:t>Projekt zamienny (na podstawie którego udzielane jest zamówienie) uwzględnia zmiany względem decyzji pozwolenia na budowę nr 376/2015 z dnia 27 października 2015 r. wydanej przez Starostę Świebodzińskiego.</w:t>
      </w:r>
    </w:p>
    <w:p w14:paraId="557F7E64" w14:textId="77777777" w:rsidR="007E4149" w:rsidRPr="00173253" w:rsidRDefault="007E4149" w:rsidP="00173253">
      <w:pPr>
        <w:spacing w:line="276" w:lineRule="auto"/>
        <w:jc w:val="both"/>
        <w:rPr>
          <w:rFonts w:ascii="Arial" w:hAnsi="Arial" w:cs="Arial"/>
          <w:b/>
          <w:i/>
          <w:sz w:val="22"/>
          <w:szCs w:val="22"/>
          <w:highlight w:val="yellow"/>
          <w:u w:val="single"/>
        </w:rPr>
      </w:pPr>
    </w:p>
    <w:p w14:paraId="17209C2C" w14:textId="77777777" w:rsidR="00173253" w:rsidRPr="00173253" w:rsidRDefault="00CE40C4" w:rsidP="002F6D79">
      <w:pPr>
        <w:pStyle w:val="Akapitzlist"/>
        <w:numPr>
          <w:ilvl w:val="0"/>
          <w:numId w:val="34"/>
        </w:numPr>
        <w:spacing w:line="276" w:lineRule="auto"/>
        <w:jc w:val="both"/>
        <w:rPr>
          <w:rFonts w:ascii="Arial" w:hAnsi="Arial" w:cs="Arial"/>
          <w:sz w:val="22"/>
          <w:szCs w:val="22"/>
        </w:rPr>
      </w:pPr>
      <w:r w:rsidRPr="00173253">
        <w:rPr>
          <w:rFonts w:ascii="Arial" w:hAnsi="Arial" w:cs="Arial"/>
          <w:iCs/>
          <w:sz w:val="22"/>
          <w:szCs w:val="22"/>
        </w:rPr>
        <w:t>Wszędzie</w:t>
      </w:r>
      <w:r w:rsidRPr="00173253">
        <w:rPr>
          <w:rFonts w:ascii="Arial" w:hAnsi="Arial" w:cs="Arial"/>
          <w:sz w:val="22"/>
          <w:szCs w:val="22"/>
        </w:rPr>
        <w:t xml:space="preserve"> tam, gdzie w dokumentacji technicznej opisując przedmiot zamówienia wskazano znaki towarowe, patenty lub pochodzenie, Zamawiający </w:t>
      </w:r>
      <w:r w:rsidR="00173253" w:rsidRPr="00173253">
        <w:rPr>
          <w:rFonts w:ascii="Arial" w:hAnsi="Arial" w:cs="Arial"/>
          <w:sz w:val="22"/>
          <w:szCs w:val="22"/>
        </w:rPr>
        <w:t xml:space="preserve">traktuje je tylko i wyłącznie jako wskazanie przykładowe w celu ułatwienia określenia pożądanych parametrów i </w:t>
      </w:r>
      <w:r w:rsidRPr="00173253">
        <w:rPr>
          <w:rFonts w:ascii="Arial" w:hAnsi="Arial" w:cs="Arial"/>
          <w:sz w:val="22"/>
          <w:szCs w:val="22"/>
        </w:rPr>
        <w:t xml:space="preserve">dopuszcza rozwiązania równoważne. </w:t>
      </w:r>
    </w:p>
    <w:p w14:paraId="5913EF4B" w14:textId="4775B435" w:rsidR="00173253" w:rsidRPr="00173253" w:rsidRDefault="00173253" w:rsidP="002F6D79">
      <w:pPr>
        <w:pStyle w:val="Akapitzlist"/>
        <w:numPr>
          <w:ilvl w:val="0"/>
          <w:numId w:val="34"/>
        </w:numPr>
        <w:spacing w:line="276" w:lineRule="auto"/>
        <w:jc w:val="both"/>
        <w:rPr>
          <w:rFonts w:ascii="Arial" w:hAnsi="Arial" w:cs="Arial"/>
          <w:sz w:val="22"/>
          <w:szCs w:val="22"/>
        </w:rPr>
      </w:pPr>
      <w:r w:rsidRPr="00173253">
        <w:rPr>
          <w:rFonts w:ascii="Arial" w:hAnsi="Arial" w:cs="Arial"/>
          <w:sz w:val="22"/>
          <w:szCs w:val="22"/>
        </w:rPr>
        <w:lastRenderedPageBreak/>
        <w:t xml:space="preserve">Wykonawca </w:t>
      </w:r>
      <w:r w:rsidRPr="00173253">
        <w:rPr>
          <w:rFonts w:ascii="Arial" w:hAnsi="Arial" w:cs="Arial"/>
          <w:sz w:val="22"/>
          <w:szCs w:val="22"/>
          <w:u w:val="single"/>
        </w:rPr>
        <w:t>wybuduje i odda do użytkowania przedmiot umowy</w:t>
      </w:r>
      <w:r w:rsidR="00BA3118">
        <w:rPr>
          <w:rFonts w:ascii="Arial" w:hAnsi="Arial" w:cs="Arial"/>
          <w:sz w:val="22"/>
          <w:szCs w:val="22"/>
          <w:u w:val="single"/>
        </w:rPr>
        <w:t xml:space="preserve"> </w:t>
      </w:r>
      <w:r w:rsidRPr="00173253">
        <w:rPr>
          <w:rFonts w:ascii="Arial" w:hAnsi="Arial" w:cs="Arial"/>
          <w:sz w:val="22"/>
          <w:szCs w:val="22"/>
          <w:u w:val="single"/>
        </w:rPr>
        <w:t>w stanie wolnym od wad i usterek.</w:t>
      </w:r>
      <w:r w:rsidRPr="00173253">
        <w:rPr>
          <w:rFonts w:ascii="Arial" w:hAnsi="Arial" w:cs="Arial"/>
          <w:sz w:val="22"/>
          <w:szCs w:val="22"/>
        </w:rPr>
        <w:t xml:space="preserve">  </w:t>
      </w:r>
    </w:p>
    <w:p w14:paraId="6CCFE9A2" w14:textId="77777777" w:rsidR="00CE40C4" w:rsidRPr="00173253" w:rsidRDefault="00CE40C4" w:rsidP="002F6D79">
      <w:pPr>
        <w:numPr>
          <w:ilvl w:val="0"/>
          <w:numId w:val="34"/>
        </w:numPr>
        <w:spacing w:line="276" w:lineRule="auto"/>
        <w:jc w:val="both"/>
        <w:rPr>
          <w:rFonts w:ascii="Arial" w:hAnsi="Arial" w:cs="Arial"/>
          <w:sz w:val="22"/>
          <w:szCs w:val="22"/>
        </w:rPr>
      </w:pPr>
      <w:r w:rsidRPr="00173253">
        <w:rPr>
          <w:rFonts w:ascii="Arial" w:hAnsi="Arial" w:cs="Arial"/>
          <w:sz w:val="22"/>
          <w:szCs w:val="22"/>
        </w:rPr>
        <w:t>Zamawiający zaleca aby Wykonawcy przed złożeniem oferty dokonali wizji przyszłego terenu budowy.</w:t>
      </w:r>
    </w:p>
    <w:p w14:paraId="7F42E070" w14:textId="77777777" w:rsidR="00CE40C4" w:rsidRPr="00173253" w:rsidRDefault="00CE40C4" w:rsidP="002F6D79">
      <w:pPr>
        <w:numPr>
          <w:ilvl w:val="0"/>
          <w:numId w:val="34"/>
        </w:numPr>
        <w:spacing w:line="276" w:lineRule="auto"/>
        <w:jc w:val="both"/>
        <w:rPr>
          <w:rFonts w:ascii="Arial" w:hAnsi="Arial" w:cs="Arial"/>
          <w:sz w:val="22"/>
          <w:szCs w:val="22"/>
        </w:rPr>
      </w:pPr>
      <w:r w:rsidRPr="00173253">
        <w:rPr>
          <w:rFonts w:ascii="Arial" w:hAnsi="Arial" w:cs="Arial"/>
          <w:sz w:val="22"/>
          <w:szCs w:val="22"/>
        </w:rPr>
        <w:t>Zamieszczony wraz z SIWZ przedmiar robót stanowi jedynie materiał pomocniczy dla Wykonawców i nie stanowi podstawy do obliczenia ceny oferty.</w:t>
      </w:r>
      <w:r w:rsidR="00173253" w:rsidRPr="00173253">
        <w:rPr>
          <w:rFonts w:ascii="Arial" w:hAnsi="Arial" w:cs="Arial"/>
          <w:sz w:val="22"/>
          <w:szCs w:val="22"/>
        </w:rPr>
        <w:t xml:space="preserve"> </w:t>
      </w:r>
      <w:r w:rsidRPr="00173253">
        <w:rPr>
          <w:rFonts w:ascii="Arial" w:hAnsi="Arial" w:cs="Arial"/>
          <w:sz w:val="22"/>
          <w:szCs w:val="22"/>
        </w:rPr>
        <w:t>Wykonawcy nie będą przysługiwać żadne roszczenia z tytułu wykonania robót nie przewidzianych w przedmiarze</w:t>
      </w:r>
      <w:r w:rsidR="00173253" w:rsidRPr="00173253">
        <w:rPr>
          <w:rFonts w:ascii="Arial" w:hAnsi="Arial" w:cs="Arial"/>
          <w:sz w:val="22"/>
          <w:szCs w:val="22"/>
        </w:rPr>
        <w:t>, o ile wynikają z załączonej dokumentacji technicznej</w:t>
      </w:r>
      <w:r w:rsidRPr="00173253">
        <w:rPr>
          <w:rFonts w:ascii="Arial" w:hAnsi="Arial" w:cs="Arial"/>
          <w:sz w:val="22"/>
          <w:szCs w:val="22"/>
        </w:rPr>
        <w:t>.</w:t>
      </w:r>
    </w:p>
    <w:p w14:paraId="43A91ACE" w14:textId="77777777" w:rsidR="002E5EC2" w:rsidRPr="00173253" w:rsidRDefault="002E5EC2" w:rsidP="00173253">
      <w:pPr>
        <w:spacing w:line="276" w:lineRule="auto"/>
        <w:jc w:val="both"/>
        <w:rPr>
          <w:rFonts w:ascii="Arial" w:hAnsi="Arial" w:cs="Arial"/>
          <w:b/>
          <w:i/>
          <w:sz w:val="22"/>
          <w:szCs w:val="22"/>
          <w:highlight w:val="yellow"/>
          <w:u w:val="single"/>
        </w:rPr>
      </w:pPr>
    </w:p>
    <w:p w14:paraId="49761CE3" w14:textId="77777777" w:rsidR="00D4304F" w:rsidRPr="00173253" w:rsidRDefault="00D4304F" w:rsidP="00173253">
      <w:pPr>
        <w:pStyle w:val="Tekstpodstawowywcity"/>
        <w:tabs>
          <w:tab w:val="left" w:pos="1134"/>
        </w:tabs>
        <w:spacing w:line="276" w:lineRule="auto"/>
        <w:jc w:val="both"/>
        <w:rPr>
          <w:rFonts w:cs="Arial"/>
          <w:szCs w:val="22"/>
        </w:rPr>
      </w:pPr>
      <w:r w:rsidRPr="00173253">
        <w:rPr>
          <w:rFonts w:cs="Arial"/>
          <w:szCs w:val="22"/>
        </w:rPr>
        <w:t xml:space="preserve">Określenie przedmiotu zamówienia wg </w:t>
      </w:r>
      <w:r w:rsidRPr="00173253">
        <w:rPr>
          <w:rFonts w:cs="Arial"/>
          <w:b/>
          <w:szCs w:val="22"/>
        </w:rPr>
        <w:t xml:space="preserve">Wspólnego słownika zamówień publicznych </w:t>
      </w:r>
      <w:r w:rsidR="00173253">
        <w:rPr>
          <w:rFonts w:cs="Arial"/>
          <w:b/>
          <w:szCs w:val="22"/>
        </w:rPr>
        <w:t>(</w:t>
      </w:r>
      <w:r w:rsidRPr="00173253">
        <w:rPr>
          <w:rFonts w:cs="Arial"/>
          <w:b/>
          <w:szCs w:val="22"/>
        </w:rPr>
        <w:t>CPV</w:t>
      </w:r>
      <w:r w:rsidR="00173253">
        <w:rPr>
          <w:rFonts w:cs="Arial"/>
          <w:b/>
          <w:szCs w:val="22"/>
        </w:rPr>
        <w:t>)</w:t>
      </w:r>
      <w:r w:rsidRPr="00173253">
        <w:rPr>
          <w:rFonts w:cs="Arial"/>
          <w:b/>
          <w:szCs w:val="22"/>
        </w:rPr>
        <w:t>:</w:t>
      </w:r>
    </w:p>
    <w:p w14:paraId="533F1851" w14:textId="77777777" w:rsidR="00075935" w:rsidRPr="00173253" w:rsidRDefault="00075935" w:rsidP="00173253">
      <w:pPr>
        <w:pStyle w:val="Nagwek1"/>
        <w:spacing w:line="276" w:lineRule="auto"/>
        <w:jc w:val="left"/>
        <w:rPr>
          <w:rFonts w:ascii="Arial" w:hAnsi="Arial" w:cs="Arial"/>
          <w:b w:val="0"/>
          <w:spacing w:val="3"/>
          <w:sz w:val="22"/>
          <w:szCs w:val="22"/>
          <w:highlight w:val="yellow"/>
        </w:rPr>
      </w:pPr>
    </w:p>
    <w:p w14:paraId="3694ABD3" w14:textId="77777777" w:rsidR="00CE40C4" w:rsidRPr="00173253" w:rsidRDefault="00CE40C4" w:rsidP="00173253">
      <w:pPr>
        <w:spacing w:line="276" w:lineRule="auto"/>
        <w:rPr>
          <w:rFonts w:ascii="Arial" w:hAnsi="Arial" w:cs="Arial"/>
          <w:bCs/>
          <w:sz w:val="22"/>
          <w:szCs w:val="22"/>
        </w:rPr>
      </w:pPr>
      <w:r w:rsidRPr="00173253">
        <w:rPr>
          <w:rFonts w:ascii="Arial" w:hAnsi="Arial" w:cs="Arial"/>
          <w:bCs/>
          <w:sz w:val="22"/>
          <w:szCs w:val="22"/>
        </w:rPr>
        <w:t>45212200 - 8 Roboty budowlane w zakresie budowy obiektów sportowych</w:t>
      </w:r>
    </w:p>
    <w:p w14:paraId="009093AD" w14:textId="77777777" w:rsidR="00CE40C4" w:rsidRPr="007E4149" w:rsidRDefault="00CE40C4" w:rsidP="00173253">
      <w:pPr>
        <w:spacing w:line="276" w:lineRule="auto"/>
        <w:rPr>
          <w:rFonts w:ascii="Arial" w:hAnsi="Arial" w:cs="Arial"/>
          <w:sz w:val="22"/>
          <w:szCs w:val="22"/>
        </w:rPr>
      </w:pPr>
      <w:r w:rsidRPr="00173253">
        <w:rPr>
          <w:rFonts w:ascii="Arial" w:hAnsi="Arial" w:cs="Arial"/>
          <w:sz w:val="22"/>
          <w:szCs w:val="22"/>
        </w:rPr>
        <w:t>45000000 - 7 Roboty budowlane,</w:t>
      </w:r>
      <w:r w:rsidRPr="007E4149">
        <w:rPr>
          <w:rFonts w:ascii="Arial" w:hAnsi="Arial" w:cs="Arial"/>
          <w:sz w:val="22"/>
          <w:szCs w:val="22"/>
        </w:rPr>
        <w:t xml:space="preserve"> </w:t>
      </w:r>
    </w:p>
    <w:p w14:paraId="457DF50A" w14:textId="77777777" w:rsidR="00CE40C4" w:rsidRPr="00173253" w:rsidRDefault="00CE40C4" w:rsidP="00173253">
      <w:pPr>
        <w:spacing w:line="276" w:lineRule="auto"/>
        <w:rPr>
          <w:rFonts w:ascii="Arial" w:hAnsi="Arial" w:cs="Arial"/>
          <w:bCs/>
          <w:sz w:val="22"/>
          <w:szCs w:val="22"/>
        </w:rPr>
      </w:pPr>
      <w:r w:rsidRPr="00173253">
        <w:rPr>
          <w:rFonts w:ascii="Arial" w:hAnsi="Arial" w:cs="Arial"/>
          <w:bCs/>
          <w:sz w:val="22"/>
          <w:szCs w:val="22"/>
        </w:rPr>
        <w:t>45200000 - 9 Roboty budowlane w zakresie wznoszenia kompletnych obiektów budowlanych lub ich części oraz roboty w zakresie inżynierii lądowej i wodnej,</w:t>
      </w:r>
    </w:p>
    <w:p w14:paraId="0C2E6C62" w14:textId="77777777" w:rsidR="00CE40C4" w:rsidRPr="00173253" w:rsidRDefault="00CE40C4" w:rsidP="00173253">
      <w:pPr>
        <w:tabs>
          <w:tab w:val="left" w:pos="142"/>
          <w:tab w:val="left" w:pos="1276"/>
        </w:tabs>
        <w:spacing w:line="276" w:lineRule="auto"/>
        <w:rPr>
          <w:rFonts w:ascii="Arial" w:hAnsi="Arial" w:cs="Arial"/>
          <w:sz w:val="22"/>
          <w:szCs w:val="22"/>
        </w:rPr>
      </w:pPr>
      <w:r w:rsidRPr="00173253">
        <w:rPr>
          <w:rFonts w:ascii="Arial" w:hAnsi="Arial" w:cs="Arial"/>
          <w:sz w:val="22"/>
          <w:szCs w:val="22"/>
        </w:rPr>
        <w:t>45231000 - 5 Roboty budowlane w zakresie budowy rurociągów, ciągów komunikacyjnych i linii energetycznych</w:t>
      </w:r>
    </w:p>
    <w:p w14:paraId="6C00B22F" w14:textId="77777777" w:rsidR="00CE40C4" w:rsidRPr="00173253" w:rsidRDefault="00CE40C4" w:rsidP="00173253">
      <w:pPr>
        <w:spacing w:line="276" w:lineRule="auto"/>
        <w:rPr>
          <w:rFonts w:ascii="Arial" w:hAnsi="Arial" w:cs="Arial"/>
          <w:spacing w:val="3"/>
          <w:sz w:val="22"/>
          <w:szCs w:val="22"/>
        </w:rPr>
      </w:pPr>
      <w:r w:rsidRPr="00173253">
        <w:rPr>
          <w:rFonts w:ascii="Arial" w:hAnsi="Arial" w:cs="Arial"/>
          <w:bCs/>
          <w:sz w:val="22"/>
          <w:szCs w:val="22"/>
        </w:rPr>
        <w:t>45232410 - 9</w:t>
      </w:r>
      <w:r w:rsidRPr="00173253">
        <w:rPr>
          <w:rFonts w:ascii="Arial" w:hAnsi="Arial" w:cs="Arial"/>
          <w:sz w:val="22"/>
          <w:szCs w:val="22"/>
        </w:rPr>
        <w:t xml:space="preserve"> </w:t>
      </w:r>
      <w:r w:rsidRPr="00173253">
        <w:rPr>
          <w:rFonts w:ascii="Arial" w:hAnsi="Arial" w:cs="Arial"/>
          <w:bCs/>
          <w:sz w:val="22"/>
          <w:szCs w:val="22"/>
        </w:rPr>
        <w:t>Roboty w zakresie kanalizacji ściekowej</w:t>
      </w:r>
      <w:r w:rsidRPr="00173253">
        <w:rPr>
          <w:rFonts w:ascii="Arial" w:hAnsi="Arial" w:cs="Arial"/>
          <w:spacing w:val="3"/>
          <w:sz w:val="22"/>
          <w:szCs w:val="22"/>
        </w:rPr>
        <w:t xml:space="preserve"> </w:t>
      </w:r>
    </w:p>
    <w:p w14:paraId="71C092F5" w14:textId="77777777" w:rsidR="00CE40C4" w:rsidRPr="00173253" w:rsidRDefault="00CE40C4" w:rsidP="00173253">
      <w:pPr>
        <w:spacing w:line="276" w:lineRule="auto"/>
        <w:rPr>
          <w:rFonts w:ascii="Arial" w:hAnsi="Arial" w:cs="Arial"/>
          <w:bCs/>
          <w:sz w:val="22"/>
          <w:szCs w:val="22"/>
        </w:rPr>
      </w:pPr>
      <w:r w:rsidRPr="00173253">
        <w:rPr>
          <w:rFonts w:ascii="Arial" w:hAnsi="Arial" w:cs="Arial"/>
          <w:spacing w:val="3"/>
          <w:sz w:val="22"/>
          <w:szCs w:val="22"/>
        </w:rPr>
        <w:t>45233200 - 1 Roboty w zakresie różnych nawierzchni</w:t>
      </w:r>
      <w:r w:rsidRPr="00173253">
        <w:rPr>
          <w:rFonts w:ascii="Arial" w:hAnsi="Arial" w:cs="Arial"/>
          <w:bCs/>
          <w:sz w:val="22"/>
          <w:szCs w:val="22"/>
        </w:rPr>
        <w:t xml:space="preserve"> </w:t>
      </w:r>
    </w:p>
    <w:p w14:paraId="03D2B1C6" w14:textId="77777777" w:rsidR="00CE40C4" w:rsidRPr="00173253" w:rsidRDefault="00CE40C4" w:rsidP="00173253">
      <w:pPr>
        <w:spacing w:line="276" w:lineRule="auto"/>
        <w:rPr>
          <w:rFonts w:ascii="Arial" w:hAnsi="Arial" w:cs="Arial"/>
          <w:bCs/>
          <w:sz w:val="22"/>
          <w:szCs w:val="22"/>
        </w:rPr>
      </w:pPr>
      <w:r w:rsidRPr="00173253">
        <w:rPr>
          <w:rFonts w:ascii="Arial" w:hAnsi="Arial" w:cs="Arial"/>
          <w:bCs/>
          <w:sz w:val="22"/>
          <w:szCs w:val="22"/>
        </w:rPr>
        <w:t>45300000 - 0 Roboty instalacyjne w budynkach</w:t>
      </w:r>
    </w:p>
    <w:p w14:paraId="44FABAA4" w14:textId="77777777" w:rsidR="00CE40C4" w:rsidRPr="00173253" w:rsidRDefault="00CE40C4" w:rsidP="00173253">
      <w:pPr>
        <w:spacing w:line="276" w:lineRule="auto"/>
        <w:rPr>
          <w:rFonts w:ascii="Arial" w:hAnsi="Arial" w:cs="Arial"/>
          <w:bCs/>
          <w:sz w:val="22"/>
          <w:szCs w:val="22"/>
        </w:rPr>
      </w:pPr>
      <w:r w:rsidRPr="00173253">
        <w:rPr>
          <w:rFonts w:ascii="Arial" w:hAnsi="Arial" w:cs="Arial"/>
          <w:bCs/>
          <w:sz w:val="22"/>
          <w:szCs w:val="22"/>
        </w:rPr>
        <w:t xml:space="preserve">45310000 - 3 Roboty instalacyjne elektryczne </w:t>
      </w:r>
    </w:p>
    <w:p w14:paraId="61D70AE1" w14:textId="77777777" w:rsidR="00CE40C4" w:rsidRPr="00173253" w:rsidRDefault="00CE40C4" w:rsidP="00173253">
      <w:pPr>
        <w:spacing w:line="276" w:lineRule="auto"/>
        <w:rPr>
          <w:rFonts w:ascii="Arial" w:hAnsi="Arial" w:cs="Arial"/>
          <w:bCs/>
          <w:sz w:val="22"/>
          <w:szCs w:val="22"/>
        </w:rPr>
      </w:pPr>
      <w:r w:rsidRPr="00173253">
        <w:rPr>
          <w:rFonts w:ascii="Arial" w:hAnsi="Arial" w:cs="Arial"/>
          <w:bCs/>
          <w:sz w:val="22"/>
          <w:szCs w:val="22"/>
        </w:rPr>
        <w:t>45331100 - 7 Instalowanie centralnego ogrzewania</w:t>
      </w:r>
    </w:p>
    <w:p w14:paraId="11C949C2" w14:textId="77777777" w:rsidR="00CE40C4" w:rsidRPr="00173253" w:rsidRDefault="00CE40C4" w:rsidP="00173253">
      <w:pPr>
        <w:spacing w:line="276" w:lineRule="auto"/>
        <w:rPr>
          <w:rFonts w:ascii="Arial" w:hAnsi="Arial" w:cs="Arial"/>
          <w:bCs/>
          <w:sz w:val="22"/>
          <w:szCs w:val="22"/>
        </w:rPr>
      </w:pPr>
      <w:r w:rsidRPr="00173253">
        <w:rPr>
          <w:rFonts w:ascii="Arial" w:hAnsi="Arial" w:cs="Arial"/>
          <w:bCs/>
          <w:sz w:val="22"/>
          <w:szCs w:val="22"/>
        </w:rPr>
        <w:t>45332000 - 3 Roboty instalacyjne wodne i kanalizacyjne</w:t>
      </w:r>
    </w:p>
    <w:p w14:paraId="721F6027" w14:textId="77777777" w:rsidR="00CE40C4" w:rsidRPr="007E4149" w:rsidRDefault="00CE40C4" w:rsidP="00173253">
      <w:pPr>
        <w:spacing w:line="276" w:lineRule="auto"/>
        <w:rPr>
          <w:rFonts w:ascii="Arial" w:hAnsi="Arial" w:cs="Arial"/>
          <w:sz w:val="22"/>
          <w:szCs w:val="22"/>
        </w:rPr>
      </w:pPr>
      <w:r w:rsidRPr="00173253">
        <w:rPr>
          <w:rFonts w:ascii="Arial" w:hAnsi="Arial" w:cs="Arial"/>
          <w:sz w:val="22"/>
          <w:szCs w:val="22"/>
        </w:rPr>
        <w:t>453330</w:t>
      </w:r>
      <w:r w:rsidRPr="007E4149">
        <w:rPr>
          <w:rFonts w:ascii="Arial" w:hAnsi="Arial" w:cs="Arial"/>
          <w:sz w:val="22"/>
          <w:szCs w:val="22"/>
        </w:rPr>
        <w:t>00</w:t>
      </w:r>
      <w:r w:rsidRPr="00173253">
        <w:rPr>
          <w:rFonts w:ascii="Arial" w:hAnsi="Arial" w:cs="Arial"/>
          <w:sz w:val="22"/>
          <w:szCs w:val="22"/>
        </w:rPr>
        <w:t xml:space="preserve"> </w:t>
      </w:r>
      <w:r w:rsidRPr="007E4149">
        <w:rPr>
          <w:rFonts w:ascii="Arial" w:hAnsi="Arial" w:cs="Arial"/>
          <w:sz w:val="22"/>
          <w:szCs w:val="22"/>
        </w:rPr>
        <w:t>-</w:t>
      </w:r>
      <w:r w:rsidRPr="00173253">
        <w:rPr>
          <w:rFonts w:ascii="Arial" w:hAnsi="Arial" w:cs="Arial"/>
          <w:sz w:val="22"/>
          <w:szCs w:val="22"/>
        </w:rPr>
        <w:t xml:space="preserve"> </w:t>
      </w:r>
      <w:r w:rsidRPr="007E4149">
        <w:rPr>
          <w:rFonts w:ascii="Arial" w:hAnsi="Arial" w:cs="Arial"/>
          <w:sz w:val="22"/>
          <w:szCs w:val="22"/>
        </w:rPr>
        <w:t>0 Instalowanie urzą</w:t>
      </w:r>
      <w:r w:rsidRPr="00173253">
        <w:rPr>
          <w:rFonts w:ascii="Arial" w:hAnsi="Arial" w:cs="Arial"/>
          <w:sz w:val="22"/>
          <w:szCs w:val="22"/>
        </w:rPr>
        <w:t>dze</w:t>
      </w:r>
      <w:r w:rsidRPr="007E4149">
        <w:rPr>
          <w:rFonts w:ascii="Arial" w:hAnsi="Arial" w:cs="Arial"/>
          <w:sz w:val="22"/>
          <w:szCs w:val="22"/>
        </w:rPr>
        <w:t>ń</w:t>
      </w:r>
      <w:r w:rsidRPr="00173253">
        <w:rPr>
          <w:rFonts w:ascii="Arial" w:hAnsi="Arial" w:cs="Arial"/>
          <w:sz w:val="22"/>
          <w:szCs w:val="22"/>
        </w:rPr>
        <w:t xml:space="preserve"> </w:t>
      </w:r>
      <w:r w:rsidRPr="007E4149">
        <w:rPr>
          <w:rFonts w:ascii="Arial" w:hAnsi="Arial" w:cs="Arial"/>
          <w:sz w:val="22"/>
          <w:szCs w:val="22"/>
        </w:rPr>
        <w:t xml:space="preserve">grzewczych, wentylacyjnych i klimatyzacyjnych; </w:t>
      </w:r>
    </w:p>
    <w:p w14:paraId="38B8BFB7" w14:textId="77777777" w:rsidR="00CE40C4" w:rsidRPr="00173253" w:rsidRDefault="00CE40C4" w:rsidP="00173253">
      <w:pPr>
        <w:spacing w:line="276" w:lineRule="auto"/>
        <w:rPr>
          <w:rFonts w:ascii="Arial" w:hAnsi="Arial" w:cs="Arial"/>
          <w:bCs/>
          <w:sz w:val="22"/>
          <w:szCs w:val="22"/>
        </w:rPr>
      </w:pPr>
      <w:r w:rsidRPr="00173253">
        <w:rPr>
          <w:rFonts w:ascii="Arial" w:hAnsi="Arial" w:cs="Arial"/>
          <w:bCs/>
          <w:sz w:val="22"/>
          <w:szCs w:val="22"/>
        </w:rPr>
        <w:t>45400000 - 1 Roboty wykończeniowe w zakresie obiektów budowlanych</w:t>
      </w:r>
    </w:p>
    <w:p w14:paraId="229F9996" w14:textId="77777777" w:rsidR="00CE40C4" w:rsidRPr="00173253" w:rsidRDefault="00CE40C4" w:rsidP="00173253">
      <w:pPr>
        <w:spacing w:line="276" w:lineRule="auto"/>
        <w:rPr>
          <w:rFonts w:ascii="Arial" w:hAnsi="Arial" w:cs="Arial"/>
          <w:sz w:val="22"/>
          <w:szCs w:val="22"/>
        </w:rPr>
      </w:pPr>
      <w:r w:rsidRPr="00173253">
        <w:rPr>
          <w:rFonts w:ascii="Arial" w:hAnsi="Arial" w:cs="Arial"/>
          <w:bCs/>
          <w:sz w:val="22"/>
          <w:szCs w:val="22"/>
        </w:rPr>
        <w:t>45430000 - 0 Pokrywanie podłóg i ścian.</w:t>
      </w:r>
    </w:p>
    <w:p w14:paraId="5FD3DB9E" w14:textId="77777777" w:rsidR="0076065F" w:rsidRPr="00CE40C4" w:rsidRDefault="001F7C1C" w:rsidP="00CE40C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CE40C4">
        <w:rPr>
          <w:rFonts w:ascii="Arial" w:hAnsi="Arial" w:cs="Arial"/>
          <w:spacing w:val="3"/>
          <w:sz w:val="22"/>
          <w:szCs w:val="22"/>
        </w:rPr>
        <w:tab/>
      </w:r>
    </w:p>
    <w:p w14:paraId="5D9D2B37" w14:textId="77777777" w:rsidR="0076065F" w:rsidRPr="008D08B0" w:rsidRDefault="0076065F" w:rsidP="00173253">
      <w:pPr>
        <w:pStyle w:val="Tekstpodstawowy"/>
        <w:spacing w:line="276" w:lineRule="auto"/>
        <w:jc w:val="both"/>
        <w:rPr>
          <w:rFonts w:cs="Arial"/>
          <w:b/>
          <w:sz w:val="22"/>
          <w:szCs w:val="22"/>
        </w:rPr>
      </w:pPr>
      <w:r w:rsidRPr="008D08B0">
        <w:rPr>
          <w:rFonts w:cs="Arial"/>
          <w:b/>
          <w:sz w:val="22"/>
          <w:szCs w:val="22"/>
        </w:rPr>
        <w:t xml:space="preserve">Wymagania dotyczące zatrudnienia przez Wykonawcę lub Podwykonawcę na podstawie umowy o pracę osób wykonujących wskazane przez zamawiającego czynności </w:t>
      </w:r>
      <w:r w:rsidRPr="008D08B0">
        <w:rPr>
          <w:rFonts w:cs="Arial"/>
          <w:b/>
          <w:bCs/>
          <w:sz w:val="22"/>
          <w:szCs w:val="22"/>
        </w:rPr>
        <w:t>w zakresie realizacji zamówienia, których wykonanie polega na wykonywaniu pracy w sposób określony w art.</w:t>
      </w:r>
      <w:r w:rsidRPr="008D08B0">
        <w:rPr>
          <w:rFonts w:cs="Arial"/>
          <w:sz w:val="22"/>
          <w:szCs w:val="22"/>
        </w:rPr>
        <w:t> </w:t>
      </w:r>
      <w:r w:rsidRPr="008D08B0">
        <w:rPr>
          <w:rFonts w:cs="Arial"/>
          <w:b/>
          <w:bCs/>
          <w:sz w:val="22"/>
          <w:szCs w:val="22"/>
        </w:rPr>
        <w:t>22 § 1* ustawy z dnia 26 czerwca 1974 r. – Kodeks pracy.</w:t>
      </w:r>
    </w:p>
    <w:p w14:paraId="718FCF9E" w14:textId="77777777" w:rsidR="0076065F" w:rsidRPr="008D08B0" w:rsidRDefault="0076065F" w:rsidP="008D08B0">
      <w:pPr>
        <w:spacing w:line="276" w:lineRule="auto"/>
        <w:rPr>
          <w:rFonts w:ascii="Arial" w:hAnsi="Arial" w:cs="Arial"/>
          <w:sz w:val="22"/>
          <w:szCs w:val="22"/>
        </w:rPr>
      </w:pPr>
    </w:p>
    <w:p w14:paraId="351CDD28"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2F5D0BA4"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1F9470B1"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CB3EF2D"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3DEB3FA7"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04F5CD40" w14:textId="77777777" w:rsidR="00901BA7" w:rsidRPr="008D08B0" w:rsidRDefault="00901BA7" w:rsidP="008D08B0">
      <w:pPr>
        <w:pStyle w:val="NormalnyWeb"/>
        <w:spacing w:before="0" w:after="0" w:line="276" w:lineRule="auto"/>
        <w:rPr>
          <w:rFonts w:ascii="Arial" w:hAnsi="Arial" w:cs="Arial"/>
          <w:sz w:val="22"/>
          <w:szCs w:val="22"/>
        </w:rPr>
      </w:pPr>
    </w:p>
    <w:p w14:paraId="64CFD316" w14:textId="77777777" w:rsidR="004F75A3" w:rsidRPr="008D08B0" w:rsidRDefault="002D1681" w:rsidP="008D08B0">
      <w:pPr>
        <w:pStyle w:val="NormalnyWeb"/>
        <w:spacing w:before="0" w:after="0" w:line="276" w:lineRule="auto"/>
        <w:ind w:firstLine="705"/>
        <w:rPr>
          <w:rFonts w:ascii="Arial" w:hAnsi="Arial" w:cs="Arial"/>
          <w:sz w:val="22"/>
          <w:szCs w:val="22"/>
        </w:rPr>
      </w:pPr>
      <w:r w:rsidRPr="008D08B0">
        <w:rPr>
          <w:rFonts w:ascii="Arial" w:hAnsi="Arial" w:cs="Arial"/>
          <w:sz w:val="22"/>
          <w:szCs w:val="22"/>
        </w:rPr>
        <w:t xml:space="preserve">Zamawiający </w:t>
      </w:r>
      <w:r w:rsidR="009939D5" w:rsidRPr="008D08B0">
        <w:rPr>
          <w:rFonts w:ascii="Arial" w:hAnsi="Arial" w:cs="Arial"/>
          <w:sz w:val="22"/>
          <w:szCs w:val="22"/>
        </w:rPr>
        <w:t>nie dopuszcza składania</w:t>
      </w:r>
      <w:r w:rsidR="004F75A3" w:rsidRPr="008D08B0">
        <w:rPr>
          <w:rFonts w:ascii="Arial" w:hAnsi="Arial" w:cs="Arial"/>
          <w:sz w:val="22"/>
          <w:szCs w:val="22"/>
        </w:rPr>
        <w:t xml:space="preserve"> ofert częściowych</w:t>
      </w:r>
      <w:r w:rsidR="00F5154E" w:rsidRPr="008D08B0">
        <w:rPr>
          <w:rFonts w:ascii="Arial" w:hAnsi="Arial" w:cs="Arial"/>
          <w:sz w:val="22"/>
          <w:szCs w:val="22"/>
        </w:rPr>
        <w:t xml:space="preserve"> </w:t>
      </w:r>
    </w:p>
    <w:p w14:paraId="13E1CDBC" w14:textId="77777777" w:rsidR="002715C4" w:rsidRPr="008D08B0" w:rsidRDefault="002715C4" w:rsidP="008D08B0">
      <w:pPr>
        <w:pStyle w:val="Tekstpodstawowy3"/>
        <w:spacing w:line="276" w:lineRule="auto"/>
        <w:rPr>
          <w:rFonts w:ascii="Arial" w:hAnsi="Arial" w:cs="Arial"/>
          <w:b/>
          <w:bCs/>
          <w:sz w:val="22"/>
          <w:szCs w:val="22"/>
        </w:rPr>
      </w:pPr>
    </w:p>
    <w:p w14:paraId="589E577F"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4D8F97CD"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18BF6632" w14:textId="77777777" w:rsidR="00E976AE" w:rsidRPr="008D08B0" w:rsidRDefault="00E976AE" w:rsidP="008D08B0">
      <w:pPr>
        <w:spacing w:line="276" w:lineRule="auto"/>
        <w:rPr>
          <w:rFonts w:ascii="Arial" w:hAnsi="Arial" w:cs="Arial"/>
          <w:sz w:val="22"/>
          <w:szCs w:val="22"/>
        </w:rPr>
      </w:pPr>
    </w:p>
    <w:p w14:paraId="01C05406"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4A642513"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7EEF1AE6" w14:textId="77777777" w:rsidR="00116747" w:rsidRPr="008D08B0" w:rsidRDefault="00116747" w:rsidP="008D08B0">
      <w:pPr>
        <w:spacing w:line="276" w:lineRule="auto"/>
        <w:jc w:val="both"/>
        <w:rPr>
          <w:rFonts w:ascii="Arial" w:hAnsi="Arial" w:cs="Arial"/>
          <w:sz w:val="22"/>
          <w:szCs w:val="22"/>
        </w:rPr>
      </w:pPr>
    </w:p>
    <w:p w14:paraId="35E7E7F6"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1CBA8C54"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3BA642B1" w14:textId="77777777" w:rsidR="0020776C" w:rsidRPr="008D08B0" w:rsidRDefault="0020776C" w:rsidP="008D08B0">
      <w:pPr>
        <w:spacing w:line="276" w:lineRule="auto"/>
        <w:jc w:val="both"/>
        <w:rPr>
          <w:rFonts w:ascii="Arial" w:hAnsi="Arial" w:cs="Arial"/>
          <w:sz w:val="22"/>
          <w:szCs w:val="22"/>
        </w:rPr>
      </w:pPr>
    </w:p>
    <w:p w14:paraId="74594169" w14:textId="77777777" w:rsidR="00EE4704" w:rsidRPr="008D08B0" w:rsidRDefault="002B28F0" w:rsidP="008D08B0">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1F2F536E"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75A06738"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25A4BB64"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3BB5C278" w14:textId="77777777" w:rsidR="004C79FC" w:rsidRPr="008D08B0" w:rsidRDefault="004C79FC" w:rsidP="008D08B0">
      <w:pPr>
        <w:spacing w:line="276" w:lineRule="auto"/>
        <w:rPr>
          <w:rFonts w:ascii="Arial" w:hAnsi="Arial" w:cs="Arial"/>
          <w:sz w:val="22"/>
          <w:szCs w:val="22"/>
        </w:rPr>
      </w:pPr>
    </w:p>
    <w:p w14:paraId="46F258F3"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5A4B3692" w14:textId="4E1E7D20" w:rsidR="005D259A" w:rsidRDefault="002B606A" w:rsidP="005D259A">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 xml:space="preserve">ował zadanie </w:t>
      </w:r>
      <w:r w:rsidR="005D259A" w:rsidRPr="005D259A">
        <w:rPr>
          <w:rFonts w:ascii="Arial" w:hAnsi="Arial" w:cs="Arial"/>
          <w:b/>
          <w:color w:val="auto"/>
          <w:sz w:val="22"/>
          <w:szCs w:val="22"/>
        </w:rPr>
        <w:t xml:space="preserve">do dnia </w:t>
      </w:r>
      <w:r w:rsidR="005D259A" w:rsidRPr="005D259A">
        <w:rPr>
          <w:rFonts w:ascii="Arial" w:hAnsi="Arial" w:cs="Arial"/>
          <w:b/>
          <w:sz w:val="22"/>
          <w:szCs w:val="22"/>
        </w:rPr>
        <w:t xml:space="preserve">30 </w:t>
      </w:r>
      <w:r w:rsidR="008A7BE3">
        <w:rPr>
          <w:rFonts w:ascii="Arial" w:hAnsi="Arial" w:cs="Arial"/>
          <w:b/>
          <w:sz w:val="22"/>
          <w:szCs w:val="22"/>
        </w:rPr>
        <w:t xml:space="preserve">października </w:t>
      </w:r>
      <w:r w:rsidR="005D259A" w:rsidRPr="005D259A">
        <w:rPr>
          <w:rFonts w:ascii="Arial" w:hAnsi="Arial" w:cs="Arial"/>
          <w:b/>
          <w:sz w:val="22"/>
          <w:szCs w:val="22"/>
        </w:rPr>
        <w:t xml:space="preserve"> 2019</w:t>
      </w:r>
      <w:r w:rsidR="005D259A" w:rsidRPr="005D259A">
        <w:rPr>
          <w:rFonts w:ascii="Arial" w:hAnsi="Arial" w:cs="Arial"/>
          <w:b/>
          <w:color w:val="auto"/>
          <w:sz w:val="22"/>
          <w:szCs w:val="22"/>
        </w:rPr>
        <w:t xml:space="preserve"> roku</w:t>
      </w:r>
      <w:r w:rsidR="005D259A">
        <w:rPr>
          <w:rFonts w:ascii="Arial" w:hAnsi="Arial" w:cs="Arial"/>
          <w:b/>
          <w:sz w:val="22"/>
          <w:szCs w:val="22"/>
        </w:rPr>
        <w:t>.</w:t>
      </w:r>
    </w:p>
    <w:p w14:paraId="12796625" w14:textId="77777777" w:rsidR="004B714B" w:rsidRPr="008D08B0" w:rsidRDefault="005D259A" w:rsidP="005D259A">
      <w:pPr>
        <w:pStyle w:val="TableText"/>
        <w:tabs>
          <w:tab w:val="left" w:pos="1134"/>
        </w:tabs>
        <w:spacing w:line="276" w:lineRule="auto"/>
        <w:ind w:left="708"/>
        <w:jc w:val="both"/>
        <w:rPr>
          <w:rFonts w:ascii="Arial" w:hAnsi="Arial" w:cs="Arial"/>
          <w:color w:val="auto"/>
          <w:sz w:val="22"/>
          <w:szCs w:val="22"/>
        </w:rPr>
      </w:pPr>
      <w:r>
        <w:rPr>
          <w:rFonts w:ascii="Arial" w:hAnsi="Arial" w:cs="Arial"/>
          <w:color w:val="auto"/>
          <w:sz w:val="22"/>
          <w:szCs w:val="22"/>
        </w:rPr>
        <w:t xml:space="preserve">2. </w:t>
      </w:r>
      <w:r w:rsidR="004B714B" w:rsidRPr="00330D26">
        <w:rPr>
          <w:rFonts w:ascii="Arial" w:hAnsi="Arial" w:cs="Arial"/>
          <w:color w:val="auto"/>
          <w:sz w:val="22"/>
          <w:szCs w:val="22"/>
        </w:rPr>
        <w:t xml:space="preserve">Do czasu podpisania umowy wybrany Wykonawca zobowiązany jest przedstawić </w:t>
      </w:r>
      <w:r w:rsidR="004B714B" w:rsidRPr="008D08B0">
        <w:rPr>
          <w:rFonts w:ascii="Arial" w:hAnsi="Arial" w:cs="Arial"/>
          <w:b/>
          <w:color w:val="auto"/>
          <w:sz w:val="22"/>
          <w:szCs w:val="22"/>
          <w:u w:val="single"/>
        </w:rPr>
        <w:t>szczegółowy harmonogram prac.</w:t>
      </w:r>
    </w:p>
    <w:p w14:paraId="56504A85"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6147A92E"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153233E3"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41FD4DB4"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2D9ABBBF"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2421618F"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FA87641"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6CCD6424"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1E87B2B0" w14:textId="77777777" w:rsidR="002D1681" w:rsidRPr="008D08B0" w:rsidRDefault="005D259A" w:rsidP="008D08B0">
      <w:pPr>
        <w:pStyle w:val="Tekstpodstawowy"/>
        <w:tabs>
          <w:tab w:val="left" w:pos="993"/>
        </w:tabs>
        <w:spacing w:line="276" w:lineRule="auto"/>
        <w:ind w:left="1134" w:hanging="3"/>
        <w:jc w:val="both"/>
        <w:rPr>
          <w:rFonts w:cs="Arial"/>
          <w:bCs/>
          <w:i/>
          <w:sz w:val="22"/>
          <w:szCs w:val="22"/>
        </w:rPr>
      </w:pPr>
      <w:r>
        <w:rPr>
          <w:rFonts w:cs="Arial"/>
          <w:bCs/>
          <w:i/>
          <w:sz w:val="22"/>
          <w:szCs w:val="22"/>
        </w:rPr>
        <w:t xml:space="preserve">a) </w:t>
      </w:r>
      <w:r w:rsidR="002D1681" w:rsidRPr="008D08B0">
        <w:rPr>
          <w:rFonts w:cs="Arial"/>
          <w:bCs/>
          <w:i/>
          <w:sz w:val="22"/>
          <w:szCs w:val="22"/>
        </w:rPr>
        <w:t>Warunek ten zostanie spełniony</w:t>
      </w:r>
      <w:r w:rsidR="00B23B84" w:rsidRPr="008D08B0">
        <w:rPr>
          <w:rFonts w:cs="Arial"/>
          <w:bCs/>
          <w:i/>
          <w:sz w:val="22"/>
          <w:szCs w:val="22"/>
        </w:rPr>
        <w:t>, jeżeli Wykonawca wykaże, że</w:t>
      </w:r>
      <w:r w:rsidR="002D1681"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 xml:space="preserve">niż </w:t>
      </w:r>
      <w:r w:rsidR="0045334F">
        <w:rPr>
          <w:rFonts w:cs="Arial"/>
          <w:b/>
          <w:bCs/>
          <w:i/>
          <w:sz w:val="22"/>
          <w:szCs w:val="22"/>
        </w:rPr>
        <w:t>2.0</w:t>
      </w:r>
      <w:r w:rsidR="008217EC" w:rsidRPr="00167DCB">
        <w:rPr>
          <w:rFonts w:cs="Arial"/>
          <w:b/>
          <w:bCs/>
          <w:i/>
          <w:sz w:val="22"/>
          <w:szCs w:val="22"/>
        </w:rPr>
        <w:t>00.</w:t>
      </w:r>
      <w:r w:rsidR="002D1681" w:rsidRPr="00167DCB">
        <w:rPr>
          <w:rFonts w:cs="Arial"/>
          <w:b/>
          <w:bCs/>
          <w:i/>
          <w:sz w:val="22"/>
          <w:szCs w:val="22"/>
        </w:rPr>
        <w:t xml:space="preserve">000,00 zł (słownie: </w:t>
      </w:r>
      <w:r w:rsidR="0045334F">
        <w:rPr>
          <w:rFonts w:cs="Arial"/>
          <w:b/>
          <w:bCs/>
          <w:i/>
          <w:sz w:val="22"/>
          <w:szCs w:val="22"/>
        </w:rPr>
        <w:t xml:space="preserve">dwa miliony </w:t>
      </w:r>
      <w:r w:rsidR="002D1681" w:rsidRPr="00167DCB">
        <w:rPr>
          <w:rFonts w:cs="Arial"/>
          <w:b/>
          <w:bCs/>
          <w:i/>
          <w:sz w:val="22"/>
          <w:szCs w:val="22"/>
        </w:rPr>
        <w:t>złotych</w:t>
      </w:r>
      <w:r w:rsidR="008217EC" w:rsidRPr="00167DCB">
        <w:rPr>
          <w:rFonts w:cs="Arial"/>
          <w:b/>
          <w:bCs/>
          <w:i/>
          <w:sz w:val="22"/>
          <w:szCs w:val="22"/>
        </w:rPr>
        <w:t xml:space="preserve"> 00/100</w:t>
      </w:r>
      <w:r w:rsidR="002D1681" w:rsidRPr="00167DCB">
        <w:rPr>
          <w:rFonts w:cs="Arial"/>
          <w:b/>
          <w:bCs/>
          <w:i/>
          <w:sz w:val="22"/>
          <w:szCs w:val="22"/>
        </w:rPr>
        <w:t>)</w:t>
      </w:r>
      <w:r w:rsidR="0045334F">
        <w:rPr>
          <w:rFonts w:cs="Arial"/>
          <w:b/>
          <w:bCs/>
          <w:i/>
          <w:sz w:val="22"/>
          <w:szCs w:val="22"/>
        </w:rPr>
        <w:t>.</w:t>
      </w:r>
      <w:r w:rsidR="002D1681" w:rsidRPr="008D08B0">
        <w:rPr>
          <w:rFonts w:cs="Arial"/>
          <w:bCs/>
          <w:i/>
          <w:sz w:val="22"/>
          <w:szCs w:val="22"/>
        </w:rPr>
        <w:t xml:space="preserve"> Wykonawcy wspólnie ubiegający się o udzielenie zamówienia mogą spełniać ten warunek razem.</w:t>
      </w:r>
    </w:p>
    <w:p w14:paraId="56DEDC48" w14:textId="77777777" w:rsidR="0045334F" w:rsidRDefault="005D259A" w:rsidP="0045334F">
      <w:pPr>
        <w:pStyle w:val="Tekstpodstawowy"/>
        <w:tabs>
          <w:tab w:val="left" w:pos="993"/>
        </w:tabs>
        <w:spacing w:line="276" w:lineRule="auto"/>
        <w:ind w:left="1131"/>
        <w:jc w:val="both"/>
        <w:rPr>
          <w:rFonts w:cs="Arial"/>
          <w:bCs/>
          <w:i/>
          <w:sz w:val="22"/>
          <w:szCs w:val="22"/>
        </w:rPr>
      </w:pPr>
      <w:r>
        <w:rPr>
          <w:rFonts w:cs="Arial"/>
          <w:bCs/>
          <w:i/>
          <w:sz w:val="22"/>
          <w:szCs w:val="22"/>
        </w:rPr>
        <w:lastRenderedPageBreak/>
        <w:t xml:space="preserve">b) </w:t>
      </w:r>
      <w:r w:rsidR="0045334F" w:rsidRPr="008D08B0">
        <w:rPr>
          <w:rFonts w:cs="Arial"/>
          <w:bCs/>
          <w:i/>
          <w:sz w:val="22"/>
          <w:szCs w:val="22"/>
        </w:rPr>
        <w:t>Warunek ten zostanie spełniony, jeżeli Wykonawca wykaże,</w:t>
      </w:r>
      <w:r w:rsidR="0045334F">
        <w:rPr>
          <w:rFonts w:cs="Arial"/>
          <w:bCs/>
          <w:i/>
          <w:sz w:val="22"/>
          <w:szCs w:val="22"/>
        </w:rPr>
        <w:t xml:space="preserve"> że jest ubezpieczony od  </w:t>
      </w:r>
      <w:r w:rsidR="0045334F" w:rsidRPr="0045334F">
        <w:rPr>
          <w:rFonts w:cs="Arial"/>
          <w:bCs/>
          <w:i/>
          <w:sz w:val="22"/>
          <w:szCs w:val="22"/>
        </w:rPr>
        <w:t>odpowiedzialności cywilnej w zakresie prowadzonej działalności związanej</w:t>
      </w:r>
      <w:r w:rsidR="0045334F" w:rsidRPr="0045334F">
        <w:rPr>
          <w:rFonts w:cs="Arial"/>
          <w:bCs/>
          <w:i/>
          <w:sz w:val="22"/>
          <w:szCs w:val="22"/>
        </w:rPr>
        <w:br/>
        <w:t xml:space="preserve">z przedmiotem umowy na sumę gwarancyjną nie niższą niż </w:t>
      </w:r>
      <w:r w:rsidR="0045334F" w:rsidRPr="0045334F">
        <w:rPr>
          <w:rFonts w:cs="Arial"/>
          <w:b/>
          <w:bCs/>
          <w:i/>
          <w:sz w:val="22"/>
          <w:szCs w:val="22"/>
        </w:rPr>
        <w:t xml:space="preserve">2.000.000 zł (słownie: </w:t>
      </w:r>
      <w:r w:rsidR="00330D26">
        <w:rPr>
          <w:rFonts w:cs="Arial"/>
          <w:b/>
          <w:bCs/>
          <w:i/>
          <w:sz w:val="22"/>
          <w:szCs w:val="22"/>
        </w:rPr>
        <w:br/>
      </w:r>
      <w:r w:rsidR="0045334F" w:rsidRPr="0045334F">
        <w:rPr>
          <w:rFonts w:cs="Arial"/>
          <w:b/>
          <w:bCs/>
          <w:i/>
          <w:sz w:val="22"/>
          <w:szCs w:val="22"/>
        </w:rPr>
        <w:t>2 miliony złotych 00/100).</w:t>
      </w:r>
      <w:r w:rsidR="0045334F" w:rsidRPr="0045334F">
        <w:rPr>
          <w:rFonts w:cs="Arial"/>
          <w:bCs/>
          <w:i/>
          <w:sz w:val="22"/>
          <w:szCs w:val="22"/>
        </w:rPr>
        <w:t xml:space="preserve"> </w:t>
      </w:r>
      <w:r w:rsidR="0045334F" w:rsidRPr="008D08B0">
        <w:rPr>
          <w:rFonts w:cs="Arial"/>
          <w:bCs/>
          <w:i/>
          <w:sz w:val="22"/>
          <w:szCs w:val="22"/>
        </w:rPr>
        <w:t>Wykonawcy wspólnie ubiegający się o udzielenie zamówienia mogą spełniać ten warunek razem.</w:t>
      </w:r>
    </w:p>
    <w:p w14:paraId="3EB5A7E6" w14:textId="77777777" w:rsidR="0045334F" w:rsidRPr="008D08B0" w:rsidRDefault="0045334F" w:rsidP="008D08B0">
      <w:pPr>
        <w:pStyle w:val="Tekstpodstawowy"/>
        <w:tabs>
          <w:tab w:val="left" w:pos="993"/>
        </w:tabs>
        <w:spacing w:line="276" w:lineRule="auto"/>
        <w:ind w:left="1416" w:hanging="285"/>
        <w:jc w:val="both"/>
        <w:rPr>
          <w:rFonts w:cs="Arial"/>
          <w:bCs/>
          <w:i/>
          <w:sz w:val="22"/>
          <w:szCs w:val="22"/>
        </w:rPr>
      </w:pPr>
    </w:p>
    <w:p w14:paraId="59F6F20D"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71B0D235"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277D3444" w14:textId="77777777" w:rsidR="00E939E1" w:rsidRDefault="00E939E1" w:rsidP="002F6D79">
      <w:pPr>
        <w:pStyle w:val="Akapitzlist"/>
        <w:numPr>
          <w:ilvl w:val="0"/>
          <w:numId w:val="35"/>
        </w:numPr>
        <w:tabs>
          <w:tab w:val="right" w:pos="284"/>
          <w:tab w:val="left" w:pos="993"/>
        </w:tabs>
        <w:spacing w:line="276" w:lineRule="auto"/>
        <w:jc w:val="both"/>
        <w:rPr>
          <w:rFonts w:ascii="Arial" w:hAnsi="Arial" w:cs="Arial"/>
          <w:b/>
          <w:bCs/>
          <w:color w:val="000000"/>
          <w:sz w:val="22"/>
          <w:szCs w:val="22"/>
        </w:rPr>
      </w:pPr>
      <w:r w:rsidRPr="00173253">
        <w:rPr>
          <w:rFonts w:ascii="Arial" w:hAnsi="Arial" w:cs="Arial"/>
          <w:b/>
          <w:bCs/>
          <w:color w:val="000000"/>
          <w:sz w:val="22"/>
          <w:szCs w:val="22"/>
        </w:rPr>
        <w:t>Kwalifikacje zawodowe wykonawcy lub osób skierowanych przez wykonawcę do realizacji zamówienia</w:t>
      </w:r>
    </w:p>
    <w:p w14:paraId="094AD5AB" w14:textId="77777777" w:rsidR="00173253" w:rsidRPr="008D08B0" w:rsidRDefault="00173253" w:rsidP="00173253">
      <w:pPr>
        <w:pStyle w:val="Tekstpodstawowy"/>
        <w:tabs>
          <w:tab w:val="left" w:pos="993"/>
        </w:tabs>
        <w:spacing w:line="276" w:lineRule="auto"/>
        <w:ind w:left="1428"/>
        <w:jc w:val="both"/>
        <w:rPr>
          <w:rFonts w:cs="Arial"/>
          <w:bCs/>
          <w:i/>
          <w:sz w:val="22"/>
          <w:szCs w:val="22"/>
        </w:rPr>
      </w:pPr>
      <w:r w:rsidRPr="008D08B0">
        <w:rPr>
          <w:rFonts w:cs="Arial"/>
          <w:bCs/>
          <w:i/>
          <w:sz w:val="22"/>
          <w:szCs w:val="22"/>
        </w:rPr>
        <w:t xml:space="preserve">Zamawiający nie określa warunków udziału w postępowaniu w tym zakresie. </w:t>
      </w:r>
    </w:p>
    <w:p w14:paraId="16F3C71B" w14:textId="77777777" w:rsidR="00173253" w:rsidRDefault="00173253" w:rsidP="00173253">
      <w:pPr>
        <w:pStyle w:val="Akapitzlist"/>
        <w:tabs>
          <w:tab w:val="right" w:pos="284"/>
          <w:tab w:val="left" w:pos="993"/>
        </w:tabs>
        <w:spacing w:line="276" w:lineRule="auto"/>
        <w:ind w:left="1428"/>
        <w:jc w:val="both"/>
        <w:rPr>
          <w:rFonts w:ascii="Arial" w:hAnsi="Arial" w:cs="Arial"/>
          <w:b/>
          <w:bCs/>
          <w:color w:val="000000"/>
          <w:sz w:val="22"/>
          <w:szCs w:val="22"/>
        </w:rPr>
      </w:pPr>
    </w:p>
    <w:p w14:paraId="212A2350" w14:textId="77777777" w:rsidR="00173253" w:rsidRPr="00173253" w:rsidRDefault="00173253" w:rsidP="002F6D79">
      <w:pPr>
        <w:pStyle w:val="Akapitzlist"/>
        <w:numPr>
          <w:ilvl w:val="0"/>
          <w:numId w:val="35"/>
        </w:numPr>
        <w:spacing w:line="276" w:lineRule="auto"/>
        <w:ind w:right="3"/>
        <w:jc w:val="both"/>
        <w:rPr>
          <w:rFonts w:ascii="Arial" w:hAnsi="Arial" w:cs="Arial"/>
          <w:b/>
          <w:bCs/>
          <w:color w:val="000000"/>
          <w:sz w:val="22"/>
          <w:szCs w:val="22"/>
        </w:rPr>
      </w:pPr>
      <w:r w:rsidRPr="00173253">
        <w:rPr>
          <w:rFonts w:ascii="Arial" w:hAnsi="Arial" w:cs="Arial"/>
          <w:b/>
          <w:bCs/>
          <w:color w:val="000000"/>
          <w:sz w:val="22"/>
          <w:szCs w:val="22"/>
        </w:rPr>
        <w:t>Doświadczenie wykonawcy lub osób skierowanych przez wykonawcę do realizacji zamówienia</w:t>
      </w:r>
    </w:p>
    <w:p w14:paraId="689978FF" w14:textId="77777777" w:rsidR="0045334F" w:rsidRPr="008D08B0" w:rsidRDefault="0045334F" w:rsidP="0045334F">
      <w:pPr>
        <w:spacing w:line="276" w:lineRule="auto"/>
        <w:ind w:left="708" w:right="3"/>
        <w:jc w:val="both"/>
        <w:rPr>
          <w:rFonts w:ascii="Arial" w:hAnsi="Arial" w:cs="Arial"/>
          <w:b/>
          <w:bCs/>
          <w:color w:val="000000"/>
          <w:sz w:val="22"/>
          <w:szCs w:val="22"/>
        </w:rPr>
      </w:pPr>
    </w:p>
    <w:p w14:paraId="62C3ACAC" w14:textId="77777777" w:rsidR="008466FC" w:rsidRDefault="00B23B84" w:rsidP="00330D26">
      <w:pPr>
        <w:pStyle w:val="Akapitzlist"/>
        <w:spacing w:line="276" w:lineRule="auto"/>
        <w:ind w:left="1068"/>
        <w:contextualSpacing/>
        <w:jc w:val="both"/>
        <w:rPr>
          <w:rFonts w:ascii="Arial" w:hAnsi="Arial" w:cs="Arial"/>
          <w:b/>
          <w:sz w:val="22"/>
          <w:szCs w:val="22"/>
        </w:rPr>
      </w:pPr>
      <w:r w:rsidRPr="00173253">
        <w:rPr>
          <w:rFonts w:ascii="Arial" w:hAnsi="Arial" w:cs="Arial"/>
          <w:bCs/>
          <w:sz w:val="22"/>
          <w:szCs w:val="22"/>
        </w:rPr>
        <w:t xml:space="preserve">Warunek ten zostanie spełniony, jeżeli Wykonawca wykaże, że </w:t>
      </w:r>
      <w:r w:rsidRPr="00173253">
        <w:rPr>
          <w:rFonts w:ascii="Arial" w:hAnsi="Arial" w:cs="Arial"/>
          <w:sz w:val="22"/>
          <w:szCs w:val="22"/>
        </w:rPr>
        <w:t xml:space="preserve">w ciągu ostatnich 5 lat przed upływem terminu składania ofert, a jeżeli okres prowadzenia działalności jest krótszy – w tym okresie wykonał minimum </w:t>
      </w:r>
      <w:r w:rsidR="0045334F" w:rsidRPr="00173253">
        <w:rPr>
          <w:rFonts w:ascii="Arial" w:hAnsi="Arial" w:cs="Arial"/>
          <w:sz w:val="22"/>
          <w:szCs w:val="22"/>
        </w:rPr>
        <w:t xml:space="preserve">2 zadania </w:t>
      </w:r>
      <w:r w:rsidRPr="00173253">
        <w:rPr>
          <w:rFonts w:ascii="Arial" w:hAnsi="Arial" w:cs="Arial"/>
          <w:sz w:val="22"/>
          <w:szCs w:val="22"/>
        </w:rPr>
        <w:t xml:space="preserve"> porównywalne z przedmiotem zamówienia tj. polegające na </w:t>
      </w:r>
      <w:r w:rsidR="008217EC" w:rsidRPr="00173253">
        <w:rPr>
          <w:rFonts w:ascii="Arial" w:hAnsi="Arial" w:cs="Arial"/>
          <w:b/>
          <w:sz w:val="22"/>
          <w:szCs w:val="22"/>
        </w:rPr>
        <w:t xml:space="preserve">budowie </w:t>
      </w:r>
      <w:r w:rsidR="0045334F" w:rsidRPr="00173253">
        <w:rPr>
          <w:rFonts w:ascii="Arial" w:hAnsi="Arial" w:cs="Arial"/>
          <w:b/>
          <w:sz w:val="22"/>
          <w:szCs w:val="22"/>
        </w:rPr>
        <w:t>obiektów kubaturowych o wartości (brutto) nie mniejszej niż 5 milionów złotych</w:t>
      </w:r>
      <w:r w:rsidRPr="00173253">
        <w:rPr>
          <w:rFonts w:ascii="Arial" w:hAnsi="Arial" w:cs="Arial"/>
          <w:sz w:val="22"/>
          <w:szCs w:val="22"/>
        </w:rPr>
        <w:t xml:space="preserve">, </w:t>
      </w:r>
      <w:r w:rsidRPr="00173253">
        <w:rPr>
          <w:rFonts w:ascii="Arial" w:hAnsi="Arial" w:cs="Arial"/>
          <w:spacing w:val="-6"/>
          <w:sz w:val="22"/>
          <w:szCs w:val="22"/>
        </w:rPr>
        <w:t xml:space="preserve">poparte dokumentami (dowodami) </w:t>
      </w:r>
      <w:r w:rsidRPr="00173253">
        <w:rPr>
          <w:rFonts w:ascii="Arial" w:hAnsi="Arial" w:cs="Arial"/>
          <w:sz w:val="22"/>
          <w:szCs w:val="22"/>
        </w:rPr>
        <w:t>potwierdzającymi, że roboty zostały wykonane w sposób należyty zgodnie z zasadami sztuki budowlanej i prawidłowo ukończone (np. poświadczenie)</w:t>
      </w:r>
      <w:r w:rsidR="004B7E72" w:rsidRPr="00173253">
        <w:rPr>
          <w:rFonts w:ascii="Arial" w:hAnsi="Arial" w:cs="Arial"/>
          <w:b/>
          <w:sz w:val="22"/>
          <w:szCs w:val="22"/>
        </w:rPr>
        <w:t xml:space="preserve">. </w:t>
      </w:r>
    </w:p>
    <w:p w14:paraId="07C41AC1" w14:textId="77777777" w:rsidR="00330D26" w:rsidRPr="00173253" w:rsidRDefault="00330D26" w:rsidP="00330D26">
      <w:pPr>
        <w:pStyle w:val="Akapitzlist"/>
        <w:spacing w:line="276" w:lineRule="auto"/>
        <w:ind w:left="1068"/>
        <w:contextualSpacing/>
        <w:jc w:val="both"/>
        <w:rPr>
          <w:rFonts w:ascii="Arial" w:hAnsi="Arial" w:cs="Arial"/>
          <w:sz w:val="22"/>
          <w:szCs w:val="22"/>
        </w:rPr>
      </w:pPr>
    </w:p>
    <w:p w14:paraId="0943108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6CDE6156"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A490CF7"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4F8328C9" w14:textId="77777777" w:rsidR="008466FC" w:rsidRPr="00594773" w:rsidRDefault="000D1E5D" w:rsidP="008D08B0">
      <w:pPr>
        <w:tabs>
          <w:tab w:val="left" w:pos="993"/>
        </w:tabs>
        <w:spacing w:line="276" w:lineRule="auto"/>
        <w:ind w:firstLine="708"/>
        <w:jc w:val="both"/>
        <w:rPr>
          <w:rFonts w:ascii="Arial" w:hAnsi="Arial" w:cs="Arial"/>
          <w:b/>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 xml:space="preserve">na podstawie </w:t>
      </w:r>
      <w:r w:rsidR="008466FC" w:rsidRPr="00594773">
        <w:rPr>
          <w:rFonts w:ascii="Arial" w:hAnsi="Arial" w:cs="Arial"/>
          <w:b/>
          <w:sz w:val="22"/>
          <w:szCs w:val="22"/>
        </w:rPr>
        <w:t>art. 24 ust. 1 pkt 12-23 ustawy Prawo zamówień publicznych,</w:t>
      </w:r>
    </w:p>
    <w:p w14:paraId="75C084A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w:t>
      </w:r>
      <w:r w:rsidR="008466FC" w:rsidRPr="00594773">
        <w:rPr>
          <w:rFonts w:ascii="Arial" w:hAnsi="Arial" w:cs="Arial"/>
          <w:b/>
          <w:sz w:val="22"/>
          <w:szCs w:val="22"/>
        </w:rPr>
        <w:t>art. 24 ust. 5 pkt 1 ustawy Prawo zamówień, publicznych</w:t>
      </w:r>
      <w:r w:rsidR="008466FC" w:rsidRPr="008D08B0">
        <w:rPr>
          <w:rFonts w:ascii="Arial" w:hAnsi="Arial" w:cs="Arial"/>
          <w:sz w:val="22"/>
          <w:szCs w:val="22"/>
        </w:rPr>
        <w:t xml:space="preserve">,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t>
      </w:r>
      <w:r w:rsidR="008466FC" w:rsidRPr="008D08B0">
        <w:rPr>
          <w:rFonts w:ascii="Arial" w:hAnsi="Arial" w:cs="Arial"/>
          <w:sz w:val="22"/>
          <w:szCs w:val="22"/>
        </w:rPr>
        <w:lastRenderedPageBreak/>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75AEE2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w:t>
      </w:r>
      <w:r w:rsidR="00594773">
        <w:rPr>
          <w:rFonts w:ascii="Arial" w:hAnsi="Arial" w:cs="Arial"/>
          <w:sz w:val="22"/>
          <w:szCs w:val="22"/>
        </w:rPr>
        <w:t xml:space="preserve"> zdolnościach technicznych lub </w:t>
      </w:r>
      <w:r w:rsidR="008466FC" w:rsidRPr="008D08B0">
        <w:rPr>
          <w:rFonts w:ascii="Arial" w:hAnsi="Arial" w:cs="Arial"/>
          <w:sz w:val="22"/>
          <w:szCs w:val="22"/>
        </w:rPr>
        <w:t xml:space="preserve">zawodowych lub sytuacji finansowej lub ekonomicznej innego podmiotu, podmiot ten nie może podlegać wykluczeniu  </w:t>
      </w:r>
      <w:r w:rsidR="00594773">
        <w:rPr>
          <w:rFonts w:ascii="Arial" w:hAnsi="Arial" w:cs="Arial"/>
          <w:sz w:val="22"/>
          <w:szCs w:val="22"/>
        </w:rPr>
        <w:t xml:space="preserve">z </w:t>
      </w:r>
      <w:r w:rsidR="008466FC" w:rsidRPr="008D08B0">
        <w:rPr>
          <w:rFonts w:ascii="Arial" w:hAnsi="Arial" w:cs="Arial"/>
          <w:sz w:val="22"/>
          <w:szCs w:val="22"/>
        </w:rPr>
        <w:t>postępowania na po</w:t>
      </w:r>
      <w:r w:rsidR="00594773">
        <w:rPr>
          <w:rFonts w:ascii="Arial" w:hAnsi="Arial" w:cs="Arial"/>
          <w:sz w:val="22"/>
          <w:szCs w:val="22"/>
        </w:rPr>
        <w:t>dstawie art. 24 ust. 1 pkt 13-23</w:t>
      </w:r>
      <w:r w:rsidR="008466FC" w:rsidRPr="008D08B0">
        <w:rPr>
          <w:rFonts w:ascii="Arial" w:hAnsi="Arial" w:cs="Arial"/>
          <w:sz w:val="22"/>
          <w:szCs w:val="22"/>
        </w:rPr>
        <w:t xml:space="preserve">  i ust. 5 pkt 1  ustawy Prawo zamówień publicznych.</w:t>
      </w:r>
    </w:p>
    <w:p w14:paraId="51473E1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35267A2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202A37E4"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0EAEDF00"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65ADCD2D" w14:textId="77777777" w:rsidR="000579D2" w:rsidRPr="008D08B0" w:rsidRDefault="000579D2" w:rsidP="008D08B0">
      <w:pPr>
        <w:spacing w:line="276" w:lineRule="auto"/>
        <w:ind w:left="1410" w:firstLine="6"/>
        <w:jc w:val="both"/>
        <w:rPr>
          <w:rFonts w:ascii="Arial" w:hAnsi="Arial" w:cs="Arial"/>
          <w:i/>
          <w:sz w:val="22"/>
          <w:szCs w:val="22"/>
        </w:rPr>
      </w:pPr>
    </w:p>
    <w:p w14:paraId="57A530CE"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774E3988"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0F02096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5C30472E"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t>
      </w:r>
      <w:r w:rsidR="00183347" w:rsidRPr="008D08B0">
        <w:rPr>
          <w:rFonts w:ascii="Arial" w:hAnsi="Arial" w:cs="Arial"/>
          <w:sz w:val="22"/>
          <w:szCs w:val="22"/>
        </w:rPr>
        <w:lastRenderedPageBreak/>
        <w:t xml:space="preserve">wykazuje spełnianie warunków udziału w postępowaniu oraz brak podstaw wykluczenia. </w:t>
      </w:r>
    </w:p>
    <w:p w14:paraId="43278C79"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5F44D2D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6E59C750"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05404B44"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0E942548" w14:textId="77777777" w:rsidR="00EB24C4" w:rsidRPr="008D08B0" w:rsidRDefault="00EB24C4" w:rsidP="008D08B0">
      <w:pPr>
        <w:spacing w:line="276" w:lineRule="auto"/>
        <w:ind w:left="708"/>
        <w:jc w:val="both"/>
        <w:rPr>
          <w:rFonts w:ascii="Arial" w:hAnsi="Arial" w:cs="Arial"/>
          <w:b/>
          <w:color w:val="FF0000"/>
          <w:sz w:val="22"/>
          <w:szCs w:val="22"/>
        </w:rPr>
      </w:pPr>
    </w:p>
    <w:p w14:paraId="6466E9C2"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5B22B6EE" w14:textId="77777777" w:rsidR="000010DC" w:rsidRPr="008D08B0" w:rsidRDefault="000010DC" w:rsidP="008D08B0">
      <w:pPr>
        <w:pStyle w:val="Tekstpodstawowy"/>
        <w:tabs>
          <w:tab w:val="left" w:pos="1701"/>
        </w:tabs>
        <w:spacing w:line="276" w:lineRule="auto"/>
        <w:jc w:val="both"/>
        <w:rPr>
          <w:rFonts w:cs="Arial"/>
          <w:sz w:val="22"/>
          <w:szCs w:val="22"/>
        </w:rPr>
      </w:pPr>
    </w:p>
    <w:p w14:paraId="5DD0A12D"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27C41796" w14:textId="77777777" w:rsidR="00C72251" w:rsidRPr="008D08B0" w:rsidRDefault="00C72251" w:rsidP="002F6D79">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330D26">
        <w:rPr>
          <w:rFonts w:ascii="Arial" w:hAnsi="Arial" w:cs="Arial"/>
          <w:b/>
          <w:bCs/>
          <w:i/>
          <w:sz w:val="22"/>
          <w:szCs w:val="22"/>
        </w:rPr>
        <w:t>nik nr 4</w:t>
      </w:r>
      <w:r w:rsidRPr="008D08B0">
        <w:rPr>
          <w:rFonts w:ascii="Arial" w:hAnsi="Arial" w:cs="Arial"/>
          <w:b/>
          <w:bCs/>
          <w:i/>
          <w:sz w:val="22"/>
          <w:szCs w:val="22"/>
        </w:rPr>
        <w:t xml:space="preserve"> do SIWZ</w:t>
      </w:r>
    </w:p>
    <w:p w14:paraId="28C99FF9"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5A0ADC10" w14:textId="77777777" w:rsidR="0045334F" w:rsidRPr="0045334F" w:rsidRDefault="0045334F" w:rsidP="0045334F">
      <w:pPr>
        <w:tabs>
          <w:tab w:val="left" w:pos="567"/>
        </w:tabs>
        <w:autoSpaceDE w:val="0"/>
        <w:autoSpaceDN w:val="0"/>
        <w:spacing w:line="276" w:lineRule="auto"/>
        <w:jc w:val="both"/>
        <w:rPr>
          <w:rFonts w:ascii="Arial" w:hAnsi="Arial" w:cs="Arial"/>
          <w:strike/>
          <w:color w:val="000000"/>
          <w:sz w:val="22"/>
          <w:szCs w:val="22"/>
        </w:rPr>
      </w:pPr>
    </w:p>
    <w:p w14:paraId="6DA92C06"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0E0AD6B2" w14:textId="77777777" w:rsidR="00823AB9" w:rsidRPr="0045334F" w:rsidRDefault="00823AB9" w:rsidP="002F6D79">
      <w:pPr>
        <w:pStyle w:val="Akapitzlist"/>
        <w:widowControl w:val="0"/>
        <w:numPr>
          <w:ilvl w:val="0"/>
          <w:numId w:val="33"/>
        </w:numPr>
        <w:autoSpaceDE w:val="0"/>
        <w:autoSpaceDN w:val="0"/>
        <w:adjustRightInd w:val="0"/>
        <w:spacing w:line="276" w:lineRule="auto"/>
        <w:jc w:val="both"/>
        <w:rPr>
          <w:rFonts w:ascii="Arial" w:hAnsi="Arial" w:cs="Arial"/>
          <w:sz w:val="22"/>
          <w:szCs w:val="22"/>
        </w:rPr>
      </w:pPr>
      <w:r w:rsidRPr="0045334F">
        <w:rPr>
          <w:rFonts w:ascii="Arial" w:hAnsi="Arial" w:cs="Arial"/>
          <w:b/>
          <w:sz w:val="22"/>
          <w:szCs w:val="22"/>
        </w:rPr>
        <w:t>informacji banku lub spółdzielczej kasy oszczędnościowo - kredytowej</w:t>
      </w:r>
      <w:r w:rsidRPr="0045334F">
        <w:rPr>
          <w:rFonts w:ascii="Arial" w:hAnsi="Arial" w:cs="Arial"/>
          <w:sz w:val="22"/>
          <w:szCs w:val="22"/>
        </w:rPr>
        <w:t>, potwierdzającej wysokość posiadanych środków finansowych lub zdolność kredytową Wykonawcy, nie wcześniej niż 1 miesiąc przed upływem terminu składania ofert,</w:t>
      </w:r>
    </w:p>
    <w:p w14:paraId="50DB2F86" w14:textId="77777777" w:rsidR="0045334F" w:rsidRPr="0045334F" w:rsidRDefault="0045334F" w:rsidP="002F6D79">
      <w:pPr>
        <w:pStyle w:val="Akapitzlist"/>
        <w:numPr>
          <w:ilvl w:val="0"/>
          <w:numId w:val="33"/>
        </w:numPr>
        <w:jc w:val="both"/>
        <w:rPr>
          <w:rFonts w:ascii="Arial" w:hAnsi="Arial" w:cs="Arial"/>
          <w:sz w:val="22"/>
          <w:szCs w:val="22"/>
        </w:rPr>
      </w:pPr>
      <w:r w:rsidRPr="0045334F">
        <w:rPr>
          <w:rFonts w:ascii="Arial" w:hAnsi="Arial" w:cs="Arial"/>
          <w:b/>
          <w:sz w:val="22"/>
          <w:szCs w:val="22"/>
        </w:rPr>
        <w:t>dokumentów potwierdzających, że wykonawca jest ubezpieczony od odpowiedzialności cywilnej</w:t>
      </w:r>
      <w:r w:rsidRPr="0045334F">
        <w:rPr>
          <w:rFonts w:ascii="Arial" w:hAnsi="Arial" w:cs="Arial"/>
          <w:sz w:val="22"/>
          <w:szCs w:val="22"/>
        </w:rPr>
        <w:t xml:space="preserve"> w zakresie prowadzonej działalności związanej z przedmiotem zamówienia na sumę gwarancyjną określoną przez zamawiającego</w:t>
      </w:r>
      <w:r>
        <w:rPr>
          <w:rFonts w:ascii="Arial" w:hAnsi="Arial" w:cs="Arial"/>
          <w:sz w:val="22"/>
          <w:szCs w:val="22"/>
        </w:rPr>
        <w:t>.</w:t>
      </w:r>
    </w:p>
    <w:p w14:paraId="03BAFEC0" w14:textId="77777777" w:rsidR="00823AB9" w:rsidRPr="008D08B0" w:rsidRDefault="00823AB9" w:rsidP="008D08B0">
      <w:pPr>
        <w:spacing w:line="276" w:lineRule="auto"/>
        <w:jc w:val="both"/>
        <w:rPr>
          <w:rFonts w:ascii="Arial" w:hAnsi="Arial" w:cs="Arial"/>
          <w:sz w:val="22"/>
          <w:szCs w:val="22"/>
        </w:rPr>
      </w:pPr>
    </w:p>
    <w:p w14:paraId="37CBC1C6" w14:textId="77777777" w:rsidR="00823AB9"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1ED5A159" w14:textId="77777777" w:rsidR="0045334F" w:rsidRPr="008D08B0" w:rsidRDefault="0045334F" w:rsidP="008D08B0">
      <w:pPr>
        <w:spacing w:line="276" w:lineRule="auto"/>
        <w:ind w:left="1080"/>
        <w:jc w:val="both"/>
        <w:rPr>
          <w:rFonts w:ascii="Arial" w:hAnsi="Arial" w:cs="Arial"/>
          <w:sz w:val="22"/>
          <w:szCs w:val="22"/>
        </w:rPr>
      </w:pPr>
    </w:p>
    <w:p w14:paraId="049B93B3" w14:textId="77777777" w:rsidR="00036BC2" w:rsidRPr="008D08B0" w:rsidRDefault="00C72251" w:rsidP="008D08B0">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lastRenderedPageBreak/>
        <w:t>W celu potwierdzenia brak</w:t>
      </w:r>
      <w:r w:rsidR="0045334F">
        <w:rPr>
          <w:rFonts w:ascii="Arial" w:hAnsi="Arial" w:cs="Arial"/>
          <w:color w:val="000000"/>
          <w:sz w:val="22"/>
          <w:szCs w:val="22"/>
          <w:u w:val="single"/>
        </w:rPr>
        <w:t xml:space="preserve">u postaw wykluczenia wykonawcy </w:t>
      </w:r>
      <w:r w:rsidRPr="008D08B0">
        <w:rPr>
          <w:rFonts w:ascii="Arial" w:hAnsi="Arial" w:cs="Arial"/>
          <w:color w:val="000000"/>
          <w:sz w:val="22"/>
          <w:szCs w:val="22"/>
          <w:u w:val="single"/>
        </w:rPr>
        <w:t xml:space="preserve">z udziału w postępowaniu zamawiający żąda od wykonawcy: </w:t>
      </w:r>
    </w:p>
    <w:p w14:paraId="5F7DEEA0"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d</w:t>
      </w:r>
      <w:r w:rsidR="00C72251" w:rsidRPr="008D08B0">
        <w:rPr>
          <w:rFonts w:ascii="Arial" w:hAnsi="Arial" w:cs="Arial"/>
          <w:b/>
          <w:color w:val="auto"/>
          <w:sz w:val="22"/>
          <w:szCs w:val="22"/>
        </w:rPr>
        <w:t>)</w:t>
      </w:r>
      <w:r w:rsidR="00C72251" w:rsidRPr="008D08B0">
        <w:rPr>
          <w:rFonts w:ascii="Arial" w:hAnsi="Arial" w:cs="Arial"/>
          <w:b/>
          <w:color w:val="auto"/>
          <w:sz w:val="22"/>
          <w:szCs w:val="22"/>
        </w:rPr>
        <w:tab/>
      </w:r>
      <w:r w:rsidR="005408D8" w:rsidRPr="008D08B0">
        <w:rPr>
          <w:rFonts w:ascii="Arial" w:hAnsi="Arial" w:cs="Arial"/>
          <w:b/>
          <w:color w:val="auto"/>
          <w:sz w:val="22"/>
          <w:szCs w:val="22"/>
        </w:rPr>
        <w:t>zaświadczenia właściwego naczelnika urzędu skarbowego</w:t>
      </w:r>
      <w:r w:rsidR="005408D8"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385D98"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e</w:t>
      </w:r>
      <w:r w:rsidR="00C72251" w:rsidRPr="008D08B0">
        <w:rPr>
          <w:rFonts w:ascii="Arial" w:hAnsi="Arial" w:cs="Arial"/>
          <w:b/>
          <w:color w:val="auto"/>
          <w:sz w:val="22"/>
          <w:szCs w:val="22"/>
        </w:rPr>
        <w:t>)</w:t>
      </w:r>
      <w:r w:rsidR="00C72251" w:rsidRPr="008D08B0">
        <w:rPr>
          <w:rFonts w:ascii="Arial" w:hAnsi="Arial" w:cs="Arial"/>
          <w:color w:val="auto"/>
          <w:sz w:val="22"/>
          <w:szCs w:val="22"/>
        </w:rPr>
        <w:tab/>
      </w:r>
      <w:r w:rsidR="005408D8" w:rsidRPr="008D08B0">
        <w:rPr>
          <w:rFonts w:ascii="Arial" w:hAnsi="Arial" w:cs="Arial"/>
          <w:b/>
          <w:color w:val="auto"/>
          <w:sz w:val="22"/>
          <w:szCs w:val="22"/>
        </w:rPr>
        <w:t>zaświadczenia właściwej terenowo jednostki organizacyjnej Zakładu Ubezpieczeń Społecznych</w:t>
      </w:r>
      <w:r w:rsidR="005408D8" w:rsidRPr="008D08B0">
        <w:rPr>
          <w:rFonts w:ascii="Arial" w:hAnsi="Arial" w:cs="Arial"/>
          <w:color w:val="auto"/>
          <w:sz w:val="22"/>
          <w:szCs w:val="22"/>
        </w:rPr>
        <w:t xml:space="preserve"> </w:t>
      </w:r>
      <w:r w:rsidR="005408D8" w:rsidRPr="00330D26">
        <w:rPr>
          <w:rFonts w:ascii="Arial" w:hAnsi="Arial" w:cs="Arial"/>
          <w:b/>
          <w:color w:val="auto"/>
          <w:sz w:val="22"/>
          <w:szCs w:val="22"/>
        </w:rPr>
        <w:t>lub Kasy Rolniczego Ubezpieczenia Społecznego</w:t>
      </w:r>
      <w:r w:rsidR="005408D8" w:rsidRPr="008D08B0">
        <w:rPr>
          <w:rFonts w:ascii="Arial" w:hAnsi="Arial" w:cs="Arial"/>
          <w:color w:val="auto"/>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6B7884"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13FB5A2A"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2CBEBAA0"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2C0A5CE6"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249AB60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5E46EA09"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18D48E3"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043222B5" w14:textId="77777777" w:rsidR="00BF622D" w:rsidRPr="008D08B0" w:rsidRDefault="005408D8" w:rsidP="008D08B0">
      <w:pPr>
        <w:pStyle w:val="Default"/>
        <w:numPr>
          <w:ilvl w:val="0"/>
          <w:numId w:val="32"/>
        </w:numPr>
        <w:spacing w:line="276" w:lineRule="auto"/>
        <w:jc w:val="both"/>
        <w:rPr>
          <w:rFonts w:ascii="Arial" w:hAnsi="Arial" w:cs="Arial"/>
          <w:color w:val="auto"/>
          <w:sz w:val="22"/>
          <w:szCs w:val="22"/>
        </w:rPr>
      </w:pPr>
      <w:r w:rsidRPr="008D08B0">
        <w:rPr>
          <w:rFonts w:ascii="Arial" w:hAnsi="Arial" w:cs="Arial"/>
          <w:color w:val="auto"/>
          <w:sz w:val="22"/>
          <w:szCs w:val="22"/>
        </w:rPr>
        <w:t xml:space="preserve">Wykonawca, który polega na zdolnościach lub sytuacji innych podmiotów na zasadach </w:t>
      </w:r>
      <w:r w:rsidRPr="008D08B0">
        <w:rPr>
          <w:rFonts w:ascii="Arial" w:hAnsi="Arial" w:cs="Arial"/>
          <w:color w:val="auto"/>
          <w:sz w:val="22"/>
          <w:szCs w:val="22"/>
        </w:rPr>
        <w:lastRenderedPageBreak/>
        <w:t>określonych w art. 22a ustawy Prawo zamówień publicznych, zobowiązany jest do złożenia dokumentów dotyczących ty</w:t>
      </w:r>
      <w:r w:rsidR="00BF622D" w:rsidRPr="008D08B0">
        <w:rPr>
          <w:rFonts w:ascii="Arial" w:hAnsi="Arial" w:cs="Arial"/>
          <w:color w:val="auto"/>
          <w:sz w:val="22"/>
          <w:szCs w:val="22"/>
        </w:rPr>
        <w:t xml:space="preserve">ch podmiotów określonych w </w:t>
      </w:r>
      <w:r w:rsidR="00BF622D" w:rsidRPr="00147F87">
        <w:rPr>
          <w:rFonts w:ascii="Arial" w:hAnsi="Arial" w:cs="Arial"/>
          <w:b/>
          <w:color w:val="auto"/>
          <w:sz w:val="22"/>
          <w:szCs w:val="22"/>
        </w:rPr>
        <w:t>pkt 11</w:t>
      </w:r>
      <w:r w:rsidR="00AE37FB" w:rsidRPr="00147F87">
        <w:rPr>
          <w:rFonts w:ascii="Arial" w:hAnsi="Arial" w:cs="Arial"/>
          <w:b/>
          <w:color w:val="auto"/>
          <w:sz w:val="22"/>
          <w:szCs w:val="22"/>
        </w:rPr>
        <w:t xml:space="preserve">.6 lit. </w:t>
      </w:r>
      <w:r w:rsidR="00901BA7" w:rsidRPr="00147F87">
        <w:rPr>
          <w:rFonts w:ascii="Arial" w:hAnsi="Arial" w:cs="Arial"/>
          <w:b/>
          <w:color w:val="auto"/>
          <w:sz w:val="22"/>
          <w:szCs w:val="22"/>
        </w:rPr>
        <w:t>d, e</w:t>
      </w:r>
      <w:r w:rsidRPr="00147F87">
        <w:rPr>
          <w:rFonts w:ascii="Arial" w:hAnsi="Arial" w:cs="Arial"/>
          <w:b/>
          <w:color w:val="auto"/>
          <w:sz w:val="22"/>
          <w:szCs w:val="22"/>
        </w:rPr>
        <w:t xml:space="preserve"> SIWZ.</w:t>
      </w:r>
    </w:p>
    <w:p w14:paraId="126A1EFF"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AE37FB" w:rsidRPr="008D08B0">
        <w:rPr>
          <w:rFonts w:ascii="Arial" w:hAnsi="Arial" w:cs="Arial"/>
          <w:color w:val="auto"/>
          <w:sz w:val="22"/>
          <w:szCs w:val="22"/>
        </w:rPr>
        <w:t xml:space="preserve">pkt </w:t>
      </w:r>
      <w:r w:rsidR="00AE37FB" w:rsidRPr="00594773">
        <w:rPr>
          <w:rFonts w:ascii="Arial" w:hAnsi="Arial" w:cs="Arial"/>
          <w:b/>
          <w:color w:val="auto"/>
          <w:sz w:val="22"/>
          <w:szCs w:val="22"/>
        </w:rPr>
        <w:t>11</w:t>
      </w:r>
      <w:r w:rsidR="000579D2" w:rsidRPr="00594773">
        <w:rPr>
          <w:rFonts w:ascii="Arial" w:hAnsi="Arial" w:cs="Arial"/>
          <w:b/>
          <w:color w:val="auto"/>
          <w:sz w:val="22"/>
          <w:szCs w:val="22"/>
        </w:rPr>
        <w:t>.6</w:t>
      </w:r>
      <w:r w:rsidR="00AE37FB" w:rsidRPr="00594773">
        <w:rPr>
          <w:rFonts w:ascii="Arial" w:hAnsi="Arial" w:cs="Arial"/>
          <w:b/>
          <w:color w:val="auto"/>
          <w:sz w:val="22"/>
          <w:szCs w:val="22"/>
        </w:rPr>
        <w:t xml:space="preserve"> lit. </w:t>
      </w:r>
      <w:r w:rsidR="001B444E" w:rsidRPr="00594773">
        <w:rPr>
          <w:rFonts w:ascii="Arial" w:hAnsi="Arial" w:cs="Arial"/>
          <w:b/>
          <w:color w:val="auto"/>
          <w:sz w:val="22"/>
          <w:szCs w:val="22"/>
        </w:rPr>
        <w:t>d, e</w:t>
      </w:r>
      <w:r w:rsidR="001B444E" w:rsidRPr="008D08B0">
        <w:rPr>
          <w:rFonts w:ascii="Arial" w:hAnsi="Arial" w:cs="Arial"/>
          <w:color w:val="auto"/>
          <w:sz w:val="22"/>
          <w:szCs w:val="22"/>
        </w:rPr>
        <w:t xml:space="preserve"> </w:t>
      </w:r>
      <w:r w:rsidR="00BF622D" w:rsidRPr="008D08B0">
        <w:rPr>
          <w:rFonts w:ascii="Arial" w:hAnsi="Arial" w:cs="Arial"/>
          <w:color w:val="auto"/>
          <w:sz w:val="22"/>
          <w:szCs w:val="22"/>
        </w:rPr>
        <w:t>oraz 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0C33DAAE"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bCs/>
          <w:color w:val="auto"/>
          <w:sz w:val="22"/>
          <w:szCs w:val="22"/>
        </w:rPr>
        <w:t>Jeżeli wykonawca ma siedzibę lub miejsce zamieszkania poza terytorium Rzeczypospolitej Polskiej zamiast do</w:t>
      </w:r>
      <w:r w:rsidR="00BF622D" w:rsidRPr="008D08B0">
        <w:rPr>
          <w:rFonts w:ascii="Arial" w:hAnsi="Arial" w:cs="Arial"/>
          <w:bCs/>
          <w:color w:val="auto"/>
          <w:sz w:val="22"/>
          <w:szCs w:val="22"/>
        </w:rPr>
        <w:t>kumentów, o których mowa w pkt 11</w:t>
      </w:r>
      <w:r w:rsidR="000579D2" w:rsidRPr="008D08B0">
        <w:rPr>
          <w:rFonts w:ascii="Arial" w:hAnsi="Arial" w:cs="Arial"/>
          <w:bCs/>
          <w:color w:val="auto"/>
          <w:sz w:val="22"/>
          <w:szCs w:val="22"/>
        </w:rPr>
        <w:t>.6</w:t>
      </w:r>
      <w:r w:rsidR="00AE37FB" w:rsidRPr="008D08B0">
        <w:rPr>
          <w:rFonts w:ascii="Arial" w:hAnsi="Arial" w:cs="Arial"/>
          <w:bCs/>
          <w:color w:val="auto"/>
          <w:sz w:val="22"/>
          <w:szCs w:val="22"/>
        </w:rPr>
        <w:t xml:space="preserve"> lit. </w:t>
      </w:r>
      <w:r w:rsidR="00901BA7" w:rsidRPr="008D08B0">
        <w:rPr>
          <w:rFonts w:ascii="Arial" w:hAnsi="Arial" w:cs="Arial"/>
          <w:bCs/>
          <w:color w:val="auto"/>
          <w:sz w:val="22"/>
          <w:szCs w:val="22"/>
        </w:rPr>
        <w:t xml:space="preserve">d, e </w:t>
      </w:r>
      <w:r w:rsidRPr="008D08B0">
        <w:rPr>
          <w:rFonts w:ascii="Arial" w:hAnsi="Arial" w:cs="Arial"/>
          <w:bCs/>
          <w:color w:val="auto"/>
          <w:sz w:val="22"/>
          <w:szCs w:val="22"/>
        </w:rPr>
        <w:t>SIWZ składa dokument lub dokumenty wystawione w kraju, w którym wykonawca ma siedzibę lub miejsce zamieszkania, potwierdzające, że</w:t>
      </w:r>
      <w:r w:rsidR="00901BA7" w:rsidRPr="008D08B0">
        <w:rPr>
          <w:rFonts w:ascii="Arial" w:hAnsi="Arial" w:cs="Arial"/>
          <w:bCs/>
          <w:color w:val="auto"/>
          <w:sz w:val="22"/>
          <w:szCs w:val="22"/>
        </w:rPr>
        <w:t xml:space="preserv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r w:rsidR="00BF622D" w:rsidRPr="008D08B0">
        <w:rPr>
          <w:rFonts w:ascii="Arial" w:hAnsi="Arial" w:cs="Arial"/>
          <w:bCs/>
          <w:sz w:val="22"/>
          <w:szCs w:val="22"/>
        </w:rPr>
        <w:t>,</w:t>
      </w:r>
    </w:p>
    <w:p w14:paraId="3C5907F9" w14:textId="77777777" w:rsidR="005D4E13" w:rsidRPr="008D08B0" w:rsidRDefault="005D4E13" w:rsidP="008D08B0">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3E93AF3A" w14:textId="77777777" w:rsidR="005408D8" w:rsidRPr="008D08B0" w:rsidRDefault="00D34879" w:rsidP="008D08B0">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w:t>
      </w:r>
      <w:r w:rsidR="005408D8" w:rsidRPr="008D08B0">
        <w:rPr>
          <w:rFonts w:ascii="Arial" w:hAnsi="Arial" w:cs="Arial"/>
          <w:sz w:val="22"/>
          <w:szCs w:val="22"/>
        </w:rPr>
        <w:t>żeli w kraju, w którym wykonawca ma siedzibę lub miejsce zamiesz</w:t>
      </w:r>
      <w:r w:rsidR="00901BA7" w:rsidRPr="008D08B0">
        <w:rPr>
          <w:rFonts w:ascii="Arial" w:hAnsi="Arial" w:cs="Arial"/>
          <w:sz w:val="22"/>
          <w:szCs w:val="22"/>
        </w:rPr>
        <w:t>kania ma osoba, której dokument</w:t>
      </w:r>
      <w:r w:rsidR="00A91808" w:rsidRPr="008D08B0">
        <w:rPr>
          <w:rFonts w:ascii="Arial" w:hAnsi="Arial" w:cs="Arial"/>
          <w:sz w:val="22"/>
          <w:szCs w:val="22"/>
        </w:rPr>
        <w:t xml:space="preserve"> </w:t>
      </w:r>
      <w:r w:rsidR="005408D8" w:rsidRPr="008D08B0">
        <w:rPr>
          <w:rFonts w:ascii="Arial" w:hAnsi="Arial" w:cs="Arial"/>
          <w:sz w:val="22"/>
          <w:szCs w:val="22"/>
        </w:rPr>
        <w:t>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42B620C2" w14:textId="77777777" w:rsidR="005408D8" w:rsidRPr="008D08B0" w:rsidRDefault="005408D8" w:rsidP="008D08B0">
      <w:pPr>
        <w:pStyle w:val="Default"/>
        <w:spacing w:line="276" w:lineRule="auto"/>
        <w:jc w:val="both"/>
        <w:rPr>
          <w:rFonts w:ascii="Arial" w:hAnsi="Arial" w:cs="Arial"/>
          <w:b/>
          <w:i/>
          <w:color w:val="auto"/>
          <w:sz w:val="22"/>
          <w:szCs w:val="22"/>
        </w:rPr>
      </w:pPr>
    </w:p>
    <w:p w14:paraId="60138066"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6731C5A9"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które znajdują się w posiadaniu zamawiającego, a w przypadku wskazania dostępności oświadczeń lub dokumentów w formie elektronicznej,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7B78C0DA"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 zamawiający może żądać od wykonawcy przedstawienia tłumaczenia na język polski wskazanych przez wykonawcę i pobranych samodzielnie przez zamawiającego dokumentów.</w:t>
      </w:r>
    </w:p>
    <w:p w14:paraId="628B70F1"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1A78B03C"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t>
      </w:r>
      <w:r w:rsidR="004F75A3" w:rsidRPr="008D08B0">
        <w:rPr>
          <w:rFonts w:cs="Arial"/>
          <w:b/>
          <w:kern w:val="32"/>
          <w:sz w:val="22"/>
          <w:szCs w:val="22"/>
        </w:rPr>
        <w:lastRenderedPageBreak/>
        <w:t xml:space="preserve">WYKONAWCAMI </w:t>
      </w:r>
    </w:p>
    <w:p w14:paraId="230DA9BE"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5E359D7C"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49E7987B" w14:textId="77777777" w:rsidR="00147F87" w:rsidRPr="00330D26" w:rsidRDefault="00147F87" w:rsidP="008E2981">
      <w:pPr>
        <w:ind w:firstLine="705"/>
        <w:rPr>
          <w:rFonts w:ascii="Arial" w:hAnsi="Arial" w:cs="Arial"/>
          <w:sz w:val="22"/>
          <w:szCs w:val="22"/>
        </w:rPr>
      </w:pPr>
      <w:r w:rsidRPr="00330D26">
        <w:rPr>
          <w:rFonts w:ascii="Arial" w:hAnsi="Arial" w:cs="Arial"/>
          <w:b/>
          <w:iCs/>
          <w:sz w:val="22"/>
          <w:szCs w:val="22"/>
        </w:rPr>
        <w:t>REGON:</w:t>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bCs/>
          <w:sz w:val="22"/>
          <w:szCs w:val="22"/>
        </w:rPr>
        <w:t>970770557</w:t>
      </w:r>
    </w:p>
    <w:p w14:paraId="54D178E1"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0317338C"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2C21333D"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10B7798A"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BE6D76"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497A28E6"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E7FE202"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3B0E5A7E" w14:textId="77777777" w:rsidR="008E2981" w:rsidRPr="00725DC5" w:rsidRDefault="008E2981" w:rsidP="008E2981">
      <w:pPr>
        <w:pStyle w:val="Default"/>
        <w:spacing w:line="276" w:lineRule="auto"/>
        <w:ind w:firstLine="705"/>
        <w:rPr>
          <w:rFonts w:ascii="Arial" w:hAnsi="Arial" w:cs="Arial"/>
          <w:color w:val="auto"/>
          <w:sz w:val="22"/>
          <w:szCs w:val="22"/>
          <w:lang w:val="en-US"/>
        </w:rPr>
      </w:pPr>
      <w:r w:rsidRPr="00725DC5">
        <w:rPr>
          <w:rFonts w:ascii="Arial" w:hAnsi="Arial" w:cs="Arial"/>
          <w:b/>
          <w:color w:val="auto"/>
          <w:sz w:val="22"/>
          <w:szCs w:val="22"/>
          <w:lang w:val="en-US"/>
        </w:rPr>
        <w:t>email:</w:t>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color w:val="auto"/>
          <w:sz w:val="22"/>
          <w:szCs w:val="22"/>
          <w:lang w:val="en-US"/>
        </w:rPr>
        <w:t>urzad@zbaszynek.pl</w:t>
      </w:r>
    </w:p>
    <w:p w14:paraId="30B25FAD" w14:textId="77777777" w:rsidR="008E2981" w:rsidRDefault="008E2981" w:rsidP="008E2981">
      <w:pPr>
        <w:tabs>
          <w:tab w:val="num" w:pos="851"/>
        </w:tabs>
        <w:autoSpaceDE w:val="0"/>
        <w:autoSpaceDN w:val="0"/>
        <w:adjustRightInd w:val="0"/>
        <w:jc w:val="both"/>
        <w:rPr>
          <w:rFonts w:ascii="Arial" w:hAnsi="Arial" w:cs="Arial"/>
          <w:b/>
          <w:sz w:val="22"/>
          <w:szCs w:val="22"/>
        </w:rPr>
      </w:pPr>
      <w:r w:rsidRPr="00725DC5">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460D49C3" w14:textId="77777777" w:rsidR="00330D26" w:rsidRPr="008E2981" w:rsidRDefault="00330D26" w:rsidP="008E2981">
      <w:pPr>
        <w:tabs>
          <w:tab w:val="num" w:pos="851"/>
        </w:tabs>
        <w:autoSpaceDE w:val="0"/>
        <w:autoSpaceDN w:val="0"/>
        <w:adjustRightInd w:val="0"/>
        <w:jc w:val="both"/>
        <w:rPr>
          <w:rFonts w:ascii="Arial" w:hAnsi="Arial" w:cs="Arial"/>
          <w:sz w:val="22"/>
          <w:szCs w:val="22"/>
        </w:rPr>
      </w:pPr>
    </w:p>
    <w:p w14:paraId="06D3967C" w14:textId="77777777" w:rsidR="0035645C" w:rsidRPr="008D08B0" w:rsidRDefault="00330D26" w:rsidP="008D08B0">
      <w:pPr>
        <w:pStyle w:val="Default"/>
        <w:tabs>
          <w:tab w:val="left" w:pos="993"/>
        </w:tabs>
        <w:spacing w:line="276" w:lineRule="auto"/>
        <w:ind w:left="993" w:hanging="284"/>
        <w:jc w:val="both"/>
        <w:rPr>
          <w:rFonts w:ascii="Arial" w:hAnsi="Arial" w:cs="Arial"/>
          <w:color w:val="auto"/>
          <w:sz w:val="22"/>
          <w:szCs w:val="22"/>
        </w:rPr>
      </w:pPr>
      <w:r>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7E40C1F3"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155D7C3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3E741ED4"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07CF8FB9"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40C9647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092085F9"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3FC0594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512DDEFF"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67D0AD2F"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4B90C80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0C569A39"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716742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217C0C8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2EFA13A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4ACFC6E1"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200D72D7"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3EFB786C" w14:textId="77777777" w:rsidR="001B5F1A" w:rsidRPr="008D08B0" w:rsidRDefault="001B5F1A" w:rsidP="008D08B0">
      <w:pPr>
        <w:pStyle w:val="Default"/>
        <w:spacing w:line="276" w:lineRule="auto"/>
        <w:jc w:val="both"/>
        <w:rPr>
          <w:rFonts w:ascii="Arial" w:hAnsi="Arial" w:cs="Arial"/>
          <w:color w:val="auto"/>
          <w:sz w:val="22"/>
          <w:szCs w:val="22"/>
        </w:rPr>
      </w:pPr>
    </w:p>
    <w:p w14:paraId="5047AAAA"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686B1705"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t>
      </w:r>
      <w:r w:rsidRPr="008D08B0">
        <w:rPr>
          <w:rFonts w:ascii="Arial" w:hAnsi="Arial" w:cs="Arial"/>
          <w:color w:val="auto"/>
          <w:sz w:val="22"/>
          <w:szCs w:val="22"/>
        </w:rPr>
        <w:lastRenderedPageBreak/>
        <w:t xml:space="preserve">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6F5EFDCB"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2A3B52ED"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1"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40E92371"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B017B9E"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12F046E0"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26DBB720"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560CFF7F" w14:textId="77777777" w:rsidR="008D32AA" w:rsidRPr="008D08B0" w:rsidRDefault="008D32AA" w:rsidP="008D08B0">
      <w:pPr>
        <w:pStyle w:val="Tekstpodstawowy"/>
        <w:spacing w:line="276" w:lineRule="auto"/>
        <w:jc w:val="left"/>
        <w:rPr>
          <w:rFonts w:cs="Arial"/>
          <w:sz w:val="22"/>
          <w:szCs w:val="22"/>
        </w:rPr>
      </w:pPr>
    </w:p>
    <w:p w14:paraId="4BB27FCE"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19DDE56B"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ubiegający się o udzielenie zamówienia jest zobowiązany do wniesienia wadium w wy</w:t>
      </w:r>
      <w:r w:rsidR="00E939E1" w:rsidRPr="008D08B0">
        <w:rPr>
          <w:rFonts w:ascii="Arial" w:hAnsi="Arial" w:cs="Arial"/>
          <w:sz w:val="22"/>
          <w:szCs w:val="22"/>
        </w:rPr>
        <w:t>sokości</w:t>
      </w:r>
      <w:r w:rsidR="00121CAC" w:rsidRPr="008D08B0">
        <w:rPr>
          <w:rFonts w:ascii="Arial" w:hAnsi="Arial" w:cs="Arial"/>
          <w:sz w:val="22"/>
          <w:szCs w:val="22"/>
        </w:rPr>
        <w:t xml:space="preserve"> </w:t>
      </w:r>
      <w:r w:rsidR="00167DCB">
        <w:rPr>
          <w:rFonts w:ascii="Arial" w:hAnsi="Arial" w:cs="Arial"/>
          <w:b/>
          <w:sz w:val="22"/>
          <w:szCs w:val="22"/>
        </w:rPr>
        <w:t>5</w:t>
      </w:r>
      <w:r w:rsidR="00DC6124" w:rsidRPr="008D08B0">
        <w:rPr>
          <w:rFonts w:ascii="Arial" w:hAnsi="Arial" w:cs="Arial"/>
          <w:b/>
          <w:sz w:val="22"/>
          <w:szCs w:val="22"/>
        </w:rPr>
        <w:t>0</w:t>
      </w:r>
      <w:r w:rsidR="00E939E1" w:rsidRPr="008D08B0">
        <w:rPr>
          <w:rFonts w:ascii="Arial" w:hAnsi="Arial" w:cs="Arial"/>
          <w:b/>
          <w:sz w:val="22"/>
          <w:szCs w:val="22"/>
        </w:rPr>
        <w:t xml:space="preserve">.000 </w:t>
      </w:r>
      <w:r w:rsidR="00DC6124" w:rsidRPr="008D08B0">
        <w:rPr>
          <w:rFonts w:ascii="Arial" w:hAnsi="Arial" w:cs="Arial"/>
          <w:b/>
          <w:sz w:val="22"/>
          <w:szCs w:val="22"/>
        </w:rPr>
        <w:t xml:space="preserve">zł </w:t>
      </w:r>
      <w:r w:rsidR="001D4C52" w:rsidRPr="008D08B0">
        <w:rPr>
          <w:rFonts w:ascii="Arial" w:hAnsi="Arial" w:cs="Arial"/>
          <w:b/>
          <w:sz w:val="22"/>
          <w:szCs w:val="22"/>
        </w:rPr>
        <w:t xml:space="preserve">(słownie: </w:t>
      </w:r>
      <w:r w:rsidR="00167DCB">
        <w:rPr>
          <w:rFonts w:ascii="Arial" w:hAnsi="Arial" w:cs="Arial"/>
          <w:b/>
          <w:sz w:val="22"/>
          <w:szCs w:val="22"/>
        </w:rPr>
        <w:t>pięćdziesiąt</w:t>
      </w:r>
      <w:r w:rsidR="001D4C52" w:rsidRPr="008D08B0">
        <w:rPr>
          <w:rFonts w:ascii="Arial" w:hAnsi="Arial" w:cs="Arial"/>
          <w:b/>
          <w:sz w:val="22"/>
          <w:szCs w:val="22"/>
        </w:rPr>
        <w:t xml:space="preserve"> tysięcy</w:t>
      </w:r>
      <w:r w:rsidRPr="008D08B0">
        <w:rPr>
          <w:rFonts w:ascii="Arial" w:hAnsi="Arial" w:cs="Arial"/>
          <w:b/>
          <w:sz w:val="22"/>
          <w:szCs w:val="22"/>
        </w:rPr>
        <w:t xml:space="preserve"> złotych).</w:t>
      </w:r>
    </w:p>
    <w:p w14:paraId="70B6FCB4"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3709867E"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0379686B"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63A77FC6"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2BDDC3E5"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75B0F06B"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20043CF9"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5DA3D8EC"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71C5C5F9"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4B48E56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46959BAD"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74820DF7"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3C5EBFEE"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19F5E967"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 xml:space="preserve">bezwarunkowe zobowiązanie gwaranta do zapłacenia kwoty gwarancji na pierwsze pisemne żądanie zamawiającego w przypadkach określonych w art.46 ust. 4a i 5 </w:t>
      </w:r>
      <w:r w:rsidRPr="008D08B0">
        <w:rPr>
          <w:rFonts w:ascii="Arial" w:hAnsi="Arial" w:cs="Arial"/>
          <w:sz w:val="22"/>
          <w:szCs w:val="22"/>
        </w:rPr>
        <w:lastRenderedPageBreak/>
        <w:t>ustawy Prawo zamówień publicznych.</w:t>
      </w:r>
    </w:p>
    <w:p w14:paraId="0A07C307" w14:textId="77777777"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45334F">
        <w:rPr>
          <w:rFonts w:ascii="Arial" w:hAnsi="Arial" w:cs="Arial"/>
          <w:b/>
          <w:sz w:val="22"/>
          <w:szCs w:val="22"/>
        </w:rPr>
        <w:t>hala sportowa</w:t>
      </w:r>
      <w:r w:rsidR="003B553D" w:rsidRPr="008D08B0">
        <w:rPr>
          <w:rFonts w:ascii="Arial" w:hAnsi="Arial" w:cs="Arial"/>
          <w:b/>
          <w:sz w:val="22"/>
          <w:szCs w:val="22"/>
        </w:rPr>
        <w:t>”.</w:t>
      </w:r>
      <w:r w:rsidR="003B553D" w:rsidRPr="008D08B0">
        <w:rPr>
          <w:rFonts w:ascii="Arial" w:hAnsi="Arial" w:cs="Arial"/>
          <w:sz w:val="22"/>
          <w:szCs w:val="22"/>
        </w:rPr>
        <w:t xml:space="preserve"> Kopię przelewu należy załączyć do oferty.</w:t>
      </w:r>
    </w:p>
    <w:p w14:paraId="66D19644"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117EADC9"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43DDADE5"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2A64F4AC"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7E0B3316"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EB3D393"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23C85631"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579F5A95"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1762FC98"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B810D5D"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30EA80D4"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2F5D08E7"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1F2B4F20"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5B8743DB"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w:t>
      </w:r>
      <w:bookmarkStart w:id="2" w:name="_GoBack"/>
      <w:r w:rsidR="004F75A3" w:rsidRPr="008D08B0">
        <w:rPr>
          <w:rFonts w:ascii="Arial" w:hAnsi="Arial" w:cs="Arial"/>
          <w:b/>
          <w:bCs/>
          <w:sz w:val="22"/>
          <w:szCs w:val="22"/>
        </w:rPr>
        <w:t>ZWIĄZANIA</w:t>
      </w:r>
      <w:bookmarkEnd w:id="2"/>
      <w:r w:rsidR="004F75A3" w:rsidRPr="008D08B0">
        <w:rPr>
          <w:rFonts w:ascii="Arial" w:hAnsi="Arial" w:cs="Arial"/>
          <w:b/>
          <w:bCs/>
          <w:sz w:val="22"/>
          <w:szCs w:val="22"/>
        </w:rPr>
        <w:t xml:space="preserve"> OFERTĄ </w:t>
      </w:r>
    </w:p>
    <w:p w14:paraId="6F432277" w14:textId="77777777" w:rsidR="00590271" w:rsidRPr="008D08B0" w:rsidRDefault="00590271" w:rsidP="008D08B0">
      <w:pPr>
        <w:numPr>
          <w:ilvl w:val="0"/>
          <w:numId w:val="25"/>
        </w:numPr>
        <w:tabs>
          <w:tab w:val="clear" w:pos="2118"/>
          <w:tab w:val="num" w:pos="1134"/>
        </w:tabs>
        <w:spacing w:line="276" w:lineRule="auto"/>
        <w:ind w:left="1134" w:hanging="426"/>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7D8E1D5F" w14:textId="77777777" w:rsidR="00590271" w:rsidRPr="008D08B0" w:rsidRDefault="00590271" w:rsidP="008D08B0">
      <w:pPr>
        <w:numPr>
          <w:ilvl w:val="0"/>
          <w:numId w:val="25"/>
        </w:numPr>
        <w:tabs>
          <w:tab w:val="clear" w:pos="2118"/>
          <w:tab w:val="num" w:pos="1134"/>
        </w:tabs>
        <w:spacing w:line="276" w:lineRule="auto"/>
        <w:ind w:left="1134" w:hanging="426"/>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5009C650" w14:textId="77777777" w:rsidR="00590271" w:rsidRPr="008D08B0" w:rsidRDefault="00590271" w:rsidP="008D08B0">
      <w:pPr>
        <w:numPr>
          <w:ilvl w:val="0"/>
          <w:numId w:val="25"/>
        </w:numPr>
        <w:tabs>
          <w:tab w:val="clear" w:pos="2118"/>
          <w:tab w:val="num" w:pos="1134"/>
        </w:tabs>
        <w:spacing w:line="276" w:lineRule="auto"/>
        <w:ind w:left="1134" w:hanging="426"/>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w:t>
      </w:r>
      <w:r w:rsidRPr="008D08B0">
        <w:rPr>
          <w:rFonts w:ascii="Arial" w:hAnsi="Arial" w:cs="Arial"/>
          <w:sz w:val="22"/>
          <w:szCs w:val="22"/>
        </w:rPr>
        <w:lastRenderedPageBreak/>
        <w:t xml:space="preserve">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2209CE32" w14:textId="77777777" w:rsidR="008460CD" w:rsidRPr="008D08B0" w:rsidRDefault="008460CD" w:rsidP="008D08B0">
      <w:pPr>
        <w:pStyle w:val="Nagwek4"/>
        <w:spacing w:line="276" w:lineRule="auto"/>
        <w:jc w:val="left"/>
        <w:rPr>
          <w:rFonts w:cs="Arial"/>
          <w:b/>
          <w:sz w:val="22"/>
          <w:szCs w:val="22"/>
          <w:u w:val="single"/>
        </w:rPr>
      </w:pPr>
    </w:p>
    <w:p w14:paraId="6D38138D"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1B52FBB1"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załącznik nr 1 do SIWZ.</w:t>
      </w:r>
    </w:p>
    <w:p w14:paraId="598E6554"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46D231EA"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8D1B527"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701F5628"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7D39372F"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1707139E"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05884C86"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58EC6607"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001300F9"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74190F8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00764575"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5453414A"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18FC9F09"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2E6DD178"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4609C116"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Ewentualne poprawki w tekście oferty muszą być parafowane własnoręcznie przez osobę </w:t>
      </w:r>
      <w:r w:rsidRPr="008D08B0">
        <w:rPr>
          <w:rFonts w:ascii="Arial" w:hAnsi="Arial" w:cs="Arial"/>
          <w:color w:val="auto"/>
          <w:sz w:val="22"/>
          <w:szCs w:val="22"/>
        </w:rPr>
        <w:lastRenderedPageBreak/>
        <w:t>lub osoby uprawnione do reprezentowania wykonawcy.</w:t>
      </w:r>
    </w:p>
    <w:p w14:paraId="7F413052"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02E7B700"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0E641C32"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19A6F8D" w14:textId="77777777" w:rsidR="0055410A" w:rsidRPr="008D08B0"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0CB64659"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55410A" w:rsidRPr="008D08B0" w14:paraId="40409A1B" w14:textId="77777777" w:rsidTr="0055410A">
        <w:tc>
          <w:tcPr>
            <w:tcW w:w="8931" w:type="dxa"/>
          </w:tcPr>
          <w:p w14:paraId="47B57ACE"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18350CB3"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4634FD07"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79DBD2C0"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01310E75" w14:textId="77777777" w:rsidR="001A109E" w:rsidRDefault="001A109E" w:rsidP="008D08B0">
            <w:pPr>
              <w:pStyle w:val="Tekstpodstawowy"/>
              <w:tabs>
                <w:tab w:val="left" w:pos="5245"/>
              </w:tabs>
              <w:spacing w:line="276" w:lineRule="auto"/>
              <w:ind w:left="426" w:hanging="426"/>
              <w:rPr>
                <w:rFonts w:cs="Arial"/>
                <w:b/>
                <w:sz w:val="22"/>
                <w:szCs w:val="22"/>
              </w:rPr>
            </w:pPr>
          </w:p>
          <w:p w14:paraId="520457F9"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0BAFD184"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73055CAA"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2FC0C9F0" w14:textId="77777777" w:rsidR="008E2981" w:rsidRDefault="00875AE3" w:rsidP="008E2981">
            <w:pPr>
              <w:pStyle w:val="Tekstpodstawowy"/>
              <w:spacing w:line="276" w:lineRule="auto"/>
              <w:rPr>
                <w:rFonts w:cs="Arial"/>
                <w:b/>
                <w:sz w:val="22"/>
                <w:szCs w:val="22"/>
              </w:rPr>
            </w:pPr>
            <w:r>
              <w:rPr>
                <w:rFonts w:cs="Arial"/>
                <w:b/>
                <w:sz w:val="22"/>
                <w:szCs w:val="22"/>
              </w:rPr>
              <w:t xml:space="preserve">Budowa hali sportowej w Zbąszynku wraz z infrastrukturą techniczną i zagospodarowaniem terenu </w:t>
            </w:r>
            <w:r w:rsidR="008E2981">
              <w:rPr>
                <w:rFonts w:cs="Arial"/>
                <w:b/>
                <w:sz w:val="22"/>
                <w:szCs w:val="22"/>
              </w:rPr>
              <w:t xml:space="preserve"> </w:t>
            </w:r>
          </w:p>
          <w:p w14:paraId="120FD07C" w14:textId="77777777" w:rsidR="008E2981" w:rsidRPr="008D08B0" w:rsidRDefault="008E2981" w:rsidP="008E2981">
            <w:pPr>
              <w:pStyle w:val="Tekstpodstawowy"/>
              <w:spacing w:line="276" w:lineRule="auto"/>
              <w:rPr>
                <w:rFonts w:cs="Arial"/>
                <w:sz w:val="22"/>
                <w:szCs w:val="22"/>
              </w:rPr>
            </w:pPr>
            <w:r w:rsidRPr="008E2981">
              <w:rPr>
                <w:rFonts w:cs="Arial"/>
                <w:sz w:val="22"/>
                <w:szCs w:val="22"/>
              </w:rPr>
              <w:t xml:space="preserve">znak postępowania: </w:t>
            </w:r>
            <w:r w:rsidR="00875AE3">
              <w:rPr>
                <w:rFonts w:cs="Arial"/>
                <w:sz w:val="22"/>
                <w:szCs w:val="22"/>
              </w:rPr>
              <w:t>RIT.IV.271.4.2018</w:t>
            </w:r>
          </w:p>
          <w:p w14:paraId="03BDE5CA" w14:textId="77777777" w:rsidR="0055410A" w:rsidRPr="008D08B0" w:rsidRDefault="0055410A" w:rsidP="008D08B0">
            <w:pPr>
              <w:spacing w:line="276" w:lineRule="auto"/>
              <w:rPr>
                <w:rFonts w:ascii="Arial" w:hAnsi="Arial" w:cs="Arial"/>
                <w:b/>
                <w:sz w:val="22"/>
                <w:szCs w:val="22"/>
              </w:rPr>
            </w:pPr>
          </w:p>
          <w:p w14:paraId="27252776" w14:textId="4A5AC05E"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EE3640">
              <w:rPr>
                <w:rFonts w:ascii="Arial" w:hAnsi="Arial" w:cs="Arial"/>
                <w:b/>
                <w:sz w:val="22"/>
                <w:szCs w:val="22"/>
              </w:rPr>
              <w:t>19 marca</w:t>
            </w:r>
            <w:r w:rsidR="0045334F">
              <w:rPr>
                <w:rFonts w:ascii="Arial" w:hAnsi="Arial" w:cs="Arial"/>
                <w:b/>
                <w:sz w:val="22"/>
                <w:szCs w:val="22"/>
              </w:rPr>
              <w:t xml:space="preserve"> </w:t>
            </w:r>
            <w:r w:rsidR="003A3B71" w:rsidRPr="008D08B0">
              <w:rPr>
                <w:rFonts w:ascii="Arial" w:hAnsi="Arial" w:cs="Arial"/>
                <w:b/>
                <w:sz w:val="22"/>
                <w:szCs w:val="22"/>
              </w:rPr>
              <w:t xml:space="preserve">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5767B2BB" w14:textId="77777777" w:rsidR="0055410A" w:rsidRPr="008D08B0" w:rsidRDefault="0055410A" w:rsidP="008D08B0">
            <w:pPr>
              <w:spacing w:line="276" w:lineRule="auto"/>
              <w:rPr>
                <w:rFonts w:ascii="Arial" w:hAnsi="Arial" w:cs="Arial"/>
                <w:color w:val="FF0000"/>
                <w:sz w:val="22"/>
                <w:szCs w:val="22"/>
              </w:rPr>
            </w:pPr>
          </w:p>
        </w:tc>
      </w:tr>
    </w:tbl>
    <w:p w14:paraId="0964E66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7EE8137F"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840E8AC"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5D2AD9F0"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4FF7A2A7"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 xml:space="preserve">i </w:t>
      </w:r>
      <w:r w:rsidRPr="008D08B0">
        <w:rPr>
          <w:rFonts w:ascii="Arial" w:hAnsi="Arial" w:cs="Arial"/>
          <w:color w:val="auto"/>
          <w:sz w:val="22"/>
          <w:szCs w:val="22"/>
          <w:lang w:eastAsia="en-US"/>
        </w:rPr>
        <w:lastRenderedPageBreak/>
        <w:t>złożeniem oferty.</w:t>
      </w:r>
    </w:p>
    <w:p w14:paraId="6A27D208"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14B1764B"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7713D89C"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4F69CFCF" w14:textId="7777777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w:t>
      </w:r>
      <w:r w:rsidR="00A65E7A" w:rsidRPr="00EC3D7F">
        <w:rPr>
          <w:rFonts w:ascii="Arial" w:hAnsi="Arial" w:cs="Arial"/>
          <w:b/>
          <w:sz w:val="22"/>
          <w:szCs w:val="22"/>
        </w:rPr>
        <w:t xml:space="preserve">11.6 </w:t>
      </w:r>
      <w:r w:rsidR="004B7E72" w:rsidRPr="00EC3D7F">
        <w:rPr>
          <w:rFonts w:ascii="Arial" w:hAnsi="Arial" w:cs="Arial"/>
          <w:b/>
          <w:sz w:val="22"/>
          <w:szCs w:val="22"/>
        </w:rPr>
        <w:t>d), e)</w:t>
      </w:r>
      <w:r w:rsidR="00EC3D7F">
        <w:rPr>
          <w:rFonts w:ascii="Arial" w:hAnsi="Arial" w:cs="Arial"/>
          <w:b/>
          <w:sz w:val="22"/>
          <w:szCs w:val="22"/>
        </w:rPr>
        <w:t xml:space="preserve"> </w:t>
      </w:r>
      <w:r w:rsidRPr="008D08B0">
        <w:rPr>
          <w:rFonts w:ascii="Arial" w:hAnsi="Arial" w:cs="Arial"/>
          <w:sz w:val="22"/>
          <w:szCs w:val="22"/>
        </w:rPr>
        <w:t>SIWZ. Pozostałe dokumenty będą traktowane jako wspólne.</w:t>
      </w:r>
    </w:p>
    <w:p w14:paraId="29560AD9"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64EAE7B8"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22C86339"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7C935254"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ACA4B70"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7DBCE951" w14:textId="77777777" w:rsidR="00845053" w:rsidRPr="008D08B0" w:rsidRDefault="00845053" w:rsidP="008D08B0">
      <w:pPr>
        <w:pStyle w:val="Tekstpodstawowy"/>
        <w:spacing w:line="276" w:lineRule="auto"/>
        <w:jc w:val="left"/>
        <w:rPr>
          <w:rFonts w:cs="Arial"/>
          <w:sz w:val="22"/>
          <w:szCs w:val="22"/>
        </w:rPr>
      </w:pPr>
    </w:p>
    <w:p w14:paraId="534FBC44"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34F64FA6"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685A7010"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708A1111" w14:textId="60F68631"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EE3640">
        <w:rPr>
          <w:rFonts w:cs="Arial"/>
          <w:b/>
          <w:bCs/>
          <w:szCs w:val="22"/>
        </w:rPr>
        <w:t>19 marca</w:t>
      </w:r>
      <w:r w:rsidR="00687D28" w:rsidRPr="008D08B0">
        <w:rPr>
          <w:rFonts w:cs="Arial"/>
          <w:b/>
          <w:bCs/>
          <w:szCs w:val="22"/>
        </w:rPr>
        <w:t xml:space="preserve"> 2018r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7BBDB1A8"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37557D3B" w14:textId="3DDDA1CB"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EE3640">
        <w:rPr>
          <w:rFonts w:cs="Arial"/>
          <w:b/>
          <w:bCs/>
          <w:szCs w:val="22"/>
        </w:rPr>
        <w:t>19 marca</w:t>
      </w:r>
      <w:r w:rsidR="00687D28" w:rsidRPr="008D08B0">
        <w:rPr>
          <w:rFonts w:cs="Arial"/>
          <w:b/>
          <w:bCs/>
          <w:szCs w:val="22"/>
        </w:rPr>
        <w:t xml:space="preserve"> 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65B21C5E"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7CF73D7A"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33FE70C6" w14:textId="77777777" w:rsidR="00804EE6" w:rsidRPr="008D08B0" w:rsidRDefault="00804EE6" w:rsidP="008D08B0">
      <w:pPr>
        <w:spacing w:line="276" w:lineRule="auto"/>
        <w:jc w:val="both"/>
        <w:rPr>
          <w:rFonts w:ascii="Arial" w:hAnsi="Arial" w:cs="Arial"/>
          <w:sz w:val="22"/>
          <w:szCs w:val="22"/>
        </w:rPr>
      </w:pPr>
    </w:p>
    <w:p w14:paraId="433934B8"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04A85A0E" w14:textId="77777777"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 xml:space="preserve">1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49936B14"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Cena oferty, to cena ryczałtowa, która nie podlega zmianie w czasie trwania umowy, a którą należy obliczyć uwzględniając wszelkie koszty niezbędne do wykonania zamówienia wynikające z </w:t>
      </w:r>
      <w:r w:rsidR="00A36AD4">
        <w:rPr>
          <w:rFonts w:cs="Arial"/>
          <w:sz w:val="22"/>
          <w:szCs w:val="22"/>
        </w:rPr>
        <w:t xml:space="preserve">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załączniku nr 6 do SIWZ. W cenie należ</w:t>
      </w:r>
      <w:r w:rsidR="00A36AD4">
        <w:rPr>
          <w:rFonts w:cs="Arial"/>
          <w:sz w:val="22"/>
          <w:szCs w:val="22"/>
        </w:rPr>
        <w:t>y uwzględnić wszelkie ewentualne upusty</w:t>
      </w:r>
      <w:r w:rsidRPr="008D08B0">
        <w:rPr>
          <w:rFonts w:cs="Arial"/>
          <w:sz w:val="22"/>
          <w:szCs w:val="22"/>
        </w:rPr>
        <w:t xml:space="preserve"> i rabaty.</w:t>
      </w:r>
    </w:p>
    <w:p w14:paraId="377FCD9C"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w:t>
      </w:r>
      <w:r w:rsidRPr="008D08B0">
        <w:rPr>
          <w:rFonts w:cs="Arial"/>
          <w:sz w:val="22"/>
          <w:szCs w:val="22"/>
        </w:rPr>
        <w:lastRenderedPageBreak/>
        <w:t xml:space="preserve">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3CFFB05D"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Wynagrodzenie obejmuje kompleks</w:t>
      </w:r>
      <w:r w:rsidR="00EC3D7F">
        <w:rPr>
          <w:rFonts w:cs="Arial"/>
          <w:sz w:val="22"/>
          <w:szCs w:val="22"/>
        </w:rPr>
        <w:t xml:space="preserve">ową realizację przedmiotu umowy, z </w:t>
      </w:r>
      <w:r w:rsidRPr="008D08B0">
        <w:rPr>
          <w:rFonts w:cs="Arial"/>
          <w:sz w:val="22"/>
          <w:szCs w:val="22"/>
        </w:rPr>
        <w:t xml:space="preserve">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nadto z materiałami i wyposażeniem stałym, kosztami ubezpieczeń, kosztami zużycia wody i energii elektrycznej, </w:t>
      </w:r>
      <w:r w:rsidRPr="008E2981">
        <w:rPr>
          <w:rFonts w:cs="Arial"/>
          <w:sz w:val="22"/>
          <w:szCs w:val="22"/>
        </w:rPr>
        <w:t>koszta</w:t>
      </w:r>
      <w:r w:rsidR="00DF18A0" w:rsidRPr="008E2981">
        <w:rPr>
          <w:rFonts w:cs="Arial"/>
          <w:sz w:val="22"/>
          <w:szCs w:val="22"/>
        </w:rPr>
        <w:t>mi montażu tablic</w:t>
      </w:r>
      <w:r w:rsidR="003B553D" w:rsidRPr="008E2981">
        <w:rPr>
          <w:rFonts w:cs="Arial"/>
          <w:sz w:val="22"/>
          <w:szCs w:val="22"/>
        </w:rPr>
        <w:t>y informacyjnej i pamiątkowej</w:t>
      </w:r>
      <w:r w:rsidRPr="008E2981">
        <w:rPr>
          <w:rFonts w:cs="Arial"/>
          <w:sz w:val="22"/>
          <w:szCs w:val="22"/>
        </w:rPr>
        <w:t xml:space="preserve"> o współfinansowaniu zadania ze środków </w:t>
      </w:r>
      <w:r w:rsidR="00EC3D7F">
        <w:rPr>
          <w:rFonts w:cs="Arial"/>
          <w:sz w:val="22"/>
          <w:szCs w:val="22"/>
        </w:rPr>
        <w:t>Ministra Sportu i Turystyki</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sidR="00A36AD4">
        <w:rPr>
          <w:rFonts w:cs="Arial"/>
          <w:sz w:val="22"/>
          <w:szCs w:val="22"/>
        </w:rPr>
        <w:t>ówien</w:t>
      </w:r>
      <w:r w:rsidR="00EC3D7F">
        <w:rPr>
          <w:rFonts w:cs="Arial"/>
          <w:sz w:val="22"/>
          <w:szCs w:val="22"/>
        </w:rPr>
        <w:t>ia.</w:t>
      </w:r>
    </w:p>
    <w:p w14:paraId="381DBFB2"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p>
    <w:p w14:paraId="684FD652"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59DDECA4"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31CC3C27" w14:textId="77777777" w:rsidR="00562959" w:rsidRPr="008D08B0" w:rsidRDefault="00562959" w:rsidP="008D08B0">
      <w:pPr>
        <w:spacing w:line="276" w:lineRule="auto"/>
        <w:rPr>
          <w:rFonts w:ascii="Arial" w:hAnsi="Arial" w:cs="Arial"/>
          <w:sz w:val="22"/>
          <w:szCs w:val="22"/>
        </w:rPr>
      </w:pPr>
    </w:p>
    <w:p w14:paraId="032C5F37"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584D798D" w14:textId="77777777" w:rsidR="004F75A3" w:rsidRPr="008D08B0" w:rsidRDefault="004F75A3" w:rsidP="008D08B0">
      <w:pPr>
        <w:spacing w:line="276" w:lineRule="auto"/>
        <w:rPr>
          <w:rFonts w:ascii="Arial" w:hAnsi="Arial" w:cs="Arial"/>
          <w:sz w:val="22"/>
          <w:szCs w:val="22"/>
        </w:rPr>
      </w:pPr>
    </w:p>
    <w:p w14:paraId="2F3CF563"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p>
    <w:p w14:paraId="509E954E" w14:textId="77777777" w:rsidR="006C554B" w:rsidRPr="00EC3D7F" w:rsidRDefault="006C554B" w:rsidP="008D08B0">
      <w:pPr>
        <w:pStyle w:val="Tekstpodstawowy"/>
        <w:numPr>
          <w:ilvl w:val="1"/>
          <w:numId w:val="3"/>
        </w:numPr>
        <w:spacing w:line="276" w:lineRule="auto"/>
        <w:jc w:val="both"/>
        <w:rPr>
          <w:rFonts w:cs="Arial"/>
          <w:b/>
          <w:sz w:val="22"/>
          <w:szCs w:val="22"/>
        </w:rPr>
      </w:pPr>
      <w:r w:rsidRPr="00EC3D7F">
        <w:rPr>
          <w:rFonts w:cs="Arial"/>
          <w:b/>
          <w:sz w:val="22"/>
          <w:szCs w:val="22"/>
        </w:rPr>
        <w:t>Cena oferty</w:t>
      </w:r>
      <w:r w:rsidRPr="00EC3D7F">
        <w:rPr>
          <w:rFonts w:cs="Arial"/>
          <w:b/>
          <w:sz w:val="22"/>
          <w:szCs w:val="22"/>
        </w:rPr>
        <w:tab/>
      </w:r>
      <w:r w:rsidR="00C10237" w:rsidRPr="00EC3D7F">
        <w:rPr>
          <w:rFonts w:cs="Arial"/>
          <w:b/>
          <w:sz w:val="22"/>
          <w:szCs w:val="22"/>
        </w:rPr>
        <w:tab/>
      </w:r>
      <w:r w:rsidR="001937C3" w:rsidRPr="00EC3D7F">
        <w:rPr>
          <w:rFonts w:cs="Arial"/>
          <w:b/>
          <w:sz w:val="22"/>
          <w:szCs w:val="22"/>
        </w:rPr>
        <w:tab/>
      </w:r>
      <w:r w:rsidR="004F4016" w:rsidRPr="00EC3D7F">
        <w:rPr>
          <w:rFonts w:cs="Arial"/>
          <w:b/>
          <w:sz w:val="22"/>
          <w:szCs w:val="22"/>
        </w:rPr>
        <w:t>- 60</w:t>
      </w:r>
      <w:r w:rsidR="00295E5A" w:rsidRPr="00EC3D7F">
        <w:rPr>
          <w:rFonts w:cs="Arial"/>
          <w:b/>
          <w:sz w:val="22"/>
          <w:szCs w:val="22"/>
        </w:rPr>
        <w:t xml:space="preserve"> % </w:t>
      </w:r>
      <w:r w:rsidR="008A65BF" w:rsidRPr="00EC3D7F">
        <w:rPr>
          <w:rFonts w:cs="Arial"/>
          <w:b/>
          <w:sz w:val="22"/>
          <w:szCs w:val="22"/>
        </w:rPr>
        <w:t xml:space="preserve">(max. </w:t>
      </w:r>
      <w:r w:rsidR="004F4016" w:rsidRPr="00EC3D7F">
        <w:rPr>
          <w:rFonts w:cs="Arial"/>
          <w:b/>
          <w:sz w:val="22"/>
          <w:szCs w:val="22"/>
        </w:rPr>
        <w:t>60</w:t>
      </w:r>
      <w:r w:rsidR="00006B63" w:rsidRPr="00EC3D7F">
        <w:rPr>
          <w:rFonts w:cs="Arial"/>
          <w:b/>
          <w:sz w:val="22"/>
          <w:szCs w:val="22"/>
        </w:rPr>
        <w:t xml:space="preserve"> pkt.)</w:t>
      </w:r>
    </w:p>
    <w:p w14:paraId="6ED2AFF8" w14:textId="77777777" w:rsidR="006C554B" w:rsidRPr="00EC3D7F" w:rsidRDefault="00EE69CB" w:rsidP="008D08B0">
      <w:pPr>
        <w:pStyle w:val="Tekstpodstawowy"/>
        <w:numPr>
          <w:ilvl w:val="1"/>
          <w:numId w:val="3"/>
        </w:numPr>
        <w:spacing w:line="276" w:lineRule="auto"/>
        <w:jc w:val="both"/>
        <w:rPr>
          <w:rFonts w:cs="Arial"/>
          <w:b/>
          <w:sz w:val="22"/>
          <w:szCs w:val="22"/>
        </w:rPr>
      </w:pPr>
      <w:r w:rsidRPr="00EC3D7F">
        <w:rPr>
          <w:rFonts w:cs="Arial"/>
          <w:b/>
          <w:sz w:val="22"/>
          <w:szCs w:val="22"/>
        </w:rPr>
        <w:t>Okres gwarancji</w:t>
      </w:r>
      <w:r w:rsidR="00C10237" w:rsidRPr="00EC3D7F">
        <w:rPr>
          <w:rFonts w:cs="Arial"/>
          <w:b/>
          <w:sz w:val="22"/>
          <w:szCs w:val="22"/>
        </w:rPr>
        <w:t xml:space="preserve"> </w:t>
      </w:r>
      <w:r w:rsidR="001937C3" w:rsidRPr="00EC3D7F">
        <w:rPr>
          <w:rFonts w:cs="Arial"/>
          <w:b/>
          <w:sz w:val="22"/>
          <w:szCs w:val="22"/>
        </w:rPr>
        <w:t>jakości</w:t>
      </w:r>
      <w:r w:rsidR="00295E5A" w:rsidRPr="00EC3D7F">
        <w:rPr>
          <w:rFonts w:cs="Arial"/>
          <w:b/>
          <w:sz w:val="22"/>
          <w:szCs w:val="22"/>
        </w:rPr>
        <w:tab/>
      </w:r>
      <w:r w:rsidR="004F4016" w:rsidRPr="00EC3D7F">
        <w:rPr>
          <w:rFonts w:cs="Arial"/>
          <w:b/>
          <w:sz w:val="22"/>
          <w:szCs w:val="22"/>
        </w:rPr>
        <w:t>- 40</w:t>
      </w:r>
      <w:r w:rsidR="00295E5A" w:rsidRPr="00EC3D7F">
        <w:rPr>
          <w:rFonts w:cs="Arial"/>
          <w:b/>
          <w:sz w:val="22"/>
          <w:szCs w:val="22"/>
        </w:rPr>
        <w:t xml:space="preserve"> % </w:t>
      </w:r>
      <w:r w:rsidR="004F4016" w:rsidRPr="00EC3D7F">
        <w:rPr>
          <w:rFonts w:cs="Arial"/>
          <w:b/>
          <w:sz w:val="22"/>
          <w:szCs w:val="22"/>
        </w:rPr>
        <w:t>(max. 40</w:t>
      </w:r>
      <w:r w:rsidR="00006B63" w:rsidRPr="00EC3D7F">
        <w:rPr>
          <w:rFonts w:cs="Arial"/>
          <w:b/>
          <w:sz w:val="22"/>
          <w:szCs w:val="22"/>
        </w:rPr>
        <w:t xml:space="preserve"> pkt.)</w:t>
      </w:r>
    </w:p>
    <w:p w14:paraId="23B5A6BF" w14:textId="77777777" w:rsidR="00845053" w:rsidRPr="008D08B0" w:rsidRDefault="00845053" w:rsidP="008D08B0">
      <w:pPr>
        <w:pStyle w:val="Tekstpodstawowy"/>
        <w:spacing w:line="276" w:lineRule="auto"/>
        <w:ind w:left="1260" w:hanging="180"/>
        <w:jc w:val="left"/>
        <w:rPr>
          <w:rFonts w:cs="Arial"/>
          <w:sz w:val="22"/>
          <w:szCs w:val="22"/>
        </w:rPr>
      </w:pPr>
    </w:p>
    <w:p w14:paraId="0ACAA55D"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1B368833"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1613D4D6"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11D8D416"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464D0843"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1442DBFE"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63FE5718"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2F6019EC"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14CF4349"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6E55051C"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lastRenderedPageBreak/>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4EB1E8D9"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1A3EB968"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35B85D2"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1929CE97" w14:textId="77777777"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(przy czym najkrótszy możliwy okres gwarancji wymagany przez Zamawiającego wynosi 5 lat </w:t>
      </w:r>
      <w:r w:rsidR="00E00532" w:rsidRPr="008D08B0">
        <w:rPr>
          <w:rFonts w:ascii="Arial" w:hAnsi="Arial" w:cs="Arial"/>
          <w:sz w:val="22"/>
          <w:szCs w:val="22"/>
        </w:rPr>
        <w:t xml:space="preserve">(60 miesięcy) </w:t>
      </w:r>
      <w:r w:rsidR="00EE69CB" w:rsidRPr="008D08B0">
        <w:rPr>
          <w:rFonts w:ascii="Arial" w:hAnsi="Arial" w:cs="Arial"/>
          <w:sz w:val="22"/>
          <w:szCs w:val="22"/>
        </w:rPr>
        <w:t>od daty podpisania Protokołu odbioru końcowego  a najdłuższy m</w:t>
      </w:r>
      <w:r w:rsidR="00F853B5" w:rsidRPr="008D08B0">
        <w:rPr>
          <w:rFonts w:ascii="Arial" w:hAnsi="Arial" w:cs="Arial"/>
          <w:sz w:val="22"/>
          <w:szCs w:val="22"/>
        </w:rPr>
        <w:t>ożliwy okres gwarancji wynosi 7</w:t>
      </w:r>
      <w:r w:rsidR="00EE69CB" w:rsidRPr="008D08B0">
        <w:rPr>
          <w:rFonts w:ascii="Arial" w:hAnsi="Arial" w:cs="Arial"/>
          <w:sz w:val="22"/>
          <w:szCs w:val="22"/>
        </w:rPr>
        <w:t xml:space="preserve"> lat </w:t>
      </w:r>
      <w:r w:rsidR="00D70703" w:rsidRPr="008D08B0">
        <w:rPr>
          <w:rFonts w:ascii="Arial" w:hAnsi="Arial" w:cs="Arial"/>
          <w:sz w:val="22"/>
          <w:szCs w:val="22"/>
        </w:rPr>
        <w:t>(84</w:t>
      </w:r>
      <w:r w:rsidR="00E00532" w:rsidRPr="008D08B0">
        <w:rPr>
          <w:rFonts w:ascii="Arial" w:hAnsi="Arial" w:cs="Arial"/>
          <w:sz w:val="22"/>
          <w:szCs w:val="22"/>
        </w:rPr>
        <w:t xml:space="preserve"> miesięcy) </w:t>
      </w:r>
      <w:r w:rsidR="00EE69CB" w:rsidRPr="008D08B0">
        <w:rPr>
          <w:rFonts w:ascii="Arial" w:hAnsi="Arial" w:cs="Arial"/>
          <w:sz w:val="22"/>
          <w:szCs w:val="22"/>
        </w:rPr>
        <w:t xml:space="preserve">od daty podpisania Protokołu odbioru końcowego) </w:t>
      </w:r>
      <w:r w:rsidR="00295E5A" w:rsidRPr="008D08B0">
        <w:rPr>
          <w:rFonts w:ascii="Arial" w:hAnsi="Arial" w:cs="Arial"/>
          <w:sz w:val="22"/>
          <w:szCs w:val="22"/>
        </w:rPr>
        <w:t>i obliczona na podstawie następującego wzoru matematycznego:</w:t>
      </w:r>
    </w:p>
    <w:p w14:paraId="73E72FB9"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071EC73E"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42CE52E4"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004EC59B"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68FF7770" w14:textId="77777777" w:rsidR="008610AE" w:rsidRPr="008D08B0" w:rsidRDefault="008610AE" w:rsidP="008D08B0">
      <w:pPr>
        <w:widowControl w:val="0"/>
        <w:spacing w:line="276" w:lineRule="auto"/>
        <w:jc w:val="both"/>
        <w:rPr>
          <w:rFonts w:ascii="Arial" w:hAnsi="Arial" w:cs="Arial"/>
          <w:b/>
          <w:snapToGrid w:val="0"/>
          <w:sz w:val="22"/>
          <w:szCs w:val="22"/>
        </w:rPr>
      </w:pPr>
    </w:p>
    <w:p w14:paraId="2B96035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350C02C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28D3F0D3"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65CAA8A4"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2AB47B30"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8E6B195"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75379677"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70943E4D"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226FF8C" w14:textId="77777777" w:rsidR="006C554B" w:rsidRPr="008D08B0" w:rsidRDefault="006C554B" w:rsidP="008D08B0">
      <w:pPr>
        <w:spacing w:line="276" w:lineRule="auto"/>
        <w:ind w:left="709" w:hanging="709"/>
        <w:jc w:val="both"/>
        <w:rPr>
          <w:rFonts w:ascii="Arial" w:hAnsi="Arial" w:cs="Arial"/>
          <w:b/>
          <w:bCs/>
          <w:sz w:val="22"/>
          <w:szCs w:val="22"/>
        </w:rPr>
      </w:pPr>
    </w:p>
    <w:p w14:paraId="2D263CCE"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2EF7855A"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68C3A85B"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351EA305"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7360C93C"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314FB81" w14:textId="77777777" w:rsidR="004D7C3E" w:rsidRPr="008D08B0" w:rsidRDefault="004D7C3E" w:rsidP="00A072FF">
      <w:pPr>
        <w:pStyle w:val="Tekstpodstawowy2"/>
        <w:suppressAutoHyphens/>
        <w:spacing w:line="276" w:lineRule="auto"/>
        <w:ind w:firstLine="284"/>
        <w:jc w:val="both"/>
        <w:rPr>
          <w:rFonts w:cs="Arial"/>
          <w:bCs/>
          <w:szCs w:val="22"/>
        </w:rPr>
      </w:pPr>
    </w:p>
    <w:p w14:paraId="370175AE" w14:textId="77777777" w:rsidR="006C554B" w:rsidRPr="008D08B0" w:rsidRDefault="006C554B" w:rsidP="00A072FF">
      <w:pPr>
        <w:pStyle w:val="Tekstpodstawowy2"/>
        <w:tabs>
          <w:tab w:val="left" w:pos="993"/>
        </w:tabs>
        <w:suppressAutoHyphens/>
        <w:spacing w:line="276" w:lineRule="auto"/>
        <w:ind w:left="709" w:hanging="1"/>
        <w:jc w:val="both"/>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E0C6AAD" w14:textId="77777777" w:rsidR="006C554B" w:rsidRPr="008D08B0" w:rsidRDefault="006C554B" w:rsidP="00A072FF">
      <w:pPr>
        <w:pStyle w:val="Tekstpodstawowy2"/>
        <w:suppressAutoHyphens/>
        <w:spacing w:line="276" w:lineRule="auto"/>
        <w:ind w:left="993" w:hanging="142"/>
        <w:jc w:val="both"/>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4D656037" w14:textId="77777777" w:rsidR="004D7C3E" w:rsidRPr="008D08B0" w:rsidRDefault="006C554B" w:rsidP="00A072FF">
      <w:pPr>
        <w:pStyle w:val="Tekstpodstawowy2"/>
        <w:spacing w:line="276" w:lineRule="auto"/>
        <w:ind w:left="993" w:hanging="142"/>
        <w:jc w:val="both"/>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4528F100" w14:textId="77777777" w:rsidR="006C554B" w:rsidRPr="008D08B0" w:rsidRDefault="004D7C3E" w:rsidP="00A072FF">
      <w:pPr>
        <w:pStyle w:val="Tekstpodstawowy2"/>
        <w:tabs>
          <w:tab w:val="left" w:pos="284"/>
          <w:tab w:val="left" w:pos="709"/>
          <w:tab w:val="left" w:pos="993"/>
        </w:tabs>
        <w:spacing w:line="276" w:lineRule="auto"/>
        <w:jc w:val="both"/>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4EB270BB" w14:textId="77777777" w:rsidR="006C554B" w:rsidRPr="008D08B0" w:rsidRDefault="006C554B" w:rsidP="00A072FF">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2E9B86B5"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1F8BA041"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 xml:space="preserve">złożenia (uzupełnienia), zgodnie z art. 26 ust. 3 ustawy Pzp, dokumentów, oświadczeń, </w:t>
      </w:r>
      <w:r w:rsidRPr="008D08B0">
        <w:rPr>
          <w:rFonts w:ascii="Arial" w:hAnsi="Arial" w:cs="Arial"/>
          <w:bCs/>
          <w:snapToGrid w:val="0"/>
          <w:sz w:val="22"/>
          <w:szCs w:val="22"/>
        </w:rPr>
        <w:lastRenderedPageBreak/>
        <w:t>pełnomocnictw.</w:t>
      </w:r>
    </w:p>
    <w:p w14:paraId="4A8F9090"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00A9D1F0"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0DE78DB3"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0733D7A3"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6AE42B64"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E61931A"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105520BE" w14:textId="77777777" w:rsidR="004C702E" w:rsidRPr="008D08B0" w:rsidRDefault="004C702E" w:rsidP="008D08B0">
      <w:pPr>
        <w:widowControl w:val="0"/>
        <w:spacing w:line="276" w:lineRule="auto"/>
        <w:ind w:left="851" w:hanging="143"/>
        <w:jc w:val="both"/>
        <w:rPr>
          <w:rFonts w:ascii="Arial" w:hAnsi="Arial" w:cs="Arial"/>
          <w:bCs/>
          <w:snapToGrid w:val="0"/>
          <w:sz w:val="22"/>
          <w:szCs w:val="22"/>
        </w:rPr>
      </w:pPr>
      <w:r w:rsidRPr="008D08B0">
        <w:rPr>
          <w:rFonts w:ascii="Arial" w:hAnsi="Arial" w:cs="Arial"/>
          <w:bCs/>
          <w:snapToGrid w:val="0"/>
          <w:sz w:val="22"/>
          <w:szCs w:val="22"/>
        </w:rPr>
        <w:t>6. Zamawiający unieważni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14:paraId="2CD5D9C3" w14:textId="77777777"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A072FF">
        <w:rPr>
          <w:rFonts w:ascii="Arial" w:hAnsi="Arial" w:cs="Arial"/>
          <w:snapToGrid w:val="0"/>
          <w:sz w:val="22"/>
          <w:szCs w:val="22"/>
        </w:rPr>
        <w:tab/>
      </w:r>
      <w:r w:rsidR="004C702E" w:rsidRPr="008D08B0">
        <w:rPr>
          <w:rFonts w:ascii="Arial" w:hAnsi="Arial" w:cs="Arial"/>
          <w:snapToGrid w:val="0"/>
          <w:sz w:val="22"/>
          <w:szCs w:val="22"/>
        </w:rPr>
        <w:t>7.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230FE549" w14:textId="77777777" w:rsidR="00DA4AE8" w:rsidRPr="008D08B0" w:rsidRDefault="00DA4AE8" w:rsidP="008D08B0">
      <w:pPr>
        <w:spacing w:line="276" w:lineRule="auto"/>
        <w:jc w:val="both"/>
        <w:rPr>
          <w:rFonts w:ascii="Arial" w:hAnsi="Arial" w:cs="Arial"/>
          <w:b/>
          <w:color w:val="33CCCC"/>
          <w:sz w:val="22"/>
          <w:szCs w:val="22"/>
        </w:rPr>
      </w:pPr>
    </w:p>
    <w:p w14:paraId="33DBD40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1361ADFE" w14:textId="77777777" w:rsidR="00117D55" w:rsidRPr="008D08B0" w:rsidRDefault="00117D55" w:rsidP="00A072FF">
      <w:pPr>
        <w:tabs>
          <w:tab w:val="left" w:pos="993"/>
        </w:tabs>
        <w:spacing w:line="276" w:lineRule="auto"/>
        <w:ind w:left="993" w:hanging="288"/>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w:t>
      </w:r>
      <w:r w:rsidR="00A072FF">
        <w:rPr>
          <w:rFonts w:ascii="Arial" w:hAnsi="Arial" w:cs="Arial"/>
          <w:sz w:val="22"/>
          <w:szCs w:val="22"/>
        </w:rPr>
        <w:t xml:space="preserve"> którego oferta została wybrana </w:t>
      </w:r>
      <w:r w:rsidRPr="008D08B0">
        <w:rPr>
          <w:rFonts w:ascii="Arial" w:hAnsi="Arial" w:cs="Arial"/>
          <w:sz w:val="22"/>
          <w:szCs w:val="22"/>
        </w:rPr>
        <w:t>jako najkorzystniejsza o miejscu i terminie zawarcia umowy.</w:t>
      </w:r>
    </w:p>
    <w:p w14:paraId="255CAB83" w14:textId="77777777" w:rsidR="00117D55" w:rsidRPr="008D08B0" w:rsidRDefault="00117D55" w:rsidP="00A072FF">
      <w:pPr>
        <w:tabs>
          <w:tab w:val="left" w:pos="993"/>
        </w:tabs>
        <w:spacing w:line="276" w:lineRule="auto"/>
        <w:ind w:left="990"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6F2C89F1" w14:textId="77777777" w:rsidR="00117D55" w:rsidRPr="008D08B0" w:rsidRDefault="00117D55" w:rsidP="00A072FF">
      <w:pPr>
        <w:tabs>
          <w:tab w:val="left" w:pos="993"/>
        </w:tabs>
        <w:spacing w:line="276" w:lineRule="auto"/>
        <w:ind w:left="993" w:hanging="284"/>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1AB4DC16" w14:textId="77777777" w:rsidR="00DA6425" w:rsidRPr="008D08B0" w:rsidRDefault="00117D55" w:rsidP="00A072FF">
      <w:pPr>
        <w:spacing w:line="276" w:lineRule="auto"/>
        <w:ind w:left="1418" w:hanging="425"/>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76C0372" w14:textId="77777777" w:rsidR="00117D55" w:rsidRPr="008D08B0" w:rsidRDefault="00117D55" w:rsidP="00A072FF">
      <w:pPr>
        <w:spacing w:line="276" w:lineRule="auto"/>
        <w:ind w:left="285" w:firstLine="708"/>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75CD02E1" w14:textId="77777777" w:rsidR="00DA6425" w:rsidRPr="008D08B0" w:rsidRDefault="00DA6425" w:rsidP="00A072FF">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54F4631B" w14:textId="77777777" w:rsidR="00117D55" w:rsidRPr="008D08B0" w:rsidRDefault="00117D55" w:rsidP="00A072FF">
      <w:pPr>
        <w:tabs>
          <w:tab w:val="left" w:pos="993"/>
        </w:tabs>
        <w:spacing w:line="276" w:lineRule="auto"/>
        <w:ind w:left="709" w:hanging="1"/>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3E8AD5E8" w14:textId="77777777" w:rsidR="00117D55" w:rsidRPr="008D08B0" w:rsidRDefault="00117D55" w:rsidP="00A072FF">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F3CE99D" w14:textId="77777777" w:rsidR="00117D55" w:rsidRPr="008D08B0" w:rsidRDefault="00117D55" w:rsidP="00A072FF">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0EDB1F0E" w14:textId="77777777" w:rsidR="00117D55" w:rsidRPr="008D08B0" w:rsidRDefault="00117D55" w:rsidP="00A072FF">
      <w:pPr>
        <w:spacing w:line="276" w:lineRule="auto"/>
        <w:ind w:left="708" w:firstLine="285"/>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074308AC" w14:textId="77777777" w:rsidR="00117D55" w:rsidRPr="008D08B0" w:rsidRDefault="00117D55" w:rsidP="00A072FF">
      <w:pPr>
        <w:spacing w:line="276" w:lineRule="auto"/>
        <w:ind w:left="708" w:firstLine="285"/>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31B064E2" w14:textId="77777777" w:rsidR="00804B0F" w:rsidRPr="008D08B0" w:rsidRDefault="00117D55" w:rsidP="00A072FF">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571B06FF" w14:textId="77777777" w:rsidR="00E6470F" w:rsidRPr="008D08B0" w:rsidRDefault="00804B0F" w:rsidP="00A072FF">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w:t>
      </w:r>
      <w:r w:rsidR="00E6470F" w:rsidRPr="008D08B0">
        <w:rPr>
          <w:rFonts w:ascii="Arial" w:hAnsi="Arial" w:cs="Arial"/>
          <w:sz w:val="22"/>
          <w:szCs w:val="22"/>
        </w:rPr>
        <w:lastRenderedPageBreak/>
        <w:t xml:space="preserve">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42E836C2" w14:textId="77777777" w:rsidR="001940E9" w:rsidRPr="008D08B0" w:rsidRDefault="001940E9" w:rsidP="008D08B0">
      <w:pPr>
        <w:spacing w:line="276" w:lineRule="auto"/>
        <w:jc w:val="both"/>
        <w:rPr>
          <w:rFonts w:ascii="Arial" w:hAnsi="Arial" w:cs="Arial"/>
          <w:b/>
          <w:color w:val="FF0000"/>
          <w:sz w:val="22"/>
          <w:szCs w:val="22"/>
        </w:rPr>
      </w:pPr>
    </w:p>
    <w:p w14:paraId="61898D50"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74FF11E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785F7F18"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29BBF5F"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2C095889"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7D963C03"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0789316F"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353A29FE"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1369D7BB"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5E85EE55" w14:textId="77777777" w:rsidR="00845053" w:rsidRPr="008D08B0" w:rsidRDefault="00845053" w:rsidP="008D08B0">
      <w:pPr>
        <w:pStyle w:val="CM17"/>
        <w:spacing w:line="276" w:lineRule="auto"/>
        <w:jc w:val="both"/>
        <w:rPr>
          <w:rFonts w:ascii="Arial" w:hAnsi="Arial" w:cs="Arial"/>
          <w:b/>
          <w:bCs/>
          <w:sz w:val="22"/>
          <w:szCs w:val="22"/>
          <w:u w:val="single"/>
        </w:rPr>
      </w:pPr>
    </w:p>
    <w:p w14:paraId="53152512"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6D3BF67B"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306BCFC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33100D3E"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09D8E39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609F9FB9"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66BF58D1"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BF373F"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23B7464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490EE156"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5AE78325"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7E9F19A6" w14:textId="77777777" w:rsidR="00804B0F"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w:t>
      </w:r>
      <w:r w:rsidR="00804B0F" w:rsidRPr="00761FE8">
        <w:rPr>
          <w:rFonts w:ascii="Arial" w:hAnsi="Arial" w:cs="Arial"/>
          <w:b/>
          <w:sz w:val="22"/>
          <w:szCs w:val="22"/>
        </w:rPr>
        <w:t xml:space="preserve">„Zabezpieczenie – </w:t>
      </w:r>
      <w:r w:rsidR="00761FE8">
        <w:rPr>
          <w:rFonts w:ascii="Arial" w:hAnsi="Arial" w:cs="Arial"/>
          <w:b/>
          <w:sz w:val="22"/>
          <w:szCs w:val="22"/>
        </w:rPr>
        <w:t>Hala Sportowa</w:t>
      </w:r>
      <w:r w:rsidR="00804B0F" w:rsidRPr="00761FE8">
        <w:rPr>
          <w:rFonts w:ascii="Arial" w:hAnsi="Arial" w:cs="Arial"/>
          <w:b/>
          <w:sz w:val="22"/>
          <w:szCs w:val="22"/>
        </w:rPr>
        <w:t>”.</w:t>
      </w:r>
    </w:p>
    <w:p w14:paraId="38A7F522"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1E73EEB2"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lastRenderedPageBreak/>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098F83B"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6777D9E8"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7BEF7763"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2CC41690"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A2670E"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66586EA2"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69992214"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32BD4251"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21A5EA3B"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751793E0"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2490EC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66C5ACB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488006E1"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7294BF20"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4F752336"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5BD4C0BB"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0BF2B847"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7994364F"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5F46F95"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wystąpienia istotnych wad dokumentacji projektowej skutkującej koniecznością </w:t>
      </w:r>
      <w:r w:rsidRPr="008D08B0">
        <w:rPr>
          <w:rFonts w:ascii="Arial" w:hAnsi="Arial" w:cs="Arial"/>
          <w:sz w:val="22"/>
          <w:szCs w:val="22"/>
        </w:rPr>
        <w:lastRenderedPageBreak/>
        <w:t>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4D697CC5"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62E4830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7382BDB6" w14:textId="77777777" w:rsidR="00CB596D" w:rsidRPr="008D08B0" w:rsidRDefault="00CB596D" w:rsidP="008D08B0">
      <w:pPr>
        <w:spacing w:line="276" w:lineRule="auto"/>
        <w:rPr>
          <w:rFonts w:ascii="Arial" w:hAnsi="Arial" w:cs="Arial"/>
          <w:sz w:val="22"/>
          <w:szCs w:val="22"/>
        </w:rPr>
      </w:pPr>
    </w:p>
    <w:p w14:paraId="79B4F516"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2E2B4481"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4CEFD7EA"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283AF7B0"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793CDFF1"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2F682BEB"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4A69AA84"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52BF631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134A5596"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25C20D3F"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082F4BE"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F3E21B"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593611C7"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 xml:space="preserve">Odwołanie wnosi się w terminie 5 dni od dnia przesłania informacji o czynności </w:t>
      </w:r>
      <w:r w:rsidR="00E36407" w:rsidRPr="008D08B0">
        <w:rPr>
          <w:rFonts w:ascii="Arial" w:hAnsi="Arial" w:cs="Arial"/>
          <w:color w:val="auto"/>
          <w:sz w:val="22"/>
          <w:szCs w:val="22"/>
        </w:rPr>
        <w:lastRenderedPageBreak/>
        <w:t>zamawiającego stanowiącej podstawę jego wniesienia – jeżeli zostały przesłane przy użyciu środków komunikacji elektronicznej albo w terminie 10 dni – jeżeli zostały przesłane w inny sposób.</w:t>
      </w:r>
    </w:p>
    <w:p w14:paraId="0A54F5AF"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7861EDBF"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5FEABA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4B1166AB"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759C88C8"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1138589F"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39AC77E5"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2880658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60C2F37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3203ABEC"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1E74856"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30CEEFA6"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CC7612"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7DA3DF1"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0A87499B"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031F66F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66BD2F1F"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lastRenderedPageBreak/>
        <w:t>e)</w:t>
      </w:r>
      <w:r w:rsidRPr="008D08B0">
        <w:rPr>
          <w:rFonts w:ascii="Arial" w:hAnsi="Arial" w:cs="Arial"/>
          <w:sz w:val="22"/>
          <w:szCs w:val="22"/>
        </w:rPr>
        <w:tab/>
        <w:t>unieważnieniu postępowania,</w:t>
      </w:r>
    </w:p>
    <w:p w14:paraId="02C5B6F9"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7609187D"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55FD6FC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76B69D61"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56C07BE3"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315D91CD" w14:textId="77777777" w:rsidR="00126BD2" w:rsidRPr="008D08B0" w:rsidRDefault="00126BD2" w:rsidP="00A072FF">
      <w:pPr>
        <w:tabs>
          <w:tab w:val="left" w:pos="993"/>
        </w:tabs>
        <w:spacing w:line="276" w:lineRule="auto"/>
        <w:ind w:left="708"/>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Pr="003B54A4">
        <w:rPr>
          <w:rFonts w:ascii="Arial" w:hAnsi="Arial" w:cs="Arial"/>
          <w:b/>
          <w:sz w:val="22"/>
          <w:szCs w:val="22"/>
        </w:rPr>
        <w:t xml:space="preserve">60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6DAF333F" w14:textId="77777777" w:rsidR="00126BD2" w:rsidRPr="008D08B0" w:rsidRDefault="00126BD2" w:rsidP="00A072FF">
      <w:pPr>
        <w:tabs>
          <w:tab w:val="left" w:pos="993"/>
        </w:tabs>
        <w:spacing w:line="276" w:lineRule="auto"/>
        <w:ind w:left="708"/>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Termin </w:t>
      </w:r>
      <w:r w:rsidR="00A072FF">
        <w:rPr>
          <w:rFonts w:ascii="Arial" w:hAnsi="Arial" w:cs="Arial"/>
          <w:sz w:val="22"/>
          <w:szCs w:val="22"/>
        </w:rPr>
        <w:t xml:space="preserve">gwarancji i </w:t>
      </w:r>
      <w:r w:rsidRPr="008D08B0">
        <w:rPr>
          <w:rFonts w:ascii="Arial" w:hAnsi="Arial" w:cs="Arial"/>
          <w:sz w:val="22"/>
          <w:szCs w:val="22"/>
        </w:rPr>
        <w:t>rękojmi za wady rozpoczyna bieg z dniem odbioru końcowego przedmiotu umowy.</w:t>
      </w:r>
    </w:p>
    <w:p w14:paraId="754DE68E" w14:textId="77777777" w:rsidR="00126BD2" w:rsidRPr="008D08B0" w:rsidRDefault="00126BD2" w:rsidP="008D08B0">
      <w:pPr>
        <w:spacing w:line="276" w:lineRule="auto"/>
        <w:rPr>
          <w:rFonts w:ascii="Arial" w:hAnsi="Arial" w:cs="Arial"/>
          <w:sz w:val="22"/>
          <w:szCs w:val="22"/>
        </w:rPr>
      </w:pPr>
    </w:p>
    <w:p w14:paraId="4892BA5D"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40046777"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0402065E"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5CBAF83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0BD185C4"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000568A1"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6A8B9358" w14:textId="77777777" w:rsidR="00F14707" w:rsidRPr="008D08B0" w:rsidRDefault="00F14707" w:rsidP="008D08B0">
      <w:pPr>
        <w:spacing w:line="276" w:lineRule="auto"/>
        <w:jc w:val="both"/>
        <w:rPr>
          <w:rFonts w:ascii="Arial" w:hAnsi="Arial" w:cs="Arial"/>
          <w:b/>
          <w:sz w:val="22"/>
          <w:szCs w:val="22"/>
        </w:rPr>
      </w:pPr>
    </w:p>
    <w:p w14:paraId="07A09348" w14:textId="77777777" w:rsidR="00A072FF" w:rsidRDefault="00A072FF" w:rsidP="008D08B0">
      <w:pPr>
        <w:spacing w:line="276" w:lineRule="auto"/>
        <w:jc w:val="both"/>
        <w:rPr>
          <w:rFonts w:ascii="Arial" w:hAnsi="Arial" w:cs="Arial"/>
          <w:b/>
          <w:sz w:val="22"/>
          <w:szCs w:val="22"/>
        </w:rPr>
      </w:pPr>
    </w:p>
    <w:p w14:paraId="363ED93E" w14:textId="77777777" w:rsidR="007C3779"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p w14:paraId="2421002F" w14:textId="77777777" w:rsidR="00A072FF" w:rsidRPr="008D08B0" w:rsidRDefault="00A072FF" w:rsidP="008D08B0">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401"/>
      </w:tblGrid>
      <w:tr w:rsidR="007C3779" w:rsidRPr="008D08B0" w14:paraId="67584062" w14:textId="77777777" w:rsidTr="005D26DA">
        <w:tc>
          <w:tcPr>
            <w:tcW w:w="1701" w:type="dxa"/>
          </w:tcPr>
          <w:p w14:paraId="2110CAB1" w14:textId="77777777" w:rsidR="005D26DA" w:rsidRPr="008D08B0" w:rsidRDefault="005D26DA" w:rsidP="008D08B0">
            <w:pPr>
              <w:pStyle w:val="Default"/>
              <w:spacing w:line="276" w:lineRule="auto"/>
              <w:jc w:val="both"/>
              <w:rPr>
                <w:rFonts w:ascii="Arial" w:hAnsi="Arial" w:cs="Arial"/>
                <w:b/>
                <w:color w:val="auto"/>
                <w:sz w:val="22"/>
                <w:szCs w:val="22"/>
              </w:rPr>
            </w:pPr>
          </w:p>
          <w:p w14:paraId="1C3CA3F2"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401" w:type="dxa"/>
          </w:tcPr>
          <w:p w14:paraId="5D6A44DE" w14:textId="77777777" w:rsidR="005D26DA" w:rsidRPr="008D08B0" w:rsidRDefault="005D26DA" w:rsidP="008D08B0">
            <w:pPr>
              <w:pStyle w:val="Default"/>
              <w:spacing w:line="276" w:lineRule="auto"/>
              <w:rPr>
                <w:rFonts w:ascii="Arial" w:hAnsi="Arial" w:cs="Arial"/>
                <w:color w:val="auto"/>
                <w:sz w:val="22"/>
                <w:szCs w:val="22"/>
              </w:rPr>
            </w:pPr>
          </w:p>
          <w:p w14:paraId="50E0DD34" w14:textId="77777777" w:rsidR="007C3779"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p>
          <w:p w14:paraId="5D92E496" w14:textId="77777777" w:rsidR="00A072FF" w:rsidRPr="008D08B0" w:rsidRDefault="00A072FF" w:rsidP="005C03E1">
            <w:pPr>
              <w:pStyle w:val="Default"/>
              <w:spacing w:line="276" w:lineRule="auto"/>
              <w:rPr>
                <w:rFonts w:ascii="Arial" w:hAnsi="Arial" w:cs="Arial"/>
                <w:color w:val="auto"/>
                <w:sz w:val="22"/>
                <w:szCs w:val="22"/>
              </w:rPr>
            </w:pPr>
          </w:p>
        </w:tc>
      </w:tr>
      <w:tr w:rsidR="009C2B7E" w:rsidRPr="008D08B0" w14:paraId="6961FA33" w14:textId="77777777" w:rsidTr="005D26DA">
        <w:tc>
          <w:tcPr>
            <w:tcW w:w="1701" w:type="dxa"/>
          </w:tcPr>
          <w:p w14:paraId="3FAACD0A" w14:textId="77777777" w:rsidR="009C2B7E" w:rsidRPr="008D08B0" w:rsidRDefault="009C2B7E" w:rsidP="008D08B0">
            <w:pPr>
              <w:pStyle w:val="Default"/>
              <w:spacing w:line="276" w:lineRule="auto"/>
              <w:jc w:val="both"/>
              <w:rPr>
                <w:rFonts w:ascii="Arial" w:hAnsi="Arial" w:cs="Arial"/>
                <w:b/>
                <w:color w:val="auto"/>
                <w:sz w:val="22"/>
                <w:szCs w:val="22"/>
              </w:rPr>
            </w:pPr>
          </w:p>
          <w:p w14:paraId="1688BF85" w14:textId="77777777" w:rsidR="009C2B7E" w:rsidRPr="008D08B0" w:rsidRDefault="009C2B7E"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401" w:type="dxa"/>
          </w:tcPr>
          <w:p w14:paraId="1727FE5A" w14:textId="77777777" w:rsidR="009C2B7E" w:rsidRPr="008D08B0" w:rsidRDefault="009C2B7E" w:rsidP="008D08B0">
            <w:pPr>
              <w:pStyle w:val="Default"/>
              <w:spacing w:line="276" w:lineRule="auto"/>
              <w:rPr>
                <w:rFonts w:ascii="Arial" w:hAnsi="Arial" w:cs="Arial"/>
                <w:color w:val="auto"/>
                <w:sz w:val="22"/>
                <w:szCs w:val="22"/>
              </w:rPr>
            </w:pPr>
          </w:p>
          <w:p w14:paraId="74557C89" w14:textId="77777777" w:rsidR="009C2B7E" w:rsidRDefault="009C2B7E"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p w14:paraId="0E979CAB" w14:textId="77777777" w:rsidR="00A072FF" w:rsidRPr="008D08B0" w:rsidRDefault="00A072FF" w:rsidP="008D08B0">
            <w:pPr>
              <w:pStyle w:val="Default"/>
              <w:spacing w:line="276" w:lineRule="auto"/>
              <w:rPr>
                <w:rFonts w:ascii="Arial" w:hAnsi="Arial" w:cs="Arial"/>
                <w:color w:val="auto"/>
                <w:sz w:val="22"/>
                <w:szCs w:val="22"/>
              </w:rPr>
            </w:pPr>
          </w:p>
        </w:tc>
      </w:tr>
      <w:tr w:rsidR="009C2B7E" w:rsidRPr="008D08B0" w14:paraId="32049345" w14:textId="77777777" w:rsidTr="005D26DA">
        <w:tc>
          <w:tcPr>
            <w:tcW w:w="1701" w:type="dxa"/>
          </w:tcPr>
          <w:p w14:paraId="6EC86B90" w14:textId="77777777" w:rsidR="009C2B7E" w:rsidRPr="008D08B0" w:rsidRDefault="009C2B7E" w:rsidP="008D08B0">
            <w:pPr>
              <w:pStyle w:val="Default"/>
              <w:spacing w:line="276" w:lineRule="auto"/>
              <w:jc w:val="both"/>
              <w:rPr>
                <w:rFonts w:ascii="Arial" w:hAnsi="Arial" w:cs="Arial"/>
                <w:b/>
                <w:bCs/>
                <w:color w:val="auto"/>
                <w:sz w:val="22"/>
                <w:szCs w:val="22"/>
              </w:rPr>
            </w:pPr>
          </w:p>
          <w:p w14:paraId="19D368E1" w14:textId="77777777" w:rsidR="009C2B7E" w:rsidRPr="008D08B0" w:rsidRDefault="009C2B7E"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401" w:type="dxa"/>
          </w:tcPr>
          <w:p w14:paraId="5E6B3310" w14:textId="77777777" w:rsidR="00A072FF" w:rsidRDefault="00A072FF" w:rsidP="008D08B0">
            <w:pPr>
              <w:pStyle w:val="Default"/>
              <w:spacing w:line="276" w:lineRule="auto"/>
              <w:rPr>
                <w:rFonts w:ascii="Arial" w:hAnsi="Arial" w:cs="Arial"/>
                <w:color w:val="auto"/>
                <w:sz w:val="22"/>
                <w:szCs w:val="22"/>
              </w:rPr>
            </w:pPr>
          </w:p>
          <w:p w14:paraId="5192D6E9" w14:textId="77777777" w:rsidR="009C2B7E" w:rsidRDefault="009C2B7E"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przesłanek wykluczenia z postępowania</w:t>
            </w:r>
          </w:p>
          <w:p w14:paraId="094B8A48" w14:textId="77777777" w:rsidR="00A072FF" w:rsidRPr="008D08B0" w:rsidRDefault="00A072FF" w:rsidP="008D08B0">
            <w:pPr>
              <w:pStyle w:val="Default"/>
              <w:spacing w:line="276" w:lineRule="auto"/>
              <w:rPr>
                <w:rFonts w:ascii="Arial" w:hAnsi="Arial" w:cs="Arial"/>
                <w:bCs/>
                <w:color w:val="auto"/>
                <w:sz w:val="22"/>
                <w:szCs w:val="22"/>
              </w:rPr>
            </w:pPr>
          </w:p>
        </w:tc>
      </w:tr>
      <w:tr w:rsidR="009C2B7E" w:rsidRPr="008D08B0" w14:paraId="02CA2554" w14:textId="77777777" w:rsidTr="005D26DA">
        <w:tc>
          <w:tcPr>
            <w:tcW w:w="1701" w:type="dxa"/>
          </w:tcPr>
          <w:p w14:paraId="749290DC" w14:textId="77777777" w:rsidR="009C2B7E" w:rsidRPr="008D08B0" w:rsidRDefault="009C2B7E" w:rsidP="008D08B0">
            <w:pPr>
              <w:pStyle w:val="Default"/>
              <w:spacing w:line="276" w:lineRule="auto"/>
              <w:jc w:val="both"/>
              <w:rPr>
                <w:rFonts w:ascii="Arial" w:eastAsia="Verdana,Bold" w:hAnsi="Arial" w:cs="Arial"/>
                <w:b/>
                <w:color w:val="auto"/>
                <w:sz w:val="22"/>
                <w:szCs w:val="22"/>
              </w:rPr>
            </w:pPr>
          </w:p>
          <w:p w14:paraId="35CC3D1C" w14:textId="77777777" w:rsidR="009C2B7E" w:rsidRPr="008D08B0" w:rsidRDefault="009C2B7E"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401" w:type="dxa"/>
          </w:tcPr>
          <w:p w14:paraId="7751384E" w14:textId="77777777" w:rsidR="00330D26" w:rsidRPr="008D08B0" w:rsidRDefault="00330D26" w:rsidP="00330D26">
            <w:pPr>
              <w:pStyle w:val="Default"/>
              <w:spacing w:line="276" w:lineRule="auto"/>
              <w:rPr>
                <w:rFonts w:ascii="Arial" w:hAnsi="Arial" w:cs="Arial"/>
                <w:color w:val="auto"/>
                <w:sz w:val="22"/>
                <w:szCs w:val="22"/>
              </w:rPr>
            </w:pPr>
          </w:p>
          <w:p w14:paraId="01EA0013" w14:textId="77777777" w:rsidR="009C2B7E" w:rsidRDefault="00330D26" w:rsidP="00330D26">
            <w:pPr>
              <w:pStyle w:val="Default"/>
              <w:tabs>
                <w:tab w:val="left" w:pos="34"/>
              </w:tabs>
              <w:spacing w:line="276" w:lineRule="auto"/>
              <w:rPr>
                <w:rFonts w:ascii="Arial" w:hAnsi="Arial" w:cs="Arial"/>
                <w:bCs/>
                <w:color w:val="auto"/>
                <w:sz w:val="22"/>
                <w:szCs w:val="22"/>
              </w:rPr>
            </w:pPr>
            <w:r w:rsidRPr="008D08B0">
              <w:rPr>
                <w:rFonts w:ascii="Arial" w:hAnsi="Arial" w:cs="Arial"/>
                <w:color w:val="auto"/>
                <w:sz w:val="22"/>
                <w:szCs w:val="22"/>
              </w:rPr>
              <w:t>Wykaz robót budowlanych</w:t>
            </w:r>
            <w:r w:rsidRPr="008D08B0">
              <w:rPr>
                <w:rFonts w:ascii="Arial" w:hAnsi="Arial" w:cs="Arial"/>
                <w:bCs/>
                <w:color w:val="auto"/>
                <w:sz w:val="22"/>
                <w:szCs w:val="22"/>
              </w:rPr>
              <w:t xml:space="preserve"> </w:t>
            </w:r>
          </w:p>
          <w:p w14:paraId="09119692" w14:textId="77777777" w:rsidR="00A072FF" w:rsidRPr="008D08B0" w:rsidRDefault="00A072FF" w:rsidP="00330D26">
            <w:pPr>
              <w:pStyle w:val="Default"/>
              <w:tabs>
                <w:tab w:val="left" w:pos="34"/>
              </w:tabs>
              <w:spacing w:line="276" w:lineRule="auto"/>
              <w:rPr>
                <w:rFonts w:ascii="Arial" w:hAnsi="Arial" w:cs="Arial"/>
                <w:color w:val="auto"/>
                <w:sz w:val="22"/>
                <w:szCs w:val="22"/>
              </w:rPr>
            </w:pPr>
          </w:p>
        </w:tc>
      </w:tr>
      <w:tr w:rsidR="009C2B7E" w:rsidRPr="008D08B0" w14:paraId="0B09AA19" w14:textId="77777777" w:rsidTr="005D26DA">
        <w:tc>
          <w:tcPr>
            <w:tcW w:w="1701" w:type="dxa"/>
          </w:tcPr>
          <w:p w14:paraId="2006BA29" w14:textId="77777777" w:rsidR="009C2B7E" w:rsidRPr="008D08B0" w:rsidRDefault="009C2B7E" w:rsidP="008D08B0">
            <w:pPr>
              <w:pStyle w:val="Default"/>
              <w:spacing w:line="276" w:lineRule="auto"/>
              <w:jc w:val="both"/>
              <w:rPr>
                <w:rFonts w:ascii="Arial" w:hAnsi="Arial" w:cs="Arial"/>
                <w:b/>
                <w:color w:val="auto"/>
                <w:sz w:val="22"/>
                <w:szCs w:val="22"/>
              </w:rPr>
            </w:pPr>
          </w:p>
          <w:p w14:paraId="3D207963" w14:textId="77777777" w:rsidR="009C2B7E" w:rsidRPr="008D08B0" w:rsidRDefault="009C2B7E"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401" w:type="dxa"/>
          </w:tcPr>
          <w:p w14:paraId="21DDA149" w14:textId="77777777" w:rsidR="009C2B7E" w:rsidRPr="008D08B0" w:rsidRDefault="009C2B7E" w:rsidP="008D08B0">
            <w:pPr>
              <w:pStyle w:val="Default"/>
              <w:spacing w:line="276" w:lineRule="auto"/>
              <w:rPr>
                <w:rFonts w:ascii="Arial" w:hAnsi="Arial" w:cs="Arial"/>
                <w:color w:val="auto"/>
                <w:sz w:val="22"/>
                <w:szCs w:val="22"/>
              </w:rPr>
            </w:pPr>
          </w:p>
          <w:p w14:paraId="4E812A96" w14:textId="77777777" w:rsidR="009C2B7E" w:rsidRDefault="009C2B7E"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p w14:paraId="4C4B97C1" w14:textId="77777777" w:rsidR="00A072FF" w:rsidRPr="008D08B0" w:rsidRDefault="00A072FF" w:rsidP="008D08B0">
            <w:pPr>
              <w:pStyle w:val="Default"/>
              <w:spacing w:line="276" w:lineRule="auto"/>
              <w:rPr>
                <w:rFonts w:ascii="Arial" w:hAnsi="Arial" w:cs="Arial"/>
                <w:color w:val="auto"/>
                <w:sz w:val="22"/>
                <w:szCs w:val="22"/>
              </w:rPr>
            </w:pPr>
          </w:p>
        </w:tc>
      </w:tr>
      <w:tr w:rsidR="009C2B7E" w:rsidRPr="008D08B0" w14:paraId="493192EB" w14:textId="77777777" w:rsidTr="005D26DA">
        <w:tc>
          <w:tcPr>
            <w:tcW w:w="1701" w:type="dxa"/>
          </w:tcPr>
          <w:p w14:paraId="0CCF328A" w14:textId="77777777" w:rsidR="009C2B7E" w:rsidRPr="008D08B0" w:rsidRDefault="009C2B7E" w:rsidP="008D08B0">
            <w:pPr>
              <w:pStyle w:val="Default"/>
              <w:spacing w:line="276" w:lineRule="auto"/>
              <w:jc w:val="both"/>
              <w:rPr>
                <w:rFonts w:ascii="Arial" w:hAnsi="Arial" w:cs="Arial"/>
                <w:b/>
                <w:color w:val="auto"/>
                <w:sz w:val="22"/>
                <w:szCs w:val="22"/>
              </w:rPr>
            </w:pPr>
          </w:p>
          <w:p w14:paraId="03D2871E" w14:textId="77777777" w:rsidR="009C2B7E" w:rsidRPr="008D08B0" w:rsidRDefault="009C2B7E"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401" w:type="dxa"/>
          </w:tcPr>
          <w:p w14:paraId="3E96391B" w14:textId="77777777" w:rsidR="009C2B7E" w:rsidRPr="008D08B0" w:rsidRDefault="009C2B7E" w:rsidP="008D08B0">
            <w:pPr>
              <w:pStyle w:val="Default"/>
              <w:spacing w:line="276" w:lineRule="auto"/>
              <w:rPr>
                <w:rFonts w:ascii="Arial" w:hAnsi="Arial" w:cs="Arial"/>
                <w:color w:val="auto"/>
                <w:sz w:val="22"/>
                <w:szCs w:val="22"/>
              </w:rPr>
            </w:pPr>
          </w:p>
          <w:p w14:paraId="241984EC" w14:textId="77777777" w:rsidR="009C2B7E" w:rsidRDefault="009C2B7E"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p w14:paraId="020D097C" w14:textId="77777777" w:rsidR="00A072FF" w:rsidRPr="008D08B0" w:rsidRDefault="00A072FF" w:rsidP="008D08B0">
            <w:pPr>
              <w:pStyle w:val="Default"/>
              <w:spacing w:line="276" w:lineRule="auto"/>
              <w:rPr>
                <w:rFonts w:ascii="Arial" w:hAnsi="Arial" w:cs="Arial"/>
                <w:color w:val="auto"/>
                <w:sz w:val="22"/>
                <w:szCs w:val="22"/>
              </w:rPr>
            </w:pPr>
          </w:p>
        </w:tc>
      </w:tr>
      <w:tr w:rsidR="009C2B7E" w:rsidRPr="008D08B0" w14:paraId="73FD0BCE" w14:textId="77777777" w:rsidTr="005D26DA">
        <w:tc>
          <w:tcPr>
            <w:tcW w:w="1701" w:type="dxa"/>
          </w:tcPr>
          <w:p w14:paraId="0DDE160C" w14:textId="77777777" w:rsidR="009C2B7E" w:rsidRPr="008D08B0" w:rsidRDefault="009C2B7E" w:rsidP="008D08B0">
            <w:pPr>
              <w:pStyle w:val="Default"/>
              <w:spacing w:line="276" w:lineRule="auto"/>
              <w:jc w:val="both"/>
              <w:rPr>
                <w:rFonts w:ascii="Arial" w:hAnsi="Arial" w:cs="Arial"/>
                <w:b/>
                <w:color w:val="auto"/>
                <w:sz w:val="22"/>
                <w:szCs w:val="22"/>
              </w:rPr>
            </w:pPr>
          </w:p>
          <w:p w14:paraId="1C007838" w14:textId="77777777" w:rsidR="009C2B7E" w:rsidRPr="008D08B0" w:rsidRDefault="009C2B7E"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401" w:type="dxa"/>
          </w:tcPr>
          <w:p w14:paraId="5910B61D" w14:textId="77777777" w:rsidR="009C2B7E" w:rsidRPr="008D08B0" w:rsidRDefault="009C2B7E" w:rsidP="008D08B0">
            <w:pPr>
              <w:pStyle w:val="Default"/>
              <w:spacing w:line="276" w:lineRule="auto"/>
              <w:rPr>
                <w:rFonts w:ascii="Arial" w:hAnsi="Arial" w:cs="Arial"/>
                <w:color w:val="auto"/>
                <w:sz w:val="22"/>
                <w:szCs w:val="22"/>
              </w:rPr>
            </w:pPr>
          </w:p>
          <w:p w14:paraId="71275218" w14:textId="77777777" w:rsidR="009C2B7E" w:rsidRDefault="009D4F62"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p w14:paraId="0C856193" w14:textId="77777777" w:rsidR="00A072FF" w:rsidRPr="008D08B0" w:rsidRDefault="00A072FF" w:rsidP="008D08B0">
            <w:pPr>
              <w:pStyle w:val="Default"/>
              <w:spacing w:line="276" w:lineRule="auto"/>
              <w:rPr>
                <w:rFonts w:ascii="Arial" w:hAnsi="Arial" w:cs="Arial"/>
                <w:color w:val="auto"/>
                <w:sz w:val="22"/>
                <w:szCs w:val="22"/>
              </w:rPr>
            </w:pPr>
          </w:p>
        </w:tc>
      </w:tr>
      <w:tr w:rsidR="009C2B7E" w:rsidRPr="008D08B0" w14:paraId="0062B64F" w14:textId="77777777" w:rsidTr="005D26DA">
        <w:tc>
          <w:tcPr>
            <w:tcW w:w="1701" w:type="dxa"/>
          </w:tcPr>
          <w:p w14:paraId="4DBAE202" w14:textId="77777777" w:rsidR="009C2B7E" w:rsidRPr="008D08B0" w:rsidRDefault="009C2B7E" w:rsidP="008D08B0">
            <w:pPr>
              <w:pStyle w:val="Default"/>
              <w:spacing w:line="276" w:lineRule="auto"/>
              <w:jc w:val="both"/>
              <w:rPr>
                <w:rFonts w:ascii="Arial" w:hAnsi="Arial" w:cs="Arial"/>
                <w:b/>
                <w:color w:val="auto"/>
                <w:sz w:val="22"/>
                <w:szCs w:val="22"/>
              </w:rPr>
            </w:pPr>
          </w:p>
          <w:p w14:paraId="157D5074" w14:textId="77777777" w:rsidR="009C2B7E" w:rsidRPr="008D08B0" w:rsidRDefault="009C2B7E"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401" w:type="dxa"/>
          </w:tcPr>
          <w:p w14:paraId="038430EF" w14:textId="77777777" w:rsidR="009C2B7E" w:rsidRPr="008D08B0" w:rsidRDefault="009C2B7E" w:rsidP="008D08B0">
            <w:pPr>
              <w:pStyle w:val="Default"/>
              <w:spacing w:line="276" w:lineRule="auto"/>
              <w:rPr>
                <w:rFonts w:ascii="Arial" w:hAnsi="Arial" w:cs="Arial"/>
                <w:color w:val="auto"/>
                <w:sz w:val="22"/>
                <w:szCs w:val="22"/>
              </w:rPr>
            </w:pPr>
          </w:p>
          <w:p w14:paraId="0155FC8C" w14:textId="77777777" w:rsidR="009C2B7E" w:rsidRDefault="009C2B7E"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p w14:paraId="5AC6316B" w14:textId="77777777" w:rsidR="00A072FF" w:rsidRPr="008D08B0" w:rsidRDefault="00A072FF" w:rsidP="008D08B0">
            <w:pPr>
              <w:pStyle w:val="Default"/>
              <w:spacing w:line="276" w:lineRule="auto"/>
              <w:rPr>
                <w:rFonts w:ascii="Arial" w:hAnsi="Arial" w:cs="Arial"/>
                <w:color w:val="auto"/>
                <w:sz w:val="22"/>
                <w:szCs w:val="22"/>
              </w:rPr>
            </w:pPr>
          </w:p>
        </w:tc>
      </w:tr>
    </w:tbl>
    <w:p w14:paraId="65F8AADF" w14:textId="77777777" w:rsidR="007C3779" w:rsidRPr="008D08B0" w:rsidRDefault="007C3779" w:rsidP="008D08B0">
      <w:pPr>
        <w:spacing w:line="276" w:lineRule="auto"/>
        <w:jc w:val="center"/>
        <w:rPr>
          <w:rFonts w:ascii="Arial" w:hAnsi="Arial" w:cs="Arial"/>
          <w:b/>
          <w:bCs/>
          <w:sz w:val="22"/>
          <w:szCs w:val="22"/>
        </w:rPr>
      </w:pPr>
    </w:p>
    <w:p w14:paraId="0FC0135E" w14:textId="77777777" w:rsidR="007C3779" w:rsidRPr="008D08B0" w:rsidRDefault="007C3779" w:rsidP="008D08B0">
      <w:pPr>
        <w:spacing w:line="276" w:lineRule="auto"/>
        <w:jc w:val="center"/>
        <w:rPr>
          <w:rFonts w:ascii="Arial" w:hAnsi="Arial" w:cs="Arial"/>
          <w:b/>
          <w:bCs/>
          <w:sz w:val="22"/>
          <w:szCs w:val="22"/>
        </w:rPr>
      </w:pPr>
    </w:p>
    <w:p w14:paraId="56B3C3A8" w14:textId="77777777" w:rsidR="001937C3" w:rsidRPr="008D08B0" w:rsidRDefault="001937C3" w:rsidP="008D08B0">
      <w:pPr>
        <w:tabs>
          <w:tab w:val="left" w:pos="5760"/>
          <w:tab w:val="left" w:pos="5940"/>
        </w:tabs>
        <w:spacing w:line="276" w:lineRule="auto"/>
        <w:rPr>
          <w:rFonts w:ascii="Arial" w:hAnsi="Arial" w:cs="Arial"/>
          <w:sz w:val="22"/>
          <w:szCs w:val="22"/>
        </w:rPr>
      </w:pPr>
    </w:p>
    <w:p w14:paraId="4965DAF3" w14:textId="77777777"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638D6ABA" w14:textId="77777777" w:rsidR="00A7229E" w:rsidRPr="008D08B0" w:rsidRDefault="00A7229E" w:rsidP="008D08B0">
      <w:pPr>
        <w:pStyle w:val="Nagwek8"/>
        <w:spacing w:line="276" w:lineRule="auto"/>
        <w:jc w:val="left"/>
        <w:rPr>
          <w:rFonts w:cs="Arial"/>
          <w:sz w:val="22"/>
          <w:szCs w:val="22"/>
        </w:rPr>
      </w:pPr>
    </w:p>
    <w:p w14:paraId="4344423A" w14:textId="77777777" w:rsidR="00682E68" w:rsidRPr="008D08B0" w:rsidRDefault="00682E68" w:rsidP="008D08B0">
      <w:pPr>
        <w:spacing w:line="276" w:lineRule="auto"/>
        <w:rPr>
          <w:rFonts w:ascii="Arial" w:hAnsi="Arial" w:cs="Arial"/>
          <w:sz w:val="22"/>
          <w:szCs w:val="22"/>
        </w:rPr>
      </w:pPr>
    </w:p>
    <w:p w14:paraId="2CAD910D"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19A25B5E" w14:textId="77777777" w:rsidR="001B4CC0" w:rsidRPr="008D08B0" w:rsidRDefault="00D70BCA" w:rsidP="001A109E">
      <w:pPr>
        <w:widowControl w:val="0"/>
        <w:tabs>
          <w:tab w:val="left" w:pos="0"/>
        </w:tabs>
        <w:suppressAutoHyphens/>
        <w:spacing w:line="276" w:lineRule="auto"/>
        <w:jc w:val="center"/>
        <w:rPr>
          <w:rFonts w:ascii="Arial" w:hAnsi="Arial" w:cs="Arial"/>
          <w:b/>
          <w:sz w:val="22"/>
          <w:szCs w:val="22"/>
        </w:rPr>
      </w:pPr>
      <w:r w:rsidRPr="008D08B0">
        <w:rPr>
          <w:rFonts w:ascii="Arial" w:hAnsi="Arial" w:cs="Arial"/>
          <w:b/>
          <w:sz w:val="22"/>
          <w:szCs w:val="22"/>
        </w:rPr>
        <w:t>„</w:t>
      </w:r>
      <w:r w:rsidR="00875AE3">
        <w:rPr>
          <w:rFonts w:ascii="Arial" w:hAnsi="Arial" w:cs="Arial"/>
          <w:b/>
          <w:sz w:val="22"/>
          <w:szCs w:val="22"/>
        </w:rPr>
        <w:t xml:space="preserve">Budowa hali sportowej w Zbąszynku wraz z infrastrukturą techniczną i zagospodarowaniem terenu </w:t>
      </w:r>
      <w:r w:rsidR="00942F86">
        <w:rPr>
          <w:rFonts w:ascii="Arial" w:hAnsi="Arial" w:cs="Arial"/>
          <w:b/>
          <w:sz w:val="22"/>
          <w:szCs w:val="22"/>
        </w:rPr>
        <w:t xml:space="preserve"> - </w:t>
      </w:r>
      <w:r w:rsidR="00875AE3">
        <w:rPr>
          <w:rFonts w:ascii="Arial" w:hAnsi="Arial" w:cs="Arial"/>
          <w:b/>
          <w:sz w:val="22"/>
          <w:szCs w:val="22"/>
        </w:rPr>
        <w:t>RIT.IV.271.4.2018</w:t>
      </w:r>
    </w:p>
    <w:p w14:paraId="0497EF1B" w14:textId="77777777" w:rsidR="00A7229E" w:rsidRPr="008D08B0" w:rsidRDefault="00A7229E" w:rsidP="008D08B0">
      <w:pPr>
        <w:spacing w:line="276" w:lineRule="auto"/>
        <w:jc w:val="right"/>
        <w:rPr>
          <w:rFonts w:ascii="Arial" w:hAnsi="Arial" w:cs="Arial"/>
          <w:b/>
          <w:sz w:val="22"/>
          <w:szCs w:val="22"/>
        </w:rPr>
      </w:pPr>
    </w:p>
    <w:p w14:paraId="53BC9D00"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05DFD9B4"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77AF738D"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20F0EC06"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559B6923"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743"/>
      </w:tblGrid>
      <w:tr w:rsidR="001B4CC0" w:rsidRPr="008D08B0" w14:paraId="07F690CC" w14:textId="77777777" w:rsidTr="00D368EC">
        <w:tc>
          <w:tcPr>
            <w:tcW w:w="3369" w:type="dxa"/>
          </w:tcPr>
          <w:p w14:paraId="461D3E14" w14:textId="77777777" w:rsidR="001B4CC0" w:rsidRPr="008D08B0" w:rsidRDefault="001B4CC0" w:rsidP="008D08B0">
            <w:pPr>
              <w:spacing w:line="276" w:lineRule="auto"/>
              <w:rPr>
                <w:rFonts w:ascii="Arial" w:hAnsi="Arial" w:cs="Arial"/>
                <w:sz w:val="22"/>
                <w:szCs w:val="22"/>
              </w:rPr>
            </w:pPr>
          </w:p>
          <w:p w14:paraId="6AE3615A"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301A9C9A" w14:textId="77777777" w:rsidR="001B4CC0" w:rsidRPr="008D08B0" w:rsidRDefault="001B4CC0" w:rsidP="008D08B0">
            <w:pPr>
              <w:spacing w:line="276" w:lineRule="auto"/>
              <w:rPr>
                <w:rFonts w:ascii="Arial" w:hAnsi="Arial" w:cs="Arial"/>
                <w:sz w:val="22"/>
                <w:szCs w:val="22"/>
              </w:rPr>
            </w:pPr>
          </w:p>
        </w:tc>
      </w:tr>
      <w:tr w:rsidR="001B4CC0" w:rsidRPr="008D08B0" w14:paraId="32C2C684" w14:textId="77777777" w:rsidTr="00D368EC">
        <w:tc>
          <w:tcPr>
            <w:tcW w:w="3369" w:type="dxa"/>
          </w:tcPr>
          <w:p w14:paraId="191D9537" w14:textId="77777777" w:rsidR="001B4CC0" w:rsidRPr="008D08B0" w:rsidRDefault="001B4CC0" w:rsidP="008D08B0">
            <w:pPr>
              <w:spacing w:line="276" w:lineRule="auto"/>
              <w:rPr>
                <w:rFonts w:ascii="Arial" w:hAnsi="Arial" w:cs="Arial"/>
                <w:sz w:val="22"/>
                <w:szCs w:val="22"/>
              </w:rPr>
            </w:pPr>
          </w:p>
          <w:p w14:paraId="1EF20DD0"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4708AC32" w14:textId="77777777" w:rsidR="001B4CC0" w:rsidRPr="008D08B0" w:rsidRDefault="001B4CC0" w:rsidP="008D08B0">
            <w:pPr>
              <w:spacing w:line="276" w:lineRule="auto"/>
              <w:rPr>
                <w:rFonts w:ascii="Arial" w:hAnsi="Arial" w:cs="Arial"/>
                <w:sz w:val="22"/>
                <w:szCs w:val="22"/>
              </w:rPr>
            </w:pPr>
          </w:p>
        </w:tc>
      </w:tr>
      <w:tr w:rsidR="001B4CC0" w:rsidRPr="008D08B0" w14:paraId="643B3BF7" w14:textId="77777777" w:rsidTr="00D368EC">
        <w:tc>
          <w:tcPr>
            <w:tcW w:w="3369" w:type="dxa"/>
          </w:tcPr>
          <w:p w14:paraId="75469350" w14:textId="77777777" w:rsidR="001B4CC0" w:rsidRPr="008D08B0" w:rsidRDefault="001B4CC0" w:rsidP="008D08B0">
            <w:pPr>
              <w:spacing w:line="276" w:lineRule="auto"/>
              <w:rPr>
                <w:rFonts w:ascii="Arial" w:hAnsi="Arial" w:cs="Arial"/>
                <w:sz w:val="22"/>
                <w:szCs w:val="22"/>
              </w:rPr>
            </w:pPr>
          </w:p>
          <w:p w14:paraId="2F8E4A57"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00C6C333" w14:textId="77777777" w:rsidR="001B4CC0" w:rsidRPr="008D08B0" w:rsidRDefault="001B4CC0" w:rsidP="008D08B0">
            <w:pPr>
              <w:spacing w:line="276" w:lineRule="auto"/>
              <w:rPr>
                <w:rFonts w:ascii="Arial" w:hAnsi="Arial" w:cs="Arial"/>
                <w:sz w:val="22"/>
                <w:szCs w:val="22"/>
              </w:rPr>
            </w:pPr>
          </w:p>
        </w:tc>
      </w:tr>
      <w:tr w:rsidR="001B4CC0" w:rsidRPr="008D08B0" w14:paraId="1FF5E9A0" w14:textId="77777777" w:rsidTr="00D368EC">
        <w:tc>
          <w:tcPr>
            <w:tcW w:w="3369" w:type="dxa"/>
          </w:tcPr>
          <w:p w14:paraId="4F7854AA" w14:textId="77777777" w:rsidR="001B4CC0" w:rsidRPr="008D08B0" w:rsidRDefault="001B4CC0" w:rsidP="008D08B0">
            <w:pPr>
              <w:spacing w:line="276" w:lineRule="auto"/>
              <w:rPr>
                <w:rFonts w:ascii="Arial" w:hAnsi="Arial" w:cs="Arial"/>
                <w:sz w:val="22"/>
                <w:szCs w:val="22"/>
              </w:rPr>
            </w:pPr>
          </w:p>
          <w:p w14:paraId="5654CC35"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0E2AEDEA" w14:textId="77777777" w:rsidR="001B4CC0" w:rsidRPr="008D08B0" w:rsidRDefault="001B4CC0" w:rsidP="008D08B0">
            <w:pPr>
              <w:spacing w:line="276" w:lineRule="auto"/>
              <w:rPr>
                <w:rFonts w:ascii="Arial" w:hAnsi="Arial" w:cs="Arial"/>
                <w:sz w:val="22"/>
                <w:szCs w:val="22"/>
              </w:rPr>
            </w:pPr>
          </w:p>
        </w:tc>
      </w:tr>
      <w:tr w:rsidR="001B4CC0" w:rsidRPr="008D08B0" w14:paraId="63734EB5" w14:textId="77777777" w:rsidTr="00D368EC">
        <w:tc>
          <w:tcPr>
            <w:tcW w:w="3369" w:type="dxa"/>
          </w:tcPr>
          <w:p w14:paraId="38105AC5" w14:textId="77777777" w:rsidR="001B4CC0" w:rsidRPr="008D08B0" w:rsidRDefault="001B4CC0" w:rsidP="008D08B0">
            <w:pPr>
              <w:spacing w:line="276" w:lineRule="auto"/>
              <w:rPr>
                <w:rFonts w:ascii="Arial" w:hAnsi="Arial" w:cs="Arial"/>
                <w:sz w:val="22"/>
                <w:szCs w:val="22"/>
              </w:rPr>
            </w:pPr>
          </w:p>
          <w:p w14:paraId="66770185"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7E822FDE" w14:textId="77777777" w:rsidR="001B4CC0" w:rsidRPr="008D08B0" w:rsidRDefault="001B4CC0" w:rsidP="008D08B0">
            <w:pPr>
              <w:spacing w:line="276" w:lineRule="auto"/>
              <w:rPr>
                <w:rFonts w:ascii="Arial" w:hAnsi="Arial" w:cs="Arial"/>
                <w:sz w:val="22"/>
                <w:szCs w:val="22"/>
              </w:rPr>
            </w:pPr>
          </w:p>
        </w:tc>
      </w:tr>
      <w:tr w:rsidR="001B4CC0" w:rsidRPr="008D08B0" w14:paraId="6CBD6ADB" w14:textId="77777777" w:rsidTr="00D368EC">
        <w:tc>
          <w:tcPr>
            <w:tcW w:w="3369" w:type="dxa"/>
          </w:tcPr>
          <w:p w14:paraId="599F67B8" w14:textId="77777777" w:rsidR="001B4CC0" w:rsidRPr="008D08B0" w:rsidRDefault="001B4CC0" w:rsidP="008D08B0">
            <w:pPr>
              <w:spacing w:line="276" w:lineRule="auto"/>
              <w:rPr>
                <w:rFonts w:ascii="Arial" w:hAnsi="Arial" w:cs="Arial"/>
                <w:sz w:val="22"/>
                <w:szCs w:val="22"/>
              </w:rPr>
            </w:pPr>
          </w:p>
          <w:p w14:paraId="535AE23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60A67402" w14:textId="77777777" w:rsidR="001B4CC0" w:rsidRPr="008D08B0" w:rsidRDefault="001B4CC0" w:rsidP="008D08B0">
            <w:pPr>
              <w:spacing w:line="276" w:lineRule="auto"/>
              <w:rPr>
                <w:rFonts w:ascii="Arial" w:hAnsi="Arial" w:cs="Arial"/>
                <w:sz w:val="22"/>
                <w:szCs w:val="22"/>
              </w:rPr>
            </w:pPr>
          </w:p>
        </w:tc>
      </w:tr>
      <w:tr w:rsidR="001B4CC0" w:rsidRPr="008D08B0" w14:paraId="598F8801" w14:textId="77777777" w:rsidTr="00D368EC">
        <w:tc>
          <w:tcPr>
            <w:tcW w:w="3369" w:type="dxa"/>
          </w:tcPr>
          <w:p w14:paraId="39B9569C" w14:textId="77777777" w:rsidR="001B4CC0" w:rsidRPr="008D08B0" w:rsidRDefault="001B4CC0" w:rsidP="008D08B0">
            <w:pPr>
              <w:spacing w:line="276" w:lineRule="auto"/>
              <w:rPr>
                <w:rFonts w:ascii="Arial" w:hAnsi="Arial" w:cs="Arial"/>
                <w:sz w:val="22"/>
                <w:szCs w:val="22"/>
              </w:rPr>
            </w:pPr>
          </w:p>
          <w:p w14:paraId="163C6CA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2721DFB2" w14:textId="77777777" w:rsidR="001B4CC0" w:rsidRPr="008D08B0" w:rsidRDefault="001B4CC0" w:rsidP="008D08B0">
            <w:pPr>
              <w:spacing w:line="276" w:lineRule="auto"/>
              <w:rPr>
                <w:rFonts w:ascii="Arial" w:hAnsi="Arial" w:cs="Arial"/>
                <w:sz w:val="22"/>
                <w:szCs w:val="22"/>
              </w:rPr>
            </w:pPr>
          </w:p>
        </w:tc>
      </w:tr>
    </w:tbl>
    <w:p w14:paraId="72616E1E" w14:textId="77777777" w:rsidR="001B4CC0" w:rsidRPr="008D08B0" w:rsidRDefault="001B4CC0" w:rsidP="008D08B0">
      <w:pPr>
        <w:spacing w:line="276" w:lineRule="auto"/>
        <w:rPr>
          <w:rFonts w:ascii="Arial" w:hAnsi="Arial" w:cs="Arial"/>
          <w:sz w:val="22"/>
          <w:szCs w:val="22"/>
        </w:rPr>
      </w:pPr>
    </w:p>
    <w:p w14:paraId="1ECA7A59" w14:textId="77777777" w:rsidR="001B4CC0" w:rsidRPr="008D08B0" w:rsidRDefault="001B4CC0" w:rsidP="008D08B0">
      <w:pPr>
        <w:spacing w:line="276" w:lineRule="auto"/>
        <w:rPr>
          <w:rFonts w:ascii="Arial" w:hAnsi="Arial" w:cs="Arial"/>
          <w:b/>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00A072FF">
        <w:rPr>
          <w:rFonts w:ascii="Arial" w:hAnsi="Arial" w:cs="Arial"/>
          <w:b/>
          <w:sz w:val="22"/>
          <w:szCs w:val="22"/>
        </w:rPr>
        <w:t xml:space="preserve"> zadanie pn.</w:t>
      </w:r>
      <w:r w:rsidRPr="008D08B0">
        <w:rPr>
          <w:rFonts w:ascii="Arial" w:hAnsi="Arial" w:cs="Arial"/>
          <w:b/>
          <w:sz w:val="22"/>
          <w:szCs w:val="22"/>
        </w:rPr>
        <w:t>:</w:t>
      </w:r>
    </w:p>
    <w:p w14:paraId="58C46F23" w14:textId="77777777" w:rsidR="0080399F" w:rsidRPr="008D08B0" w:rsidRDefault="0080399F" w:rsidP="008D08B0">
      <w:pPr>
        <w:pStyle w:val="Tekstpodstawowy"/>
        <w:tabs>
          <w:tab w:val="left" w:pos="5245"/>
        </w:tabs>
        <w:spacing w:line="276" w:lineRule="auto"/>
        <w:jc w:val="both"/>
        <w:rPr>
          <w:rFonts w:cs="Arial"/>
          <w:b/>
          <w:i/>
          <w:iCs/>
          <w:sz w:val="22"/>
          <w:szCs w:val="22"/>
        </w:rPr>
      </w:pPr>
    </w:p>
    <w:p w14:paraId="02E88482" w14:textId="77777777" w:rsidR="0073379E" w:rsidRPr="008D08B0" w:rsidRDefault="0073379E" w:rsidP="008D08B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2D302D32" w14:textId="77777777" w:rsidR="0073379E" w:rsidRDefault="00875AE3" w:rsidP="001A109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sz w:val="22"/>
          <w:szCs w:val="22"/>
        </w:rPr>
        <w:t xml:space="preserve">Budowa hali sportowej w Zbąszynku wraz z infrastrukturą techniczną i zagospodarowaniem terenu </w:t>
      </w:r>
    </w:p>
    <w:p w14:paraId="2C4292F6" w14:textId="77777777" w:rsidR="00A072FF" w:rsidRPr="008D08B0" w:rsidRDefault="00A072FF" w:rsidP="001A109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2"/>
          <w:szCs w:val="22"/>
        </w:rPr>
      </w:pPr>
    </w:p>
    <w:p w14:paraId="110CAFE7" w14:textId="77777777" w:rsidR="001B4CC0" w:rsidRPr="008D08B0" w:rsidRDefault="001B4CC0" w:rsidP="008D08B0">
      <w:pPr>
        <w:pStyle w:val="Tekstpodstawowy"/>
        <w:tabs>
          <w:tab w:val="left" w:pos="5245"/>
        </w:tabs>
        <w:spacing w:line="276" w:lineRule="auto"/>
        <w:jc w:val="both"/>
        <w:rPr>
          <w:rFonts w:cs="Arial"/>
          <w:bCs/>
          <w:sz w:val="22"/>
          <w:szCs w:val="22"/>
        </w:rPr>
      </w:pPr>
    </w:p>
    <w:p w14:paraId="2EC4DDCD" w14:textId="77777777" w:rsidR="00D70BCA" w:rsidRPr="008D08B0" w:rsidRDefault="00D70BCA" w:rsidP="008D08B0">
      <w:pPr>
        <w:pStyle w:val="Tekstpodstawowy"/>
        <w:tabs>
          <w:tab w:val="left" w:pos="5245"/>
        </w:tabs>
        <w:spacing w:line="276" w:lineRule="auto"/>
        <w:jc w:val="both"/>
        <w:rPr>
          <w:rFonts w:cs="Arial"/>
          <w:bCs/>
          <w:sz w:val="22"/>
          <w:szCs w:val="22"/>
        </w:rPr>
      </w:pPr>
    </w:p>
    <w:p w14:paraId="517DD3BE"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63310ACB"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6B7807B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76CD5FA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3FDC92D1"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0BF93877"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F7ED37"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2C545BD4"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3B53AFCE"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148C38DF"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626E7DFA" w14:textId="77777777" w:rsidR="0089724B" w:rsidRPr="008D08B0"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43E3DE26"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17CE3B16"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t>
      </w:r>
      <w:r w:rsidR="00DE12B4" w:rsidRPr="008D08B0">
        <w:rPr>
          <w:rFonts w:ascii="Arial" w:eastAsia="TTE1C8A9A8t00" w:hAnsi="Arial" w:cs="Arial"/>
          <w:sz w:val="22"/>
          <w:szCs w:val="22"/>
        </w:rPr>
        <w:t>wszystkich niezbędnych robót budowlanych</w:t>
      </w:r>
      <w:r w:rsidR="00330D26">
        <w:rPr>
          <w:rFonts w:ascii="Arial" w:eastAsia="TTE1C8A9A8t00" w:hAnsi="Arial" w:cs="Arial"/>
          <w:sz w:val="22"/>
          <w:szCs w:val="22"/>
        </w:rPr>
        <w:t>, zgodnie z załączoną dokumentacją projektową</w:t>
      </w:r>
      <w:r w:rsidR="00DE12B4" w:rsidRPr="008D08B0">
        <w:rPr>
          <w:rFonts w:ascii="Arial" w:eastAsia="TTE1C8A9A8t00" w:hAnsi="Arial" w:cs="Arial"/>
          <w:sz w:val="22"/>
          <w:szCs w:val="22"/>
        </w:rPr>
        <w:t>.</w:t>
      </w:r>
    </w:p>
    <w:p w14:paraId="5DBD8851" w14:textId="77777777" w:rsidR="00DE12B4" w:rsidRPr="008D08B0" w:rsidRDefault="00DE12B4" w:rsidP="008D08B0">
      <w:pPr>
        <w:autoSpaceDE w:val="0"/>
        <w:autoSpaceDN w:val="0"/>
        <w:adjustRightInd w:val="0"/>
        <w:spacing w:line="276" w:lineRule="auto"/>
        <w:rPr>
          <w:rFonts w:ascii="Arial" w:eastAsia="TTE1C8A9A8t00" w:hAnsi="Arial" w:cs="Arial"/>
          <w:b/>
          <w:sz w:val="22"/>
          <w:szCs w:val="22"/>
        </w:rPr>
      </w:pPr>
    </w:p>
    <w:p w14:paraId="4B2376A6" w14:textId="77777777" w:rsidR="00D12968" w:rsidRPr="005C03E1" w:rsidRDefault="00D12968" w:rsidP="005C03E1">
      <w:pPr>
        <w:autoSpaceDE w:val="0"/>
        <w:autoSpaceDN w:val="0"/>
        <w:adjustRightInd w:val="0"/>
        <w:spacing w:line="276" w:lineRule="auto"/>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2A8B955F"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47EE39E6" w14:textId="20AB4D10" w:rsidR="00FD63C1" w:rsidRPr="005D259A" w:rsidRDefault="00D12968" w:rsidP="005D259A">
      <w:pPr>
        <w:tabs>
          <w:tab w:val="left" w:pos="426"/>
        </w:tabs>
        <w:spacing w:line="276" w:lineRule="auto"/>
        <w:jc w:val="both"/>
        <w:rPr>
          <w:rFonts w:ascii="Arial" w:hAnsi="Arial" w:cs="Arial"/>
          <w:b/>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5D259A">
        <w:rPr>
          <w:rFonts w:ascii="Arial" w:hAnsi="Arial" w:cs="Arial"/>
          <w:b/>
          <w:sz w:val="22"/>
          <w:szCs w:val="22"/>
        </w:rPr>
        <w:t xml:space="preserve">ia </w:t>
      </w:r>
      <w:r w:rsidR="00FD63C1" w:rsidRPr="005D259A">
        <w:rPr>
          <w:rFonts w:ascii="Arial" w:hAnsi="Arial" w:cs="Arial"/>
          <w:b/>
          <w:sz w:val="22"/>
          <w:szCs w:val="22"/>
        </w:rPr>
        <w:t xml:space="preserve"> do dnia </w:t>
      </w:r>
      <w:r w:rsidR="004B300B" w:rsidRPr="004B300B">
        <w:rPr>
          <w:rFonts w:ascii="Arial" w:hAnsi="Arial" w:cs="Arial"/>
          <w:b/>
          <w:sz w:val="22"/>
          <w:szCs w:val="22"/>
          <w:u w:val="single"/>
        </w:rPr>
        <w:t xml:space="preserve">30 października  </w:t>
      </w:r>
      <w:r w:rsidR="005D259A" w:rsidRPr="00A072FF">
        <w:rPr>
          <w:rFonts w:ascii="Arial" w:hAnsi="Arial" w:cs="Arial"/>
          <w:b/>
          <w:sz w:val="22"/>
          <w:szCs w:val="22"/>
          <w:u w:val="single"/>
        </w:rPr>
        <w:t>2019</w:t>
      </w:r>
      <w:r w:rsidR="00FD63C1" w:rsidRPr="00A072FF">
        <w:rPr>
          <w:rFonts w:ascii="Arial" w:hAnsi="Arial" w:cs="Arial"/>
          <w:b/>
          <w:sz w:val="22"/>
          <w:szCs w:val="22"/>
          <w:u w:val="single"/>
        </w:rPr>
        <w:t xml:space="preserve"> roku</w:t>
      </w:r>
      <w:r w:rsidR="005D259A" w:rsidRPr="00A072FF">
        <w:rPr>
          <w:rFonts w:ascii="Arial" w:hAnsi="Arial" w:cs="Arial"/>
          <w:b/>
          <w:sz w:val="22"/>
          <w:szCs w:val="22"/>
          <w:u w:val="single"/>
        </w:rPr>
        <w:t>.</w:t>
      </w:r>
    </w:p>
    <w:p w14:paraId="193004F9" w14:textId="77777777" w:rsidR="001B1DAD" w:rsidRPr="008D08B0" w:rsidRDefault="001B1DAD" w:rsidP="008D08B0">
      <w:pPr>
        <w:pStyle w:val="Tekstpodstawowywcity"/>
        <w:spacing w:line="276" w:lineRule="auto"/>
        <w:jc w:val="both"/>
        <w:rPr>
          <w:rFonts w:cs="Arial"/>
          <w:b/>
          <w:szCs w:val="22"/>
        </w:rPr>
      </w:pPr>
    </w:p>
    <w:p w14:paraId="623B84D2"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634741"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1BB14FB9"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7C4C2E24" w14:textId="77777777" w:rsidR="005C03E1" w:rsidRDefault="005C03E1" w:rsidP="005C03E1">
      <w:pPr>
        <w:pStyle w:val="Akapitzlist"/>
        <w:rPr>
          <w:rFonts w:cs="Arial"/>
          <w:sz w:val="22"/>
          <w:szCs w:val="22"/>
        </w:rPr>
      </w:pPr>
    </w:p>
    <w:p w14:paraId="1193154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52A4754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0A32E907"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5E225DAD"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67708F29"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64310583"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47AD68D4" w14:textId="77777777"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167DCB">
        <w:rPr>
          <w:rFonts w:ascii="Arial" w:hAnsi="Arial" w:cs="Arial"/>
          <w:b/>
          <w:sz w:val="22"/>
          <w:szCs w:val="22"/>
        </w:rPr>
        <w:t>5</w:t>
      </w:r>
      <w:r w:rsidR="00DC6124" w:rsidRPr="008D08B0">
        <w:rPr>
          <w:rFonts w:ascii="Arial" w:hAnsi="Arial" w:cs="Arial"/>
          <w:b/>
          <w:sz w:val="22"/>
          <w:szCs w:val="22"/>
        </w:rPr>
        <w:t xml:space="preserve">0.000 zł (słownie: </w:t>
      </w:r>
      <w:r w:rsidR="00167DCB">
        <w:rPr>
          <w:rFonts w:ascii="Arial" w:hAnsi="Arial" w:cs="Arial"/>
          <w:b/>
          <w:sz w:val="22"/>
          <w:szCs w:val="22"/>
        </w:rPr>
        <w:t>pię</w:t>
      </w:r>
      <w:r w:rsidR="005C03E1">
        <w:rPr>
          <w:rFonts w:ascii="Arial" w:hAnsi="Arial" w:cs="Arial"/>
          <w:b/>
          <w:sz w:val="22"/>
          <w:szCs w:val="22"/>
        </w:rPr>
        <w:t>ć</w:t>
      </w:r>
      <w:r w:rsidR="00167DCB">
        <w:rPr>
          <w:rFonts w:ascii="Arial" w:hAnsi="Arial" w:cs="Arial"/>
          <w:b/>
          <w:sz w:val="22"/>
          <w:szCs w:val="22"/>
        </w:rPr>
        <w:t>dziesiąt</w:t>
      </w:r>
      <w:r w:rsidR="000A016A" w:rsidRPr="008D08B0">
        <w:rPr>
          <w:rFonts w:ascii="Arial" w:hAnsi="Arial" w:cs="Arial"/>
          <w:b/>
          <w:sz w:val="22"/>
          <w:szCs w:val="22"/>
        </w:rPr>
        <w:t xml:space="preserve"> tysięcy złotych)</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629B589E"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7CA389CD"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28EA6699"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436ECF6D"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0D186C41"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7CFDC36A" w14:textId="77777777" w:rsidR="0059171E" w:rsidRPr="008D08B0" w:rsidRDefault="0059171E" w:rsidP="008D08B0">
      <w:pPr>
        <w:tabs>
          <w:tab w:val="left" w:pos="426"/>
        </w:tabs>
        <w:spacing w:line="276" w:lineRule="auto"/>
        <w:jc w:val="both"/>
        <w:rPr>
          <w:rFonts w:ascii="Arial" w:hAnsi="Arial" w:cs="Arial"/>
          <w:b/>
          <w:sz w:val="22"/>
          <w:szCs w:val="22"/>
        </w:rPr>
      </w:pPr>
    </w:p>
    <w:p w14:paraId="2E3EB67D"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36EBB25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0B25F17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49AD9370"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22FDF96B"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04564D86" w14:textId="77777777" w:rsidR="0059171E" w:rsidRPr="008D08B0" w:rsidRDefault="0059171E" w:rsidP="008D08B0">
      <w:pPr>
        <w:spacing w:line="276" w:lineRule="auto"/>
        <w:rPr>
          <w:rFonts w:ascii="Arial" w:hAnsi="Arial" w:cs="Arial"/>
          <w:sz w:val="22"/>
          <w:szCs w:val="22"/>
        </w:rPr>
      </w:pPr>
    </w:p>
    <w:p w14:paraId="7DE8C460"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65C287A4" w14:textId="77777777" w:rsidR="0057725C" w:rsidRPr="008D08B0" w:rsidRDefault="0057725C" w:rsidP="008D08B0">
      <w:pPr>
        <w:spacing w:line="276" w:lineRule="auto"/>
        <w:rPr>
          <w:rFonts w:ascii="Arial" w:hAnsi="Arial" w:cs="Arial"/>
          <w:b/>
          <w:i/>
          <w:sz w:val="22"/>
          <w:szCs w:val="22"/>
        </w:rPr>
      </w:pPr>
    </w:p>
    <w:p w14:paraId="72DA86A7"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446C99F9" w14:textId="77777777" w:rsidR="003B4BA1" w:rsidRPr="008D08B0" w:rsidRDefault="003B4BA1" w:rsidP="008D08B0">
      <w:pPr>
        <w:tabs>
          <w:tab w:val="left" w:pos="426"/>
        </w:tabs>
        <w:spacing w:line="276" w:lineRule="auto"/>
        <w:jc w:val="both"/>
        <w:rPr>
          <w:rFonts w:ascii="Arial" w:hAnsi="Arial" w:cs="Arial"/>
          <w:b/>
          <w:sz w:val="22"/>
          <w:szCs w:val="22"/>
        </w:rPr>
      </w:pPr>
    </w:p>
    <w:p w14:paraId="155BAF1D"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7959B436" w14:textId="77777777" w:rsidR="0057725C" w:rsidRPr="008D08B0" w:rsidRDefault="0057725C" w:rsidP="008D08B0">
      <w:pPr>
        <w:tabs>
          <w:tab w:val="left" w:pos="426"/>
        </w:tabs>
        <w:spacing w:line="276" w:lineRule="auto"/>
        <w:jc w:val="both"/>
        <w:rPr>
          <w:rFonts w:ascii="Arial" w:hAnsi="Arial" w:cs="Arial"/>
          <w:b/>
          <w:sz w:val="22"/>
          <w:szCs w:val="22"/>
        </w:rPr>
      </w:pPr>
    </w:p>
    <w:p w14:paraId="0163832B"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61ABAC5C"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120037EB"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2D6DDFEE" w14:textId="77777777" w:rsidR="0057725C" w:rsidRPr="008D08B0" w:rsidRDefault="0057725C" w:rsidP="008D08B0">
      <w:pPr>
        <w:tabs>
          <w:tab w:val="left" w:pos="426"/>
        </w:tabs>
        <w:spacing w:line="276" w:lineRule="auto"/>
        <w:jc w:val="both"/>
        <w:rPr>
          <w:rFonts w:ascii="Arial" w:hAnsi="Arial" w:cs="Arial"/>
          <w:b/>
          <w:sz w:val="22"/>
          <w:szCs w:val="22"/>
        </w:rPr>
      </w:pPr>
    </w:p>
    <w:p w14:paraId="6B3471B8"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55FB8BE4"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2E3280F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628A8D72"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78614912"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473D1EA4"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0ECD5106"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5AA05AE"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4A5BC8DD" w14:textId="77777777" w:rsidTr="00D92A70">
        <w:trPr>
          <w:trHeight w:val="552"/>
          <w:jc w:val="center"/>
        </w:trPr>
        <w:tc>
          <w:tcPr>
            <w:tcW w:w="6267" w:type="dxa"/>
            <w:shd w:val="pct12" w:color="auto" w:fill="auto"/>
          </w:tcPr>
          <w:p w14:paraId="16A8CE63" w14:textId="77777777" w:rsidR="00480D33" w:rsidRPr="008D08B0" w:rsidRDefault="00480D33" w:rsidP="008D08B0">
            <w:pPr>
              <w:spacing w:line="276" w:lineRule="auto"/>
              <w:jc w:val="center"/>
              <w:rPr>
                <w:rFonts w:ascii="Arial" w:hAnsi="Arial" w:cs="Arial"/>
                <w:b/>
                <w:bCs/>
                <w:sz w:val="22"/>
                <w:szCs w:val="22"/>
              </w:rPr>
            </w:pPr>
          </w:p>
          <w:p w14:paraId="65026E46"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294D6A1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19ECCFF3"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2CF268F5" w14:textId="77777777" w:rsidR="00480D33" w:rsidRPr="008D08B0" w:rsidRDefault="00480D33" w:rsidP="008D08B0">
            <w:pPr>
              <w:spacing w:line="276" w:lineRule="auto"/>
              <w:jc w:val="center"/>
              <w:rPr>
                <w:rFonts w:ascii="Arial" w:hAnsi="Arial" w:cs="Arial"/>
                <w:b/>
                <w:sz w:val="22"/>
                <w:szCs w:val="22"/>
              </w:rPr>
            </w:pPr>
          </w:p>
          <w:p w14:paraId="6AB14403"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2D8B0C18" w14:textId="77777777" w:rsidR="00480D33" w:rsidRPr="008D08B0" w:rsidRDefault="00480D33" w:rsidP="008D08B0">
            <w:pPr>
              <w:spacing w:line="276" w:lineRule="auto"/>
              <w:rPr>
                <w:rFonts w:ascii="Arial" w:hAnsi="Arial" w:cs="Arial"/>
                <w:b/>
                <w:sz w:val="22"/>
                <w:szCs w:val="22"/>
              </w:rPr>
            </w:pPr>
          </w:p>
        </w:tc>
      </w:tr>
      <w:tr w:rsidR="00480D33" w:rsidRPr="008D08B0" w14:paraId="7C8D2CFB" w14:textId="77777777" w:rsidTr="00D92A70">
        <w:trPr>
          <w:trHeight w:val="550"/>
          <w:jc w:val="center"/>
        </w:trPr>
        <w:tc>
          <w:tcPr>
            <w:tcW w:w="6267" w:type="dxa"/>
            <w:shd w:val="pct12" w:color="auto" w:fill="auto"/>
          </w:tcPr>
          <w:p w14:paraId="3E359F73"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2A32DE76"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40C33858" w14:textId="77777777" w:rsidTr="00D92A70">
        <w:trPr>
          <w:trHeight w:val="550"/>
          <w:jc w:val="center"/>
        </w:trPr>
        <w:tc>
          <w:tcPr>
            <w:tcW w:w="6267" w:type="dxa"/>
            <w:shd w:val="pct12" w:color="auto" w:fill="auto"/>
          </w:tcPr>
          <w:p w14:paraId="4F038A66"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5E15693" w14:textId="77777777" w:rsidR="00480D33" w:rsidRPr="008D08B0" w:rsidRDefault="00480D33" w:rsidP="008D08B0">
            <w:pPr>
              <w:spacing w:line="276" w:lineRule="auto"/>
              <w:jc w:val="center"/>
              <w:rPr>
                <w:rFonts w:ascii="Arial" w:hAnsi="Arial" w:cs="Arial"/>
                <w:b/>
                <w:bCs/>
                <w:sz w:val="22"/>
                <w:szCs w:val="22"/>
              </w:rPr>
            </w:pPr>
          </w:p>
        </w:tc>
      </w:tr>
    </w:tbl>
    <w:p w14:paraId="1C5553E0" w14:textId="77777777" w:rsidR="005137A0" w:rsidRPr="008D08B0" w:rsidRDefault="005137A0" w:rsidP="008D08B0">
      <w:pPr>
        <w:spacing w:line="276" w:lineRule="auto"/>
        <w:rPr>
          <w:rFonts w:ascii="Arial" w:hAnsi="Arial" w:cs="Arial"/>
          <w:sz w:val="22"/>
          <w:szCs w:val="22"/>
        </w:rPr>
      </w:pPr>
    </w:p>
    <w:p w14:paraId="107F6BEE" w14:textId="77777777" w:rsidR="0073379E" w:rsidRPr="005D259A" w:rsidRDefault="005137A0" w:rsidP="005D259A">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035C3BBE" w14:textId="10DB9849" w:rsidR="0073379E" w:rsidRDefault="0073379E" w:rsidP="008D08B0">
      <w:pPr>
        <w:tabs>
          <w:tab w:val="left" w:pos="4438"/>
        </w:tabs>
        <w:spacing w:line="276" w:lineRule="auto"/>
        <w:jc w:val="both"/>
        <w:rPr>
          <w:rFonts w:ascii="Arial" w:hAnsi="Arial" w:cs="Arial"/>
          <w:sz w:val="22"/>
          <w:szCs w:val="22"/>
        </w:rPr>
      </w:pPr>
    </w:p>
    <w:p w14:paraId="536DEE47" w14:textId="4B5A5FC7" w:rsidR="002F6D79" w:rsidRDefault="002F6D79" w:rsidP="008D08B0">
      <w:pPr>
        <w:tabs>
          <w:tab w:val="left" w:pos="4438"/>
        </w:tabs>
        <w:spacing w:line="276" w:lineRule="auto"/>
        <w:jc w:val="both"/>
        <w:rPr>
          <w:rFonts w:ascii="Arial" w:hAnsi="Arial" w:cs="Arial"/>
          <w:sz w:val="22"/>
          <w:szCs w:val="22"/>
        </w:rPr>
      </w:pPr>
    </w:p>
    <w:p w14:paraId="65193D97" w14:textId="6C916D79" w:rsidR="002F6D79" w:rsidRDefault="002F6D79" w:rsidP="008D08B0">
      <w:pPr>
        <w:tabs>
          <w:tab w:val="left" w:pos="4438"/>
        </w:tabs>
        <w:spacing w:line="276" w:lineRule="auto"/>
        <w:jc w:val="both"/>
        <w:rPr>
          <w:rFonts w:ascii="Arial" w:hAnsi="Arial" w:cs="Arial"/>
          <w:sz w:val="22"/>
          <w:szCs w:val="22"/>
        </w:rPr>
      </w:pPr>
    </w:p>
    <w:p w14:paraId="2221BDA2" w14:textId="61FB793B" w:rsidR="002F6D79" w:rsidRDefault="002F6D79" w:rsidP="008D08B0">
      <w:pPr>
        <w:tabs>
          <w:tab w:val="left" w:pos="4438"/>
        </w:tabs>
        <w:spacing w:line="276" w:lineRule="auto"/>
        <w:jc w:val="both"/>
        <w:rPr>
          <w:rFonts w:ascii="Arial" w:hAnsi="Arial" w:cs="Arial"/>
          <w:sz w:val="22"/>
          <w:szCs w:val="22"/>
        </w:rPr>
      </w:pPr>
    </w:p>
    <w:p w14:paraId="0766B08B" w14:textId="40E8B4D7" w:rsidR="002F6D79" w:rsidRDefault="002F6D79" w:rsidP="008D08B0">
      <w:pPr>
        <w:tabs>
          <w:tab w:val="left" w:pos="4438"/>
        </w:tabs>
        <w:spacing w:line="276" w:lineRule="auto"/>
        <w:jc w:val="both"/>
        <w:rPr>
          <w:rFonts w:ascii="Arial" w:hAnsi="Arial" w:cs="Arial"/>
          <w:sz w:val="22"/>
          <w:szCs w:val="22"/>
        </w:rPr>
      </w:pPr>
    </w:p>
    <w:p w14:paraId="3A6E7831" w14:textId="2AB7C4C5" w:rsidR="002F6D79" w:rsidRDefault="002F6D79" w:rsidP="008D08B0">
      <w:pPr>
        <w:tabs>
          <w:tab w:val="left" w:pos="4438"/>
        </w:tabs>
        <w:spacing w:line="276" w:lineRule="auto"/>
        <w:jc w:val="both"/>
        <w:rPr>
          <w:rFonts w:ascii="Arial" w:hAnsi="Arial" w:cs="Arial"/>
          <w:sz w:val="22"/>
          <w:szCs w:val="22"/>
        </w:rPr>
      </w:pPr>
    </w:p>
    <w:p w14:paraId="67047EB9" w14:textId="56D9F05A" w:rsidR="002F6D79" w:rsidRDefault="002F6D79" w:rsidP="008D08B0">
      <w:pPr>
        <w:tabs>
          <w:tab w:val="left" w:pos="4438"/>
        </w:tabs>
        <w:spacing w:line="276" w:lineRule="auto"/>
        <w:jc w:val="both"/>
        <w:rPr>
          <w:rFonts w:ascii="Arial" w:hAnsi="Arial" w:cs="Arial"/>
          <w:sz w:val="22"/>
          <w:szCs w:val="22"/>
        </w:rPr>
      </w:pPr>
    </w:p>
    <w:p w14:paraId="01E692AD" w14:textId="77F95BB2" w:rsidR="002F6D79" w:rsidRDefault="002F6D79" w:rsidP="008D08B0">
      <w:pPr>
        <w:tabs>
          <w:tab w:val="left" w:pos="4438"/>
        </w:tabs>
        <w:spacing w:line="276" w:lineRule="auto"/>
        <w:jc w:val="both"/>
        <w:rPr>
          <w:rFonts w:ascii="Arial" w:hAnsi="Arial" w:cs="Arial"/>
          <w:sz w:val="22"/>
          <w:szCs w:val="22"/>
        </w:rPr>
      </w:pPr>
    </w:p>
    <w:p w14:paraId="343FA7F0" w14:textId="77777777" w:rsidR="002F6D79" w:rsidRPr="008D08B0" w:rsidRDefault="002F6D79" w:rsidP="008D08B0">
      <w:pPr>
        <w:tabs>
          <w:tab w:val="left" w:pos="4438"/>
        </w:tabs>
        <w:spacing w:line="276" w:lineRule="auto"/>
        <w:jc w:val="both"/>
        <w:rPr>
          <w:rFonts w:ascii="Arial" w:hAnsi="Arial" w:cs="Arial"/>
          <w:sz w:val="22"/>
          <w:szCs w:val="22"/>
        </w:rPr>
      </w:pPr>
    </w:p>
    <w:p w14:paraId="046C96EF"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lastRenderedPageBreak/>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54E6F70F"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4E546E53" w14:textId="77777777" w:rsidTr="00BF2A7E">
        <w:trPr>
          <w:trHeight w:val="552"/>
          <w:jc w:val="center"/>
        </w:trPr>
        <w:tc>
          <w:tcPr>
            <w:tcW w:w="6267" w:type="dxa"/>
            <w:shd w:val="pct12" w:color="auto" w:fill="auto"/>
          </w:tcPr>
          <w:p w14:paraId="3BA0E90B" w14:textId="77777777" w:rsidR="006A17EC" w:rsidRPr="008D08B0" w:rsidRDefault="006A17EC" w:rsidP="008D08B0">
            <w:pPr>
              <w:spacing w:line="276" w:lineRule="auto"/>
              <w:jc w:val="center"/>
              <w:rPr>
                <w:rFonts w:ascii="Arial" w:hAnsi="Arial" w:cs="Arial"/>
                <w:b/>
                <w:bCs/>
                <w:sz w:val="22"/>
                <w:szCs w:val="22"/>
              </w:rPr>
            </w:pPr>
          </w:p>
          <w:p w14:paraId="271928BC"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0B3C70B1" w14:textId="77777777" w:rsidR="006A17EC" w:rsidRPr="008D08B0" w:rsidRDefault="006A17EC" w:rsidP="008D08B0">
            <w:pPr>
              <w:spacing w:line="276" w:lineRule="auto"/>
              <w:jc w:val="center"/>
              <w:rPr>
                <w:rFonts w:ascii="Arial" w:hAnsi="Arial" w:cs="Arial"/>
                <w:b/>
                <w:sz w:val="22"/>
                <w:szCs w:val="22"/>
              </w:rPr>
            </w:pPr>
          </w:p>
          <w:p w14:paraId="28BBF93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169A892E" w14:textId="77777777" w:rsidTr="00BF2A7E">
        <w:trPr>
          <w:trHeight w:val="550"/>
          <w:jc w:val="center"/>
        </w:trPr>
        <w:tc>
          <w:tcPr>
            <w:tcW w:w="6267" w:type="dxa"/>
            <w:shd w:val="pct12" w:color="auto" w:fill="auto"/>
          </w:tcPr>
          <w:p w14:paraId="18193A99"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1AE9CE42"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579BE9E3" w14:textId="77777777" w:rsidTr="00BF2A7E">
        <w:trPr>
          <w:trHeight w:val="550"/>
          <w:jc w:val="center"/>
        </w:trPr>
        <w:tc>
          <w:tcPr>
            <w:tcW w:w="6267" w:type="dxa"/>
            <w:shd w:val="pct12" w:color="auto" w:fill="auto"/>
          </w:tcPr>
          <w:p w14:paraId="418D5CF6"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67342C7F" w14:textId="77777777" w:rsidR="006A17EC" w:rsidRPr="008D08B0" w:rsidRDefault="006A17EC" w:rsidP="008D08B0">
            <w:pPr>
              <w:spacing w:line="276" w:lineRule="auto"/>
              <w:jc w:val="center"/>
              <w:rPr>
                <w:rFonts w:ascii="Arial" w:hAnsi="Arial" w:cs="Arial"/>
                <w:b/>
                <w:bCs/>
                <w:sz w:val="22"/>
                <w:szCs w:val="22"/>
              </w:rPr>
            </w:pPr>
          </w:p>
        </w:tc>
      </w:tr>
    </w:tbl>
    <w:p w14:paraId="13689CEF" w14:textId="0469A381" w:rsidR="006A17EC" w:rsidRDefault="006A17EC" w:rsidP="008D08B0">
      <w:pPr>
        <w:spacing w:line="276" w:lineRule="auto"/>
        <w:jc w:val="both"/>
        <w:rPr>
          <w:rFonts w:ascii="Arial" w:hAnsi="Arial" w:cs="Arial"/>
          <w:sz w:val="22"/>
          <w:szCs w:val="22"/>
        </w:rPr>
      </w:pPr>
    </w:p>
    <w:p w14:paraId="63B24901" w14:textId="3AF1E6D4" w:rsidR="002F6D79" w:rsidRPr="002F6D79" w:rsidRDefault="002F6D79" w:rsidP="002F6D79">
      <w:pPr>
        <w:pStyle w:val="Akapitzlist"/>
        <w:numPr>
          <w:ilvl w:val="0"/>
          <w:numId w:val="37"/>
        </w:numPr>
        <w:spacing w:line="276" w:lineRule="auto"/>
        <w:ind w:left="567" w:hanging="425"/>
        <w:jc w:val="both"/>
        <w:rPr>
          <w:rFonts w:ascii="Arial" w:hAnsi="Arial" w:cs="Arial"/>
          <w:sz w:val="22"/>
          <w:szCs w:val="22"/>
        </w:rPr>
      </w:pPr>
      <w:r w:rsidRPr="002F6D79">
        <w:rPr>
          <w:rFonts w:ascii="Arial" w:hAnsi="Arial" w:cs="Arial"/>
          <w:b/>
          <w:sz w:val="22"/>
          <w:szCs w:val="22"/>
        </w:rPr>
        <w:t>Wyliczenie wartości oferty zostało sporządzone w oparciu o poniższe koszty</w:t>
      </w:r>
      <w:r w:rsidRPr="002F6D79">
        <w:rPr>
          <w:rFonts w:ascii="Arial" w:hAnsi="Arial" w:cs="Arial"/>
          <w:sz w:val="22"/>
          <w:szCs w:val="22"/>
        </w:rPr>
        <w:t>.</w:t>
      </w:r>
      <w:r w:rsidRPr="002F6D79">
        <w:rPr>
          <w:rFonts w:ascii="Arial" w:hAnsi="Arial" w:cs="Arial"/>
          <w:sz w:val="16"/>
          <w:szCs w:val="16"/>
        </w:rPr>
        <w:t>(należy wypełnić)</w:t>
      </w:r>
    </w:p>
    <w:p w14:paraId="0FEFC95A" w14:textId="77777777" w:rsidR="002F6D79" w:rsidRDefault="002F6D79" w:rsidP="008D08B0">
      <w:pPr>
        <w:spacing w:line="276" w:lineRule="auto"/>
        <w:jc w:val="both"/>
        <w:rPr>
          <w:rFonts w:ascii="Arial" w:hAnsi="Arial" w:cs="Arial"/>
          <w:sz w:val="22"/>
          <w:szCs w:val="22"/>
        </w:rPr>
      </w:pPr>
    </w:p>
    <w:tbl>
      <w:tblPr>
        <w:tblW w:w="9142" w:type="dxa"/>
        <w:tblInd w:w="426" w:type="dxa"/>
        <w:tblCellMar>
          <w:left w:w="70" w:type="dxa"/>
          <w:right w:w="70" w:type="dxa"/>
        </w:tblCellMar>
        <w:tblLook w:val="04A0" w:firstRow="1" w:lastRow="0" w:firstColumn="1" w:lastColumn="0" w:noHBand="0" w:noVBand="1"/>
      </w:tblPr>
      <w:tblGrid>
        <w:gridCol w:w="1080"/>
        <w:gridCol w:w="3860"/>
        <w:gridCol w:w="2784"/>
        <w:gridCol w:w="1418"/>
      </w:tblGrid>
      <w:tr w:rsidR="002F6D79" w:rsidRPr="002F6D79" w14:paraId="0126CAEE" w14:textId="77777777" w:rsidTr="002F6D79">
        <w:trPr>
          <w:trHeight w:val="64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7FCD137" w14:textId="77777777" w:rsidR="002F6D79" w:rsidRPr="002F6D79" w:rsidRDefault="002F6D79" w:rsidP="002F6D79">
            <w:pPr>
              <w:jc w:val="center"/>
              <w:rPr>
                <w:rFonts w:ascii="Arial Narrow" w:hAnsi="Arial Narrow" w:cs="Arial"/>
                <w:b/>
                <w:bCs/>
                <w:color w:val="000000"/>
                <w:sz w:val="24"/>
                <w:szCs w:val="24"/>
              </w:rPr>
            </w:pPr>
            <w:proofErr w:type="spellStart"/>
            <w:r w:rsidRPr="002F6D79">
              <w:rPr>
                <w:rFonts w:ascii="Arial Narrow" w:hAnsi="Arial Narrow" w:cs="Arial"/>
                <w:b/>
                <w:bCs/>
                <w:color w:val="000000"/>
                <w:sz w:val="24"/>
                <w:szCs w:val="24"/>
              </w:rPr>
              <w:t>Lp</w:t>
            </w:r>
            <w:proofErr w:type="spellEnd"/>
          </w:p>
        </w:tc>
        <w:tc>
          <w:tcPr>
            <w:tcW w:w="38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8F2E1C1" w14:textId="77777777" w:rsidR="002F6D79" w:rsidRPr="002F6D79" w:rsidRDefault="002F6D79" w:rsidP="002F6D79">
            <w:pPr>
              <w:jc w:val="center"/>
              <w:rPr>
                <w:rFonts w:ascii="Arial Narrow" w:hAnsi="Arial Narrow" w:cs="Arial"/>
                <w:b/>
                <w:bCs/>
                <w:color w:val="000000"/>
                <w:sz w:val="24"/>
                <w:szCs w:val="24"/>
              </w:rPr>
            </w:pPr>
            <w:r w:rsidRPr="002F6D79">
              <w:rPr>
                <w:rFonts w:ascii="Arial Narrow" w:hAnsi="Arial Narrow" w:cs="Arial"/>
                <w:b/>
                <w:bCs/>
                <w:color w:val="000000"/>
                <w:sz w:val="24"/>
                <w:szCs w:val="24"/>
              </w:rPr>
              <w:t>Składniki kosztów przedsięwzięcia</w:t>
            </w:r>
          </w:p>
        </w:tc>
        <w:tc>
          <w:tcPr>
            <w:tcW w:w="4202" w:type="dxa"/>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08CB7A7D" w14:textId="77777777" w:rsidR="002F6D79" w:rsidRPr="002F6D79" w:rsidRDefault="002F6D79" w:rsidP="002F6D79">
            <w:pPr>
              <w:jc w:val="center"/>
              <w:rPr>
                <w:rFonts w:ascii="Arial Narrow" w:hAnsi="Arial Narrow" w:cs="Arial"/>
                <w:b/>
                <w:bCs/>
                <w:color w:val="000000"/>
                <w:sz w:val="24"/>
                <w:szCs w:val="24"/>
              </w:rPr>
            </w:pPr>
            <w:r w:rsidRPr="002F6D79">
              <w:rPr>
                <w:rFonts w:ascii="Arial Narrow" w:hAnsi="Arial Narrow" w:cs="Arial"/>
                <w:b/>
                <w:bCs/>
                <w:color w:val="000000"/>
                <w:sz w:val="24"/>
                <w:szCs w:val="24"/>
              </w:rPr>
              <w:t>Koszt całkowity</w:t>
            </w:r>
          </w:p>
        </w:tc>
      </w:tr>
      <w:tr w:rsidR="002F6D79" w:rsidRPr="002F6D79" w14:paraId="785BA4C1" w14:textId="77777777" w:rsidTr="002F6D79">
        <w:trPr>
          <w:trHeight w:val="275"/>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4843C4CF" w14:textId="77777777" w:rsidR="002F6D79" w:rsidRPr="002F6D79" w:rsidRDefault="002F6D79" w:rsidP="002F6D79">
            <w:pPr>
              <w:rPr>
                <w:rFonts w:ascii="Arial Narrow" w:hAnsi="Arial Narrow" w:cs="Arial"/>
                <w:b/>
                <w:bCs/>
                <w:color w:val="000000"/>
                <w:sz w:val="24"/>
                <w:szCs w:val="24"/>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14:paraId="6AE20374" w14:textId="77777777" w:rsidR="002F6D79" w:rsidRPr="002F6D79" w:rsidRDefault="002F6D79" w:rsidP="002F6D79">
            <w:pPr>
              <w:rPr>
                <w:rFonts w:ascii="Arial Narrow" w:hAnsi="Arial Narrow" w:cs="Arial"/>
                <w:b/>
                <w:bCs/>
                <w:color w:val="000000"/>
                <w:sz w:val="24"/>
                <w:szCs w:val="24"/>
              </w:rPr>
            </w:pPr>
          </w:p>
        </w:tc>
        <w:tc>
          <w:tcPr>
            <w:tcW w:w="4202" w:type="dxa"/>
            <w:gridSpan w:val="2"/>
            <w:vMerge/>
            <w:tcBorders>
              <w:top w:val="single" w:sz="8" w:space="0" w:color="auto"/>
              <w:left w:val="single" w:sz="8" w:space="0" w:color="auto"/>
              <w:bottom w:val="single" w:sz="8" w:space="0" w:color="000000"/>
              <w:right w:val="single" w:sz="8" w:space="0" w:color="000000"/>
            </w:tcBorders>
            <w:vAlign w:val="center"/>
            <w:hideMark/>
          </w:tcPr>
          <w:p w14:paraId="7BAB5EAA" w14:textId="77777777" w:rsidR="002F6D79" w:rsidRPr="002F6D79" w:rsidRDefault="002F6D79" w:rsidP="002F6D79">
            <w:pPr>
              <w:rPr>
                <w:rFonts w:ascii="Arial Narrow" w:hAnsi="Arial Narrow" w:cs="Arial"/>
                <w:b/>
                <w:bCs/>
                <w:color w:val="000000"/>
                <w:sz w:val="24"/>
                <w:szCs w:val="24"/>
              </w:rPr>
            </w:pPr>
          </w:p>
        </w:tc>
      </w:tr>
      <w:tr w:rsidR="002F6D79" w:rsidRPr="002F6D79" w14:paraId="549FFF38" w14:textId="77777777" w:rsidTr="002F6D79">
        <w:trPr>
          <w:trHeight w:val="300"/>
        </w:trPr>
        <w:tc>
          <w:tcPr>
            <w:tcW w:w="1080" w:type="dxa"/>
            <w:tcBorders>
              <w:top w:val="nil"/>
              <w:left w:val="single" w:sz="8" w:space="0" w:color="auto"/>
              <w:bottom w:val="single" w:sz="8" w:space="0" w:color="auto"/>
              <w:right w:val="single" w:sz="8" w:space="0" w:color="auto"/>
            </w:tcBorders>
            <w:shd w:val="clear" w:color="auto" w:fill="auto"/>
            <w:hideMark/>
          </w:tcPr>
          <w:p w14:paraId="6ECC69D6" w14:textId="77777777" w:rsidR="002F6D79" w:rsidRPr="002F6D79" w:rsidRDefault="002F6D79" w:rsidP="002F6D79">
            <w:pPr>
              <w:jc w:val="center"/>
              <w:rPr>
                <w:rFonts w:ascii="Arial Narrow" w:hAnsi="Arial Narrow" w:cs="Arial"/>
                <w:color w:val="000000"/>
              </w:rPr>
            </w:pPr>
            <w:r w:rsidRPr="002F6D79">
              <w:rPr>
                <w:rFonts w:ascii="Arial Narrow" w:hAnsi="Arial Narrow" w:cs="Arial"/>
                <w:color w:val="000000"/>
              </w:rPr>
              <w:t> </w:t>
            </w:r>
          </w:p>
        </w:tc>
        <w:tc>
          <w:tcPr>
            <w:tcW w:w="3860" w:type="dxa"/>
            <w:tcBorders>
              <w:top w:val="nil"/>
              <w:left w:val="nil"/>
              <w:bottom w:val="single" w:sz="8" w:space="0" w:color="auto"/>
              <w:right w:val="single" w:sz="8" w:space="0" w:color="auto"/>
            </w:tcBorders>
            <w:shd w:val="clear" w:color="auto" w:fill="auto"/>
            <w:hideMark/>
          </w:tcPr>
          <w:p w14:paraId="33051BF9" w14:textId="77777777" w:rsidR="002F6D79" w:rsidRPr="002F6D79" w:rsidRDefault="002F6D79" w:rsidP="002F6D79">
            <w:pPr>
              <w:jc w:val="center"/>
              <w:rPr>
                <w:rFonts w:ascii="Arial Narrow" w:hAnsi="Arial Narrow" w:cs="Arial"/>
                <w:color w:val="000000"/>
              </w:rPr>
            </w:pPr>
            <w:r w:rsidRPr="002F6D79">
              <w:rPr>
                <w:rFonts w:ascii="Arial Narrow" w:hAnsi="Arial Narrow" w:cs="Arial"/>
                <w:color w:val="000000"/>
              </w:rPr>
              <w:t> </w:t>
            </w:r>
          </w:p>
        </w:tc>
        <w:tc>
          <w:tcPr>
            <w:tcW w:w="2784" w:type="dxa"/>
            <w:tcBorders>
              <w:top w:val="nil"/>
              <w:left w:val="nil"/>
              <w:bottom w:val="single" w:sz="8" w:space="0" w:color="auto"/>
              <w:right w:val="single" w:sz="8" w:space="0" w:color="auto"/>
            </w:tcBorders>
            <w:shd w:val="clear" w:color="auto" w:fill="auto"/>
            <w:hideMark/>
          </w:tcPr>
          <w:p w14:paraId="660EE237" w14:textId="0652D8C4" w:rsidR="002F6D79" w:rsidRPr="002F6D79" w:rsidRDefault="002F6D79" w:rsidP="002F6D79">
            <w:pPr>
              <w:jc w:val="center"/>
              <w:rPr>
                <w:rFonts w:ascii="Arial Narrow" w:hAnsi="Arial Narrow" w:cs="Arial"/>
                <w:b/>
                <w:bCs/>
                <w:color w:val="000000"/>
              </w:rPr>
            </w:pPr>
            <w:r w:rsidRPr="002F6D79">
              <w:rPr>
                <w:rFonts w:ascii="Arial Narrow" w:hAnsi="Arial Narrow" w:cs="Arial"/>
                <w:b/>
                <w:bCs/>
                <w:color w:val="000000"/>
              </w:rPr>
              <w:t xml:space="preserve">Wartość </w:t>
            </w:r>
            <w:r>
              <w:rPr>
                <w:rFonts w:ascii="Arial Narrow" w:hAnsi="Arial Narrow" w:cs="Arial"/>
                <w:b/>
                <w:bCs/>
                <w:color w:val="000000"/>
              </w:rPr>
              <w:t xml:space="preserve">brutto </w:t>
            </w:r>
            <w:r w:rsidRPr="002F6D79">
              <w:rPr>
                <w:rFonts w:ascii="Arial Narrow" w:hAnsi="Arial Narrow" w:cs="Arial"/>
                <w:b/>
                <w:bCs/>
                <w:color w:val="000000"/>
              </w:rPr>
              <w:t>w zł</w:t>
            </w:r>
          </w:p>
        </w:tc>
        <w:tc>
          <w:tcPr>
            <w:tcW w:w="1418" w:type="dxa"/>
            <w:tcBorders>
              <w:top w:val="nil"/>
              <w:left w:val="nil"/>
              <w:bottom w:val="single" w:sz="8" w:space="0" w:color="auto"/>
              <w:right w:val="single" w:sz="8" w:space="0" w:color="auto"/>
            </w:tcBorders>
            <w:shd w:val="clear" w:color="auto" w:fill="auto"/>
            <w:hideMark/>
          </w:tcPr>
          <w:p w14:paraId="6409521D" w14:textId="77777777" w:rsidR="002F6D79" w:rsidRPr="002F6D79" w:rsidRDefault="002F6D79" w:rsidP="002F6D79">
            <w:pPr>
              <w:jc w:val="center"/>
              <w:rPr>
                <w:rFonts w:ascii="Arial Narrow" w:hAnsi="Arial Narrow" w:cs="Arial"/>
                <w:b/>
                <w:bCs/>
                <w:color w:val="000000"/>
              </w:rPr>
            </w:pPr>
            <w:r w:rsidRPr="002F6D79">
              <w:rPr>
                <w:rFonts w:ascii="Arial Narrow" w:hAnsi="Arial Narrow" w:cs="Arial"/>
                <w:b/>
                <w:bCs/>
                <w:color w:val="000000"/>
              </w:rPr>
              <w:t>%</w:t>
            </w:r>
          </w:p>
        </w:tc>
      </w:tr>
      <w:tr w:rsidR="002F6D79" w:rsidRPr="002F6D79" w14:paraId="77FFE7A8" w14:textId="77777777" w:rsidTr="002F6D79">
        <w:trPr>
          <w:trHeight w:val="300"/>
        </w:trPr>
        <w:tc>
          <w:tcPr>
            <w:tcW w:w="1080" w:type="dxa"/>
            <w:tcBorders>
              <w:top w:val="nil"/>
              <w:left w:val="single" w:sz="8" w:space="0" w:color="auto"/>
              <w:bottom w:val="single" w:sz="8" w:space="0" w:color="auto"/>
              <w:right w:val="single" w:sz="8" w:space="0" w:color="auto"/>
            </w:tcBorders>
            <w:shd w:val="clear" w:color="000000" w:fill="D9D9D9"/>
            <w:hideMark/>
          </w:tcPr>
          <w:p w14:paraId="2C04E725" w14:textId="652D11AA" w:rsidR="002F6D79" w:rsidRPr="002F6D79" w:rsidRDefault="002F6D79" w:rsidP="002F6D79">
            <w:pPr>
              <w:jc w:val="center"/>
              <w:rPr>
                <w:rFonts w:ascii="Arial Narrow" w:hAnsi="Arial Narrow" w:cs="Arial"/>
                <w:b/>
                <w:bCs/>
                <w:color w:val="000000"/>
                <w:sz w:val="21"/>
                <w:szCs w:val="21"/>
              </w:rPr>
            </w:pPr>
            <w:r>
              <w:rPr>
                <w:rFonts w:ascii="Arial Narrow" w:hAnsi="Arial Narrow" w:cs="Arial"/>
                <w:b/>
                <w:bCs/>
                <w:color w:val="000000"/>
                <w:sz w:val="21"/>
                <w:szCs w:val="21"/>
              </w:rPr>
              <w:t>1</w:t>
            </w:r>
            <w:r w:rsidRPr="002F6D79">
              <w:rPr>
                <w:rFonts w:ascii="Arial Narrow" w:hAnsi="Arial Narrow" w:cs="Arial"/>
                <w:b/>
                <w:bCs/>
                <w:color w:val="000000"/>
                <w:sz w:val="21"/>
                <w:szCs w:val="21"/>
              </w:rPr>
              <w:t>.</w:t>
            </w:r>
          </w:p>
        </w:tc>
        <w:tc>
          <w:tcPr>
            <w:tcW w:w="3860" w:type="dxa"/>
            <w:tcBorders>
              <w:top w:val="nil"/>
              <w:left w:val="nil"/>
              <w:bottom w:val="single" w:sz="8" w:space="0" w:color="auto"/>
              <w:right w:val="single" w:sz="8" w:space="0" w:color="auto"/>
            </w:tcBorders>
            <w:shd w:val="clear" w:color="000000" w:fill="D9D9D9"/>
            <w:hideMark/>
          </w:tcPr>
          <w:p w14:paraId="532436A7" w14:textId="348E04FE" w:rsidR="002F6D79" w:rsidRPr="002F6D79" w:rsidRDefault="002F6D79" w:rsidP="002F6D79">
            <w:pPr>
              <w:rPr>
                <w:rFonts w:ascii="Arial Narrow" w:hAnsi="Arial Narrow" w:cs="Arial"/>
                <w:b/>
                <w:bCs/>
                <w:color w:val="000000"/>
                <w:sz w:val="21"/>
                <w:szCs w:val="21"/>
              </w:rPr>
            </w:pPr>
            <w:r w:rsidRPr="002F6D79">
              <w:rPr>
                <w:rFonts w:ascii="Arial Narrow" w:hAnsi="Arial Narrow" w:cs="Arial"/>
                <w:b/>
                <w:bCs/>
                <w:color w:val="000000"/>
                <w:sz w:val="21"/>
                <w:szCs w:val="21"/>
              </w:rPr>
              <w:t xml:space="preserve">Budowa hali sportowej Branża budowlana </w:t>
            </w:r>
          </w:p>
        </w:tc>
        <w:tc>
          <w:tcPr>
            <w:tcW w:w="2784" w:type="dxa"/>
            <w:tcBorders>
              <w:top w:val="nil"/>
              <w:left w:val="nil"/>
              <w:bottom w:val="single" w:sz="8" w:space="0" w:color="auto"/>
              <w:right w:val="single" w:sz="8" w:space="0" w:color="auto"/>
            </w:tcBorders>
            <w:shd w:val="clear" w:color="000000" w:fill="D9D9D9"/>
            <w:vAlign w:val="bottom"/>
          </w:tcPr>
          <w:p w14:paraId="2F51980F" w14:textId="47E5BB36" w:rsidR="002F6D79" w:rsidRPr="002F6D79" w:rsidRDefault="002F6D79" w:rsidP="002F6D79">
            <w:pPr>
              <w:jc w:val="center"/>
              <w:rPr>
                <w:rFonts w:ascii="Arial Narrow" w:hAnsi="Arial Narrow" w:cs="Arial"/>
                <w:b/>
                <w:bCs/>
                <w:color w:val="000000"/>
                <w:sz w:val="21"/>
                <w:szCs w:val="21"/>
              </w:rPr>
            </w:pPr>
          </w:p>
        </w:tc>
        <w:tc>
          <w:tcPr>
            <w:tcW w:w="1418" w:type="dxa"/>
            <w:tcBorders>
              <w:top w:val="nil"/>
              <w:left w:val="nil"/>
              <w:bottom w:val="single" w:sz="8" w:space="0" w:color="auto"/>
              <w:right w:val="single" w:sz="8" w:space="0" w:color="auto"/>
            </w:tcBorders>
            <w:shd w:val="clear" w:color="000000" w:fill="D9D9D9"/>
            <w:vAlign w:val="bottom"/>
          </w:tcPr>
          <w:p w14:paraId="684346CC" w14:textId="16B564B9" w:rsidR="002F6D79" w:rsidRPr="002F6D79" w:rsidRDefault="002F6D79" w:rsidP="002F6D79">
            <w:pPr>
              <w:jc w:val="center"/>
              <w:rPr>
                <w:rFonts w:ascii="Arial Narrow" w:hAnsi="Arial Narrow" w:cs="Arial"/>
                <w:b/>
                <w:bCs/>
                <w:color w:val="000000"/>
                <w:sz w:val="21"/>
                <w:szCs w:val="21"/>
              </w:rPr>
            </w:pPr>
          </w:p>
        </w:tc>
      </w:tr>
      <w:tr w:rsidR="002F6D79" w:rsidRPr="002F6D79" w14:paraId="73D7531F" w14:textId="77777777" w:rsidTr="002F6D79">
        <w:trPr>
          <w:trHeight w:val="300"/>
        </w:trPr>
        <w:tc>
          <w:tcPr>
            <w:tcW w:w="1080" w:type="dxa"/>
            <w:tcBorders>
              <w:top w:val="nil"/>
              <w:left w:val="single" w:sz="8" w:space="0" w:color="auto"/>
              <w:bottom w:val="single" w:sz="8" w:space="0" w:color="auto"/>
              <w:right w:val="single" w:sz="8" w:space="0" w:color="auto"/>
            </w:tcBorders>
            <w:shd w:val="clear" w:color="auto" w:fill="auto"/>
            <w:hideMark/>
          </w:tcPr>
          <w:p w14:paraId="2F671949" w14:textId="52290632" w:rsidR="002F6D79" w:rsidRPr="002F6D79" w:rsidRDefault="002F6D79" w:rsidP="002F6D79">
            <w:pPr>
              <w:jc w:val="center"/>
              <w:rPr>
                <w:rFonts w:ascii="Arial Narrow" w:hAnsi="Arial Narrow" w:cs="Arial"/>
                <w:color w:val="000000"/>
              </w:rPr>
            </w:pPr>
            <w:r>
              <w:rPr>
                <w:rFonts w:ascii="Arial Narrow" w:hAnsi="Arial Narrow" w:cs="Arial"/>
                <w:color w:val="000000"/>
              </w:rPr>
              <w:t>1</w:t>
            </w:r>
            <w:r w:rsidRPr="002F6D79">
              <w:rPr>
                <w:rFonts w:ascii="Arial Narrow" w:hAnsi="Arial Narrow" w:cs="Arial"/>
                <w:color w:val="000000"/>
              </w:rPr>
              <w:t>.1</w:t>
            </w:r>
          </w:p>
        </w:tc>
        <w:tc>
          <w:tcPr>
            <w:tcW w:w="3860" w:type="dxa"/>
            <w:tcBorders>
              <w:top w:val="nil"/>
              <w:left w:val="nil"/>
              <w:bottom w:val="single" w:sz="8" w:space="0" w:color="auto"/>
              <w:right w:val="single" w:sz="8" w:space="0" w:color="auto"/>
            </w:tcBorders>
            <w:shd w:val="clear" w:color="auto" w:fill="auto"/>
            <w:hideMark/>
          </w:tcPr>
          <w:p w14:paraId="2141C5BC" w14:textId="77777777" w:rsidR="002F6D79" w:rsidRPr="002F6D79" w:rsidRDefault="002F6D79" w:rsidP="002F6D79">
            <w:pPr>
              <w:rPr>
                <w:rFonts w:ascii="Arial Narrow" w:hAnsi="Arial Narrow" w:cs="Arial"/>
                <w:color w:val="000000"/>
              </w:rPr>
            </w:pPr>
            <w:r w:rsidRPr="002F6D79">
              <w:rPr>
                <w:rFonts w:ascii="Arial Narrow" w:hAnsi="Arial Narrow" w:cs="Arial"/>
                <w:color w:val="000000"/>
              </w:rPr>
              <w:t>Roboty budowlane kubaturowe</w:t>
            </w:r>
          </w:p>
        </w:tc>
        <w:tc>
          <w:tcPr>
            <w:tcW w:w="2784" w:type="dxa"/>
            <w:tcBorders>
              <w:top w:val="nil"/>
              <w:left w:val="nil"/>
              <w:bottom w:val="single" w:sz="8" w:space="0" w:color="auto"/>
              <w:right w:val="single" w:sz="8" w:space="0" w:color="auto"/>
            </w:tcBorders>
            <w:shd w:val="clear" w:color="auto" w:fill="auto"/>
            <w:vAlign w:val="bottom"/>
          </w:tcPr>
          <w:p w14:paraId="734B8A52" w14:textId="23F6D743"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34066181" w14:textId="534BF4B0" w:rsidR="002F6D79" w:rsidRPr="002F6D79" w:rsidRDefault="002F6D79" w:rsidP="002F6D79">
            <w:pPr>
              <w:jc w:val="center"/>
              <w:rPr>
                <w:rFonts w:ascii="Arial Narrow" w:hAnsi="Arial Narrow" w:cs="Arial"/>
                <w:color w:val="000000"/>
              </w:rPr>
            </w:pPr>
          </w:p>
        </w:tc>
      </w:tr>
      <w:tr w:rsidR="002F6D79" w:rsidRPr="002F6D79" w14:paraId="7ACDC1BC" w14:textId="77777777" w:rsidTr="002F6D79">
        <w:trPr>
          <w:trHeight w:val="300"/>
        </w:trPr>
        <w:tc>
          <w:tcPr>
            <w:tcW w:w="1080" w:type="dxa"/>
            <w:tcBorders>
              <w:top w:val="nil"/>
              <w:left w:val="single" w:sz="8" w:space="0" w:color="auto"/>
              <w:bottom w:val="single" w:sz="8" w:space="0" w:color="auto"/>
              <w:right w:val="single" w:sz="8" w:space="0" w:color="auto"/>
            </w:tcBorders>
            <w:shd w:val="clear" w:color="auto" w:fill="auto"/>
            <w:hideMark/>
          </w:tcPr>
          <w:p w14:paraId="269CD47C" w14:textId="1409FBD3" w:rsidR="002F6D79" w:rsidRPr="002F6D79" w:rsidRDefault="002F6D79" w:rsidP="002F6D79">
            <w:pPr>
              <w:jc w:val="center"/>
              <w:rPr>
                <w:rFonts w:ascii="Arial Narrow" w:hAnsi="Arial Narrow" w:cs="Arial"/>
                <w:color w:val="000000"/>
              </w:rPr>
            </w:pPr>
            <w:r>
              <w:rPr>
                <w:rFonts w:ascii="Arial Narrow" w:hAnsi="Arial Narrow" w:cs="Arial"/>
                <w:color w:val="000000"/>
              </w:rPr>
              <w:t>1</w:t>
            </w:r>
            <w:r w:rsidRPr="002F6D79">
              <w:rPr>
                <w:rFonts w:ascii="Arial Narrow" w:hAnsi="Arial Narrow" w:cs="Arial"/>
                <w:color w:val="000000"/>
              </w:rPr>
              <w:t>.2</w:t>
            </w:r>
          </w:p>
        </w:tc>
        <w:tc>
          <w:tcPr>
            <w:tcW w:w="3860" w:type="dxa"/>
            <w:tcBorders>
              <w:top w:val="nil"/>
              <w:left w:val="nil"/>
              <w:bottom w:val="single" w:sz="8" w:space="0" w:color="auto"/>
              <w:right w:val="single" w:sz="8" w:space="0" w:color="auto"/>
            </w:tcBorders>
            <w:shd w:val="clear" w:color="auto" w:fill="auto"/>
            <w:hideMark/>
          </w:tcPr>
          <w:p w14:paraId="69905536" w14:textId="35DF447B" w:rsidR="002F6D79" w:rsidRPr="002F6D79" w:rsidRDefault="002F6D79" w:rsidP="002F6D79">
            <w:pPr>
              <w:rPr>
                <w:rFonts w:ascii="Arial Narrow" w:hAnsi="Arial Narrow" w:cs="Arial"/>
                <w:color w:val="000000"/>
              </w:rPr>
            </w:pPr>
            <w:r w:rsidRPr="002F6D79">
              <w:rPr>
                <w:rFonts w:ascii="Arial Narrow" w:hAnsi="Arial Narrow" w:cs="Arial"/>
                <w:color w:val="000000"/>
              </w:rPr>
              <w:t>Roboty budowlane zewnętrzne</w:t>
            </w:r>
          </w:p>
        </w:tc>
        <w:tc>
          <w:tcPr>
            <w:tcW w:w="2784" w:type="dxa"/>
            <w:tcBorders>
              <w:top w:val="nil"/>
              <w:left w:val="nil"/>
              <w:bottom w:val="single" w:sz="8" w:space="0" w:color="auto"/>
              <w:right w:val="single" w:sz="8" w:space="0" w:color="auto"/>
            </w:tcBorders>
            <w:shd w:val="clear" w:color="auto" w:fill="auto"/>
            <w:vAlign w:val="bottom"/>
          </w:tcPr>
          <w:p w14:paraId="6121F359" w14:textId="34EF9CA2"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6E818B66" w14:textId="4FACD837" w:rsidR="002F6D79" w:rsidRPr="002F6D79" w:rsidRDefault="002F6D79" w:rsidP="002F6D79">
            <w:pPr>
              <w:jc w:val="center"/>
              <w:rPr>
                <w:rFonts w:ascii="Arial Narrow" w:hAnsi="Arial Narrow" w:cs="Arial"/>
                <w:color w:val="000000"/>
              </w:rPr>
            </w:pPr>
          </w:p>
        </w:tc>
      </w:tr>
      <w:tr w:rsidR="002F6D79" w:rsidRPr="002F6D79" w14:paraId="74566572" w14:textId="77777777" w:rsidTr="002F6D79">
        <w:trPr>
          <w:trHeight w:val="300"/>
        </w:trPr>
        <w:tc>
          <w:tcPr>
            <w:tcW w:w="1080" w:type="dxa"/>
            <w:tcBorders>
              <w:top w:val="nil"/>
              <w:left w:val="single" w:sz="8" w:space="0" w:color="auto"/>
              <w:bottom w:val="single" w:sz="8" w:space="0" w:color="auto"/>
              <w:right w:val="single" w:sz="8" w:space="0" w:color="auto"/>
            </w:tcBorders>
            <w:shd w:val="clear" w:color="000000" w:fill="D9D9D9"/>
            <w:hideMark/>
          </w:tcPr>
          <w:p w14:paraId="428E48E6" w14:textId="554773C4" w:rsidR="002F6D79" w:rsidRPr="002F6D79" w:rsidRDefault="002F6D79" w:rsidP="002F6D79">
            <w:pPr>
              <w:jc w:val="center"/>
              <w:rPr>
                <w:rFonts w:ascii="Arial Narrow" w:hAnsi="Arial Narrow" w:cs="Arial"/>
                <w:b/>
                <w:bCs/>
                <w:color w:val="000000"/>
                <w:sz w:val="21"/>
                <w:szCs w:val="21"/>
              </w:rPr>
            </w:pPr>
            <w:r>
              <w:rPr>
                <w:rFonts w:ascii="Arial Narrow" w:hAnsi="Arial Narrow" w:cs="Arial"/>
                <w:b/>
                <w:bCs/>
                <w:color w:val="000000"/>
                <w:sz w:val="21"/>
                <w:szCs w:val="21"/>
              </w:rPr>
              <w:t>2</w:t>
            </w:r>
            <w:r w:rsidRPr="002F6D79">
              <w:rPr>
                <w:rFonts w:ascii="Arial Narrow" w:hAnsi="Arial Narrow" w:cs="Arial"/>
                <w:b/>
                <w:bCs/>
                <w:color w:val="000000"/>
                <w:sz w:val="21"/>
                <w:szCs w:val="21"/>
              </w:rPr>
              <w:t>.</w:t>
            </w:r>
          </w:p>
        </w:tc>
        <w:tc>
          <w:tcPr>
            <w:tcW w:w="3860" w:type="dxa"/>
            <w:tcBorders>
              <w:top w:val="nil"/>
              <w:left w:val="nil"/>
              <w:bottom w:val="single" w:sz="8" w:space="0" w:color="auto"/>
              <w:right w:val="single" w:sz="8" w:space="0" w:color="auto"/>
            </w:tcBorders>
            <w:shd w:val="clear" w:color="000000" w:fill="D9D9D9"/>
            <w:hideMark/>
          </w:tcPr>
          <w:p w14:paraId="678F8647" w14:textId="54178498" w:rsidR="002F6D79" w:rsidRPr="002F6D79" w:rsidRDefault="002F6D79" w:rsidP="002F6D79">
            <w:pPr>
              <w:rPr>
                <w:rFonts w:ascii="Arial Narrow" w:hAnsi="Arial Narrow" w:cs="Arial"/>
                <w:b/>
                <w:bCs/>
                <w:color w:val="000000"/>
                <w:sz w:val="21"/>
                <w:szCs w:val="21"/>
              </w:rPr>
            </w:pPr>
            <w:r w:rsidRPr="002F6D79">
              <w:rPr>
                <w:rFonts w:ascii="Arial Narrow" w:hAnsi="Arial Narrow" w:cs="Arial"/>
                <w:b/>
                <w:bCs/>
                <w:color w:val="000000"/>
                <w:sz w:val="21"/>
                <w:szCs w:val="21"/>
              </w:rPr>
              <w:t xml:space="preserve">Budowa hali sportowej Branża sanitarna </w:t>
            </w:r>
          </w:p>
        </w:tc>
        <w:tc>
          <w:tcPr>
            <w:tcW w:w="2784" w:type="dxa"/>
            <w:tcBorders>
              <w:top w:val="nil"/>
              <w:left w:val="nil"/>
              <w:bottom w:val="single" w:sz="8" w:space="0" w:color="auto"/>
              <w:right w:val="single" w:sz="8" w:space="0" w:color="auto"/>
            </w:tcBorders>
            <w:shd w:val="clear" w:color="000000" w:fill="D9D9D9"/>
            <w:vAlign w:val="bottom"/>
          </w:tcPr>
          <w:p w14:paraId="081F531F" w14:textId="53D13E0F" w:rsidR="002F6D79" w:rsidRPr="002F6D79" w:rsidRDefault="002F6D79" w:rsidP="002F6D79">
            <w:pPr>
              <w:jc w:val="center"/>
              <w:rPr>
                <w:rFonts w:ascii="Arial Narrow" w:hAnsi="Arial Narrow" w:cs="Arial"/>
                <w:b/>
                <w:bCs/>
                <w:color w:val="000000"/>
                <w:sz w:val="21"/>
                <w:szCs w:val="21"/>
              </w:rPr>
            </w:pPr>
          </w:p>
        </w:tc>
        <w:tc>
          <w:tcPr>
            <w:tcW w:w="1418" w:type="dxa"/>
            <w:tcBorders>
              <w:top w:val="nil"/>
              <w:left w:val="nil"/>
              <w:bottom w:val="single" w:sz="8" w:space="0" w:color="auto"/>
              <w:right w:val="single" w:sz="8" w:space="0" w:color="auto"/>
            </w:tcBorders>
            <w:shd w:val="clear" w:color="000000" w:fill="D9D9D9"/>
            <w:vAlign w:val="bottom"/>
          </w:tcPr>
          <w:p w14:paraId="34C4935F" w14:textId="6758C6D8" w:rsidR="002F6D79" w:rsidRPr="002F6D79" w:rsidRDefault="002F6D79" w:rsidP="002F6D79">
            <w:pPr>
              <w:jc w:val="center"/>
              <w:rPr>
                <w:rFonts w:ascii="Arial Narrow" w:hAnsi="Arial Narrow" w:cs="Arial"/>
                <w:b/>
                <w:bCs/>
                <w:color w:val="000000"/>
                <w:sz w:val="21"/>
                <w:szCs w:val="21"/>
              </w:rPr>
            </w:pPr>
          </w:p>
        </w:tc>
      </w:tr>
      <w:tr w:rsidR="002F6D79" w:rsidRPr="002F6D79" w14:paraId="6E870A5F" w14:textId="77777777" w:rsidTr="002F6D79">
        <w:trPr>
          <w:trHeight w:val="525"/>
        </w:trPr>
        <w:tc>
          <w:tcPr>
            <w:tcW w:w="1080" w:type="dxa"/>
            <w:tcBorders>
              <w:top w:val="nil"/>
              <w:left w:val="single" w:sz="8" w:space="0" w:color="auto"/>
              <w:bottom w:val="single" w:sz="8" w:space="0" w:color="auto"/>
              <w:right w:val="single" w:sz="8" w:space="0" w:color="auto"/>
            </w:tcBorders>
            <w:shd w:val="clear" w:color="auto" w:fill="auto"/>
            <w:hideMark/>
          </w:tcPr>
          <w:p w14:paraId="317EC0A0" w14:textId="46BE3FB9" w:rsidR="002F6D79" w:rsidRPr="002F6D79" w:rsidRDefault="002F6D79" w:rsidP="002F6D79">
            <w:pPr>
              <w:jc w:val="center"/>
              <w:rPr>
                <w:rFonts w:ascii="Arial Narrow" w:hAnsi="Arial Narrow" w:cs="Arial"/>
                <w:color w:val="000000"/>
              </w:rPr>
            </w:pPr>
            <w:r>
              <w:rPr>
                <w:rFonts w:ascii="Arial Narrow" w:hAnsi="Arial Narrow" w:cs="Arial"/>
                <w:color w:val="000000"/>
              </w:rPr>
              <w:t>2</w:t>
            </w:r>
            <w:r w:rsidRPr="002F6D79">
              <w:rPr>
                <w:rFonts w:ascii="Arial Narrow" w:hAnsi="Arial Narrow" w:cs="Arial"/>
                <w:color w:val="000000"/>
              </w:rPr>
              <w:t>.1</w:t>
            </w:r>
          </w:p>
        </w:tc>
        <w:tc>
          <w:tcPr>
            <w:tcW w:w="3860" w:type="dxa"/>
            <w:tcBorders>
              <w:top w:val="nil"/>
              <w:left w:val="nil"/>
              <w:bottom w:val="single" w:sz="8" w:space="0" w:color="auto"/>
              <w:right w:val="single" w:sz="8" w:space="0" w:color="auto"/>
            </w:tcBorders>
            <w:shd w:val="clear" w:color="auto" w:fill="auto"/>
            <w:hideMark/>
          </w:tcPr>
          <w:p w14:paraId="66B0777D" w14:textId="52FBF34B" w:rsidR="002F6D79" w:rsidRPr="002F6D79" w:rsidRDefault="002F6D79" w:rsidP="002F6D79">
            <w:pPr>
              <w:rPr>
                <w:rFonts w:ascii="Arial Narrow" w:hAnsi="Arial Narrow" w:cs="Arial"/>
                <w:color w:val="000000"/>
              </w:rPr>
            </w:pPr>
            <w:r w:rsidRPr="002F6D79">
              <w:rPr>
                <w:rFonts w:ascii="Arial Narrow" w:hAnsi="Arial Narrow" w:cs="Arial"/>
                <w:color w:val="000000"/>
              </w:rPr>
              <w:t xml:space="preserve">Przyłącza i zewnętrzne instalacje </w:t>
            </w:r>
            <w:proofErr w:type="spellStart"/>
            <w:r w:rsidRPr="002F6D79">
              <w:rPr>
                <w:rFonts w:ascii="Arial Narrow" w:hAnsi="Arial Narrow" w:cs="Arial"/>
                <w:color w:val="000000"/>
              </w:rPr>
              <w:t>wod</w:t>
            </w:r>
            <w:proofErr w:type="spellEnd"/>
            <w:r w:rsidRPr="002F6D79">
              <w:rPr>
                <w:rFonts w:ascii="Arial Narrow" w:hAnsi="Arial Narrow" w:cs="Arial"/>
                <w:color w:val="000000"/>
              </w:rPr>
              <w:t>-kan. oraz kanalizacja deszczowa</w:t>
            </w:r>
          </w:p>
        </w:tc>
        <w:tc>
          <w:tcPr>
            <w:tcW w:w="2784" w:type="dxa"/>
            <w:tcBorders>
              <w:top w:val="nil"/>
              <w:left w:val="nil"/>
              <w:bottom w:val="single" w:sz="8" w:space="0" w:color="auto"/>
              <w:right w:val="single" w:sz="8" w:space="0" w:color="auto"/>
            </w:tcBorders>
            <w:shd w:val="clear" w:color="auto" w:fill="auto"/>
            <w:vAlign w:val="bottom"/>
          </w:tcPr>
          <w:p w14:paraId="1AE4ED8C" w14:textId="3B76133E"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5B79E65B" w14:textId="1D46AD61" w:rsidR="002F6D79" w:rsidRPr="002F6D79" w:rsidRDefault="002F6D79" w:rsidP="002F6D79">
            <w:pPr>
              <w:jc w:val="center"/>
              <w:rPr>
                <w:rFonts w:ascii="Arial Narrow" w:hAnsi="Arial Narrow" w:cs="Arial"/>
                <w:color w:val="000000"/>
              </w:rPr>
            </w:pPr>
          </w:p>
        </w:tc>
      </w:tr>
      <w:tr w:rsidR="002F6D79" w:rsidRPr="002F6D79" w14:paraId="333C2F89" w14:textId="77777777" w:rsidTr="002F6D7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4DA5CC22" w14:textId="41482F42" w:rsidR="002F6D79" w:rsidRPr="002F6D79" w:rsidRDefault="002F6D79" w:rsidP="002F6D79">
            <w:pPr>
              <w:jc w:val="center"/>
              <w:rPr>
                <w:rFonts w:ascii="Arial Narrow" w:hAnsi="Arial Narrow" w:cs="Arial"/>
                <w:color w:val="000000"/>
              </w:rPr>
            </w:pPr>
            <w:r>
              <w:rPr>
                <w:rFonts w:ascii="Arial Narrow" w:hAnsi="Arial Narrow" w:cs="Arial"/>
                <w:color w:val="000000"/>
              </w:rPr>
              <w:t>2.</w:t>
            </w:r>
            <w:r w:rsidRPr="002F6D79">
              <w:rPr>
                <w:rFonts w:ascii="Arial Narrow" w:hAnsi="Arial Narrow" w:cs="Arial"/>
                <w:color w:val="000000"/>
              </w:rPr>
              <w:t>2</w:t>
            </w:r>
          </w:p>
        </w:tc>
        <w:tc>
          <w:tcPr>
            <w:tcW w:w="3860" w:type="dxa"/>
            <w:tcBorders>
              <w:top w:val="nil"/>
              <w:left w:val="nil"/>
              <w:bottom w:val="single" w:sz="8" w:space="0" w:color="auto"/>
              <w:right w:val="single" w:sz="8" w:space="0" w:color="auto"/>
            </w:tcBorders>
            <w:shd w:val="clear" w:color="auto" w:fill="auto"/>
            <w:hideMark/>
          </w:tcPr>
          <w:p w14:paraId="6C95044C" w14:textId="52239BE6" w:rsidR="002F6D79" w:rsidRPr="002F6D79" w:rsidRDefault="002F6D79" w:rsidP="002F6D79">
            <w:pPr>
              <w:rPr>
                <w:rFonts w:ascii="Arial Narrow" w:hAnsi="Arial Narrow" w:cs="Arial"/>
                <w:color w:val="000000"/>
              </w:rPr>
            </w:pPr>
            <w:r w:rsidRPr="002F6D79">
              <w:rPr>
                <w:rFonts w:ascii="Arial Narrow" w:hAnsi="Arial Narrow" w:cs="Arial"/>
                <w:color w:val="000000"/>
              </w:rPr>
              <w:t xml:space="preserve">Wewnętrzne instalacje </w:t>
            </w:r>
            <w:proofErr w:type="spellStart"/>
            <w:r w:rsidRPr="002F6D79">
              <w:rPr>
                <w:rFonts w:ascii="Arial Narrow" w:hAnsi="Arial Narrow" w:cs="Arial"/>
                <w:color w:val="000000"/>
              </w:rPr>
              <w:t>wod</w:t>
            </w:r>
            <w:proofErr w:type="spellEnd"/>
            <w:r w:rsidRPr="002F6D79">
              <w:rPr>
                <w:rFonts w:ascii="Arial Narrow" w:hAnsi="Arial Narrow" w:cs="Arial"/>
                <w:color w:val="000000"/>
              </w:rPr>
              <w:t>-kan.</w:t>
            </w:r>
          </w:p>
        </w:tc>
        <w:tc>
          <w:tcPr>
            <w:tcW w:w="2784" w:type="dxa"/>
            <w:tcBorders>
              <w:top w:val="nil"/>
              <w:left w:val="nil"/>
              <w:bottom w:val="single" w:sz="8" w:space="0" w:color="auto"/>
              <w:right w:val="single" w:sz="8" w:space="0" w:color="auto"/>
            </w:tcBorders>
            <w:shd w:val="clear" w:color="auto" w:fill="auto"/>
            <w:vAlign w:val="bottom"/>
          </w:tcPr>
          <w:p w14:paraId="2BD2D08C" w14:textId="43090E2A"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519744EE" w14:textId="3BCD036C" w:rsidR="002F6D79" w:rsidRPr="002F6D79" w:rsidRDefault="002F6D79" w:rsidP="002F6D79">
            <w:pPr>
              <w:jc w:val="center"/>
              <w:rPr>
                <w:rFonts w:ascii="Arial Narrow" w:hAnsi="Arial Narrow" w:cs="Arial"/>
                <w:color w:val="000000"/>
              </w:rPr>
            </w:pPr>
          </w:p>
        </w:tc>
      </w:tr>
      <w:tr w:rsidR="002F6D79" w:rsidRPr="002F6D79" w14:paraId="400E0C3D" w14:textId="77777777" w:rsidTr="002F6D7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26F862C7" w14:textId="3E320DB6" w:rsidR="002F6D79" w:rsidRPr="002F6D79" w:rsidRDefault="002F6D79" w:rsidP="002F6D79">
            <w:pPr>
              <w:jc w:val="center"/>
              <w:rPr>
                <w:rFonts w:ascii="Arial Narrow" w:hAnsi="Arial Narrow" w:cs="Arial"/>
                <w:color w:val="000000"/>
              </w:rPr>
            </w:pPr>
            <w:r>
              <w:rPr>
                <w:rFonts w:ascii="Arial Narrow" w:hAnsi="Arial Narrow" w:cs="Arial"/>
                <w:color w:val="000000"/>
              </w:rPr>
              <w:t>2.</w:t>
            </w:r>
            <w:r w:rsidRPr="002F6D79">
              <w:rPr>
                <w:rFonts w:ascii="Arial Narrow" w:hAnsi="Arial Narrow" w:cs="Arial"/>
                <w:color w:val="000000"/>
              </w:rPr>
              <w:t>3</w:t>
            </w:r>
          </w:p>
        </w:tc>
        <w:tc>
          <w:tcPr>
            <w:tcW w:w="3860" w:type="dxa"/>
            <w:tcBorders>
              <w:top w:val="nil"/>
              <w:left w:val="nil"/>
              <w:bottom w:val="single" w:sz="8" w:space="0" w:color="auto"/>
              <w:right w:val="single" w:sz="8" w:space="0" w:color="auto"/>
            </w:tcBorders>
            <w:shd w:val="clear" w:color="auto" w:fill="auto"/>
            <w:hideMark/>
          </w:tcPr>
          <w:p w14:paraId="21F23520" w14:textId="77777777" w:rsidR="002F6D79" w:rsidRPr="002F6D79" w:rsidRDefault="002F6D79" w:rsidP="002F6D79">
            <w:pPr>
              <w:rPr>
                <w:rFonts w:ascii="Arial Narrow" w:hAnsi="Arial Narrow" w:cs="Arial"/>
              </w:rPr>
            </w:pPr>
            <w:r w:rsidRPr="002F6D79">
              <w:rPr>
                <w:rFonts w:ascii="Arial Narrow" w:hAnsi="Arial Narrow" w:cs="Arial"/>
              </w:rPr>
              <w:t xml:space="preserve">Instalacja co i </w:t>
            </w:r>
            <w:proofErr w:type="spellStart"/>
            <w:r w:rsidRPr="002F6D79">
              <w:rPr>
                <w:rFonts w:ascii="Arial Narrow" w:hAnsi="Arial Narrow" w:cs="Arial"/>
              </w:rPr>
              <w:t>zn</w:t>
            </w:r>
            <w:proofErr w:type="spellEnd"/>
          </w:p>
        </w:tc>
        <w:tc>
          <w:tcPr>
            <w:tcW w:w="2784" w:type="dxa"/>
            <w:tcBorders>
              <w:top w:val="nil"/>
              <w:left w:val="nil"/>
              <w:bottom w:val="single" w:sz="8" w:space="0" w:color="auto"/>
              <w:right w:val="single" w:sz="8" w:space="0" w:color="auto"/>
            </w:tcBorders>
            <w:shd w:val="clear" w:color="auto" w:fill="auto"/>
            <w:vAlign w:val="bottom"/>
          </w:tcPr>
          <w:p w14:paraId="63ECD561" w14:textId="0E1CE6ED"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0FC2D264" w14:textId="4D71497C" w:rsidR="002F6D79" w:rsidRPr="002F6D79" w:rsidRDefault="002F6D79" w:rsidP="002F6D79">
            <w:pPr>
              <w:jc w:val="center"/>
              <w:rPr>
                <w:rFonts w:ascii="Arial Narrow" w:hAnsi="Arial Narrow" w:cs="Arial"/>
                <w:color w:val="000000"/>
              </w:rPr>
            </w:pPr>
          </w:p>
        </w:tc>
      </w:tr>
      <w:tr w:rsidR="002F6D79" w:rsidRPr="002F6D79" w14:paraId="064E3598" w14:textId="77777777" w:rsidTr="002F6D7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75F845B1" w14:textId="07A473E2" w:rsidR="002F6D79" w:rsidRPr="002F6D79" w:rsidRDefault="002F6D79" w:rsidP="002F6D79">
            <w:pPr>
              <w:jc w:val="center"/>
              <w:rPr>
                <w:rFonts w:ascii="Arial Narrow" w:hAnsi="Arial Narrow" w:cs="Arial"/>
                <w:color w:val="000000"/>
              </w:rPr>
            </w:pPr>
            <w:r>
              <w:rPr>
                <w:rFonts w:ascii="Arial Narrow" w:hAnsi="Arial Narrow" w:cs="Arial"/>
                <w:color w:val="000000"/>
              </w:rPr>
              <w:t>2</w:t>
            </w:r>
            <w:r w:rsidRPr="002F6D79">
              <w:rPr>
                <w:rFonts w:ascii="Arial Narrow" w:hAnsi="Arial Narrow" w:cs="Arial"/>
                <w:color w:val="000000"/>
              </w:rPr>
              <w:t>.4</w:t>
            </w:r>
          </w:p>
        </w:tc>
        <w:tc>
          <w:tcPr>
            <w:tcW w:w="3860" w:type="dxa"/>
            <w:tcBorders>
              <w:top w:val="nil"/>
              <w:left w:val="nil"/>
              <w:bottom w:val="single" w:sz="8" w:space="0" w:color="auto"/>
              <w:right w:val="single" w:sz="8" w:space="0" w:color="auto"/>
            </w:tcBorders>
            <w:shd w:val="clear" w:color="auto" w:fill="auto"/>
            <w:hideMark/>
          </w:tcPr>
          <w:p w14:paraId="509686B8" w14:textId="77777777" w:rsidR="002F6D79" w:rsidRPr="002F6D79" w:rsidRDefault="002F6D79" w:rsidP="002F6D79">
            <w:pPr>
              <w:rPr>
                <w:rFonts w:ascii="Arial Narrow" w:hAnsi="Arial Narrow" w:cs="Arial"/>
                <w:color w:val="000000"/>
              </w:rPr>
            </w:pPr>
            <w:r w:rsidRPr="002F6D79">
              <w:rPr>
                <w:rFonts w:ascii="Arial Narrow" w:hAnsi="Arial Narrow" w:cs="Arial"/>
                <w:color w:val="000000"/>
              </w:rPr>
              <w:t>Instalacja wentylacji</w:t>
            </w:r>
          </w:p>
        </w:tc>
        <w:tc>
          <w:tcPr>
            <w:tcW w:w="2784" w:type="dxa"/>
            <w:tcBorders>
              <w:top w:val="nil"/>
              <w:left w:val="nil"/>
              <w:bottom w:val="single" w:sz="8" w:space="0" w:color="auto"/>
              <w:right w:val="single" w:sz="8" w:space="0" w:color="auto"/>
            </w:tcBorders>
            <w:shd w:val="clear" w:color="auto" w:fill="auto"/>
            <w:vAlign w:val="bottom"/>
          </w:tcPr>
          <w:p w14:paraId="39BB1E94" w14:textId="2A661205"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5A90F685" w14:textId="05D3D384" w:rsidR="002F6D79" w:rsidRPr="002F6D79" w:rsidRDefault="002F6D79" w:rsidP="002F6D79">
            <w:pPr>
              <w:jc w:val="center"/>
              <w:rPr>
                <w:rFonts w:ascii="Arial Narrow" w:hAnsi="Arial Narrow" w:cs="Arial"/>
                <w:color w:val="000000"/>
              </w:rPr>
            </w:pPr>
          </w:p>
        </w:tc>
      </w:tr>
      <w:tr w:rsidR="002F6D79" w:rsidRPr="002F6D79" w14:paraId="72EF2AEB" w14:textId="77777777" w:rsidTr="002F6D7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016AC391" w14:textId="07F79A05" w:rsidR="002F6D79" w:rsidRPr="002F6D79" w:rsidRDefault="002F6D79" w:rsidP="002F6D79">
            <w:pPr>
              <w:jc w:val="center"/>
              <w:rPr>
                <w:rFonts w:ascii="Arial Narrow" w:hAnsi="Arial Narrow" w:cs="Arial"/>
                <w:color w:val="000000"/>
              </w:rPr>
            </w:pPr>
            <w:r>
              <w:rPr>
                <w:rFonts w:ascii="Arial Narrow" w:hAnsi="Arial Narrow" w:cs="Arial"/>
                <w:color w:val="000000"/>
              </w:rPr>
              <w:t>2</w:t>
            </w:r>
            <w:r w:rsidRPr="002F6D79">
              <w:rPr>
                <w:rFonts w:ascii="Arial Narrow" w:hAnsi="Arial Narrow" w:cs="Arial"/>
                <w:color w:val="000000"/>
              </w:rPr>
              <w:t>.5</w:t>
            </w:r>
          </w:p>
        </w:tc>
        <w:tc>
          <w:tcPr>
            <w:tcW w:w="3860" w:type="dxa"/>
            <w:tcBorders>
              <w:top w:val="nil"/>
              <w:left w:val="nil"/>
              <w:bottom w:val="single" w:sz="8" w:space="0" w:color="auto"/>
              <w:right w:val="single" w:sz="8" w:space="0" w:color="auto"/>
            </w:tcBorders>
            <w:shd w:val="clear" w:color="auto" w:fill="auto"/>
            <w:hideMark/>
          </w:tcPr>
          <w:p w14:paraId="77DD3FC1" w14:textId="77777777" w:rsidR="002F6D79" w:rsidRPr="002F6D79" w:rsidRDefault="002F6D79" w:rsidP="002F6D79">
            <w:pPr>
              <w:rPr>
                <w:rFonts w:ascii="Arial Narrow" w:hAnsi="Arial Narrow" w:cs="Arial"/>
                <w:color w:val="000000"/>
              </w:rPr>
            </w:pPr>
            <w:r w:rsidRPr="002F6D79">
              <w:rPr>
                <w:rFonts w:ascii="Arial Narrow" w:hAnsi="Arial Narrow" w:cs="Arial"/>
                <w:color w:val="000000"/>
              </w:rPr>
              <w:t>Kotłownia gazowa</w:t>
            </w:r>
          </w:p>
        </w:tc>
        <w:tc>
          <w:tcPr>
            <w:tcW w:w="2784" w:type="dxa"/>
            <w:tcBorders>
              <w:top w:val="nil"/>
              <w:left w:val="nil"/>
              <w:bottom w:val="single" w:sz="8" w:space="0" w:color="auto"/>
              <w:right w:val="single" w:sz="8" w:space="0" w:color="auto"/>
            </w:tcBorders>
            <w:shd w:val="clear" w:color="auto" w:fill="auto"/>
            <w:vAlign w:val="bottom"/>
          </w:tcPr>
          <w:p w14:paraId="7DE3C426" w14:textId="07463531"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25E8E6E8" w14:textId="28CE23F5" w:rsidR="002F6D79" w:rsidRPr="002F6D79" w:rsidRDefault="002F6D79" w:rsidP="002F6D79">
            <w:pPr>
              <w:jc w:val="center"/>
              <w:rPr>
                <w:rFonts w:ascii="Arial Narrow" w:hAnsi="Arial Narrow" w:cs="Arial"/>
                <w:color w:val="000000"/>
              </w:rPr>
            </w:pPr>
          </w:p>
        </w:tc>
      </w:tr>
      <w:tr w:rsidR="002F6D79" w:rsidRPr="002F6D79" w14:paraId="4575039B" w14:textId="77777777" w:rsidTr="002F6D7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5C4E7500" w14:textId="44D683DB" w:rsidR="002F6D79" w:rsidRPr="002F6D79" w:rsidRDefault="002F6D79" w:rsidP="002F6D79">
            <w:pPr>
              <w:jc w:val="center"/>
              <w:rPr>
                <w:rFonts w:ascii="Arial Narrow" w:hAnsi="Arial Narrow" w:cs="Arial"/>
                <w:color w:val="000000"/>
              </w:rPr>
            </w:pPr>
            <w:r>
              <w:rPr>
                <w:rFonts w:ascii="Arial Narrow" w:hAnsi="Arial Narrow" w:cs="Arial"/>
                <w:color w:val="000000"/>
              </w:rPr>
              <w:t>2</w:t>
            </w:r>
            <w:r w:rsidRPr="002F6D79">
              <w:rPr>
                <w:rFonts w:ascii="Arial Narrow" w:hAnsi="Arial Narrow" w:cs="Arial"/>
                <w:color w:val="000000"/>
              </w:rPr>
              <w:t>.6</w:t>
            </w:r>
          </w:p>
        </w:tc>
        <w:tc>
          <w:tcPr>
            <w:tcW w:w="3860" w:type="dxa"/>
            <w:tcBorders>
              <w:top w:val="nil"/>
              <w:left w:val="nil"/>
              <w:bottom w:val="single" w:sz="8" w:space="0" w:color="auto"/>
              <w:right w:val="single" w:sz="8" w:space="0" w:color="auto"/>
            </w:tcBorders>
            <w:shd w:val="clear" w:color="auto" w:fill="auto"/>
            <w:hideMark/>
          </w:tcPr>
          <w:p w14:paraId="48EB761D" w14:textId="77777777" w:rsidR="002F6D79" w:rsidRPr="002F6D79" w:rsidRDefault="002F6D79" w:rsidP="002F6D79">
            <w:pPr>
              <w:rPr>
                <w:rFonts w:ascii="Arial Narrow" w:hAnsi="Arial Narrow" w:cs="Arial"/>
                <w:color w:val="000000"/>
              </w:rPr>
            </w:pPr>
            <w:r w:rsidRPr="002F6D79">
              <w:rPr>
                <w:rFonts w:ascii="Arial Narrow" w:hAnsi="Arial Narrow" w:cs="Arial"/>
                <w:color w:val="000000"/>
              </w:rPr>
              <w:t>Instalacja gazowa</w:t>
            </w:r>
          </w:p>
        </w:tc>
        <w:tc>
          <w:tcPr>
            <w:tcW w:w="2784" w:type="dxa"/>
            <w:tcBorders>
              <w:top w:val="nil"/>
              <w:left w:val="nil"/>
              <w:bottom w:val="single" w:sz="8" w:space="0" w:color="auto"/>
              <w:right w:val="single" w:sz="8" w:space="0" w:color="auto"/>
            </w:tcBorders>
            <w:shd w:val="clear" w:color="auto" w:fill="auto"/>
            <w:vAlign w:val="bottom"/>
          </w:tcPr>
          <w:p w14:paraId="0C1F0CB5" w14:textId="7EB86EB0"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1E372AE3" w14:textId="2B733B58" w:rsidR="002F6D79" w:rsidRPr="002F6D79" w:rsidRDefault="002F6D79" w:rsidP="002F6D79">
            <w:pPr>
              <w:jc w:val="center"/>
              <w:rPr>
                <w:rFonts w:ascii="Arial Narrow" w:hAnsi="Arial Narrow" w:cs="Arial"/>
                <w:color w:val="000000"/>
              </w:rPr>
            </w:pPr>
          </w:p>
        </w:tc>
      </w:tr>
      <w:tr w:rsidR="002F6D79" w:rsidRPr="002F6D79" w14:paraId="208CEBEC" w14:textId="77777777" w:rsidTr="002F6D79">
        <w:trPr>
          <w:trHeight w:val="315"/>
        </w:trPr>
        <w:tc>
          <w:tcPr>
            <w:tcW w:w="1080" w:type="dxa"/>
            <w:tcBorders>
              <w:top w:val="nil"/>
              <w:left w:val="single" w:sz="8" w:space="0" w:color="auto"/>
              <w:bottom w:val="single" w:sz="8" w:space="0" w:color="auto"/>
              <w:right w:val="single" w:sz="8" w:space="0" w:color="auto"/>
            </w:tcBorders>
            <w:shd w:val="clear" w:color="000000" w:fill="D9D9D9"/>
            <w:hideMark/>
          </w:tcPr>
          <w:p w14:paraId="3518338A" w14:textId="54A7DC65" w:rsidR="002F6D79" w:rsidRPr="002F6D79" w:rsidRDefault="002F6D79" w:rsidP="002F6D79">
            <w:pPr>
              <w:jc w:val="center"/>
              <w:rPr>
                <w:rFonts w:ascii="Arial Narrow" w:hAnsi="Arial Narrow" w:cs="Arial"/>
                <w:b/>
                <w:bCs/>
                <w:color w:val="000000"/>
                <w:sz w:val="21"/>
                <w:szCs w:val="21"/>
              </w:rPr>
            </w:pPr>
            <w:r>
              <w:rPr>
                <w:rFonts w:ascii="Arial Narrow" w:hAnsi="Arial Narrow" w:cs="Arial"/>
                <w:b/>
                <w:bCs/>
                <w:color w:val="000000"/>
                <w:sz w:val="21"/>
                <w:szCs w:val="21"/>
              </w:rPr>
              <w:t>3</w:t>
            </w:r>
            <w:r w:rsidRPr="002F6D79">
              <w:rPr>
                <w:rFonts w:ascii="Arial Narrow" w:hAnsi="Arial Narrow" w:cs="Arial"/>
                <w:b/>
                <w:bCs/>
                <w:color w:val="000000"/>
                <w:sz w:val="21"/>
                <w:szCs w:val="21"/>
              </w:rPr>
              <w:t>.</w:t>
            </w:r>
          </w:p>
        </w:tc>
        <w:tc>
          <w:tcPr>
            <w:tcW w:w="3860" w:type="dxa"/>
            <w:tcBorders>
              <w:top w:val="nil"/>
              <w:left w:val="nil"/>
              <w:bottom w:val="single" w:sz="8" w:space="0" w:color="auto"/>
              <w:right w:val="single" w:sz="8" w:space="0" w:color="auto"/>
            </w:tcBorders>
            <w:shd w:val="clear" w:color="000000" w:fill="D9D9D9"/>
            <w:hideMark/>
          </w:tcPr>
          <w:p w14:paraId="7C7E13FD" w14:textId="40FF99E0" w:rsidR="002F6D79" w:rsidRPr="002F6D79" w:rsidRDefault="002F6D79" w:rsidP="002F6D79">
            <w:pPr>
              <w:rPr>
                <w:rFonts w:ascii="Arial Narrow" w:hAnsi="Arial Narrow" w:cs="Arial"/>
                <w:b/>
                <w:bCs/>
                <w:color w:val="000000"/>
                <w:sz w:val="21"/>
                <w:szCs w:val="21"/>
              </w:rPr>
            </w:pPr>
            <w:r w:rsidRPr="002F6D79">
              <w:rPr>
                <w:rFonts w:ascii="Arial Narrow" w:hAnsi="Arial Narrow" w:cs="Arial"/>
                <w:b/>
                <w:bCs/>
                <w:color w:val="000000"/>
                <w:sz w:val="21"/>
                <w:szCs w:val="21"/>
              </w:rPr>
              <w:t xml:space="preserve">Budowa hali sportowej Branża elektryczna </w:t>
            </w:r>
          </w:p>
        </w:tc>
        <w:tc>
          <w:tcPr>
            <w:tcW w:w="2784" w:type="dxa"/>
            <w:tcBorders>
              <w:top w:val="nil"/>
              <w:left w:val="nil"/>
              <w:bottom w:val="single" w:sz="8" w:space="0" w:color="auto"/>
              <w:right w:val="single" w:sz="8" w:space="0" w:color="auto"/>
            </w:tcBorders>
            <w:shd w:val="clear" w:color="000000" w:fill="D9D9D9"/>
            <w:vAlign w:val="bottom"/>
          </w:tcPr>
          <w:p w14:paraId="0BD1CF78" w14:textId="0C2B633D" w:rsidR="002F6D79" w:rsidRPr="002F6D79" w:rsidRDefault="002F6D79" w:rsidP="002F6D79">
            <w:pPr>
              <w:jc w:val="center"/>
              <w:rPr>
                <w:rFonts w:ascii="Arial Narrow" w:hAnsi="Arial Narrow" w:cs="Arial"/>
                <w:b/>
                <w:bCs/>
                <w:color w:val="000000"/>
                <w:sz w:val="21"/>
                <w:szCs w:val="21"/>
              </w:rPr>
            </w:pPr>
          </w:p>
        </w:tc>
        <w:tc>
          <w:tcPr>
            <w:tcW w:w="1418" w:type="dxa"/>
            <w:tcBorders>
              <w:top w:val="nil"/>
              <w:left w:val="nil"/>
              <w:bottom w:val="single" w:sz="8" w:space="0" w:color="auto"/>
              <w:right w:val="single" w:sz="8" w:space="0" w:color="auto"/>
            </w:tcBorders>
            <w:shd w:val="clear" w:color="000000" w:fill="D9D9D9"/>
            <w:vAlign w:val="bottom"/>
          </w:tcPr>
          <w:p w14:paraId="0B10DA21" w14:textId="047B6056" w:rsidR="002F6D79" w:rsidRPr="002F6D79" w:rsidRDefault="002F6D79" w:rsidP="002F6D79">
            <w:pPr>
              <w:jc w:val="center"/>
              <w:rPr>
                <w:rFonts w:ascii="Arial Narrow" w:hAnsi="Arial Narrow" w:cs="Arial"/>
                <w:b/>
                <w:bCs/>
                <w:color w:val="000000"/>
                <w:sz w:val="21"/>
                <w:szCs w:val="21"/>
              </w:rPr>
            </w:pPr>
          </w:p>
        </w:tc>
      </w:tr>
      <w:tr w:rsidR="002F6D79" w:rsidRPr="002F6D79" w14:paraId="4CEA2BA1" w14:textId="77777777" w:rsidTr="002F6D7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59437E98" w14:textId="360F083A" w:rsidR="002F6D79" w:rsidRPr="002F6D79" w:rsidRDefault="002F6D79" w:rsidP="002F6D79">
            <w:pPr>
              <w:jc w:val="center"/>
              <w:rPr>
                <w:rFonts w:ascii="Arial Narrow" w:hAnsi="Arial Narrow" w:cs="Arial"/>
                <w:color w:val="000000"/>
              </w:rPr>
            </w:pPr>
            <w:r>
              <w:rPr>
                <w:rFonts w:ascii="Arial Narrow" w:hAnsi="Arial Narrow" w:cs="Arial"/>
                <w:color w:val="000000"/>
              </w:rPr>
              <w:t>3</w:t>
            </w:r>
            <w:r w:rsidRPr="002F6D79">
              <w:rPr>
                <w:rFonts w:ascii="Arial Narrow" w:hAnsi="Arial Narrow" w:cs="Arial"/>
                <w:color w:val="000000"/>
              </w:rPr>
              <w:t>.1</w:t>
            </w:r>
          </w:p>
        </w:tc>
        <w:tc>
          <w:tcPr>
            <w:tcW w:w="3860" w:type="dxa"/>
            <w:tcBorders>
              <w:top w:val="nil"/>
              <w:left w:val="nil"/>
              <w:bottom w:val="single" w:sz="8" w:space="0" w:color="auto"/>
              <w:right w:val="single" w:sz="8" w:space="0" w:color="auto"/>
            </w:tcBorders>
            <w:shd w:val="clear" w:color="auto" w:fill="auto"/>
            <w:hideMark/>
          </w:tcPr>
          <w:p w14:paraId="0D5C8076" w14:textId="2B0F784B" w:rsidR="002F6D79" w:rsidRPr="002F6D79" w:rsidRDefault="002F6D79" w:rsidP="002F6D79">
            <w:pPr>
              <w:rPr>
                <w:rFonts w:ascii="Arial Narrow" w:hAnsi="Arial Narrow" w:cs="Arial"/>
                <w:color w:val="000000"/>
              </w:rPr>
            </w:pPr>
            <w:r w:rsidRPr="002F6D79">
              <w:rPr>
                <w:rFonts w:ascii="Arial Narrow" w:hAnsi="Arial Narrow" w:cs="Arial"/>
                <w:color w:val="000000"/>
              </w:rPr>
              <w:t xml:space="preserve">Roboty elektryczne z </w:t>
            </w:r>
            <w:proofErr w:type="spellStart"/>
            <w:r w:rsidRPr="002F6D79">
              <w:rPr>
                <w:rFonts w:ascii="Arial Narrow" w:hAnsi="Arial Narrow" w:cs="Arial"/>
                <w:color w:val="000000"/>
              </w:rPr>
              <w:t>fotowoltaik</w:t>
            </w:r>
            <w:r>
              <w:rPr>
                <w:rFonts w:ascii="Arial Narrow" w:hAnsi="Arial Narrow" w:cs="Arial"/>
                <w:color w:val="000000"/>
              </w:rPr>
              <w:t>ą</w:t>
            </w:r>
            <w:proofErr w:type="spellEnd"/>
          </w:p>
        </w:tc>
        <w:tc>
          <w:tcPr>
            <w:tcW w:w="2784" w:type="dxa"/>
            <w:tcBorders>
              <w:top w:val="nil"/>
              <w:left w:val="nil"/>
              <w:bottom w:val="single" w:sz="8" w:space="0" w:color="auto"/>
              <w:right w:val="single" w:sz="8" w:space="0" w:color="auto"/>
            </w:tcBorders>
            <w:shd w:val="clear" w:color="auto" w:fill="auto"/>
            <w:vAlign w:val="bottom"/>
          </w:tcPr>
          <w:p w14:paraId="30B8F048" w14:textId="265F0FC6"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41E6C396" w14:textId="778AE423" w:rsidR="002F6D79" w:rsidRPr="002F6D79" w:rsidRDefault="002F6D79" w:rsidP="002F6D79">
            <w:pPr>
              <w:jc w:val="center"/>
              <w:rPr>
                <w:rFonts w:ascii="Arial Narrow" w:hAnsi="Arial Narrow" w:cs="Arial"/>
                <w:color w:val="000000"/>
              </w:rPr>
            </w:pPr>
          </w:p>
        </w:tc>
      </w:tr>
      <w:tr w:rsidR="002F6D79" w:rsidRPr="002F6D79" w14:paraId="34578A53" w14:textId="77777777" w:rsidTr="002F6D7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4E98AD08" w14:textId="2B255BD8" w:rsidR="002F6D79" w:rsidRPr="002F6D79" w:rsidRDefault="002F6D79" w:rsidP="002F6D79">
            <w:pPr>
              <w:jc w:val="center"/>
              <w:rPr>
                <w:rFonts w:ascii="Arial Narrow" w:hAnsi="Arial Narrow" w:cs="Arial"/>
                <w:color w:val="000000"/>
              </w:rPr>
            </w:pPr>
            <w:r>
              <w:rPr>
                <w:rFonts w:ascii="Arial Narrow" w:hAnsi="Arial Narrow" w:cs="Arial"/>
                <w:color w:val="000000"/>
              </w:rPr>
              <w:t>3</w:t>
            </w:r>
            <w:r w:rsidRPr="002F6D79">
              <w:rPr>
                <w:rFonts w:ascii="Arial Narrow" w:hAnsi="Arial Narrow" w:cs="Arial"/>
                <w:color w:val="000000"/>
              </w:rPr>
              <w:t>.2</w:t>
            </w:r>
          </w:p>
        </w:tc>
        <w:tc>
          <w:tcPr>
            <w:tcW w:w="3860" w:type="dxa"/>
            <w:tcBorders>
              <w:top w:val="nil"/>
              <w:left w:val="nil"/>
              <w:bottom w:val="single" w:sz="8" w:space="0" w:color="auto"/>
              <w:right w:val="single" w:sz="8" w:space="0" w:color="auto"/>
            </w:tcBorders>
            <w:shd w:val="clear" w:color="auto" w:fill="auto"/>
            <w:hideMark/>
          </w:tcPr>
          <w:p w14:paraId="5232FB2D" w14:textId="77777777" w:rsidR="002F6D79" w:rsidRPr="002F6D79" w:rsidRDefault="002F6D79" w:rsidP="002F6D79">
            <w:pPr>
              <w:rPr>
                <w:rFonts w:ascii="Arial Narrow" w:hAnsi="Arial Narrow" w:cs="Arial"/>
                <w:color w:val="000000"/>
              </w:rPr>
            </w:pPr>
            <w:r w:rsidRPr="002F6D79">
              <w:rPr>
                <w:rFonts w:ascii="Arial Narrow" w:hAnsi="Arial Narrow" w:cs="Arial"/>
                <w:color w:val="000000"/>
              </w:rPr>
              <w:t>Roboty zewnętrzne</w:t>
            </w:r>
          </w:p>
        </w:tc>
        <w:tc>
          <w:tcPr>
            <w:tcW w:w="2784" w:type="dxa"/>
            <w:tcBorders>
              <w:top w:val="nil"/>
              <w:left w:val="nil"/>
              <w:bottom w:val="single" w:sz="8" w:space="0" w:color="auto"/>
              <w:right w:val="single" w:sz="8" w:space="0" w:color="auto"/>
            </w:tcBorders>
            <w:shd w:val="clear" w:color="auto" w:fill="auto"/>
            <w:vAlign w:val="bottom"/>
          </w:tcPr>
          <w:p w14:paraId="08DABD13" w14:textId="443C66D9"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4A943F91" w14:textId="27ECD88D" w:rsidR="002F6D79" w:rsidRPr="002F6D79" w:rsidRDefault="002F6D79" w:rsidP="002F6D79">
            <w:pPr>
              <w:jc w:val="center"/>
              <w:rPr>
                <w:rFonts w:ascii="Arial Narrow" w:hAnsi="Arial Narrow" w:cs="Arial"/>
                <w:color w:val="000000"/>
              </w:rPr>
            </w:pPr>
          </w:p>
        </w:tc>
      </w:tr>
      <w:tr w:rsidR="002F6D79" w:rsidRPr="002F6D79" w14:paraId="4A1623B9" w14:textId="77777777" w:rsidTr="002F6D79">
        <w:trPr>
          <w:trHeight w:val="300"/>
        </w:trPr>
        <w:tc>
          <w:tcPr>
            <w:tcW w:w="1080" w:type="dxa"/>
            <w:tcBorders>
              <w:top w:val="nil"/>
              <w:left w:val="single" w:sz="8" w:space="0" w:color="auto"/>
              <w:bottom w:val="single" w:sz="8" w:space="0" w:color="auto"/>
              <w:right w:val="single" w:sz="8" w:space="0" w:color="auto"/>
            </w:tcBorders>
            <w:shd w:val="clear" w:color="auto" w:fill="auto"/>
            <w:hideMark/>
          </w:tcPr>
          <w:p w14:paraId="1D62542B" w14:textId="4E1C574E" w:rsidR="002F6D79" w:rsidRPr="002F6D79" w:rsidRDefault="002F6D79" w:rsidP="002F6D79">
            <w:pPr>
              <w:jc w:val="center"/>
              <w:rPr>
                <w:rFonts w:ascii="Arial Narrow" w:hAnsi="Arial Narrow" w:cs="Arial"/>
                <w:color w:val="000000"/>
              </w:rPr>
            </w:pPr>
            <w:r>
              <w:rPr>
                <w:rFonts w:ascii="Arial Narrow" w:hAnsi="Arial Narrow" w:cs="Arial"/>
                <w:color w:val="000000"/>
              </w:rPr>
              <w:t>3</w:t>
            </w:r>
            <w:r w:rsidRPr="002F6D79">
              <w:rPr>
                <w:rFonts w:ascii="Arial Narrow" w:hAnsi="Arial Narrow" w:cs="Arial"/>
                <w:color w:val="000000"/>
              </w:rPr>
              <w:t>.3</w:t>
            </w:r>
          </w:p>
        </w:tc>
        <w:tc>
          <w:tcPr>
            <w:tcW w:w="3860" w:type="dxa"/>
            <w:tcBorders>
              <w:top w:val="nil"/>
              <w:left w:val="nil"/>
              <w:bottom w:val="single" w:sz="8" w:space="0" w:color="auto"/>
              <w:right w:val="single" w:sz="8" w:space="0" w:color="auto"/>
            </w:tcBorders>
            <w:shd w:val="clear" w:color="auto" w:fill="auto"/>
            <w:hideMark/>
          </w:tcPr>
          <w:p w14:paraId="6043AA12" w14:textId="77777777" w:rsidR="002F6D79" w:rsidRPr="002F6D79" w:rsidRDefault="002F6D79" w:rsidP="002F6D79">
            <w:pPr>
              <w:rPr>
                <w:rFonts w:ascii="Arial Narrow" w:hAnsi="Arial Narrow" w:cs="Arial"/>
                <w:color w:val="000000"/>
              </w:rPr>
            </w:pPr>
            <w:r w:rsidRPr="002F6D79">
              <w:rPr>
                <w:rFonts w:ascii="Arial Narrow" w:hAnsi="Arial Narrow" w:cs="Arial"/>
                <w:color w:val="000000"/>
              </w:rPr>
              <w:t>Instalacje słaboprądowe</w:t>
            </w:r>
          </w:p>
        </w:tc>
        <w:tc>
          <w:tcPr>
            <w:tcW w:w="2784" w:type="dxa"/>
            <w:tcBorders>
              <w:top w:val="nil"/>
              <w:left w:val="nil"/>
              <w:bottom w:val="single" w:sz="8" w:space="0" w:color="auto"/>
              <w:right w:val="single" w:sz="8" w:space="0" w:color="auto"/>
            </w:tcBorders>
            <w:shd w:val="clear" w:color="auto" w:fill="auto"/>
            <w:vAlign w:val="bottom"/>
          </w:tcPr>
          <w:p w14:paraId="1EE05413" w14:textId="7C584841" w:rsidR="002F6D79" w:rsidRPr="002F6D79" w:rsidRDefault="002F6D79" w:rsidP="002F6D79">
            <w:pPr>
              <w:jc w:val="center"/>
              <w:rPr>
                <w:rFonts w:ascii="Arial Narrow" w:hAnsi="Arial Narrow" w:cs="Arial"/>
                <w:color w:val="000000"/>
              </w:rPr>
            </w:pPr>
          </w:p>
        </w:tc>
        <w:tc>
          <w:tcPr>
            <w:tcW w:w="1418" w:type="dxa"/>
            <w:tcBorders>
              <w:top w:val="nil"/>
              <w:left w:val="nil"/>
              <w:bottom w:val="single" w:sz="8" w:space="0" w:color="auto"/>
              <w:right w:val="single" w:sz="8" w:space="0" w:color="auto"/>
            </w:tcBorders>
            <w:shd w:val="clear" w:color="auto" w:fill="auto"/>
            <w:vAlign w:val="bottom"/>
          </w:tcPr>
          <w:p w14:paraId="1F062715" w14:textId="5C427390" w:rsidR="002F6D79" w:rsidRPr="002F6D79" w:rsidRDefault="002F6D79" w:rsidP="002F6D79">
            <w:pPr>
              <w:jc w:val="center"/>
              <w:rPr>
                <w:rFonts w:ascii="Arial Narrow" w:hAnsi="Arial Narrow" w:cs="Arial"/>
                <w:color w:val="000000"/>
              </w:rPr>
            </w:pPr>
          </w:p>
        </w:tc>
      </w:tr>
      <w:tr w:rsidR="002F6D79" w:rsidRPr="002F6D79" w14:paraId="1CADE085" w14:textId="77777777" w:rsidTr="002F6D79">
        <w:trPr>
          <w:trHeight w:val="300"/>
        </w:trPr>
        <w:tc>
          <w:tcPr>
            <w:tcW w:w="1080" w:type="dxa"/>
            <w:tcBorders>
              <w:top w:val="nil"/>
              <w:left w:val="single" w:sz="8" w:space="0" w:color="auto"/>
              <w:bottom w:val="single" w:sz="8" w:space="0" w:color="auto"/>
              <w:right w:val="single" w:sz="8" w:space="0" w:color="auto"/>
            </w:tcBorders>
            <w:shd w:val="clear" w:color="000000" w:fill="D9D9D9"/>
            <w:hideMark/>
          </w:tcPr>
          <w:p w14:paraId="4E655AE8" w14:textId="1D8DF97C" w:rsidR="002F6D79" w:rsidRPr="002F6D79" w:rsidRDefault="002F6D79" w:rsidP="002F6D79">
            <w:pPr>
              <w:jc w:val="center"/>
              <w:rPr>
                <w:rFonts w:ascii="Arial Narrow" w:hAnsi="Arial Narrow" w:cs="Arial"/>
                <w:b/>
                <w:bCs/>
                <w:color w:val="000000"/>
                <w:sz w:val="21"/>
                <w:szCs w:val="21"/>
              </w:rPr>
            </w:pPr>
            <w:r>
              <w:rPr>
                <w:rFonts w:ascii="Arial Narrow" w:hAnsi="Arial Narrow" w:cs="Arial"/>
                <w:b/>
                <w:bCs/>
                <w:color w:val="000000"/>
                <w:sz w:val="21"/>
                <w:szCs w:val="21"/>
              </w:rPr>
              <w:t>4</w:t>
            </w:r>
            <w:r w:rsidRPr="002F6D79">
              <w:rPr>
                <w:rFonts w:ascii="Arial Narrow" w:hAnsi="Arial Narrow" w:cs="Arial"/>
                <w:b/>
                <w:bCs/>
                <w:color w:val="000000"/>
                <w:sz w:val="21"/>
                <w:szCs w:val="21"/>
              </w:rPr>
              <w:t>.</w:t>
            </w:r>
          </w:p>
        </w:tc>
        <w:tc>
          <w:tcPr>
            <w:tcW w:w="3860" w:type="dxa"/>
            <w:tcBorders>
              <w:top w:val="nil"/>
              <w:left w:val="nil"/>
              <w:bottom w:val="single" w:sz="8" w:space="0" w:color="auto"/>
              <w:right w:val="single" w:sz="8" w:space="0" w:color="auto"/>
            </w:tcBorders>
            <w:shd w:val="clear" w:color="000000" w:fill="D9D9D9"/>
            <w:hideMark/>
          </w:tcPr>
          <w:p w14:paraId="215D42EF" w14:textId="77777777" w:rsidR="002F6D79" w:rsidRPr="002F6D79" w:rsidRDefault="002F6D79" w:rsidP="002F6D79">
            <w:pPr>
              <w:rPr>
                <w:rFonts w:ascii="Arial Narrow" w:hAnsi="Arial Narrow" w:cs="Arial"/>
                <w:b/>
                <w:bCs/>
                <w:color w:val="000000"/>
                <w:sz w:val="21"/>
                <w:szCs w:val="21"/>
              </w:rPr>
            </w:pPr>
            <w:r w:rsidRPr="002F6D79">
              <w:rPr>
                <w:rFonts w:ascii="Arial Narrow" w:hAnsi="Arial Narrow" w:cs="Arial"/>
                <w:b/>
                <w:bCs/>
                <w:color w:val="000000"/>
                <w:sz w:val="21"/>
                <w:szCs w:val="21"/>
              </w:rPr>
              <w:t>Nadzory inwestorskie</w:t>
            </w:r>
          </w:p>
        </w:tc>
        <w:tc>
          <w:tcPr>
            <w:tcW w:w="2784" w:type="dxa"/>
            <w:tcBorders>
              <w:top w:val="nil"/>
              <w:left w:val="nil"/>
              <w:bottom w:val="single" w:sz="8" w:space="0" w:color="auto"/>
              <w:right w:val="single" w:sz="8" w:space="0" w:color="auto"/>
            </w:tcBorders>
            <w:shd w:val="clear" w:color="000000" w:fill="D9D9D9"/>
            <w:vAlign w:val="bottom"/>
          </w:tcPr>
          <w:p w14:paraId="11DD9DB3" w14:textId="59908DB0" w:rsidR="002F6D79" w:rsidRPr="002F6D79" w:rsidRDefault="002F6D79" w:rsidP="002F6D79">
            <w:pPr>
              <w:jc w:val="center"/>
              <w:rPr>
                <w:rFonts w:ascii="Arial Narrow" w:hAnsi="Arial Narrow" w:cs="Arial"/>
                <w:b/>
                <w:bCs/>
                <w:color w:val="000000"/>
                <w:sz w:val="21"/>
                <w:szCs w:val="21"/>
              </w:rPr>
            </w:pPr>
          </w:p>
        </w:tc>
        <w:tc>
          <w:tcPr>
            <w:tcW w:w="1418" w:type="dxa"/>
            <w:tcBorders>
              <w:top w:val="nil"/>
              <w:left w:val="nil"/>
              <w:bottom w:val="single" w:sz="8" w:space="0" w:color="auto"/>
              <w:right w:val="single" w:sz="8" w:space="0" w:color="auto"/>
            </w:tcBorders>
            <w:shd w:val="clear" w:color="000000" w:fill="D9D9D9"/>
            <w:vAlign w:val="bottom"/>
          </w:tcPr>
          <w:p w14:paraId="7DF78B74" w14:textId="61D8E9DC" w:rsidR="002F6D79" w:rsidRPr="002F6D79" w:rsidRDefault="002F6D79" w:rsidP="002F6D79">
            <w:pPr>
              <w:jc w:val="center"/>
              <w:rPr>
                <w:rFonts w:ascii="Arial Narrow" w:hAnsi="Arial Narrow" w:cs="Arial"/>
                <w:b/>
                <w:bCs/>
                <w:color w:val="000000"/>
                <w:sz w:val="21"/>
                <w:szCs w:val="21"/>
              </w:rPr>
            </w:pPr>
          </w:p>
        </w:tc>
      </w:tr>
      <w:tr w:rsidR="002F6D79" w:rsidRPr="002F6D79" w14:paraId="013D5382" w14:textId="77777777" w:rsidTr="002F6D79">
        <w:trPr>
          <w:trHeight w:val="330"/>
        </w:trPr>
        <w:tc>
          <w:tcPr>
            <w:tcW w:w="1080" w:type="dxa"/>
            <w:tcBorders>
              <w:top w:val="nil"/>
              <w:left w:val="single" w:sz="8" w:space="0" w:color="auto"/>
              <w:bottom w:val="single" w:sz="8" w:space="0" w:color="auto"/>
              <w:right w:val="single" w:sz="8" w:space="0" w:color="auto"/>
            </w:tcBorders>
            <w:shd w:val="clear" w:color="auto" w:fill="auto"/>
            <w:hideMark/>
          </w:tcPr>
          <w:p w14:paraId="558B2010" w14:textId="77777777" w:rsidR="002F6D79" w:rsidRPr="002F6D79" w:rsidRDefault="002F6D79" w:rsidP="002F6D79">
            <w:pPr>
              <w:jc w:val="center"/>
              <w:rPr>
                <w:rFonts w:ascii="Arial Narrow" w:hAnsi="Arial Narrow" w:cs="Arial"/>
                <w:color w:val="000000"/>
              </w:rPr>
            </w:pPr>
            <w:r w:rsidRPr="002F6D79">
              <w:rPr>
                <w:rFonts w:ascii="Arial Narrow" w:hAnsi="Arial Narrow" w:cs="Arial"/>
                <w:color w:val="000000"/>
              </w:rPr>
              <w:t> </w:t>
            </w:r>
          </w:p>
        </w:tc>
        <w:tc>
          <w:tcPr>
            <w:tcW w:w="3860" w:type="dxa"/>
            <w:tcBorders>
              <w:top w:val="nil"/>
              <w:left w:val="nil"/>
              <w:bottom w:val="single" w:sz="8" w:space="0" w:color="auto"/>
              <w:right w:val="single" w:sz="8" w:space="0" w:color="auto"/>
            </w:tcBorders>
            <w:shd w:val="clear" w:color="auto" w:fill="auto"/>
            <w:hideMark/>
          </w:tcPr>
          <w:p w14:paraId="5559E62B" w14:textId="77777777" w:rsidR="002F6D79" w:rsidRPr="002F6D79" w:rsidRDefault="002F6D79" w:rsidP="002F6D79">
            <w:pPr>
              <w:jc w:val="right"/>
              <w:rPr>
                <w:rFonts w:ascii="Arial Narrow" w:hAnsi="Arial Narrow" w:cs="Arial"/>
                <w:b/>
                <w:bCs/>
                <w:color w:val="000000"/>
                <w:sz w:val="24"/>
                <w:szCs w:val="24"/>
              </w:rPr>
            </w:pPr>
            <w:r w:rsidRPr="002F6D79">
              <w:rPr>
                <w:rFonts w:ascii="Arial Narrow" w:hAnsi="Arial Narrow" w:cs="Arial"/>
                <w:b/>
                <w:bCs/>
                <w:color w:val="000000"/>
                <w:sz w:val="24"/>
                <w:szCs w:val="24"/>
              </w:rPr>
              <w:t>Ogółem:</w:t>
            </w:r>
          </w:p>
        </w:tc>
        <w:tc>
          <w:tcPr>
            <w:tcW w:w="2784" w:type="dxa"/>
            <w:tcBorders>
              <w:top w:val="nil"/>
              <w:left w:val="nil"/>
              <w:bottom w:val="single" w:sz="8" w:space="0" w:color="auto"/>
              <w:right w:val="single" w:sz="8" w:space="0" w:color="auto"/>
            </w:tcBorders>
            <w:shd w:val="clear" w:color="000000" w:fill="BFBFBF"/>
          </w:tcPr>
          <w:p w14:paraId="74DFF016" w14:textId="0A975587" w:rsidR="002F6D79" w:rsidRPr="002F6D79" w:rsidRDefault="002F6D79" w:rsidP="002F6D79">
            <w:pPr>
              <w:jc w:val="center"/>
              <w:rPr>
                <w:rFonts w:ascii="Arial Narrow" w:hAnsi="Arial Narrow" w:cs="Arial"/>
                <w:b/>
                <w:bCs/>
                <w:color w:val="000000"/>
                <w:sz w:val="24"/>
                <w:szCs w:val="24"/>
              </w:rPr>
            </w:pPr>
          </w:p>
        </w:tc>
        <w:tc>
          <w:tcPr>
            <w:tcW w:w="1418" w:type="dxa"/>
            <w:tcBorders>
              <w:top w:val="nil"/>
              <w:left w:val="nil"/>
              <w:bottom w:val="single" w:sz="8" w:space="0" w:color="auto"/>
              <w:right w:val="single" w:sz="8" w:space="0" w:color="auto"/>
            </w:tcBorders>
            <w:shd w:val="clear" w:color="000000" w:fill="BFBFBF"/>
          </w:tcPr>
          <w:p w14:paraId="4E0A6E7B" w14:textId="199880F1" w:rsidR="002F6D79" w:rsidRPr="002F6D79" w:rsidRDefault="002F6D79" w:rsidP="002F6D79">
            <w:pPr>
              <w:jc w:val="center"/>
              <w:rPr>
                <w:rFonts w:ascii="Arial Narrow" w:hAnsi="Arial Narrow" w:cs="Arial"/>
                <w:b/>
                <w:bCs/>
                <w:color w:val="000000"/>
                <w:sz w:val="24"/>
                <w:szCs w:val="24"/>
              </w:rPr>
            </w:pPr>
          </w:p>
        </w:tc>
      </w:tr>
    </w:tbl>
    <w:p w14:paraId="1FB5012F" w14:textId="77777777" w:rsidR="002F6D79" w:rsidRPr="008D08B0" w:rsidRDefault="002F6D79" w:rsidP="008D08B0">
      <w:pPr>
        <w:spacing w:line="276" w:lineRule="auto"/>
        <w:jc w:val="both"/>
        <w:rPr>
          <w:rFonts w:ascii="Arial" w:hAnsi="Arial" w:cs="Arial"/>
          <w:sz w:val="22"/>
          <w:szCs w:val="22"/>
        </w:rPr>
      </w:pPr>
    </w:p>
    <w:p w14:paraId="0B17B1BA" w14:textId="559CB8E8"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w:t>
      </w:r>
      <w:r w:rsidR="002F6D79">
        <w:rPr>
          <w:rFonts w:ascii="Arial" w:hAnsi="Arial" w:cs="Arial"/>
          <w:b/>
          <w:sz w:val="22"/>
          <w:szCs w:val="22"/>
        </w:rPr>
        <w:t>6</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2709E179" w14:textId="77777777" w:rsidR="000D63B0" w:rsidRPr="008D08B0" w:rsidRDefault="000D63B0" w:rsidP="008D08B0">
      <w:pPr>
        <w:spacing w:line="276" w:lineRule="auto"/>
        <w:ind w:left="360"/>
        <w:jc w:val="both"/>
        <w:rPr>
          <w:rFonts w:ascii="Arial" w:hAnsi="Arial" w:cs="Arial"/>
          <w:sz w:val="22"/>
          <w:szCs w:val="22"/>
        </w:rPr>
      </w:pPr>
    </w:p>
    <w:p w14:paraId="411B9B93"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5B2C2E38" w14:textId="77777777" w:rsidR="000D63B0" w:rsidRPr="008D08B0" w:rsidRDefault="000D63B0" w:rsidP="008D08B0">
      <w:pPr>
        <w:spacing w:line="276" w:lineRule="auto"/>
        <w:jc w:val="both"/>
        <w:rPr>
          <w:rFonts w:ascii="Arial" w:hAnsi="Arial" w:cs="Arial"/>
          <w:sz w:val="22"/>
          <w:szCs w:val="22"/>
        </w:rPr>
      </w:pPr>
    </w:p>
    <w:p w14:paraId="48F5EFB0"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1DF90882" w14:textId="77777777" w:rsidR="000D63B0" w:rsidRPr="008D08B0" w:rsidRDefault="000D63B0" w:rsidP="008D08B0">
      <w:pPr>
        <w:spacing w:line="276" w:lineRule="auto"/>
        <w:jc w:val="both"/>
        <w:rPr>
          <w:rFonts w:ascii="Arial" w:hAnsi="Arial" w:cs="Arial"/>
          <w:sz w:val="22"/>
          <w:szCs w:val="22"/>
        </w:rPr>
      </w:pPr>
    </w:p>
    <w:p w14:paraId="75C82755"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1A99EC5B"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1E0D17EE" w14:textId="42EBC94A"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lastRenderedPageBreak/>
        <w:t>1</w:t>
      </w:r>
      <w:r w:rsidR="002F6D79">
        <w:rPr>
          <w:rFonts w:ascii="Arial" w:hAnsi="Arial" w:cs="Arial"/>
          <w:bCs w:val="0"/>
          <w:sz w:val="22"/>
          <w:szCs w:val="22"/>
        </w:rPr>
        <w:t>7</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775BDA20"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19CC0792"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434B2EF3"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365501FC"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639F4FD"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287882F3"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p>
    <w:p w14:paraId="324473A1" w14:textId="77777777" w:rsidR="00700767" w:rsidRPr="008D08B0" w:rsidRDefault="006A17EC" w:rsidP="008D08B0">
      <w:pPr>
        <w:pStyle w:val="Nagwek5"/>
        <w:spacing w:line="276" w:lineRule="auto"/>
        <w:jc w:val="left"/>
        <w:rPr>
          <w:rFonts w:cs="Arial"/>
          <w:szCs w:val="22"/>
        </w:rPr>
      </w:pPr>
      <w:r w:rsidRPr="008D08B0">
        <w:rPr>
          <w:rFonts w:cs="Arial"/>
          <w:szCs w:val="22"/>
        </w:rPr>
        <w:br w:type="page"/>
      </w:r>
      <w:r w:rsidR="00700767" w:rsidRPr="008D08B0">
        <w:rPr>
          <w:rFonts w:cs="Arial"/>
          <w:szCs w:val="22"/>
        </w:rPr>
        <w:lastRenderedPageBreak/>
        <w:t>Załącznik nr 2 do SIWZ</w:t>
      </w:r>
    </w:p>
    <w:p w14:paraId="0714A8AE"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3E97CFBC"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610945CC"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3BC78F88"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71DA27E0"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5938A38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CE736B4"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D2A9976"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64E50A8"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579228F" w14:textId="77777777" w:rsidR="008815E5" w:rsidRPr="008D08B0" w:rsidRDefault="008815E5" w:rsidP="008D08B0">
      <w:pPr>
        <w:spacing w:line="276" w:lineRule="auto"/>
        <w:rPr>
          <w:rFonts w:ascii="Arial" w:hAnsi="Arial" w:cs="Arial"/>
          <w:sz w:val="22"/>
          <w:szCs w:val="22"/>
        </w:rPr>
      </w:pPr>
    </w:p>
    <w:p w14:paraId="732FA682"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613ABE9"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3BB6C5AA"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DC9D130"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726B14BF"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1107DC66" w14:textId="77777777" w:rsidR="001A109E" w:rsidRPr="00761FE8" w:rsidRDefault="00761FE8" w:rsidP="00761FE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2"/>
          <w:szCs w:val="22"/>
        </w:rPr>
      </w:pPr>
      <w:r>
        <w:rPr>
          <w:rFonts w:ascii="Arial" w:hAnsi="Arial" w:cs="Arial"/>
          <w:b/>
          <w:sz w:val="22"/>
          <w:szCs w:val="22"/>
        </w:rPr>
        <w:t xml:space="preserve">Budowa hali sportowej w Zbąszynku wraz z infrastrukturą techniczną i zagospodarowaniem terenu </w:t>
      </w:r>
      <w:r w:rsidR="00942F86">
        <w:rPr>
          <w:rFonts w:ascii="Arial" w:hAnsi="Arial" w:cs="Arial"/>
          <w:b/>
          <w:sz w:val="22"/>
          <w:szCs w:val="22"/>
        </w:rPr>
        <w:t xml:space="preserve">- </w:t>
      </w:r>
      <w:r w:rsidR="00875AE3">
        <w:rPr>
          <w:rFonts w:ascii="Arial" w:hAnsi="Arial" w:cs="Arial"/>
          <w:b/>
          <w:sz w:val="22"/>
          <w:szCs w:val="22"/>
        </w:rPr>
        <w:t>RIT.IV.271.4.2018</w:t>
      </w:r>
    </w:p>
    <w:p w14:paraId="759EF604"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E50E3CC"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303FFC2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21B82A93" w14:textId="77777777" w:rsidR="008815E5" w:rsidRPr="008D08B0" w:rsidRDefault="008815E5" w:rsidP="008D08B0">
      <w:pPr>
        <w:spacing w:line="276" w:lineRule="auto"/>
        <w:jc w:val="both"/>
        <w:rPr>
          <w:rFonts w:ascii="Arial" w:hAnsi="Arial" w:cs="Arial"/>
          <w:sz w:val="22"/>
          <w:szCs w:val="22"/>
        </w:rPr>
      </w:pPr>
    </w:p>
    <w:p w14:paraId="3145FFC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573305D"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0F135846"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742E2BE6"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2A5718C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A5E7ECE" w14:textId="77777777" w:rsidR="008815E5" w:rsidRPr="008D08B0" w:rsidRDefault="008815E5" w:rsidP="008D08B0">
      <w:pPr>
        <w:spacing w:line="276" w:lineRule="auto"/>
        <w:jc w:val="both"/>
        <w:rPr>
          <w:rFonts w:ascii="Arial" w:hAnsi="Arial" w:cs="Arial"/>
          <w:sz w:val="22"/>
          <w:szCs w:val="22"/>
        </w:rPr>
      </w:pPr>
    </w:p>
    <w:p w14:paraId="46338FFC"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32786A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E654873"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6E993BD1"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0798AB2E"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06EBA6B5" w14:textId="77777777" w:rsidR="007056E0" w:rsidRPr="008D08B0" w:rsidRDefault="007056E0" w:rsidP="008D08B0">
      <w:pPr>
        <w:spacing w:line="276" w:lineRule="auto"/>
        <w:jc w:val="both"/>
        <w:rPr>
          <w:rFonts w:ascii="Arial" w:hAnsi="Arial" w:cs="Arial"/>
          <w:sz w:val="22"/>
          <w:szCs w:val="22"/>
        </w:rPr>
      </w:pPr>
    </w:p>
    <w:p w14:paraId="19671A9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372D19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06E062EF"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694017B4" w14:textId="77777777" w:rsidR="00CB596D" w:rsidRPr="008D08B0" w:rsidRDefault="005630FB" w:rsidP="007056E0">
      <w:pPr>
        <w:pStyle w:val="Nagwek5"/>
        <w:spacing w:line="276" w:lineRule="auto"/>
        <w:jc w:val="left"/>
        <w:rPr>
          <w:rFonts w:cs="Arial"/>
          <w:szCs w:val="22"/>
        </w:rPr>
      </w:pPr>
      <w:r w:rsidRPr="008D08B0">
        <w:rPr>
          <w:rFonts w:cs="Arial"/>
          <w:szCs w:val="22"/>
        </w:rPr>
        <w:lastRenderedPageBreak/>
        <w:t>Załącznik nr 3</w:t>
      </w:r>
      <w:r w:rsidR="00CB596D" w:rsidRPr="008D08B0">
        <w:rPr>
          <w:rFonts w:cs="Arial"/>
          <w:szCs w:val="22"/>
        </w:rPr>
        <w:t xml:space="preserve"> do SIWZ</w:t>
      </w:r>
    </w:p>
    <w:p w14:paraId="5ADA4D06" w14:textId="77777777" w:rsidR="009C2B7E" w:rsidRPr="008D08B0" w:rsidRDefault="009C2B7E" w:rsidP="007056E0">
      <w:pPr>
        <w:spacing w:line="276" w:lineRule="auto"/>
        <w:rPr>
          <w:rFonts w:ascii="Arial" w:hAnsi="Arial" w:cs="Arial"/>
          <w:b/>
          <w:sz w:val="22"/>
          <w:szCs w:val="22"/>
        </w:rPr>
      </w:pPr>
    </w:p>
    <w:p w14:paraId="03C9C9F5"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6F556942"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AB3FE17"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26278E9A"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5696600B"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61EF6561"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38111CD8"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038C65CF"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C2A79C9" w14:textId="77777777" w:rsidR="00067CEF" w:rsidRPr="008D08B0" w:rsidRDefault="00067CEF" w:rsidP="008D08B0">
      <w:pPr>
        <w:spacing w:line="276" w:lineRule="auto"/>
        <w:ind w:right="5953"/>
        <w:rPr>
          <w:rFonts w:ascii="Arial" w:hAnsi="Arial" w:cs="Arial"/>
          <w:i/>
          <w:sz w:val="22"/>
          <w:szCs w:val="22"/>
        </w:rPr>
      </w:pPr>
    </w:p>
    <w:p w14:paraId="448EE7B7"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395C2D33"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203ECF93"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4AE1046" w14:textId="77777777" w:rsidR="00067CEF" w:rsidRPr="008D08B0" w:rsidRDefault="00067CEF" w:rsidP="008D08B0">
      <w:pPr>
        <w:pStyle w:val="Nagwek9"/>
        <w:numPr>
          <w:ilvl w:val="12"/>
          <w:numId w:val="0"/>
        </w:numPr>
        <w:spacing w:line="276" w:lineRule="auto"/>
        <w:rPr>
          <w:rFonts w:cs="Arial"/>
          <w:b w:val="0"/>
          <w:bCs/>
          <w:i/>
          <w:iCs/>
          <w:szCs w:val="22"/>
        </w:rPr>
      </w:pPr>
    </w:p>
    <w:p w14:paraId="44B3070D" w14:textId="77777777" w:rsidR="00067CEF" w:rsidRPr="008D08B0" w:rsidRDefault="00067CEF" w:rsidP="008D08B0">
      <w:pPr>
        <w:pStyle w:val="Default"/>
        <w:spacing w:line="276" w:lineRule="auto"/>
        <w:rPr>
          <w:rFonts w:ascii="Arial" w:hAnsi="Arial" w:cs="Arial"/>
          <w:color w:val="auto"/>
          <w:sz w:val="22"/>
          <w:szCs w:val="22"/>
        </w:rPr>
      </w:pPr>
    </w:p>
    <w:p w14:paraId="23224B5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75B17610"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340B30C2" w14:textId="77777777" w:rsidR="00067CEF" w:rsidRPr="008D08B0" w:rsidRDefault="00067CEF" w:rsidP="008D08B0">
      <w:pPr>
        <w:pStyle w:val="Default"/>
        <w:spacing w:line="276" w:lineRule="auto"/>
        <w:rPr>
          <w:rFonts w:ascii="Arial" w:hAnsi="Arial" w:cs="Arial"/>
          <w:color w:val="auto"/>
          <w:sz w:val="22"/>
          <w:szCs w:val="22"/>
        </w:rPr>
      </w:pPr>
    </w:p>
    <w:p w14:paraId="2C5A6083"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223559DC"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73C4FF59" w14:textId="77777777" w:rsidR="00067CEF" w:rsidRPr="008D08B0" w:rsidRDefault="00067CEF" w:rsidP="008D08B0">
      <w:pPr>
        <w:spacing w:line="276" w:lineRule="auto"/>
        <w:jc w:val="both"/>
        <w:rPr>
          <w:rFonts w:ascii="Arial" w:hAnsi="Arial" w:cs="Arial"/>
          <w:sz w:val="22"/>
          <w:szCs w:val="22"/>
        </w:rPr>
      </w:pPr>
    </w:p>
    <w:p w14:paraId="6784DC8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6F0D607D" w14:textId="77777777" w:rsidR="00FE679F" w:rsidRPr="008D08B0" w:rsidRDefault="00FE679F" w:rsidP="008D08B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6F3B8AC0" w14:textId="77777777" w:rsidR="0073379E" w:rsidRPr="008D08B0" w:rsidRDefault="00875AE3" w:rsidP="008D08B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sz w:val="22"/>
          <w:szCs w:val="22"/>
        </w:rPr>
        <w:t xml:space="preserve">Budowa hali sportowej w Zbąszynku wraz z infrastrukturą techniczną i zagospodarowaniem terenu </w:t>
      </w:r>
      <w:r w:rsidR="00942F86">
        <w:rPr>
          <w:rFonts w:ascii="Arial" w:hAnsi="Arial" w:cs="Arial"/>
          <w:b/>
          <w:sz w:val="22"/>
          <w:szCs w:val="22"/>
        </w:rPr>
        <w:t xml:space="preserve"> - </w:t>
      </w:r>
      <w:r>
        <w:rPr>
          <w:rFonts w:ascii="Arial" w:hAnsi="Arial" w:cs="Arial"/>
          <w:b/>
          <w:sz w:val="22"/>
          <w:szCs w:val="22"/>
        </w:rPr>
        <w:t>RIT.IV.271.4.2018</w:t>
      </w:r>
    </w:p>
    <w:p w14:paraId="5A46E4F4" w14:textId="77777777" w:rsidR="0073379E" w:rsidRPr="008D08B0" w:rsidRDefault="0073379E" w:rsidP="008D08B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6CCA528F" w14:textId="77777777" w:rsidR="009E111F" w:rsidRPr="008D08B0" w:rsidRDefault="009E111F" w:rsidP="008D08B0">
      <w:pPr>
        <w:spacing w:line="276" w:lineRule="auto"/>
        <w:jc w:val="center"/>
        <w:rPr>
          <w:rFonts w:ascii="Arial" w:hAnsi="Arial" w:cs="Arial"/>
          <w:b/>
          <w:sz w:val="22"/>
          <w:szCs w:val="22"/>
        </w:rPr>
      </w:pPr>
    </w:p>
    <w:p w14:paraId="28CE23B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073C454D"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2E3B4216"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326318CA"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1EBACC36" w14:textId="77777777" w:rsidR="00067CEF" w:rsidRPr="008D08B0" w:rsidRDefault="00067CEF" w:rsidP="008D08B0">
      <w:pPr>
        <w:spacing w:line="276" w:lineRule="auto"/>
        <w:rPr>
          <w:rFonts w:ascii="Arial" w:hAnsi="Arial" w:cs="Arial"/>
          <w:sz w:val="22"/>
          <w:szCs w:val="22"/>
        </w:rPr>
      </w:pPr>
    </w:p>
    <w:p w14:paraId="7F38EA6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584CFB3"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320EA0F"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0C007BB" w14:textId="77777777" w:rsidR="00067CEF" w:rsidRPr="008D08B0" w:rsidRDefault="00067CEF" w:rsidP="008D08B0">
      <w:pPr>
        <w:spacing w:line="276" w:lineRule="auto"/>
        <w:jc w:val="both"/>
        <w:rPr>
          <w:rFonts w:ascii="Arial" w:hAnsi="Arial" w:cs="Arial"/>
          <w:b/>
          <w:sz w:val="22"/>
          <w:szCs w:val="22"/>
        </w:rPr>
      </w:pPr>
    </w:p>
    <w:p w14:paraId="11F57950"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113BA697"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3872AEFF"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 xml:space="preserve">Jednocześnie oświadczam, że w związku z ww. okolicznością, na podstawie art. 24 ust. 8 ustawy Prawo zamówień publicznych  podjąłem następujące środki naprawcze: </w:t>
      </w:r>
    </w:p>
    <w:p w14:paraId="22B032B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w:t>
      </w:r>
      <w:r w:rsidR="00486546" w:rsidRPr="008D08B0">
        <w:rPr>
          <w:rFonts w:ascii="Arial" w:hAnsi="Arial" w:cs="Arial"/>
          <w:sz w:val="22"/>
          <w:szCs w:val="22"/>
        </w:rPr>
        <w:t>..</w:t>
      </w:r>
    </w:p>
    <w:p w14:paraId="5C95AA22" w14:textId="77777777" w:rsidR="00067CEF" w:rsidRPr="008D08B0" w:rsidRDefault="00067CEF" w:rsidP="008D08B0">
      <w:pPr>
        <w:spacing w:line="276" w:lineRule="auto"/>
        <w:rPr>
          <w:rFonts w:ascii="Arial" w:hAnsi="Arial" w:cs="Arial"/>
          <w:b/>
          <w:sz w:val="22"/>
          <w:szCs w:val="22"/>
        </w:rPr>
      </w:pPr>
    </w:p>
    <w:p w14:paraId="74ACC186"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2893674"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04FAD4E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25C5CCA7" w14:textId="77777777" w:rsidR="00067CEF" w:rsidRPr="008D08B0" w:rsidRDefault="00067CEF" w:rsidP="008D08B0">
      <w:pPr>
        <w:spacing w:line="276" w:lineRule="auto"/>
        <w:jc w:val="both"/>
        <w:rPr>
          <w:rFonts w:ascii="Arial" w:hAnsi="Arial" w:cs="Arial"/>
          <w:b/>
          <w:sz w:val="22"/>
          <w:szCs w:val="22"/>
        </w:rPr>
      </w:pPr>
    </w:p>
    <w:p w14:paraId="3048E162"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FB47B6" w14:textId="77777777" w:rsidR="00067CEF" w:rsidRPr="008D08B0" w:rsidRDefault="00067CEF" w:rsidP="008D08B0">
      <w:pPr>
        <w:spacing w:line="276" w:lineRule="auto"/>
        <w:jc w:val="both"/>
        <w:rPr>
          <w:rFonts w:ascii="Arial" w:hAnsi="Arial" w:cs="Arial"/>
          <w:i/>
          <w:sz w:val="22"/>
          <w:szCs w:val="22"/>
        </w:rPr>
      </w:pPr>
    </w:p>
    <w:p w14:paraId="20FB0C87"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1C50D0" w14:textId="77777777" w:rsidR="00067CEF" w:rsidRPr="008D08B0" w:rsidRDefault="00067CEF" w:rsidP="008D08B0">
      <w:pPr>
        <w:spacing w:line="276" w:lineRule="auto"/>
        <w:rPr>
          <w:rFonts w:ascii="Arial" w:hAnsi="Arial" w:cs="Arial"/>
          <w:b/>
          <w:sz w:val="22"/>
          <w:szCs w:val="22"/>
        </w:rPr>
      </w:pPr>
    </w:p>
    <w:p w14:paraId="0B5517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5A64FF1D"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F9BE93A"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4B4F5346"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3D3A925A" w14:textId="77777777" w:rsidR="00067CEF" w:rsidRPr="008D08B0" w:rsidRDefault="00067CEF" w:rsidP="008D08B0">
      <w:pPr>
        <w:spacing w:line="276" w:lineRule="auto"/>
        <w:jc w:val="both"/>
        <w:rPr>
          <w:rFonts w:ascii="Arial" w:hAnsi="Arial" w:cs="Arial"/>
          <w:b/>
          <w:sz w:val="22"/>
          <w:szCs w:val="22"/>
        </w:rPr>
      </w:pPr>
    </w:p>
    <w:p w14:paraId="0B0D4C1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182C7CC0" w14:textId="77777777" w:rsidR="00067CEF" w:rsidRPr="008D08B0" w:rsidRDefault="00067CEF" w:rsidP="008D08B0">
      <w:pPr>
        <w:spacing w:line="276" w:lineRule="auto"/>
        <w:rPr>
          <w:rFonts w:ascii="Arial" w:hAnsi="Arial" w:cs="Arial"/>
          <w:b/>
          <w:sz w:val="22"/>
          <w:szCs w:val="22"/>
        </w:rPr>
      </w:pPr>
    </w:p>
    <w:p w14:paraId="7DBA914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9649EEB"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43191E3"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1CB6765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EE62539" w14:textId="77777777" w:rsidR="00067CEF" w:rsidRPr="008D08B0" w:rsidRDefault="00067CEF" w:rsidP="008D08B0">
      <w:pPr>
        <w:spacing w:line="276" w:lineRule="auto"/>
        <w:jc w:val="both"/>
        <w:rPr>
          <w:rFonts w:ascii="Arial" w:hAnsi="Arial" w:cs="Arial"/>
          <w:b/>
          <w:sz w:val="22"/>
          <w:szCs w:val="22"/>
        </w:rPr>
      </w:pPr>
    </w:p>
    <w:p w14:paraId="7E2EB1B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0652B59" w14:textId="77777777" w:rsidR="00067CEF" w:rsidRPr="008D08B0" w:rsidRDefault="00067CEF" w:rsidP="008D08B0">
      <w:pPr>
        <w:spacing w:line="276" w:lineRule="auto"/>
        <w:rPr>
          <w:rFonts w:ascii="Arial" w:hAnsi="Arial" w:cs="Arial"/>
          <w:b/>
          <w:sz w:val="22"/>
          <w:szCs w:val="22"/>
        </w:rPr>
      </w:pPr>
    </w:p>
    <w:p w14:paraId="243CDC10"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D30669" w14:textId="77777777" w:rsidR="00067CEF" w:rsidRPr="008D08B0" w:rsidRDefault="00067CEF" w:rsidP="008D08B0">
      <w:pPr>
        <w:spacing w:line="276" w:lineRule="auto"/>
        <w:jc w:val="both"/>
        <w:rPr>
          <w:rFonts w:ascii="Arial" w:hAnsi="Arial" w:cs="Arial"/>
          <w:sz w:val="22"/>
          <w:szCs w:val="22"/>
        </w:rPr>
      </w:pPr>
    </w:p>
    <w:p w14:paraId="33A9D79E"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15C18A57"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3CE4D916" w14:textId="77777777" w:rsidR="008E2981" w:rsidRPr="008E2981" w:rsidRDefault="008E2981" w:rsidP="008E2981"/>
    <w:p w14:paraId="326904A6"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01E41E1D"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2763EECA"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FCC945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266315F0"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424D4D3D"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2A98E7B7"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6FE270E" w14:textId="77777777" w:rsidR="00E129AE" w:rsidRPr="008D08B0" w:rsidRDefault="00E129AE" w:rsidP="008D08B0">
      <w:pPr>
        <w:spacing w:line="276" w:lineRule="auto"/>
        <w:ind w:right="5953"/>
        <w:rPr>
          <w:rFonts w:ascii="Arial" w:hAnsi="Arial" w:cs="Arial"/>
          <w:i/>
          <w:sz w:val="22"/>
          <w:szCs w:val="22"/>
        </w:rPr>
      </w:pPr>
    </w:p>
    <w:p w14:paraId="1F2D1A2E"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2052253D"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0A6B566D"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52DF4F17" w14:textId="77777777" w:rsidR="00761FE8" w:rsidRPr="008D08B0" w:rsidRDefault="00761FE8" w:rsidP="00761FE8">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5BEA07BC" w14:textId="77777777" w:rsidR="00761FE8" w:rsidRPr="005D259A" w:rsidRDefault="00761FE8" w:rsidP="005D259A">
      <w:pPr>
        <w:pStyle w:val="Tekstpodstawowy3"/>
        <w:tabs>
          <w:tab w:val="left" w:pos="1134"/>
        </w:tabs>
        <w:rPr>
          <w:rFonts w:ascii="Arial" w:hAnsi="Arial" w:cs="Arial"/>
          <w:sz w:val="20"/>
        </w:rPr>
      </w:pPr>
      <w:r w:rsidRPr="005D259A">
        <w:rPr>
          <w:rStyle w:val="FontStyle67"/>
        </w:rPr>
        <w:t>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w:t>
      </w:r>
      <w:r w:rsidRPr="005D259A">
        <w:rPr>
          <w:rFonts w:ascii="Arial" w:hAnsi="Arial" w:cs="Arial"/>
          <w:sz w:val="20"/>
        </w:rPr>
        <w:t xml:space="preserve">, </w:t>
      </w:r>
      <w:r w:rsidRPr="005D259A">
        <w:rPr>
          <w:rStyle w:val="FontStyle67"/>
        </w:rPr>
        <w:t>w szczególności informacji o tym czy roboty zostały wykonane zgodnie z przepisami prawa budowlanego i prawidłowo ukończone:</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61FE8" w:rsidRPr="008D08B0" w14:paraId="15BD6C42" w14:textId="77777777" w:rsidTr="00906915">
        <w:trPr>
          <w:cantSplit/>
          <w:trHeight w:val="1316"/>
        </w:trPr>
        <w:tc>
          <w:tcPr>
            <w:tcW w:w="426" w:type="dxa"/>
            <w:shd w:val="clear" w:color="auto" w:fill="E6E6E6"/>
            <w:vAlign w:val="center"/>
          </w:tcPr>
          <w:p w14:paraId="3C37A418" w14:textId="77777777" w:rsidR="00761FE8" w:rsidRPr="008D08B0" w:rsidRDefault="00761FE8" w:rsidP="00906915">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3D9EFCAB" w14:textId="77777777" w:rsidR="00761FE8" w:rsidRPr="008D08B0" w:rsidRDefault="00761FE8" w:rsidP="00906915">
            <w:pPr>
              <w:spacing w:line="276" w:lineRule="auto"/>
              <w:jc w:val="center"/>
              <w:rPr>
                <w:rFonts w:ascii="Arial" w:hAnsi="Arial" w:cs="Arial"/>
                <w:b/>
                <w:bCs/>
                <w:sz w:val="22"/>
                <w:szCs w:val="22"/>
              </w:rPr>
            </w:pPr>
          </w:p>
          <w:p w14:paraId="174FFEB2"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72EAAC95"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2FEBB9A1" w14:textId="77777777" w:rsidR="00761FE8" w:rsidRPr="008D08B0" w:rsidRDefault="00761FE8" w:rsidP="00906915">
            <w:pPr>
              <w:spacing w:line="276" w:lineRule="auto"/>
              <w:jc w:val="center"/>
              <w:rPr>
                <w:rFonts w:ascii="Arial" w:hAnsi="Arial" w:cs="Arial"/>
                <w:b/>
                <w:bCs/>
                <w:sz w:val="22"/>
                <w:szCs w:val="22"/>
              </w:rPr>
            </w:pPr>
          </w:p>
          <w:p w14:paraId="013D25BE"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21DD8BBE" w14:textId="77777777" w:rsidR="00761FE8" w:rsidRPr="008D08B0" w:rsidRDefault="00761FE8" w:rsidP="00906915">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4B46C7D3" w14:textId="77777777" w:rsidR="00761FE8" w:rsidRPr="008D08B0" w:rsidRDefault="00761FE8" w:rsidP="00906915">
            <w:pPr>
              <w:spacing w:line="276" w:lineRule="auto"/>
              <w:jc w:val="center"/>
              <w:rPr>
                <w:rFonts w:ascii="Arial" w:hAnsi="Arial" w:cs="Arial"/>
                <w:b/>
                <w:bCs/>
                <w:sz w:val="22"/>
                <w:szCs w:val="22"/>
              </w:rPr>
            </w:pPr>
          </w:p>
          <w:p w14:paraId="756CB9C9"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67204B27"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5CF0102D" w14:textId="77777777" w:rsidR="00761FE8" w:rsidRPr="008D08B0" w:rsidRDefault="00761FE8" w:rsidP="00906915">
            <w:pPr>
              <w:spacing w:line="276" w:lineRule="auto"/>
              <w:jc w:val="center"/>
              <w:rPr>
                <w:rFonts w:ascii="Arial" w:hAnsi="Arial" w:cs="Arial"/>
                <w:b/>
                <w:bCs/>
                <w:sz w:val="22"/>
                <w:szCs w:val="22"/>
              </w:rPr>
            </w:pPr>
          </w:p>
          <w:p w14:paraId="00A9759A"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001153F7"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33CED4FE" w14:textId="77777777" w:rsidR="00761FE8" w:rsidRPr="008D08B0" w:rsidRDefault="00761FE8" w:rsidP="00906915">
            <w:pPr>
              <w:spacing w:line="276" w:lineRule="auto"/>
              <w:jc w:val="center"/>
              <w:rPr>
                <w:rFonts w:ascii="Arial" w:hAnsi="Arial" w:cs="Arial"/>
                <w:sz w:val="22"/>
                <w:szCs w:val="22"/>
              </w:rPr>
            </w:pPr>
            <w:r w:rsidRPr="008D08B0">
              <w:rPr>
                <w:rFonts w:ascii="Arial" w:hAnsi="Arial" w:cs="Arial"/>
                <w:sz w:val="22"/>
                <w:szCs w:val="22"/>
              </w:rPr>
              <w:t>(nazwa, adres,</w:t>
            </w:r>
          </w:p>
          <w:p w14:paraId="20CDE456" w14:textId="77777777" w:rsidR="00761FE8" w:rsidRPr="008D08B0" w:rsidRDefault="00761FE8" w:rsidP="00906915">
            <w:pPr>
              <w:spacing w:line="276" w:lineRule="auto"/>
              <w:jc w:val="center"/>
              <w:rPr>
                <w:rFonts w:ascii="Arial" w:hAnsi="Arial" w:cs="Arial"/>
                <w:b/>
                <w:bCs/>
                <w:sz w:val="22"/>
                <w:szCs w:val="22"/>
              </w:rPr>
            </w:pPr>
            <w:r w:rsidRPr="008D08B0">
              <w:rPr>
                <w:rFonts w:ascii="Arial" w:hAnsi="Arial" w:cs="Arial"/>
                <w:sz w:val="22"/>
                <w:szCs w:val="22"/>
              </w:rPr>
              <w:t>nr telefonu)</w:t>
            </w:r>
          </w:p>
        </w:tc>
      </w:tr>
      <w:tr w:rsidR="00761FE8" w:rsidRPr="008D08B0" w14:paraId="7B3905DB" w14:textId="77777777" w:rsidTr="00906915">
        <w:trPr>
          <w:cantSplit/>
          <w:trHeight w:val="447"/>
        </w:trPr>
        <w:tc>
          <w:tcPr>
            <w:tcW w:w="426" w:type="dxa"/>
          </w:tcPr>
          <w:p w14:paraId="1EEED3DE" w14:textId="77777777" w:rsidR="00761FE8" w:rsidRPr="008D08B0" w:rsidRDefault="00761FE8" w:rsidP="00906915">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4B42AA1A" w14:textId="77777777" w:rsidR="00761FE8" w:rsidRPr="00942F86" w:rsidRDefault="00761FE8" w:rsidP="00906915">
            <w:pPr>
              <w:spacing w:line="276" w:lineRule="auto"/>
              <w:jc w:val="both"/>
              <w:rPr>
                <w:rFonts w:ascii="Arial" w:hAnsi="Arial" w:cs="Arial"/>
                <w:b/>
                <w:bCs/>
                <w:sz w:val="16"/>
                <w:szCs w:val="16"/>
              </w:rPr>
            </w:pPr>
            <w:r w:rsidRPr="00942F86">
              <w:rPr>
                <w:rFonts w:ascii="Arial" w:hAnsi="Arial" w:cs="Arial"/>
                <w:b/>
                <w:bCs/>
                <w:sz w:val="16"/>
                <w:szCs w:val="16"/>
              </w:rPr>
              <w:t>Nazwa:</w:t>
            </w:r>
          </w:p>
          <w:p w14:paraId="57847D59" w14:textId="77777777" w:rsidR="00761FE8" w:rsidRPr="00942F86" w:rsidRDefault="00761FE8" w:rsidP="00906915">
            <w:pPr>
              <w:spacing w:line="276" w:lineRule="auto"/>
              <w:jc w:val="both"/>
              <w:rPr>
                <w:rFonts w:ascii="Arial" w:hAnsi="Arial" w:cs="Arial"/>
                <w:b/>
                <w:bCs/>
                <w:sz w:val="16"/>
                <w:szCs w:val="16"/>
              </w:rPr>
            </w:pPr>
            <w:r w:rsidRPr="00942F86">
              <w:rPr>
                <w:rFonts w:ascii="Arial" w:hAnsi="Arial" w:cs="Arial"/>
                <w:b/>
                <w:bCs/>
                <w:sz w:val="16"/>
                <w:szCs w:val="16"/>
              </w:rPr>
              <w:t>Lokalizacja:</w:t>
            </w:r>
          </w:p>
          <w:p w14:paraId="10C9B606" w14:textId="77777777" w:rsidR="00761FE8" w:rsidRDefault="00761FE8" w:rsidP="00906915">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 xml:space="preserve">budowie </w:t>
            </w:r>
            <w:r>
              <w:rPr>
                <w:rFonts w:ascii="Arial" w:hAnsi="Arial" w:cs="Arial"/>
                <w:sz w:val="16"/>
                <w:szCs w:val="16"/>
              </w:rPr>
              <w:t>obiektu kubaturowego o wartości (brutto) nie mniejszej niż 5 milionów złotych.</w:t>
            </w:r>
            <w:r w:rsidRPr="00942F86">
              <w:rPr>
                <w:rFonts w:ascii="Arial" w:hAnsi="Arial" w:cs="Arial"/>
                <w:sz w:val="16"/>
                <w:szCs w:val="16"/>
              </w:rPr>
              <w:t xml:space="preserve"> </w:t>
            </w:r>
          </w:p>
          <w:p w14:paraId="2558ACDE" w14:textId="77777777" w:rsidR="00761FE8" w:rsidRPr="00942F86" w:rsidRDefault="00761FE8" w:rsidP="00906915">
            <w:pPr>
              <w:spacing w:line="276" w:lineRule="auto"/>
              <w:jc w:val="center"/>
              <w:rPr>
                <w:rFonts w:ascii="Arial" w:hAnsi="Arial" w:cs="Arial"/>
                <w:b/>
                <w:sz w:val="16"/>
                <w:szCs w:val="16"/>
              </w:rPr>
            </w:pPr>
            <w:r w:rsidRPr="00942F86">
              <w:rPr>
                <w:rFonts w:ascii="Arial" w:hAnsi="Arial" w:cs="Arial"/>
                <w:b/>
                <w:sz w:val="16"/>
                <w:szCs w:val="16"/>
              </w:rPr>
              <w:t>TAK/NIE</w:t>
            </w:r>
          </w:p>
          <w:p w14:paraId="55EC8C53" w14:textId="77777777" w:rsidR="00761FE8" w:rsidRPr="00942F86" w:rsidRDefault="00761FE8" w:rsidP="00906915">
            <w:pPr>
              <w:spacing w:line="276" w:lineRule="auto"/>
              <w:jc w:val="center"/>
              <w:rPr>
                <w:rFonts w:ascii="Arial" w:hAnsi="Arial" w:cs="Arial"/>
                <w:bCs/>
                <w:sz w:val="22"/>
                <w:szCs w:val="22"/>
              </w:rPr>
            </w:pPr>
            <w:r w:rsidRPr="00942F86">
              <w:rPr>
                <w:rFonts w:ascii="Arial" w:hAnsi="Arial" w:cs="Arial"/>
                <w:b/>
                <w:sz w:val="16"/>
                <w:szCs w:val="16"/>
              </w:rPr>
              <w:t>(niepotrzebne skreślić)</w:t>
            </w:r>
          </w:p>
        </w:tc>
        <w:tc>
          <w:tcPr>
            <w:tcW w:w="1418" w:type="dxa"/>
          </w:tcPr>
          <w:p w14:paraId="6ED03786" w14:textId="77777777" w:rsidR="00761FE8" w:rsidRPr="008D08B0" w:rsidRDefault="00761FE8" w:rsidP="00906915">
            <w:pPr>
              <w:spacing w:line="276" w:lineRule="auto"/>
              <w:jc w:val="both"/>
              <w:rPr>
                <w:rFonts w:ascii="Arial" w:hAnsi="Arial" w:cs="Arial"/>
                <w:b/>
                <w:bCs/>
                <w:sz w:val="22"/>
                <w:szCs w:val="22"/>
              </w:rPr>
            </w:pPr>
          </w:p>
        </w:tc>
        <w:tc>
          <w:tcPr>
            <w:tcW w:w="2268" w:type="dxa"/>
          </w:tcPr>
          <w:p w14:paraId="44EEF4AF" w14:textId="77777777" w:rsidR="00761FE8" w:rsidRDefault="00761FE8" w:rsidP="00906915">
            <w:pPr>
              <w:spacing w:line="276" w:lineRule="auto"/>
              <w:jc w:val="both"/>
              <w:rPr>
                <w:rFonts w:ascii="Arial" w:hAnsi="Arial" w:cs="Arial"/>
                <w:b/>
                <w:bCs/>
                <w:sz w:val="22"/>
                <w:szCs w:val="22"/>
              </w:rPr>
            </w:pPr>
            <w:r>
              <w:rPr>
                <w:rFonts w:ascii="Arial" w:hAnsi="Arial" w:cs="Arial"/>
                <w:b/>
                <w:bCs/>
                <w:sz w:val="22"/>
                <w:szCs w:val="22"/>
              </w:rPr>
              <w:t>Rozpoczęcie:</w:t>
            </w:r>
          </w:p>
          <w:p w14:paraId="1E2DB1B9" w14:textId="77777777" w:rsidR="00761FE8" w:rsidRPr="00942F86" w:rsidRDefault="00761FE8" w:rsidP="0090691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5A07B902" w14:textId="77777777" w:rsidR="00761FE8" w:rsidRDefault="00761FE8" w:rsidP="00906915">
            <w:pPr>
              <w:spacing w:line="276" w:lineRule="auto"/>
              <w:jc w:val="both"/>
              <w:rPr>
                <w:rFonts w:ascii="Arial" w:hAnsi="Arial" w:cs="Arial"/>
                <w:b/>
                <w:bCs/>
                <w:sz w:val="22"/>
                <w:szCs w:val="22"/>
              </w:rPr>
            </w:pPr>
          </w:p>
          <w:p w14:paraId="75516168" w14:textId="77777777" w:rsidR="00761FE8" w:rsidRDefault="00761FE8" w:rsidP="00906915">
            <w:pPr>
              <w:spacing w:line="276" w:lineRule="auto"/>
              <w:jc w:val="both"/>
              <w:rPr>
                <w:rFonts w:ascii="Arial" w:hAnsi="Arial" w:cs="Arial"/>
                <w:b/>
                <w:bCs/>
                <w:sz w:val="22"/>
                <w:szCs w:val="22"/>
              </w:rPr>
            </w:pPr>
            <w:r>
              <w:rPr>
                <w:rFonts w:ascii="Arial" w:hAnsi="Arial" w:cs="Arial"/>
                <w:b/>
                <w:bCs/>
                <w:sz w:val="22"/>
                <w:szCs w:val="22"/>
              </w:rPr>
              <w:t>Zakończenie:</w:t>
            </w:r>
          </w:p>
          <w:p w14:paraId="4E12D142" w14:textId="77777777" w:rsidR="00761FE8" w:rsidRDefault="00761FE8" w:rsidP="00906915">
            <w:pPr>
              <w:spacing w:line="276" w:lineRule="auto"/>
              <w:jc w:val="both"/>
              <w:rPr>
                <w:rFonts w:ascii="Arial" w:hAnsi="Arial" w:cs="Arial"/>
                <w:bCs/>
                <w:i/>
                <w:sz w:val="22"/>
                <w:szCs w:val="22"/>
              </w:rPr>
            </w:pPr>
            <w:proofErr w:type="spellStart"/>
            <w:r>
              <w:rPr>
                <w:rFonts w:ascii="Arial" w:hAnsi="Arial" w:cs="Arial"/>
                <w:bCs/>
                <w:i/>
                <w:sz w:val="22"/>
                <w:szCs w:val="22"/>
              </w:rPr>
              <w:t>dd</w:t>
            </w:r>
            <w:proofErr w:type="spellEnd"/>
            <w:r>
              <w:rPr>
                <w:rFonts w:ascii="Arial" w:hAnsi="Arial" w:cs="Arial"/>
                <w:bCs/>
                <w:i/>
                <w:sz w:val="22"/>
                <w:szCs w:val="22"/>
              </w:rPr>
              <w:t>/mm/</w:t>
            </w:r>
            <w:proofErr w:type="spellStart"/>
            <w:r>
              <w:rPr>
                <w:rFonts w:ascii="Arial" w:hAnsi="Arial" w:cs="Arial"/>
                <w:bCs/>
                <w:i/>
                <w:sz w:val="22"/>
                <w:szCs w:val="22"/>
              </w:rPr>
              <w:t>rrrr</w:t>
            </w:r>
            <w:proofErr w:type="spellEnd"/>
          </w:p>
          <w:p w14:paraId="42F2C231" w14:textId="77777777" w:rsidR="005D259A" w:rsidRPr="00761FE8" w:rsidRDefault="005D259A" w:rsidP="00906915">
            <w:pPr>
              <w:spacing w:line="276" w:lineRule="auto"/>
              <w:jc w:val="both"/>
              <w:rPr>
                <w:rFonts w:ascii="Arial" w:hAnsi="Arial" w:cs="Arial"/>
                <w:bCs/>
                <w:i/>
                <w:sz w:val="22"/>
                <w:szCs w:val="22"/>
              </w:rPr>
            </w:pPr>
          </w:p>
        </w:tc>
        <w:tc>
          <w:tcPr>
            <w:tcW w:w="2410" w:type="dxa"/>
          </w:tcPr>
          <w:p w14:paraId="7610BD3F" w14:textId="77777777" w:rsidR="00761FE8" w:rsidRPr="008D08B0" w:rsidRDefault="00761FE8" w:rsidP="00906915">
            <w:pPr>
              <w:spacing w:line="276" w:lineRule="auto"/>
              <w:jc w:val="both"/>
              <w:rPr>
                <w:rFonts w:ascii="Arial" w:hAnsi="Arial" w:cs="Arial"/>
                <w:b/>
                <w:bCs/>
                <w:sz w:val="22"/>
                <w:szCs w:val="22"/>
              </w:rPr>
            </w:pPr>
          </w:p>
        </w:tc>
      </w:tr>
      <w:tr w:rsidR="00761FE8" w:rsidRPr="008D08B0" w14:paraId="0F6F0E6D" w14:textId="77777777" w:rsidTr="00906915">
        <w:trPr>
          <w:cantSplit/>
          <w:trHeight w:val="447"/>
        </w:trPr>
        <w:tc>
          <w:tcPr>
            <w:tcW w:w="426" w:type="dxa"/>
          </w:tcPr>
          <w:p w14:paraId="55A29905" w14:textId="77777777" w:rsidR="00761FE8" w:rsidRPr="008D08B0" w:rsidRDefault="00761FE8" w:rsidP="00906915">
            <w:pPr>
              <w:spacing w:line="276" w:lineRule="auto"/>
              <w:ind w:left="-21" w:firstLine="21"/>
              <w:jc w:val="both"/>
              <w:rPr>
                <w:rFonts w:ascii="Arial" w:hAnsi="Arial" w:cs="Arial"/>
                <w:b/>
                <w:bCs/>
                <w:sz w:val="22"/>
                <w:szCs w:val="22"/>
              </w:rPr>
            </w:pPr>
            <w:r>
              <w:rPr>
                <w:rFonts w:ascii="Arial" w:hAnsi="Arial" w:cs="Arial"/>
                <w:b/>
                <w:bCs/>
                <w:sz w:val="22"/>
                <w:szCs w:val="22"/>
              </w:rPr>
              <w:t>2</w:t>
            </w:r>
          </w:p>
          <w:p w14:paraId="59D53566" w14:textId="77777777" w:rsidR="00761FE8" w:rsidRPr="008D08B0" w:rsidRDefault="00761FE8" w:rsidP="00906915">
            <w:pPr>
              <w:spacing w:line="276" w:lineRule="auto"/>
              <w:ind w:left="-21" w:firstLine="21"/>
              <w:jc w:val="both"/>
              <w:rPr>
                <w:rFonts w:ascii="Arial" w:hAnsi="Arial" w:cs="Arial"/>
                <w:b/>
                <w:bCs/>
                <w:sz w:val="22"/>
                <w:szCs w:val="22"/>
              </w:rPr>
            </w:pPr>
          </w:p>
        </w:tc>
        <w:tc>
          <w:tcPr>
            <w:tcW w:w="3611" w:type="dxa"/>
          </w:tcPr>
          <w:p w14:paraId="636E6910" w14:textId="77777777" w:rsidR="00761FE8" w:rsidRPr="00942F86" w:rsidRDefault="00761FE8" w:rsidP="00761FE8">
            <w:pPr>
              <w:spacing w:line="276" w:lineRule="auto"/>
              <w:jc w:val="both"/>
              <w:rPr>
                <w:rFonts w:ascii="Arial" w:hAnsi="Arial" w:cs="Arial"/>
                <w:b/>
                <w:bCs/>
                <w:sz w:val="16"/>
                <w:szCs w:val="16"/>
              </w:rPr>
            </w:pPr>
            <w:r w:rsidRPr="00942F86">
              <w:rPr>
                <w:rFonts w:ascii="Arial" w:hAnsi="Arial" w:cs="Arial"/>
                <w:b/>
                <w:bCs/>
                <w:sz w:val="16"/>
                <w:szCs w:val="16"/>
              </w:rPr>
              <w:t>Nazwa:</w:t>
            </w:r>
          </w:p>
          <w:p w14:paraId="1DC170F1" w14:textId="77777777" w:rsidR="00761FE8" w:rsidRPr="00942F86" w:rsidRDefault="00761FE8" w:rsidP="00761FE8">
            <w:pPr>
              <w:spacing w:line="276" w:lineRule="auto"/>
              <w:jc w:val="both"/>
              <w:rPr>
                <w:rFonts w:ascii="Arial" w:hAnsi="Arial" w:cs="Arial"/>
                <w:b/>
                <w:bCs/>
                <w:sz w:val="16"/>
                <w:szCs w:val="16"/>
              </w:rPr>
            </w:pPr>
            <w:r w:rsidRPr="00942F86">
              <w:rPr>
                <w:rFonts w:ascii="Arial" w:hAnsi="Arial" w:cs="Arial"/>
                <w:b/>
                <w:bCs/>
                <w:sz w:val="16"/>
                <w:szCs w:val="16"/>
              </w:rPr>
              <w:t>Lokalizacja:</w:t>
            </w:r>
          </w:p>
          <w:p w14:paraId="21169722" w14:textId="77777777" w:rsidR="00761FE8" w:rsidRDefault="00761FE8" w:rsidP="00761FE8">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 xml:space="preserve">budowie </w:t>
            </w:r>
            <w:r>
              <w:rPr>
                <w:rFonts w:ascii="Arial" w:hAnsi="Arial" w:cs="Arial"/>
                <w:sz w:val="16"/>
                <w:szCs w:val="16"/>
              </w:rPr>
              <w:t>obiektu kubaturowego o wartości (brutto) nie mniejszej niż 5 milionów złotych.</w:t>
            </w:r>
            <w:r w:rsidRPr="00942F86">
              <w:rPr>
                <w:rFonts w:ascii="Arial" w:hAnsi="Arial" w:cs="Arial"/>
                <w:sz w:val="16"/>
                <w:szCs w:val="16"/>
              </w:rPr>
              <w:t xml:space="preserve"> </w:t>
            </w:r>
          </w:p>
          <w:p w14:paraId="7AB0B50F" w14:textId="77777777" w:rsidR="00761FE8" w:rsidRPr="00942F86" w:rsidRDefault="00761FE8" w:rsidP="00761FE8">
            <w:pPr>
              <w:spacing w:line="276" w:lineRule="auto"/>
              <w:jc w:val="center"/>
              <w:rPr>
                <w:rFonts w:ascii="Arial" w:hAnsi="Arial" w:cs="Arial"/>
                <w:b/>
                <w:sz w:val="16"/>
                <w:szCs w:val="16"/>
              </w:rPr>
            </w:pPr>
            <w:r w:rsidRPr="00942F86">
              <w:rPr>
                <w:rFonts w:ascii="Arial" w:hAnsi="Arial" w:cs="Arial"/>
                <w:b/>
                <w:sz w:val="16"/>
                <w:szCs w:val="16"/>
              </w:rPr>
              <w:t>TAK/NIE</w:t>
            </w:r>
          </w:p>
          <w:p w14:paraId="681F0C1D" w14:textId="77777777" w:rsidR="00761FE8" w:rsidRPr="008D08B0" w:rsidRDefault="00761FE8" w:rsidP="00761FE8">
            <w:pPr>
              <w:spacing w:line="276" w:lineRule="auto"/>
              <w:jc w:val="both"/>
              <w:rPr>
                <w:rFonts w:ascii="Arial" w:hAnsi="Arial" w:cs="Arial"/>
                <w:b/>
                <w:bCs/>
                <w:sz w:val="22"/>
                <w:szCs w:val="22"/>
              </w:rPr>
            </w:pPr>
            <w:r w:rsidRPr="00942F86">
              <w:rPr>
                <w:rFonts w:ascii="Arial" w:hAnsi="Arial" w:cs="Arial"/>
                <w:b/>
                <w:sz w:val="16"/>
                <w:szCs w:val="16"/>
              </w:rPr>
              <w:t>(niepotrzebne skreślić)</w:t>
            </w:r>
          </w:p>
        </w:tc>
        <w:tc>
          <w:tcPr>
            <w:tcW w:w="1418" w:type="dxa"/>
          </w:tcPr>
          <w:p w14:paraId="0A20A48E" w14:textId="77777777" w:rsidR="00761FE8" w:rsidRPr="008D08B0" w:rsidRDefault="00761FE8" w:rsidP="00906915">
            <w:pPr>
              <w:spacing w:line="276" w:lineRule="auto"/>
              <w:jc w:val="both"/>
              <w:rPr>
                <w:rFonts w:ascii="Arial" w:hAnsi="Arial" w:cs="Arial"/>
                <w:b/>
                <w:bCs/>
                <w:sz w:val="22"/>
                <w:szCs w:val="22"/>
              </w:rPr>
            </w:pPr>
          </w:p>
        </w:tc>
        <w:tc>
          <w:tcPr>
            <w:tcW w:w="2268" w:type="dxa"/>
          </w:tcPr>
          <w:p w14:paraId="2155A445" w14:textId="77777777" w:rsidR="00761FE8" w:rsidRDefault="00761FE8" w:rsidP="00906915">
            <w:pPr>
              <w:spacing w:line="276" w:lineRule="auto"/>
              <w:jc w:val="both"/>
              <w:rPr>
                <w:rFonts w:ascii="Arial" w:hAnsi="Arial" w:cs="Arial"/>
                <w:b/>
                <w:bCs/>
                <w:sz w:val="22"/>
                <w:szCs w:val="22"/>
              </w:rPr>
            </w:pPr>
            <w:r>
              <w:rPr>
                <w:rFonts w:ascii="Arial" w:hAnsi="Arial" w:cs="Arial"/>
                <w:b/>
                <w:bCs/>
                <w:sz w:val="22"/>
                <w:szCs w:val="22"/>
              </w:rPr>
              <w:t>Rozpoczęcie:</w:t>
            </w:r>
          </w:p>
          <w:p w14:paraId="6D8BA5E2" w14:textId="77777777" w:rsidR="00761FE8" w:rsidRPr="00942F86" w:rsidRDefault="00761FE8" w:rsidP="0090691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2167BF7F" w14:textId="77777777" w:rsidR="00761FE8" w:rsidRDefault="00761FE8" w:rsidP="00906915">
            <w:pPr>
              <w:spacing w:line="276" w:lineRule="auto"/>
              <w:jc w:val="both"/>
              <w:rPr>
                <w:rFonts w:ascii="Arial" w:hAnsi="Arial" w:cs="Arial"/>
                <w:b/>
                <w:bCs/>
                <w:sz w:val="22"/>
                <w:szCs w:val="22"/>
              </w:rPr>
            </w:pPr>
          </w:p>
          <w:p w14:paraId="242A304C" w14:textId="77777777" w:rsidR="00761FE8" w:rsidRDefault="00761FE8" w:rsidP="00906915">
            <w:pPr>
              <w:spacing w:line="276" w:lineRule="auto"/>
              <w:jc w:val="both"/>
              <w:rPr>
                <w:rFonts w:ascii="Arial" w:hAnsi="Arial" w:cs="Arial"/>
                <w:b/>
                <w:bCs/>
                <w:sz w:val="22"/>
                <w:szCs w:val="22"/>
              </w:rPr>
            </w:pPr>
            <w:r>
              <w:rPr>
                <w:rFonts w:ascii="Arial" w:hAnsi="Arial" w:cs="Arial"/>
                <w:b/>
                <w:bCs/>
                <w:sz w:val="22"/>
                <w:szCs w:val="22"/>
              </w:rPr>
              <w:t>Zakończenie:</w:t>
            </w:r>
          </w:p>
          <w:p w14:paraId="018BA031" w14:textId="77777777" w:rsidR="00761FE8" w:rsidRDefault="00761FE8" w:rsidP="00906915">
            <w:pPr>
              <w:spacing w:line="276" w:lineRule="auto"/>
              <w:jc w:val="both"/>
              <w:rPr>
                <w:rFonts w:ascii="Arial" w:hAnsi="Arial" w:cs="Arial"/>
                <w:bCs/>
                <w:i/>
                <w:sz w:val="22"/>
                <w:szCs w:val="22"/>
              </w:rPr>
            </w:pPr>
            <w:proofErr w:type="spellStart"/>
            <w:r>
              <w:rPr>
                <w:rFonts w:ascii="Arial" w:hAnsi="Arial" w:cs="Arial"/>
                <w:bCs/>
                <w:i/>
                <w:sz w:val="22"/>
                <w:szCs w:val="22"/>
              </w:rPr>
              <w:t>dd</w:t>
            </w:r>
            <w:proofErr w:type="spellEnd"/>
            <w:r>
              <w:rPr>
                <w:rFonts w:ascii="Arial" w:hAnsi="Arial" w:cs="Arial"/>
                <w:bCs/>
                <w:i/>
                <w:sz w:val="22"/>
                <w:szCs w:val="22"/>
              </w:rPr>
              <w:t>/mm/</w:t>
            </w:r>
            <w:proofErr w:type="spellStart"/>
            <w:r>
              <w:rPr>
                <w:rFonts w:ascii="Arial" w:hAnsi="Arial" w:cs="Arial"/>
                <w:bCs/>
                <w:i/>
                <w:sz w:val="22"/>
                <w:szCs w:val="22"/>
              </w:rPr>
              <w:t>rrrr</w:t>
            </w:r>
            <w:proofErr w:type="spellEnd"/>
          </w:p>
          <w:p w14:paraId="648D1D57" w14:textId="77777777" w:rsidR="005D259A" w:rsidRPr="00761FE8" w:rsidRDefault="005D259A" w:rsidP="00906915">
            <w:pPr>
              <w:spacing w:line="276" w:lineRule="auto"/>
              <w:jc w:val="both"/>
              <w:rPr>
                <w:rFonts w:ascii="Arial" w:hAnsi="Arial" w:cs="Arial"/>
                <w:bCs/>
                <w:i/>
                <w:sz w:val="22"/>
                <w:szCs w:val="22"/>
              </w:rPr>
            </w:pPr>
          </w:p>
        </w:tc>
        <w:tc>
          <w:tcPr>
            <w:tcW w:w="2410" w:type="dxa"/>
          </w:tcPr>
          <w:p w14:paraId="14AB6C86" w14:textId="77777777" w:rsidR="00761FE8" w:rsidRPr="008D08B0" w:rsidRDefault="00761FE8" w:rsidP="00906915">
            <w:pPr>
              <w:spacing w:line="276" w:lineRule="auto"/>
              <w:jc w:val="both"/>
              <w:rPr>
                <w:rFonts w:ascii="Arial" w:hAnsi="Arial" w:cs="Arial"/>
                <w:b/>
                <w:bCs/>
                <w:sz w:val="22"/>
                <w:szCs w:val="22"/>
              </w:rPr>
            </w:pPr>
          </w:p>
        </w:tc>
      </w:tr>
    </w:tbl>
    <w:p w14:paraId="3289127D" w14:textId="77777777" w:rsidR="00761FE8" w:rsidRPr="005D259A" w:rsidRDefault="00761FE8" w:rsidP="005D259A">
      <w:pPr>
        <w:jc w:val="both"/>
        <w:rPr>
          <w:rFonts w:ascii="Arial" w:hAnsi="Arial" w:cs="Arial"/>
        </w:rPr>
      </w:pPr>
      <w:r w:rsidRPr="005D259A">
        <w:rPr>
          <w:rFonts w:ascii="Arial" w:hAnsi="Arial" w:cs="Arial"/>
        </w:rPr>
        <w:t xml:space="preserve">Uwaga:  Należy załączyć dowody, określające, czy roboty budowlane zostały wykonane w sposób  </w:t>
      </w:r>
      <w:r w:rsidRPr="005D259A">
        <w:rPr>
          <w:rStyle w:val="FontStyle67"/>
        </w:rPr>
        <w:t>należyty</w:t>
      </w:r>
      <w:r w:rsidRPr="005D259A">
        <w:rPr>
          <w:rFonts w:ascii="Arial" w:hAnsi="Arial" w:cs="Arial"/>
        </w:rPr>
        <w:t xml:space="preserve">, </w:t>
      </w:r>
      <w:r w:rsidRPr="005D259A">
        <w:rPr>
          <w:rStyle w:val="FontStyle67"/>
        </w:rPr>
        <w:t>w szczególności informacji o tym czy roboty zostały wykonane zgodnie z przepisami prawa budowlanego i prawidłowo ukończone</w:t>
      </w:r>
      <w:r w:rsidRPr="005D259A">
        <w:rPr>
          <w:rFonts w:ascii="Arial" w:hAnsi="Arial" w:cs="Arial"/>
        </w:rPr>
        <w:t xml:space="preserve"> ,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F97034D" w14:textId="77777777" w:rsidR="00761FE8" w:rsidRPr="008D08B0" w:rsidRDefault="00761FE8" w:rsidP="00761FE8">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F667C28" w14:textId="77777777" w:rsidR="00761FE8" w:rsidRPr="008D08B0" w:rsidRDefault="00761FE8" w:rsidP="00761FE8">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 xml:space="preserve">                                               …………………………………………</w:t>
      </w:r>
    </w:p>
    <w:p w14:paraId="49B60CE8" w14:textId="77777777" w:rsidR="00761FE8" w:rsidRPr="008D08B0" w:rsidRDefault="00761FE8" w:rsidP="00761FE8">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p w14:paraId="6819FC37" w14:textId="77777777" w:rsidR="00E129AE" w:rsidRPr="008D08B0" w:rsidRDefault="00E129AE" w:rsidP="008D08B0">
      <w:pPr>
        <w:pStyle w:val="Tekstpodstawowywcity"/>
        <w:spacing w:line="276" w:lineRule="auto"/>
        <w:jc w:val="center"/>
        <w:rPr>
          <w:rFonts w:cs="Arial"/>
          <w:b/>
          <w:szCs w:val="22"/>
        </w:rPr>
      </w:pPr>
    </w:p>
    <w:p w14:paraId="47EDC550" w14:textId="77777777" w:rsidR="007C3779" w:rsidRPr="007056E0" w:rsidRDefault="00986A25" w:rsidP="00761FE8">
      <w:pPr>
        <w:spacing w:line="276" w:lineRule="auto"/>
        <w:ind w:left="5664"/>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07B76728"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21FD1BE3"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06238958"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C589916" w14:textId="77777777" w:rsidR="007C3779" w:rsidRPr="008D08B0" w:rsidRDefault="007C3779" w:rsidP="008D08B0">
      <w:pPr>
        <w:spacing w:line="276" w:lineRule="auto"/>
        <w:ind w:right="5953"/>
        <w:rPr>
          <w:rFonts w:ascii="Arial" w:hAnsi="Arial" w:cs="Arial"/>
          <w:i/>
          <w:sz w:val="22"/>
          <w:szCs w:val="22"/>
        </w:rPr>
      </w:pPr>
    </w:p>
    <w:p w14:paraId="0DF5A99A"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24782CC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315B5C43"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8EF3B20" w14:textId="77777777" w:rsidR="007C3779" w:rsidRPr="008D08B0" w:rsidRDefault="007C3779" w:rsidP="008D08B0">
      <w:pPr>
        <w:spacing w:line="276" w:lineRule="auto"/>
        <w:ind w:right="5953"/>
        <w:rPr>
          <w:rFonts w:ascii="Arial" w:hAnsi="Arial" w:cs="Arial"/>
          <w:i/>
          <w:sz w:val="22"/>
          <w:szCs w:val="22"/>
        </w:rPr>
      </w:pPr>
    </w:p>
    <w:p w14:paraId="2CBC0ABA" w14:textId="77777777" w:rsidR="007C3779" w:rsidRPr="008D08B0" w:rsidRDefault="007C3779" w:rsidP="008D08B0">
      <w:pPr>
        <w:spacing w:line="276" w:lineRule="auto"/>
        <w:ind w:right="5953"/>
        <w:rPr>
          <w:rFonts w:ascii="Arial" w:hAnsi="Arial" w:cs="Arial"/>
          <w:i/>
          <w:sz w:val="22"/>
          <w:szCs w:val="22"/>
        </w:rPr>
      </w:pPr>
    </w:p>
    <w:p w14:paraId="44F43BB7"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68A3B385"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6B2ADF90"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6CF86E1" w14:textId="77777777" w:rsidR="007C3779" w:rsidRPr="008D08B0" w:rsidRDefault="007C3779" w:rsidP="008D08B0">
      <w:pPr>
        <w:pStyle w:val="Tekstpodstawowy"/>
        <w:numPr>
          <w:ilvl w:val="12"/>
          <w:numId w:val="0"/>
        </w:numPr>
        <w:spacing w:line="276" w:lineRule="auto"/>
        <w:rPr>
          <w:rFonts w:cs="Arial"/>
          <w:sz w:val="22"/>
          <w:szCs w:val="22"/>
        </w:rPr>
      </w:pPr>
    </w:p>
    <w:p w14:paraId="42765169" w14:textId="77777777" w:rsidR="00FE679F"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501E03A8" w14:textId="77777777" w:rsidR="00986A25" w:rsidRPr="008D08B0" w:rsidRDefault="00875AE3" w:rsidP="008D08B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sz w:val="22"/>
          <w:szCs w:val="22"/>
        </w:rPr>
        <w:t xml:space="preserve">Budowa hali sportowej w Zbąszynku wraz z infrastrukturą techniczną i zagospodarowaniem terenu </w:t>
      </w:r>
      <w:r w:rsidR="005C03E1">
        <w:rPr>
          <w:rFonts w:ascii="Arial" w:hAnsi="Arial" w:cs="Arial"/>
          <w:b/>
          <w:sz w:val="22"/>
          <w:szCs w:val="22"/>
        </w:rPr>
        <w:t xml:space="preserve"> </w:t>
      </w:r>
      <w:r w:rsidR="00942F86">
        <w:rPr>
          <w:rFonts w:ascii="Arial" w:hAnsi="Arial" w:cs="Arial"/>
          <w:b/>
          <w:sz w:val="22"/>
          <w:szCs w:val="22"/>
        </w:rPr>
        <w:t xml:space="preserve">- </w:t>
      </w:r>
      <w:r>
        <w:rPr>
          <w:rFonts w:ascii="Arial" w:hAnsi="Arial" w:cs="Arial"/>
          <w:b/>
          <w:sz w:val="22"/>
          <w:szCs w:val="22"/>
        </w:rPr>
        <w:t>RIT.IV.271.4.2018</w:t>
      </w:r>
    </w:p>
    <w:p w14:paraId="2A7F2E0E"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6C16A9BF"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3C7AFC59"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552FB4D4" w14:textId="77777777" w:rsidR="007C3779" w:rsidRPr="008D08B0" w:rsidRDefault="007C3779" w:rsidP="008D08B0">
      <w:pPr>
        <w:pStyle w:val="Akapitzlist1"/>
        <w:spacing w:line="276" w:lineRule="auto"/>
        <w:rPr>
          <w:rFonts w:ascii="Arial" w:hAnsi="Arial" w:cs="Arial"/>
          <w:b/>
          <w:bCs/>
          <w:sz w:val="22"/>
          <w:szCs w:val="22"/>
        </w:rPr>
      </w:pPr>
    </w:p>
    <w:p w14:paraId="22390255"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001B3E24"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302B9497"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12F03076" w14:textId="77777777" w:rsidR="007C3779" w:rsidRPr="008D08B0" w:rsidRDefault="007C3779" w:rsidP="008D08B0">
      <w:pPr>
        <w:spacing w:line="276" w:lineRule="auto"/>
        <w:jc w:val="both"/>
        <w:rPr>
          <w:rFonts w:ascii="Arial" w:hAnsi="Arial" w:cs="Arial"/>
          <w:i/>
          <w:sz w:val="22"/>
          <w:szCs w:val="22"/>
        </w:rPr>
      </w:pPr>
    </w:p>
    <w:p w14:paraId="237FEB4C"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D728092"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CBB698F"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2CCD6AFE"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5F8E5628"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728C2C19" w14:textId="77777777" w:rsidR="00FF7F77" w:rsidRPr="008D08B0" w:rsidRDefault="00FF7F77" w:rsidP="007056E0">
      <w:pPr>
        <w:pStyle w:val="NormalnyWeb"/>
        <w:spacing w:before="0" w:after="0" w:line="276" w:lineRule="auto"/>
        <w:rPr>
          <w:rFonts w:ascii="Arial" w:hAnsi="Arial" w:cs="Arial"/>
          <w:b/>
          <w:bCs/>
          <w:sz w:val="22"/>
          <w:szCs w:val="22"/>
        </w:rPr>
      </w:pPr>
    </w:p>
    <w:p w14:paraId="0684A6AF" w14:textId="77777777" w:rsidR="005D259A" w:rsidRDefault="005D259A" w:rsidP="008D08B0">
      <w:pPr>
        <w:pStyle w:val="Nagwek5"/>
        <w:spacing w:line="276" w:lineRule="auto"/>
        <w:rPr>
          <w:rFonts w:cs="Arial"/>
          <w:szCs w:val="22"/>
        </w:rPr>
      </w:pPr>
    </w:p>
    <w:p w14:paraId="29FB34C2" w14:textId="77777777" w:rsidR="005D259A" w:rsidRDefault="005D259A" w:rsidP="008D08B0">
      <w:pPr>
        <w:pStyle w:val="Nagwek5"/>
        <w:spacing w:line="276" w:lineRule="auto"/>
        <w:rPr>
          <w:rFonts w:cs="Arial"/>
          <w:szCs w:val="22"/>
        </w:rPr>
      </w:pPr>
    </w:p>
    <w:p w14:paraId="2523BE43" w14:textId="77777777" w:rsidR="00CB596D" w:rsidRPr="008D08B0" w:rsidRDefault="005D26DA" w:rsidP="008D08B0">
      <w:pPr>
        <w:pStyle w:val="Nagwek5"/>
        <w:spacing w:line="276" w:lineRule="auto"/>
        <w:rPr>
          <w:rFonts w:cs="Arial"/>
          <w:szCs w:val="22"/>
        </w:rPr>
      </w:pPr>
      <w:r w:rsidRPr="008D08B0">
        <w:rPr>
          <w:rFonts w:cs="Arial"/>
          <w:szCs w:val="22"/>
        </w:rPr>
        <w:t>Załącznik nr 6</w:t>
      </w:r>
      <w:r w:rsidR="00CB596D" w:rsidRPr="008D08B0">
        <w:rPr>
          <w:rFonts w:cs="Arial"/>
          <w:szCs w:val="22"/>
        </w:rPr>
        <w:t xml:space="preserve"> do SIWZ</w:t>
      </w:r>
    </w:p>
    <w:p w14:paraId="6746C443" w14:textId="77777777" w:rsidR="004A6852" w:rsidRPr="008D08B0" w:rsidRDefault="004A6852" w:rsidP="008D08B0">
      <w:pPr>
        <w:spacing w:line="276" w:lineRule="auto"/>
        <w:rPr>
          <w:rFonts w:ascii="Arial" w:hAnsi="Arial" w:cs="Arial"/>
          <w:sz w:val="22"/>
          <w:szCs w:val="22"/>
        </w:rPr>
      </w:pPr>
    </w:p>
    <w:p w14:paraId="20E439D3" w14:textId="77777777" w:rsidR="004A6852" w:rsidRPr="008D08B0" w:rsidRDefault="004A6852" w:rsidP="008D08B0">
      <w:pPr>
        <w:spacing w:line="276" w:lineRule="auto"/>
        <w:rPr>
          <w:rFonts w:ascii="Arial" w:hAnsi="Arial" w:cs="Arial"/>
          <w:sz w:val="22"/>
          <w:szCs w:val="22"/>
        </w:rPr>
      </w:pPr>
    </w:p>
    <w:p w14:paraId="6E8B1450" w14:textId="77777777" w:rsidR="004A6852" w:rsidRPr="008D08B0" w:rsidRDefault="004A6852" w:rsidP="008D08B0">
      <w:pPr>
        <w:spacing w:line="276" w:lineRule="auto"/>
        <w:rPr>
          <w:rFonts w:ascii="Arial" w:hAnsi="Arial" w:cs="Arial"/>
          <w:sz w:val="22"/>
          <w:szCs w:val="22"/>
        </w:rPr>
      </w:pPr>
    </w:p>
    <w:p w14:paraId="689737E6" w14:textId="77777777" w:rsidR="004A6852" w:rsidRPr="008D08B0" w:rsidRDefault="004A6852" w:rsidP="008D08B0">
      <w:pPr>
        <w:spacing w:line="276" w:lineRule="auto"/>
        <w:rPr>
          <w:rFonts w:ascii="Arial" w:hAnsi="Arial" w:cs="Arial"/>
          <w:sz w:val="22"/>
          <w:szCs w:val="22"/>
        </w:rPr>
      </w:pPr>
    </w:p>
    <w:p w14:paraId="0C484FB2" w14:textId="77777777" w:rsidR="004A6852" w:rsidRPr="008D08B0" w:rsidRDefault="004A6852" w:rsidP="008D08B0">
      <w:pPr>
        <w:spacing w:line="276" w:lineRule="auto"/>
        <w:rPr>
          <w:rFonts w:ascii="Arial" w:hAnsi="Arial" w:cs="Arial"/>
          <w:sz w:val="22"/>
          <w:szCs w:val="22"/>
        </w:rPr>
      </w:pPr>
    </w:p>
    <w:p w14:paraId="4D260AAC" w14:textId="77777777" w:rsidR="004A6852" w:rsidRPr="008D08B0" w:rsidRDefault="004A6852" w:rsidP="008D08B0">
      <w:pPr>
        <w:spacing w:line="276" w:lineRule="auto"/>
        <w:rPr>
          <w:rFonts w:ascii="Arial" w:hAnsi="Arial" w:cs="Arial"/>
          <w:sz w:val="22"/>
          <w:szCs w:val="22"/>
        </w:rPr>
      </w:pPr>
    </w:p>
    <w:p w14:paraId="47744C5D"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53A26A7E" w14:textId="77777777" w:rsidR="004A6852" w:rsidRPr="008D08B0" w:rsidRDefault="004A6852" w:rsidP="008D08B0">
      <w:pPr>
        <w:spacing w:line="276" w:lineRule="auto"/>
        <w:rPr>
          <w:rFonts w:ascii="Arial" w:hAnsi="Arial" w:cs="Arial"/>
          <w:sz w:val="22"/>
          <w:szCs w:val="22"/>
        </w:rPr>
      </w:pPr>
    </w:p>
    <w:p w14:paraId="18DC5465"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79E5A64" w14:textId="77777777" w:rsidR="00700767" w:rsidRPr="008D08B0" w:rsidRDefault="00700767" w:rsidP="008D08B0">
      <w:pPr>
        <w:pStyle w:val="NormalnyWeb"/>
        <w:spacing w:before="0" w:after="0" w:line="276" w:lineRule="auto"/>
        <w:rPr>
          <w:rFonts w:ascii="Arial" w:hAnsi="Arial" w:cs="Arial"/>
          <w:sz w:val="22"/>
          <w:szCs w:val="22"/>
        </w:rPr>
      </w:pPr>
    </w:p>
    <w:p w14:paraId="70FE94E7"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71A3554E" w14:textId="77777777" w:rsidR="001A548C" w:rsidRPr="008D08B0" w:rsidRDefault="001A548C" w:rsidP="008D08B0">
      <w:pPr>
        <w:pStyle w:val="Nagwek1"/>
        <w:spacing w:line="276" w:lineRule="auto"/>
        <w:rPr>
          <w:rFonts w:ascii="Arial" w:hAnsi="Arial" w:cs="Arial"/>
          <w:sz w:val="22"/>
          <w:szCs w:val="22"/>
        </w:rPr>
      </w:pPr>
    </w:p>
    <w:p w14:paraId="220C870D" w14:textId="77777777" w:rsidR="001A548C" w:rsidRPr="008D08B0" w:rsidRDefault="001A548C" w:rsidP="008D08B0">
      <w:pPr>
        <w:pStyle w:val="Nagwek1"/>
        <w:spacing w:line="276" w:lineRule="auto"/>
        <w:rPr>
          <w:rFonts w:ascii="Arial" w:hAnsi="Arial" w:cs="Arial"/>
          <w:sz w:val="22"/>
          <w:szCs w:val="22"/>
        </w:rPr>
      </w:pPr>
    </w:p>
    <w:p w14:paraId="55A5BEFC" w14:textId="77777777" w:rsidR="00E95130" w:rsidRPr="00761FE8" w:rsidRDefault="00E95130" w:rsidP="00E95130">
      <w:pPr>
        <w:spacing w:line="276" w:lineRule="auto"/>
        <w:rPr>
          <w:rFonts w:ascii="Arial" w:hAnsi="Arial" w:cs="Arial"/>
          <w:i/>
          <w:sz w:val="22"/>
          <w:szCs w:val="22"/>
          <w:highlight w:val="yellow"/>
        </w:rPr>
      </w:pPr>
      <w:r>
        <w:rPr>
          <w:rFonts w:ascii="Arial" w:hAnsi="Arial" w:cs="Arial"/>
          <w:b/>
          <w:sz w:val="22"/>
          <w:szCs w:val="22"/>
        </w:rPr>
        <w:t>Budowa hali sportowej w Zbąszynku wraz z infrastrukturą techniczną i zagospodarowaniem terenu  - RIT.IV.271.4.2018</w:t>
      </w:r>
    </w:p>
    <w:p w14:paraId="529CAB67" w14:textId="77777777" w:rsidR="005D26DA" w:rsidRPr="008D08B0" w:rsidRDefault="005D26DA" w:rsidP="008D08B0">
      <w:pPr>
        <w:pStyle w:val="NormalnyWeb"/>
        <w:spacing w:before="0" w:after="0" w:line="276" w:lineRule="auto"/>
        <w:rPr>
          <w:rFonts w:ascii="Arial" w:hAnsi="Arial" w:cs="Arial"/>
          <w:sz w:val="22"/>
          <w:szCs w:val="22"/>
        </w:rPr>
      </w:pPr>
    </w:p>
    <w:p w14:paraId="5F6870CC"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44BC2EE8" w14:textId="77777777" w:rsidR="005D26DA" w:rsidRPr="008D08B0" w:rsidRDefault="005D26DA" w:rsidP="008D08B0">
      <w:pPr>
        <w:pStyle w:val="Nagwek1"/>
        <w:spacing w:line="276" w:lineRule="auto"/>
        <w:rPr>
          <w:rFonts w:ascii="Arial" w:hAnsi="Arial" w:cs="Arial"/>
          <w:sz w:val="22"/>
          <w:szCs w:val="22"/>
        </w:rPr>
      </w:pPr>
    </w:p>
    <w:p w14:paraId="02604A3C" w14:textId="77777777" w:rsidR="005D26DA" w:rsidRPr="008D08B0" w:rsidRDefault="005D26DA" w:rsidP="008D08B0">
      <w:pPr>
        <w:pStyle w:val="Nagwek1"/>
        <w:spacing w:line="276" w:lineRule="auto"/>
        <w:rPr>
          <w:rFonts w:ascii="Arial" w:hAnsi="Arial" w:cs="Arial"/>
          <w:sz w:val="22"/>
          <w:szCs w:val="22"/>
        </w:rPr>
      </w:pPr>
    </w:p>
    <w:p w14:paraId="430C8C01" w14:textId="77777777" w:rsidR="005D26DA" w:rsidRPr="008D08B0" w:rsidRDefault="005D26DA" w:rsidP="008D08B0">
      <w:pPr>
        <w:pStyle w:val="Nagwek1"/>
        <w:spacing w:line="276" w:lineRule="auto"/>
        <w:rPr>
          <w:rFonts w:ascii="Arial" w:hAnsi="Arial" w:cs="Arial"/>
          <w:sz w:val="22"/>
          <w:szCs w:val="22"/>
        </w:rPr>
      </w:pPr>
    </w:p>
    <w:p w14:paraId="5363E2A6"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39FAD472" w14:textId="77777777" w:rsidR="009D4F62" w:rsidRDefault="00F70DD6" w:rsidP="00F70DD6">
      <w:pPr>
        <w:jc w:val="center"/>
      </w:pPr>
      <w:r>
        <w:t>spis</w:t>
      </w:r>
    </w:p>
    <w:p w14:paraId="66B4E098" w14:textId="77777777" w:rsidR="009D4F62" w:rsidRDefault="009D4F62" w:rsidP="009D4F62"/>
    <w:p w14:paraId="4419167D" w14:textId="77777777" w:rsidR="009D4F62" w:rsidRDefault="009D4F62" w:rsidP="009D4F62"/>
    <w:p w14:paraId="11808923" w14:textId="77777777" w:rsidR="00F70DD6" w:rsidRPr="002A3D97" w:rsidRDefault="002A3D97" w:rsidP="002F6D79">
      <w:pPr>
        <w:pStyle w:val="Akapitzlist"/>
        <w:numPr>
          <w:ilvl w:val="0"/>
          <w:numId w:val="36"/>
        </w:numPr>
        <w:spacing w:line="276" w:lineRule="auto"/>
        <w:rPr>
          <w:rFonts w:ascii="Arial" w:hAnsi="Arial" w:cs="Arial"/>
          <w:sz w:val="22"/>
          <w:szCs w:val="22"/>
        </w:rPr>
      </w:pPr>
      <w:r w:rsidRPr="002A3D97">
        <w:rPr>
          <w:rFonts w:ascii="Arial" w:hAnsi="Arial" w:cs="Arial"/>
          <w:sz w:val="22"/>
          <w:szCs w:val="22"/>
        </w:rPr>
        <w:t>P</w:t>
      </w:r>
      <w:r w:rsidR="00F70DD6" w:rsidRPr="002A3D97">
        <w:rPr>
          <w:rFonts w:ascii="Arial" w:hAnsi="Arial" w:cs="Arial"/>
          <w:sz w:val="22"/>
          <w:szCs w:val="22"/>
        </w:rPr>
        <w:t>rojekt wykonawczy</w:t>
      </w:r>
      <w:r w:rsidRPr="002A3D97">
        <w:rPr>
          <w:rFonts w:ascii="Arial" w:hAnsi="Arial" w:cs="Arial"/>
          <w:sz w:val="22"/>
          <w:szCs w:val="22"/>
        </w:rPr>
        <w:t xml:space="preserve"> wraz z załącznikami</w:t>
      </w:r>
    </w:p>
    <w:p w14:paraId="0B19C162" w14:textId="77777777" w:rsidR="00F37B77" w:rsidRPr="002A3D97" w:rsidRDefault="00F70DD6" w:rsidP="002F6D79">
      <w:pPr>
        <w:pStyle w:val="Akapitzlist"/>
        <w:numPr>
          <w:ilvl w:val="0"/>
          <w:numId w:val="36"/>
        </w:numPr>
        <w:spacing w:line="276" w:lineRule="auto"/>
        <w:rPr>
          <w:rFonts w:ascii="Arial" w:hAnsi="Arial" w:cs="Arial"/>
          <w:sz w:val="22"/>
          <w:szCs w:val="22"/>
        </w:rPr>
      </w:pPr>
      <w:r w:rsidRPr="002A3D97">
        <w:rPr>
          <w:rFonts w:ascii="Arial" w:hAnsi="Arial" w:cs="Arial"/>
          <w:sz w:val="22"/>
          <w:szCs w:val="22"/>
        </w:rPr>
        <w:t xml:space="preserve">Szczegółowe specyfikacje techniczne </w:t>
      </w:r>
      <w:r w:rsidR="002A3D97" w:rsidRPr="002A3D97">
        <w:rPr>
          <w:rFonts w:ascii="Arial" w:hAnsi="Arial" w:cs="Arial"/>
          <w:sz w:val="22"/>
          <w:szCs w:val="22"/>
        </w:rPr>
        <w:t xml:space="preserve"> wykonania i odbioru robót</w:t>
      </w:r>
    </w:p>
    <w:p w14:paraId="761C92E2" w14:textId="77777777" w:rsidR="002414F8" w:rsidRPr="002A3D97" w:rsidRDefault="002414F8" w:rsidP="002F6D79">
      <w:pPr>
        <w:pStyle w:val="Akapitzlist"/>
        <w:numPr>
          <w:ilvl w:val="0"/>
          <w:numId w:val="36"/>
        </w:numPr>
        <w:spacing w:line="276" w:lineRule="auto"/>
        <w:rPr>
          <w:rFonts w:ascii="Arial" w:hAnsi="Arial" w:cs="Arial"/>
          <w:sz w:val="22"/>
          <w:szCs w:val="22"/>
        </w:rPr>
      </w:pPr>
      <w:r w:rsidRPr="002A3D97">
        <w:rPr>
          <w:rFonts w:ascii="Arial" w:hAnsi="Arial" w:cs="Arial"/>
          <w:sz w:val="22"/>
          <w:szCs w:val="22"/>
        </w:rPr>
        <w:t>Przedmiar</w:t>
      </w:r>
      <w:r w:rsidR="002A3D97" w:rsidRPr="002A3D97">
        <w:rPr>
          <w:rFonts w:ascii="Arial" w:hAnsi="Arial" w:cs="Arial"/>
          <w:sz w:val="22"/>
          <w:szCs w:val="22"/>
        </w:rPr>
        <w:t>y</w:t>
      </w:r>
      <w:r w:rsidRPr="002A3D97">
        <w:rPr>
          <w:rFonts w:ascii="Arial" w:hAnsi="Arial" w:cs="Arial"/>
          <w:sz w:val="22"/>
          <w:szCs w:val="22"/>
        </w:rPr>
        <w:t xml:space="preserve"> robót </w:t>
      </w:r>
    </w:p>
    <w:p w14:paraId="413BD07A" w14:textId="77777777" w:rsidR="009D4F62" w:rsidRPr="00981EF8" w:rsidRDefault="009D4F62" w:rsidP="009D4F62">
      <w:pPr>
        <w:spacing w:line="276" w:lineRule="auto"/>
        <w:rPr>
          <w:rFonts w:ascii="Arial" w:hAnsi="Arial" w:cs="Arial"/>
          <w:b/>
          <w:sz w:val="22"/>
          <w:szCs w:val="22"/>
        </w:rPr>
      </w:pPr>
    </w:p>
    <w:p w14:paraId="2EB9B336" w14:textId="77777777" w:rsidR="009D4F62" w:rsidRPr="009D4F62" w:rsidRDefault="009D4F62" w:rsidP="009D4F62"/>
    <w:p w14:paraId="251CDEC2" w14:textId="77777777" w:rsidR="00352975" w:rsidRPr="008D08B0" w:rsidRDefault="00352975" w:rsidP="008D08B0">
      <w:pPr>
        <w:spacing w:line="276" w:lineRule="auto"/>
        <w:rPr>
          <w:rFonts w:ascii="Arial" w:hAnsi="Arial" w:cs="Arial"/>
          <w:sz w:val="22"/>
          <w:szCs w:val="22"/>
        </w:rPr>
      </w:pPr>
    </w:p>
    <w:p w14:paraId="5F9A7E88" w14:textId="77777777" w:rsidR="00352975" w:rsidRPr="008D08B0" w:rsidRDefault="00352975" w:rsidP="008D08B0">
      <w:pPr>
        <w:spacing w:line="276" w:lineRule="auto"/>
        <w:jc w:val="center"/>
        <w:rPr>
          <w:rFonts w:ascii="Arial" w:hAnsi="Arial" w:cs="Arial"/>
          <w:sz w:val="22"/>
          <w:szCs w:val="22"/>
        </w:rPr>
      </w:pPr>
    </w:p>
    <w:p w14:paraId="44F5213D" w14:textId="77777777" w:rsidR="00352975" w:rsidRPr="008D08B0" w:rsidRDefault="00352975" w:rsidP="008D08B0">
      <w:pPr>
        <w:spacing w:line="276" w:lineRule="auto"/>
        <w:rPr>
          <w:rFonts w:ascii="Arial" w:hAnsi="Arial" w:cs="Arial"/>
          <w:sz w:val="22"/>
          <w:szCs w:val="22"/>
        </w:rPr>
      </w:pPr>
    </w:p>
    <w:p w14:paraId="0B090857" w14:textId="77777777" w:rsidR="00E12E7A" w:rsidRPr="008D08B0" w:rsidRDefault="00362288" w:rsidP="008D08B0">
      <w:pPr>
        <w:spacing w:line="276" w:lineRule="auto"/>
        <w:jc w:val="both"/>
        <w:rPr>
          <w:rFonts w:ascii="Arial" w:hAnsi="Arial" w:cs="Arial"/>
          <w:sz w:val="22"/>
          <w:szCs w:val="22"/>
        </w:rPr>
      </w:pPr>
      <w:r w:rsidRPr="008D08B0">
        <w:rPr>
          <w:rFonts w:ascii="Arial" w:hAnsi="Arial" w:cs="Arial"/>
          <w:sz w:val="22"/>
          <w:szCs w:val="22"/>
        </w:rPr>
        <w:br w:type="page"/>
      </w:r>
    </w:p>
    <w:p w14:paraId="7491A9A6" w14:textId="77777777" w:rsidR="006417D7" w:rsidRPr="008D08B0" w:rsidRDefault="006417D7" w:rsidP="008D08B0">
      <w:pPr>
        <w:spacing w:line="276" w:lineRule="auto"/>
        <w:jc w:val="both"/>
        <w:rPr>
          <w:rFonts w:ascii="Arial" w:hAnsi="Arial" w:cs="Arial"/>
          <w:sz w:val="22"/>
          <w:szCs w:val="22"/>
        </w:rPr>
      </w:pPr>
    </w:p>
    <w:p w14:paraId="1326406A" w14:textId="77777777" w:rsidR="006417D7" w:rsidRPr="008D08B0" w:rsidRDefault="006417D7" w:rsidP="008D08B0">
      <w:pPr>
        <w:spacing w:line="276" w:lineRule="auto"/>
        <w:jc w:val="both"/>
        <w:rPr>
          <w:rFonts w:ascii="Arial" w:hAnsi="Arial" w:cs="Arial"/>
          <w:sz w:val="22"/>
          <w:szCs w:val="22"/>
        </w:rPr>
      </w:pPr>
    </w:p>
    <w:p w14:paraId="3D81E6C5" w14:textId="77777777" w:rsidR="00E12E7A" w:rsidRPr="008D08B0" w:rsidRDefault="00E12E7A" w:rsidP="008D08B0">
      <w:pPr>
        <w:pStyle w:val="Nagwek5"/>
        <w:spacing w:line="276" w:lineRule="auto"/>
        <w:rPr>
          <w:rFonts w:cs="Arial"/>
          <w:szCs w:val="22"/>
        </w:rPr>
      </w:pPr>
      <w:r w:rsidRPr="008D08B0">
        <w:rPr>
          <w:rFonts w:cs="Arial"/>
          <w:szCs w:val="22"/>
        </w:rPr>
        <w:t xml:space="preserve">Załącznik nr </w:t>
      </w:r>
      <w:r w:rsidR="00021D3E" w:rsidRPr="008D08B0">
        <w:rPr>
          <w:rFonts w:cs="Arial"/>
          <w:szCs w:val="22"/>
        </w:rPr>
        <w:t>8</w:t>
      </w:r>
      <w:r w:rsidRPr="008D08B0">
        <w:rPr>
          <w:rFonts w:cs="Arial"/>
          <w:szCs w:val="22"/>
        </w:rPr>
        <w:t xml:space="preserve"> do SIWZ</w:t>
      </w:r>
    </w:p>
    <w:p w14:paraId="3B7ED940" w14:textId="77777777" w:rsidR="00E12E7A" w:rsidRPr="008D08B0" w:rsidRDefault="00E12E7A" w:rsidP="008D08B0">
      <w:pPr>
        <w:spacing w:line="276" w:lineRule="auto"/>
        <w:rPr>
          <w:rFonts w:ascii="Arial" w:hAnsi="Arial" w:cs="Arial"/>
          <w:sz w:val="22"/>
          <w:szCs w:val="22"/>
        </w:rPr>
      </w:pPr>
    </w:p>
    <w:p w14:paraId="0C61433F" w14:textId="77777777" w:rsidR="00E12E7A" w:rsidRPr="008D08B0" w:rsidRDefault="00E12E7A" w:rsidP="008D08B0">
      <w:pPr>
        <w:spacing w:line="276" w:lineRule="auto"/>
        <w:rPr>
          <w:rFonts w:ascii="Arial" w:hAnsi="Arial" w:cs="Arial"/>
          <w:sz w:val="22"/>
          <w:szCs w:val="22"/>
        </w:rPr>
      </w:pPr>
    </w:p>
    <w:p w14:paraId="0A5D76F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EA8D816"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6E76AA57"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971D074"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E56CDED"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6326EA7E"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6FEC51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56DC74C6"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278B335" w14:textId="77777777" w:rsidR="00E12E7A" w:rsidRPr="008D08B0" w:rsidRDefault="00E12E7A" w:rsidP="008D08B0">
      <w:pPr>
        <w:spacing w:line="276" w:lineRule="auto"/>
        <w:ind w:right="5953"/>
        <w:rPr>
          <w:rFonts w:ascii="Arial" w:hAnsi="Arial" w:cs="Arial"/>
          <w:i/>
          <w:sz w:val="22"/>
          <w:szCs w:val="22"/>
        </w:rPr>
      </w:pPr>
    </w:p>
    <w:p w14:paraId="4B7FEBF1"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058B67C7"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5018EDFF"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6F2C05" w14:textId="77777777" w:rsidR="007E7115" w:rsidRPr="008D08B0" w:rsidRDefault="007E7115" w:rsidP="008D08B0">
      <w:pPr>
        <w:spacing w:line="276" w:lineRule="auto"/>
        <w:ind w:right="5953"/>
        <w:rPr>
          <w:rFonts w:ascii="Arial" w:hAnsi="Arial" w:cs="Arial"/>
          <w:i/>
          <w:sz w:val="22"/>
          <w:szCs w:val="22"/>
        </w:rPr>
      </w:pPr>
    </w:p>
    <w:p w14:paraId="2EF8BA99"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171B3FF3"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0B7101E1" w14:textId="77777777" w:rsidR="007E7115" w:rsidRPr="008D08B0" w:rsidRDefault="007E7115" w:rsidP="008D08B0">
      <w:pPr>
        <w:spacing w:line="276" w:lineRule="auto"/>
        <w:rPr>
          <w:rFonts w:ascii="Arial" w:hAnsi="Arial" w:cs="Arial"/>
          <w:sz w:val="22"/>
          <w:szCs w:val="22"/>
        </w:rPr>
      </w:pPr>
    </w:p>
    <w:p w14:paraId="0961DBD9"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0A3BD5C6" w14:textId="77777777" w:rsidR="00E12E7A" w:rsidRPr="008D08B0" w:rsidRDefault="00875AE3" w:rsidP="00A072FF">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Pr>
          <w:rFonts w:ascii="Arial" w:hAnsi="Arial" w:cs="Arial"/>
          <w:b/>
          <w:sz w:val="22"/>
          <w:szCs w:val="22"/>
        </w:rPr>
        <w:t xml:space="preserve">Budowa hali sportowej w Zbąszynku wraz z infrastrukturą techniczną i zagospodarowaniem terenu </w:t>
      </w:r>
      <w:r w:rsidR="005C03E1">
        <w:rPr>
          <w:rFonts w:ascii="Arial" w:hAnsi="Arial" w:cs="Arial"/>
          <w:b/>
          <w:sz w:val="22"/>
          <w:szCs w:val="22"/>
        </w:rPr>
        <w:t xml:space="preserve"> </w:t>
      </w:r>
      <w:r w:rsidR="00942F86">
        <w:rPr>
          <w:rFonts w:ascii="Arial" w:hAnsi="Arial" w:cs="Arial"/>
          <w:b/>
          <w:sz w:val="22"/>
          <w:szCs w:val="22"/>
        </w:rPr>
        <w:t xml:space="preserve">- </w:t>
      </w:r>
      <w:r>
        <w:rPr>
          <w:rFonts w:ascii="Arial" w:hAnsi="Arial" w:cs="Arial"/>
          <w:b/>
          <w:sz w:val="22"/>
          <w:szCs w:val="22"/>
        </w:rPr>
        <w:t>RIT.IV.271.4.2018</w:t>
      </w:r>
    </w:p>
    <w:p w14:paraId="3484BA6A"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62F031CC"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33B34F47" w14:textId="77777777" w:rsidR="00E12E7A" w:rsidRPr="008D08B0" w:rsidRDefault="00E12E7A" w:rsidP="008D08B0">
      <w:pPr>
        <w:spacing w:line="276" w:lineRule="auto"/>
        <w:rPr>
          <w:rFonts w:ascii="Arial" w:hAnsi="Arial" w:cs="Arial"/>
          <w:b/>
          <w:sz w:val="22"/>
          <w:szCs w:val="22"/>
        </w:rPr>
      </w:pPr>
    </w:p>
    <w:p w14:paraId="00F52D6A"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58DBEE15"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08498CC7"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08AA5183" w14:textId="77777777" w:rsidR="007056E0" w:rsidRDefault="007056E0" w:rsidP="008D08B0">
      <w:pPr>
        <w:pStyle w:val="Nagwek5"/>
        <w:spacing w:line="276" w:lineRule="auto"/>
        <w:rPr>
          <w:rFonts w:cs="Arial"/>
          <w:b w:val="0"/>
          <w:i/>
          <w:szCs w:val="22"/>
        </w:rPr>
      </w:pPr>
    </w:p>
    <w:p w14:paraId="0905D04E" w14:textId="77777777" w:rsidR="00F70DD6" w:rsidRDefault="00F70DD6" w:rsidP="00F70DD6"/>
    <w:p w14:paraId="3F14FF47" w14:textId="77777777" w:rsidR="00F70DD6" w:rsidRDefault="00F70DD6" w:rsidP="00F70DD6"/>
    <w:p w14:paraId="23921073" w14:textId="77777777" w:rsidR="005D259A" w:rsidRDefault="005D259A" w:rsidP="00F70DD6"/>
    <w:p w14:paraId="358DD475" w14:textId="77777777" w:rsidR="005D259A" w:rsidRDefault="005D259A" w:rsidP="00F70DD6"/>
    <w:p w14:paraId="1D1C6DB0" w14:textId="77777777" w:rsidR="005D259A" w:rsidRDefault="005D259A" w:rsidP="00F70DD6"/>
    <w:p w14:paraId="66A8C2F7" w14:textId="77777777" w:rsidR="005D259A" w:rsidRPr="00F70DD6" w:rsidRDefault="005D259A" w:rsidP="00F70DD6"/>
    <w:sectPr w:rsidR="005D259A" w:rsidRPr="00F70DD6" w:rsidSect="00F113C2">
      <w:footerReference w:type="even" r:id="rId12"/>
      <w:footerReference w:type="default" r:id="rId13"/>
      <w:footerReference w:type="first" r:id="rId14"/>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F8FF" w14:textId="77777777" w:rsidR="0075569C" w:rsidRDefault="0075569C">
      <w:r>
        <w:separator/>
      </w:r>
    </w:p>
  </w:endnote>
  <w:endnote w:type="continuationSeparator" w:id="0">
    <w:p w14:paraId="75BBEEAA" w14:textId="77777777" w:rsidR="0075569C" w:rsidRDefault="0075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A4C4" w14:textId="77777777" w:rsidR="0075569C" w:rsidRDefault="007556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207C148" w14:textId="77777777" w:rsidR="0075569C" w:rsidRDefault="007556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415BB8AE" w14:textId="57163BA3" w:rsidR="0075569C" w:rsidRDefault="0075569C" w:rsidP="005834AC">
        <w:pPr>
          <w:pStyle w:val="Stopka"/>
          <w:framePr w:wrap="around" w:vAnchor="text" w:hAnchor="page" w:x="1162" w:y="-715"/>
          <w:jc w:val="right"/>
        </w:pPr>
        <w:r>
          <w:fldChar w:fldCharType="begin"/>
        </w:r>
        <w:r>
          <w:instrText xml:space="preserve"> PAGE   \* MERGEFORMAT </w:instrText>
        </w:r>
        <w:r>
          <w:fldChar w:fldCharType="separate"/>
        </w:r>
        <w:r w:rsidR="00D1028E">
          <w:rPr>
            <w:noProof/>
          </w:rPr>
          <w:t>20</w:t>
        </w:r>
        <w:r>
          <w:rPr>
            <w:noProof/>
          </w:rPr>
          <w:fldChar w:fldCharType="end"/>
        </w:r>
      </w:p>
    </w:sdtContent>
  </w:sdt>
  <w:p w14:paraId="76C8BC0E" w14:textId="77777777" w:rsidR="0075569C" w:rsidRDefault="0075569C"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3A59" w14:textId="77777777" w:rsidR="0075569C" w:rsidRPr="001E743A" w:rsidRDefault="0075569C" w:rsidP="001E743A">
    <w:pPr>
      <w:jc w:val="center"/>
      <w:rPr>
        <w:rFonts w:ascii="Arial" w:hAnsi="Arial" w:cs="Arial"/>
        <w:sz w:val="16"/>
        <w:szCs w:val="16"/>
      </w:rPr>
    </w:pPr>
  </w:p>
  <w:p w14:paraId="7C026443" w14:textId="77777777" w:rsidR="0075569C" w:rsidRPr="001E743A" w:rsidRDefault="0075569C">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332E" w14:textId="77777777" w:rsidR="0075569C" w:rsidRDefault="0075569C">
      <w:r>
        <w:separator/>
      </w:r>
    </w:p>
  </w:footnote>
  <w:footnote w:type="continuationSeparator" w:id="0">
    <w:p w14:paraId="2E57A084" w14:textId="77777777" w:rsidR="0075569C" w:rsidRDefault="0075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1"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4"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5"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6"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8"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1"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3"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4"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5"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6"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7"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9"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60A6988"/>
    <w:multiLevelType w:val="hybridMultilevel"/>
    <w:tmpl w:val="C7129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1557E"/>
    <w:multiLevelType w:val="hybridMultilevel"/>
    <w:tmpl w:val="C596C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8077AF"/>
    <w:multiLevelType w:val="hybridMultilevel"/>
    <w:tmpl w:val="42B4785C"/>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7"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8"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1"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3"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D03553A"/>
    <w:multiLevelType w:val="hybridMultilevel"/>
    <w:tmpl w:val="D46A8F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7"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48" w15:restartNumberingAfterBreak="0">
    <w:nsid w:val="66C73C1A"/>
    <w:multiLevelType w:val="hybridMultilevel"/>
    <w:tmpl w:val="B70A95CA"/>
    <w:lvl w:ilvl="0" w:tplc="E67E31C4">
      <w:start w:val="15"/>
      <w:numFmt w:val="decimal"/>
      <w:lvlText w:val="%1."/>
      <w:lvlJc w:val="left"/>
      <w:pPr>
        <w:ind w:left="644" w:hanging="360"/>
      </w:pPr>
      <w:rPr>
        <w:rFonts w:cs="Times New Roman" w:hint="default"/>
        <w:b/>
        <w:color w:val="auto"/>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9"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1"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32"/>
  </w:num>
  <w:num w:numId="2">
    <w:abstractNumId w:val="31"/>
  </w:num>
  <w:num w:numId="3">
    <w:abstractNumId w:val="40"/>
  </w:num>
  <w:num w:numId="4">
    <w:abstractNumId w:val="36"/>
  </w:num>
  <w:num w:numId="5">
    <w:abstractNumId w:val="35"/>
  </w:num>
  <w:num w:numId="6">
    <w:abstractNumId w:val="29"/>
  </w:num>
  <w:num w:numId="7">
    <w:abstractNumId w:val="43"/>
  </w:num>
  <w:num w:numId="8">
    <w:abstractNumId w:val="33"/>
  </w:num>
  <w:num w:numId="9">
    <w:abstractNumId w:val="37"/>
  </w:num>
  <w:num w:numId="10">
    <w:abstractNumId w:val="26"/>
  </w:num>
  <w:num w:numId="11">
    <w:abstractNumId w:val="21"/>
  </w:num>
  <w:num w:numId="12">
    <w:abstractNumId w:val="51"/>
  </w:num>
  <w:num w:numId="13">
    <w:abstractNumId w:val="46"/>
  </w:num>
  <w:num w:numId="14">
    <w:abstractNumId w:val="38"/>
  </w:num>
  <w:num w:numId="15">
    <w:abstractNumId w:val="53"/>
  </w:num>
  <w:num w:numId="16">
    <w:abstractNumId w:val="19"/>
  </w:num>
  <w:num w:numId="17">
    <w:abstractNumId w:val="24"/>
  </w:num>
  <w:num w:numId="18">
    <w:abstractNumId w:val="41"/>
  </w:num>
  <w:num w:numId="19">
    <w:abstractNumId w:val="34"/>
  </w:num>
  <w:num w:numId="20">
    <w:abstractNumId w:val="44"/>
  </w:num>
  <w:num w:numId="21">
    <w:abstractNumId w:val="25"/>
  </w:num>
  <w:num w:numId="22">
    <w:abstractNumId w:val="18"/>
  </w:num>
  <w:num w:numId="23">
    <w:abstractNumId w:val="27"/>
  </w:num>
  <w:num w:numId="24">
    <w:abstractNumId w:val="49"/>
  </w:num>
  <w:num w:numId="25">
    <w:abstractNumId w:val="45"/>
  </w:num>
  <w:num w:numId="26">
    <w:abstractNumId w:val="28"/>
  </w:num>
  <w:num w:numId="27">
    <w:abstractNumId w:val="50"/>
  </w:num>
  <w:num w:numId="28">
    <w:abstractNumId w:val="47"/>
  </w:num>
  <w:num w:numId="29">
    <w:abstractNumId w:val="20"/>
  </w:num>
  <w:num w:numId="30">
    <w:abstractNumId w:val="17"/>
  </w:num>
  <w:num w:numId="31">
    <w:abstractNumId w:val="30"/>
  </w:num>
  <w:num w:numId="32">
    <w:abstractNumId w:val="42"/>
  </w:num>
  <w:num w:numId="33">
    <w:abstractNumId w:val="52"/>
  </w:num>
  <w:num w:numId="34">
    <w:abstractNumId w:val="23"/>
  </w:num>
  <w:num w:numId="35">
    <w:abstractNumId w:val="39"/>
  </w:num>
  <w:num w:numId="36">
    <w:abstractNumId w:val="22"/>
  </w:num>
  <w:num w:numId="37">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339F3"/>
    <w:rsid w:val="00035F60"/>
    <w:rsid w:val="000366BD"/>
    <w:rsid w:val="00036BC2"/>
    <w:rsid w:val="000374A1"/>
    <w:rsid w:val="00046D6B"/>
    <w:rsid w:val="00047E4D"/>
    <w:rsid w:val="000500E2"/>
    <w:rsid w:val="00050BDE"/>
    <w:rsid w:val="0005306F"/>
    <w:rsid w:val="00053FF3"/>
    <w:rsid w:val="000552BC"/>
    <w:rsid w:val="00056D72"/>
    <w:rsid w:val="000579D2"/>
    <w:rsid w:val="00061DD5"/>
    <w:rsid w:val="00062A4E"/>
    <w:rsid w:val="0006526A"/>
    <w:rsid w:val="00067CEF"/>
    <w:rsid w:val="00070E92"/>
    <w:rsid w:val="00072220"/>
    <w:rsid w:val="0007567E"/>
    <w:rsid w:val="0007593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F6258"/>
    <w:rsid w:val="00101189"/>
    <w:rsid w:val="00104E0A"/>
    <w:rsid w:val="00105938"/>
    <w:rsid w:val="00105D13"/>
    <w:rsid w:val="001067CE"/>
    <w:rsid w:val="00107EC6"/>
    <w:rsid w:val="00110364"/>
    <w:rsid w:val="00116747"/>
    <w:rsid w:val="00117D55"/>
    <w:rsid w:val="00121CAC"/>
    <w:rsid w:val="00125B34"/>
    <w:rsid w:val="00126BD2"/>
    <w:rsid w:val="001300F8"/>
    <w:rsid w:val="001302D6"/>
    <w:rsid w:val="00132A5E"/>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3253"/>
    <w:rsid w:val="001763B5"/>
    <w:rsid w:val="001773D1"/>
    <w:rsid w:val="001778A1"/>
    <w:rsid w:val="00183347"/>
    <w:rsid w:val="00187DE5"/>
    <w:rsid w:val="00191942"/>
    <w:rsid w:val="001937C3"/>
    <w:rsid w:val="001940E9"/>
    <w:rsid w:val="001959DD"/>
    <w:rsid w:val="001A109E"/>
    <w:rsid w:val="001A146F"/>
    <w:rsid w:val="001A1E71"/>
    <w:rsid w:val="001A3F57"/>
    <w:rsid w:val="001A548C"/>
    <w:rsid w:val="001A6B56"/>
    <w:rsid w:val="001B02B7"/>
    <w:rsid w:val="001B1DAD"/>
    <w:rsid w:val="001B41C9"/>
    <w:rsid w:val="001B444E"/>
    <w:rsid w:val="001B4CC0"/>
    <w:rsid w:val="001B5F1A"/>
    <w:rsid w:val="001C39F6"/>
    <w:rsid w:val="001C3EB8"/>
    <w:rsid w:val="001C5559"/>
    <w:rsid w:val="001C6102"/>
    <w:rsid w:val="001D0577"/>
    <w:rsid w:val="001D0D2D"/>
    <w:rsid w:val="001D4C52"/>
    <w:rsid w:val="001D4CD5"/>
    <w:rsid w:val="001E4892"/>
    <w:rsid w:val="001E52A7"/>
    <w:rsid w:val="001E5DE4"/>
    <w:rsid w:val="001E6D52"/>
    <w:rsid w:val="001E743A"/>
    <w:rsid w:val="001F29E1"/>
    <w:rsid w:val="001F2B19"/>
    <w:rsid w:val="001F309B"/>
    <w:rsid w:val="001F562E"/>
    <w:rsid w:val="001F7C1C"/>
    <w:rsid w:val="00201DDA"/>
    <w:rsid w:val="00205250"/>
    <w:rsid w:val="00207086"/>
    <w:rsid w:val="0020776C"/>
    <w:rsid w:val="00212E6E"/>
    <w:rsid w:val="0021357C"/>
    <w:rsid w:val="00213B4F"/>
    <w:rsid w:val="00214895"/>
    <w:rsid w:val="00214A94"/>
    <w:rsid w:val="0021503E"/>
    <w:rsid w:val="00216824"/>
    <w:rsid w:val="00217F3B"/>
    <w:rsid w:val="00224675"/>
    <w:rsid w:val="00226A75"/>
    <w:rsid w:val="0023000A"/>
    <w:rsid w:val="00232E59"/>
    <w:rsid w:val="00234353"/>
    <w:rsid w:val="002357C6"/>
    <w:rsid w:val="00237A5A"/>
    <w:rsid w:val="00237A90"/>
    <w:rsid w:val="002414F8"/>
    <w:rsid w:val="00241D3E"/>
    <w:rsid w:val="00242B36"/>
    <w:rsid w:val="002439FB"/>
    <w:rsid w:val="00245E96"/>
    <w:rsid w:val="002535A0"/>
    <w:rsid w:val="002565F9"/>
    <w:rsid w:val="002632B0"/>
    <w:rsid w:val="002715C4"/>
    <w:rsid w:val="002745A8"/>
    <w:rsid w:val="002748B9"/>
    <w:rsid w:val="00281A1F"/>
    <w:rsid w:val="00287521"/>
    <w:rsid w:val="002935EA"/>
    <w:rsid w:val="00295B5C"/>
    <w:rsid w:val="00295D9F"/>
    <w:rsid w:val="00295E5A"/>
    <w:rsid w:val="00296009"/>
    <w:rsid w:val="00296550"/>
    <w:rsid w:val="002A3D97"/>
    <w:rsid w:val="002A5441"/>
    <w:rsid w:val="002A674D"/>
    <w:rsid w:val="002B092E"/>
    <w:rsid w:val="002B28F0"/>
    <w:rsid w:val="002B35CA"/>
    <w:rsid w:val="002B606A"/>
    <w:rsid w:val="002B6489"/>
    <w:rsid w:val="002B74EA"/>
    <w:rsid w:val="002C1577"/>
    <w:rsid w:val="002C2F17"/>
    <w:rsid w:val="002C313A"/>
    <w:rsid w:val="002D1681"/>
    <w:rsid w:val="002D58D1"/>
    <w:rsid w:val="002D6E56"/>
    <w:rsid w:val="002E5EC2"/>
    <w:rsid w:val="002E7E3D"/>
    <w:rsid w:val="002F141D"/>
    <w:rsid w:val="002F6D79"/>
    <w:rsid w:val="00312ABB"/>
    <w:rsid w:val="00316426"/>
    <w:rsid w:val="00322B36"/>
    <w:rsid w:val="0032489F"/>
    <w:rsid w:val="00326C12"/>
    <w:rsid w:val="00330D26"/>
    <w:rsid w:val="00334320"/>
    <w:rsid w:val="00335761"/>
    <w:rsid w:val="00336EDF"/>
    <w:rsid w:val="00345A6E"/>
    <w:rsid w:val="003478FD"/>
    <w:rsid w:val="00350BFD"/>
    <w:rsid w:val="00352975"/>
    <w:rsid w:val="003563B6"/>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A0D0B"/>
    <w:rsid w:val="003A1FD8"/>
    <w:rsid w:val="003A237D"/>
    <w:rsid w:val="003A347B"/>
    <w:rsid w:val="003A3B71"/>
    <w:rsid w:val="003A566E"/>
    <w:rsid w:val="003A705D"/>
    <w:rsid w:val="003A7A02"/>
    <w:rsid w:val="003B03AC"/>
    <w:rsid w:val="003B0FF2"/>
    <w:rsid w:val="003B456E"/>
    <w:rsid w:val="003B4BA1"/>
    <w:rsid w:val="003B4C9B"/>
    <w:rsid w:val="003B4FC9"/>
    <w:rsid w:val="003B54A4"/>
    <w:rsid w:val="003B553D"/>
    <w:rsid w:val="003C2B6B"/>
    <w:rsid w:val="003C2D81"/>
    <w:rsid w:val="003C48AF"/>
    <w:rsid w:val="003C69AC"/>
    <w:rsid w:val="003C6CC9"/>
    <w:rsid w:val="003C7DDE"/>
    <w:rsid w:val="003D09B2"/>
    <w:rsid w:val="003D6BE5"/>
    <w:rsid w:val="003E479A"/>
    <w:rsid w:val="003F0E9F"/>
    <w:rsid w:val="003F2E78"/>
    <w:rsid w:val="003F50BC"/>
    <w:rsid w:val="00400B19"/>
    <w:rsid w:val="00401636"/>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334F"/>
    <w:rsid w:val="004544A6"/>
    <w:rsid w:val="0045589A"/>
    <w:rsid w:val="00456B36"/>
    <w:rsid w:val="00457DAC"/>
    <w:rsid w:val="004659DE"/>
    <w:rsid w:val="004666B8"/>
    <w:rsid w:val="00466ED5"/>
    <w:rsid w:val="00467277"/>
    <w:rsid w:val="0047528B"/>
    <w:rsid w:val="00475E5E"/>
    <w:rsid w:val="004776BB"/>
    <w:rsid w:val="004807A0"/>
    <w:rsid w:val="00480D33"/>
    <w:rsid w:val="00486546"/>
    <w:rsid w:val="00486591"/>
    <w:rsid w:val="004873A1"/>
    <w:rsid w:val="0049083D"/>
    <w:rsid w:val="00490F73"/>
    <w:rsid w:val="0049373D"/>
    <w:rsid w:val="004A4870"/>
    <w:rsid w:val="004A4879"/>
    <w:rsid w:val="004A6852"/>
    <w:rsid w:val="004B23A6"/>
    <w:rsid w:val="004B300B"/>
    <w:rsid w:val="004B3DDE"/>
    <w:rsid w:val="004B653F"/>
    <w:rsid w:val="004B6CDF"/>
    <w:rsid w:val="004B6FAC"/>
    <w:rsid w:val="004B714B"/>
    <w:rsid w:val="004B7E72"/>
    <w:rsid w:val="004C3871"/>
    <w:rsid w:val="004C6DEB"/>
    <w:rsid w:val="004C702E"/>
    <w:rsid w:val="004C79FC"/>
    <w:rsid w:val="004D036D"/>
    <w:rsid w:val="004D0FAC"/>
    <w:rsid w:val="004D28B9"/>
    <w:rsid w:val="004D57D2"/>
    <w:rsid w:val="004D7C3E"/>
    <w:rsid w:val="004E61C7"/>
    <w:rsid w:val="004E6CD0"/>
    <w:rsid w:val="004F4016"/>
    <w:rsid w:val="004F40C8"/>
    <w:rsid w:val="004F75A3"/>
    <w:rsid w:val="005137A0"/>
    <w:rsid w:val="00514217"/>
    <w:rsid w:val="00515EBC"/>
    <w:rsid w:val="005202AD"/>
    <w:rsid w:val="00525D07"/>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A05"/>
    <w:rsid w:val="00562959"/>
    <w:rsid w:val="005630FB"/>
    <w:rsid w:val="005631B5"/>
    <w:rsid w:val="00563A8D"/>
    <w:rsid w:val="00565DBD"/>
    <w:rsid w:val="005704C7"/>
    <w:rsid w:val="00574644"/>
    <w:rsid w:val="00575D71"/>
    <w:rsid w:val="0057725C"/>
    <w:rsid w:val="0058202E"/>
    <w:rsid w:val="005834AC"/>
    <w:rsid w:val="00583571"/>
    <w:rsid w:val="00586D04"/>
    <w:rsid w:val="0058727C"/>
    <w:rsid w:val="005877E0"/>
    <w:rsid w:val="00587B66"/>
    <w:rsid w:val="00590271"/>
    <w:rsid w:val="0059171E"/>
    <w:rsid w:val="00594773"/>
    <w:rsid w:val="005A4810"/>
    <w:rsid w:val="005A54D4"/>
    <w:rsid w:val="005A5DED"/>
    <w:rsid w:val="005A6656"/>
    <w:rsid w:val="005A6E26"/>
    <w:rsid w:val="005B1DD4"/>
    <w:rsid w:val="005B2B0E"/>
    <w:rsid w:val="005B4A72"/>
    <w:rsid w:val="005B779D"/>
    <w:rsid w:val="005C03E1"/>
    <w:rsid w:val="005C2C4B"/>
    <w:rsid w:val="005C2E67"/>
    <w:rsid w:val="005C4635"/>
    <w:rsid w:val="005C791E"/>
    <w:rsid w:val="005D259A"/>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6F8D"/>
    <w:rsid w:val="006208DF"/>
    <w:rsid w:val="00620EF8"/>
    <w:rsid w:val="00621733"/>
    <w:rsid w:val="0062438E"/>
    <w:rsid w:val="0063188E"/>
    <w:rsid w:val="006331D9"/>
    <w:rsid w:val="0063540B"/>
    <w:rsid w:val="0063798A"/>
    <w:rsid w:val="006417D7"/>
    <w:rsid w:val="00642B89"/>
    <w:rsid w:val="006433B9"/>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7AD7"/>
    <w:rsid w:val="006A0F65"/>
    <w:rsid w:val="006A1210"/>
    <w:rsid w:val="006A17EC"/>
    <w:rsid w:val="006A59B7"/>
    <w:rsid w:val="006B0AD7"/>
    <w:rsid w:val="006B6B99"/>
    <w:rsid w:val="006C0339"/>
    <w:rsid w:val="006C0F0A"/>
    <w:rsid w:val="006C554B"/>
    <w:rsid w:val="006C6BB8"/>
    <w:rsid w:val="006D399D"/>
    <w:rsid w:val="006D50FA"/>
    <w:rsid w:val="006E084A"/>
    <w:rsid w:val="006E196F"/>
    <w:rsid w:val="006E209C"/>
    <w:rsid w:val="006E3672"/>
    <w:rsid w:val="006F12A2"/>
    <w:rsid w:val="00700767"/>
    <w:rsid w:val="00704036"/>
    <w:rsid w:val="0070522A"/>
    <w:rsid w:val="007056E0"/>
    <w:rsid w:val="0070628B"/>
    <w:rsid w:val="00707568"/>
    <w:rsid w:val="007100CC"/>
    <w:rsid w:val="007116E5"/>
    <w:rsid w:val="007125DA"/>
    <w:rsid w:val="00717992"/>
    <w:rsid w:val="007257A4"/>
    <w:rsid w:val="00725C8C"/>
    <w:rsid w:val="00725DC5"/>
    <w:rsid w:val="0073379E"/>
    <w:rsid w:val="00734F4C"/>
    <w:rsid w:val="00735032"/>
    <w:rsid w:val="00735948"/>
    <w:rsid w:val="00736685"/>
    <w:rsid w:val="0074392E"/>
    <w:rsid w:val="00743BBA"/>
    <w:rsid w:val="00745756"/>
    <w:rsid w:val="00746079"/>
    <w:rsid w:val="00750118"/>
    <w:rsid w:val="007503CD"/>
    <w:rsid w:val="00750A3B"/>
    <w:rsid w:val="00751EED"/>
    <w:rsid w:val="0075569C"/>
    <w:rsid w:val="00760528"/>
    <w:rsid w:val="0076065F"/>
    <w:rsid w:val="00760FF0"/>
    <w:rsid w:val="00761EA3"/>
    <w:rsid w:val="00761FE8"/>
    <w:rsid w:val="00776D92"/>
    <w:rsid w:val="007772A7"/>
    <w:rsid w:val="00780B11"/>
    <w:rsid w:val="00782457"/>
    <w:rsid w:val="00790E59"/>
    <w:rsid w:val="0079181C"/>
    <w:rsid w:val="00792AE3"/>
    <w:rsid w:val="00792B42"/>
    <w:rsid w:val="007B1F54"/>
    <w:rsid w:val="007B2475"/>
    <w:rsid w:val="007B5906"/>
    <w:rsid w:val="007B738F"/>
    <w:rsid w:val="007B76DD"/>
    <w:rsid w:val="007C2705"/>
    <w:rsid w:val="007C3779"/>
    <w:rsid w:val="007C4BC6"/>
    <w:rsid w:val="007C5E87"/>
    <w:rsid w:val="007D5B11"/>
    <w:rsid w:val="007D75C2"/>
    <w:rsid w:val="007E130C"/>
    <w:rsid w:val="007E4149"/>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75AE3"/>
    <w:rsid w:val="00880265"/>
    <w:rsid w:val="008815E5"/>
    <w:rsid w:val="0088547C"/>
    <w:rsid w:val="00885E41"/>
    <w:rsid w:val="00890138"/>
    <w:rsid w:val="00890666"/>
    <w:rsid w:val="00896ED9"/>
    <w:rsid w:val="0089724B"/>
    <w:rsid w:val="008A2B8B"/>
    <w:rsid w:val="008A2EA8"/>
    <w:rsid w:val="008A65BF"/>
    <w:rsid w:val="008A7BE3"/>
    <w:rsid w:val="008C481E"/>
    <w:rsid w:val="008C5005"/>
    <w:rsid w:val="008D08B0"/>
    <w:rsid w:val="008D16F3"/>
    <w:rsid w:val="008D32AA"/>
    <w:rsid w:val="008D3F41"/>
    <w:rsid w:val="008E14DA"/>
    <w:rsid w:val="008E160E"/>
    <w:rsid w:val="008E2981"/>
    <w:rsid w:val="008E32C0"/>
    <w:rsid w:val="008F0A8F"/>
    <w:rsid w:val="008F16CC"/>
    <w:rsid w:val="008F2241"/>
    <w:rsid w:val="008F4E45"/>
    <w:rsid w:val="008F5762"/>
    <w:rsid w:val="008F79F0"/>
    <w:rsid w:val="008F7C58"/>
    <w:rsid w:val="008F7D70"/>
    <w:rsid w:val="00901BA7"/>
    <w:rsid w:val="00903EF0"/>
    <w:rsid w:val="00905B8E"/>
    <w:rsid w:val="00906906"/>
    <w:rsid w:val="00906915"/>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6F29"/>
    <w:rsid w:val="009E6F55"/>
    <w:rsid w:val="009E7850"/>
    <w:rsid w:val="009F00BB"/>
    <w:rsid w:val="009F69A7"/>
    <w:rsid w:val="009F7AAE"/>
    <w:rsid w:val="00A05DF2"/>
    <w:rsid w:val="00A072FF"/>
    <w:rsid w:val="00A15432"/>
    <w:rsid w:val="00A15F6F"/>
    <w:rsid w:val="00A22201"/>
    <w:rsid w:val="00A248FC"/>
    <w:rsid w:val="00A27538"/>
    <w:rsid w:val="00A33D15"/>
    <w:rsid w:val="00A34160"/>
    <w:rsid w:val="00A36299"/>
    <w:rsid w:val="00A36AD4"/>
    <w:rsid w:val="00A40162"/>
    <w:rsid w:val="00A40349"/>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900F1"/>
    <w:rsid w:val="00A90940"/>
    <w:rsid w:val="00A91808"/>
    <w:rsid w:val="00A91B13"/>
    <w:rsid w:val="00AA406B"/>
    <w:rsid w:val="00AA5463"/>
    <w:rsid w:val="00AA57D6"/>
    <w:rsid w:val="00AA7E8D"/>
    <w:rsid w:val="00AB19C0"/>
    <w:rsid w:val="00AB2627"/>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332EF"/>
    <w:rsid w:val="00B4164A"/>
    <w:rsid w:val="00B42F89"/>
    <w:rsid w:val="00B45627"/>
    <w:rsid w:val="00B4720D"/>
    <w:rsid w:val="00B5023D"/>
    <w:rsid w:val="00B601B2"/>
    <w:rsid w:val="00B63B33"/>
    <w:rsid w:val="00B65733"/>
    <w:rsid w:val="00B77357"/>
    <w:rsid w:val="00B871FD"/>
    <w:rsid w:val="00B917CD"/>
    <w:rsid w:val="00B91CB3"/>
    <w:rsid w:val="00B93B7B"/>
    <w:rsid w:val="00B947AC"/>
    <w:rsid w:val="00B95B54"/>
    <w:rsid w:val="00BA3118"/>
    <w:rsid w:val="00BA3328"/>
    <w:rsid w:val="00BA5EEE"/>
    <w:rsid w:val="00BA6BC6"/>
    <w:rsid w:val="00BB09CF"/>
    <w:rsid w:val="00BB409B"/>
    <w:rsid w:val="00BB6FC0"/>
    <w:rsid w:val="00BB76D2"/>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A1B"/>
    <w:rsid w:val="00C72251"/>
    <w:rsid w:val="00C75E31"/>
    <w:rsid w:val="00C8075A"/>
    <w:rsid w:val="00C81228"/>
    <w:rsid w:val="00C82478"/>
    <w:rsid w:val="00C8517F"/>
    <w:rsid w:val="00C9055B"/>
    <w:rsid w:val="00C90BD5"/>
    <w:rsid w:val="00C912F9"/>
    <w:rsid w:val="00C92BE1"/>
    <w:rsid w:val="00C960D9"/>
    <w:rsid w:val="00CA75EA"/>
    <w:rsid w:val="00CB03D8"/>
    <w:rsid w:val="00CB31B7"/>
    <w:rsid w:val="00CB596D"/>
    <w:rsid w:val="00CB5ED1"/>
    <w:rsid w:val="00CC0025"/>
    <w:rsid w:val="00CC0B70"/>
    <w:rsid w:val="00CC1332"/>
    <w:rsid w:val="00CC1E44"/>
    <w:rsid w:val="00CC2C67"/>
    <w:rsid w:val="00CC4607"/>
    <w:rsid w:val="00CC723A"/>
    <w:rsid w:val="00CE1F67"/>
    <w:rsid w:val="00CE28C1"/>
    <w:rsid w:val="00CE3850"/>
    <w:rsid w:val="00CE40C4"/>
    <w:rsid w:val="00CF353E"/>
    <w:rsid w:val="00CF3887"/>
    <w:rsid w:val="00D04B86"/>
    <w:rsid w:val="00D0648E"/>
    <w:rsid w:val="00D072C2"/>
    <w:rsid w:val="00D1028E"/>
    <w:rsid w:val="00D12968"/>
    <w:rsid w:val="00D13BD6"/>
    <w:rsid w:val="00D2243F"/>
    <w:rsid w:val="00D259B6"/>
    <w:rsid w:val="00D33203"/>
    <w:rsid w:val="00D33FBC"/>
    <w:rsid w:val="00D34879"/>
    <w:rsid w:val="00D368EC"/>
    <w:rsid w:val="00D4280C"/>
    <w:rsid w:val="00D4304F"/>
    <w:rsid w:val="00D45519"/>
    <w:rsid w:val="00D466DA"/>
    <w:rsid w:val="00D46C4B"/>
    <w:rsid w:val="00D5084C"/>
    <w:rsid w:val="00D527CD"/>
    <w:rsid w:val="00D57467"/>
    <w:rsid w:val="00D648D7"/>
    <w:rsid w:val="00D70703"/>
    <w:rsid w:val="00D70BCA"/>
    <w:rsid w:val="00D85FFD"/>
    <w:rsid w:val="00D92A70"/>
    <w:rsid w:val="00DA1F51"/>
    <w:rsid w:val="00DA4AE8"/>
    <w:rsid w:val="00DA5088"/>
    <w:rsid w:val="00DA51E6"/>
    <w:rsid w:val="00DA6425"/>
    <w:rsid w:val="00DB0C0B"/>
    <w:rsid w:val="00DB3BB3"/>
    <w:rsid w:val="00DB3D88"/>
    <w:rsid w:val="00DB4334"/>
    <w:rsid w:val="00DB5285"/>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20257"/>
    <w:rsid w:val="00E21B81"/>
    <w:rsid w:val="00E22358"/>
    <w:rsid w:val="00E303B0"/>
    <w:rsid w:val="00E30C0B"/>
    <w:rsid w:val="00E31A78"/>
    <w:rsid w:val="00E34BBC"/>
    <w:rsid w:val="00E36407"/>
    <w:rsid w:val="00E41CC8"/>
    <w:rsid w:val="00E43B9C"/>
    <w:rsid w:val="00E46E3A"/>
    <w:rsid w:val="00E52ED5"/>
    <w:rsid w:val="00E56BC5"/>
    <w:rsid w:val="00E57D5F"/>
    <w:rsid w:val="00E601E0"/>
    <w:rsid w:val="00E6066F"/>
    <w:rsid w:val="00E60797"/>
    <w:rsid w:val="00E6470F"/>
    <w:rsid w:val="00E67236"/>
    <w:rsid w:val="00E7021C"/>
    <w:rsid w:val="00E70DEC"/>
    <w:rsid w:val="00E73031"/>
    <w:rsid w:val="00E73876"/>
    <w:rsid w:val="00E7769D"/>
    <w:rsid w:val="00E8254B"/>
    <w:rsid w:val="00E91DC3"/>
    <w:rsid w:val="00E939E1"/>
    <w:rsid w:val="00E95130"/>
    <w:rsid w:val="00E965A2"/>
    <w:rsid w:val="00E976AE"/>
    <w:rsid w:val="00EA312E"/>
    <w:rsid w:val="00EA336F"/>
    <w:rsid w:val="00EA4DC7"/>
    <w:rsid w:val="00EA7425"/>
    <w:rsid w:val="00EB0CBC"/>
    <w:rsid w:val="00EB24C4"/>
    <w:rsid w:val="00EC13BB"/>
    <w:rsid w:val="00EC1AA5"/>
    <w:rsid w:val="00EC3A3D"/>
    <w:rsid w:val="00EC3D34"/>
    <w:rsid w:val="00EC3D7F"/>
    <w:rsid w:val="00EC3FD9"/>
    <w:rsid w:val="00EC700D"/>
    <w:rsid w:val="00EC7DDE"/>
    <w:rsid w:val="00ED1DA3"/>
    <w:rsid w:val="00ED204E"/>
    <w:rsid w:val="00ED5B5E"/>
    <w:rsid w:val="00ED6DA5"/>
    <w:rsid w:val="00EE1133"/>
    <w:rsid w:val="00EE3640"/>
    <w:rsid w:val="00EE4704"/>
    <w:rsid w:val="00EE69CB"/>
    <w:rsid w:val="00EF236F"/>
    <w:rsid w:val="00EF411A"/>
    <w:rsid w:val="00F01604"/>
    <w:rsid w:val="00F03821"/>
    <w:rsid w:val="00F07B7D"/>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6525"/>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7152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4050">
      <w:bodyDiv w:val="1"/>
      <w:marLeft w:val="0"/>
      <w:marRight w:val="0"/>
      <w:marTop w:val="0"/>
      <w:marBottom w:val="0"/>
      <w:divBdr>
        <w:top w:val="none" w:sz="0" w:space="0" w:color="auto"/>
        <w:left w:val="none" w:sz="0" w:space="0" w:color="auto"/>
        <w:bottom w:val="none" w:sz="0" w:space="0" w:color="auto"/>
        <w:right w:val="none" w:sz="0" w:space="0" w:color="auto"/>
      </w:divBdr>
    </w:div>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1944453528">
      <w:bodyDiv w:val="1"/>
      <w:marLeft w:val="0"/>
      <w:marRight w:val="0"/>
      <w:marTop w:val="0"/>
      <w:marBottom w:val="0"/>
      <w:divBdr>
        <w:top w:val="none" w:sz="0" w:space="0" w:color="auto"/>
        <w:left w:val="none" w:sz="0" w:space="0" w:color="auto"/>
        <w:bottom w:val="none" w:sz="0" w:space="0" w:color="auto"/>
        <w:right w:val="none" w:sz="0" w:space="0" w:color="auto"/>
      </w:divBdr>
      <w:divsChild>
        <w:div w:id="1953508631">
          <w:marLeft w:val="0"/>
          <w:marRight w:val="0"/>
          <w:marTop w:val="0"/>
          <w:marBottom w:val="0"/>
          <w:divBdr>
            <w:top w:val="none" w:sz="0" w:space="0" w:color="auto"/>
            <w:left w:val="none" w:sz="0" w:space="0" w:color="auto"/>
            <w:bottom w:val="none" w:sz="0" w:space="0" w:color="auto"/>
            <w:right w:val="none" w:sz="0" w:space="0" w:color="auto"/>
          </w:divBdr>
        </w:div>
        <w:div w:id="1376155855">
          <w:marLeft w:val="0"/>
          <w:marRight w:val="0"/>
          <w:marTop w:val="0"/>
          <w:marBottom w:val="0"/>
          <w:divBdr>
            <w:top w:val="none" w:sz="0" w:space="0" w:color="auto"/>
            <w:left w:val="none" w:sz="0" w:space="0" w:color="auto"/>
            <w:bottom w:val="none" w:sz="0" w:space="0" w:color="auto"/>
            <w:right w:val="none" w:sz="0" w:space="0" w:color="auto"/>
          </w:divBdr>
        </w:div>
        <w:div w:id="1140464286">
          <w:marLeft w:val="0"/>
          <w:marRight w:val="0"/>
          <w:marTop w:val="0"/>
          <w:marBottom w:val="0"/>
          <w:divBdr>
            <w:top w:val="none" w:sz="0" w:space="0" w:color="auto"/>
            <w:left w:val="none" w:sz="0" w:space="0" w:color="auto"/>
            <w:bottom w:val="none" w:sz="0" w:space="0" w:color="auto"/>
            <w:right w:val="none" w:sz="0" w:space="0" w:color="auto"/>
          </w:divBdr>
        </w:div>
        <w:div w:id="1100956917">
          <w:marLeft w:val="0"/>
          <w:marRight w:val="0"/>
          <w:marTop w:val="0"/>
          <w:marBottom w:val="0"/>
          <w:divBdr>
            <w:top w:val="none" w:sz="0" w:space="0" w:color="auto"/>
            <w:left w:val="none" w:sz="0" w:space="0" w:color="auto"/>
            <w:bottom w:val="none" w:sz="0" w:space="0" w:color="auto"/>
            <w:right w:val="none" w:sz="0" w:space="0" w:color="auto"/>
          </w:divBdr>
        </w:div>
        <w:div w:id="416559682">
          <w:marLeft w:val="0"/>
          <w:marRight w:val="0"/>
          <w:marTop w:val="0"/>
          <w:marBottom w:val="0"/>
          <w:divBdr>
            <w:top w:val="none" w:sz="0" w:space="0" w:color="auto"/>
            <w:left w:val="none" w:sz="0" w:space="0" w:color="auto"/>
            <w:bottom w:val="none" w:sz="0" w:space="0" w:color="auto"/>
            <w:right w:val="none" w:sz="0" w:space="0" w:color="auto"/>
          </w:divBdr>
        </w:div>
        <w:div w:id="318928702">
          <w:marLeft w:val="0"/>
          <w:marRight w:val="0"/>
          <w:marTop w:val="0"/>
          <w:marBottom w:val="0"/>
          <w:divBdr>
            <w:top w:val="none" w:sz="0" w:space="0" w:color="auto"/>
            <w:left w:val="none" w:sz="0" w:space="0" w:color="auto"/>
            <w:bottom w:val="none" w:sz="0" w:space="0" w:color="auto"/>
            <w:right w:val="none" w:sz="0" w:space="0" w:color="auto"/>
          </w:divBdr>
        </w:div>
        <w:div w:id="612711928">
          <w:marLeft w:val="0"/>
          <w:marRight w:val="0"/>
          <w:marTop w:val="0"/>
          <w:marBottom w:val="0"/>
          <w:divBdr>
            <w:top w:val="none" w:sz="0" w:space="0" w:color="auto"/>
            <w:left w:val="none" w:sz="0" w:space="0" w:color="auto"/>
            <w:bottom w:val="none" w:sz="0" w:space="0" w:color="auto"/>
            <w:right w:val="none" w:sz="0" w:space="0" w:color="auto"/>
          </w:divBdr>
        </w:div>
        <w:div w:id="1536692121">
          <w:marLeft w:val="0"/>
          <w:marRight w:val="0"/>
          <w:marTop w:val="0"/>
          <w:marBottom w:val="0"/>
          <w:divBdr>
            <w:top w:val="none" w:sz="0" w:space="0" w:color="auto"/>
            <w:left w:val="none" w:sz="0" w:space="0" w:color="auto"/>
            <w:bottom w:val="none" w:sz="0" w:space="0" w:color="auto"/>
            <w:right w:val="none" w:sz="0" w:space="0" w:color="auto"/>
          </w:divBdr>
        </w:div>
        <w:div w:id="1511211656">
          <w:marLeft w:val="0"/>
          <w:marRight w:val="0"/>
          <w:marTop w:val="0"/>
          <w:marBottom w:val="0"/>
          <w:divBdr>
            <w:top w:val="none" w:sz="0" w:space="0" w:color="auto"/>
            <w:left w:val="none" w:sz="0" w:space="0" w:color="auto"/>
            <w:bottom w:val="none" w:sz="0" w:space="0" w:color="auto"/>
            <w:right w:val="none" w:sz="0" w:space="0" w:color="auto"/>
          </w:divBdr>
        </w:div>
        <w:div w:id="2133941340">
          <w:marLeft w:val="0"/>
          <w:marRight w:val="0"/>
          <w:marTop w:val="0"/>
          <w:marBottom w:val="0"/>
          <w:divBdr>
            <w:top w:val="none" w:sz="0" w:space="0" w:color="auto"/>
            <w:left w:val="none" w:sz="0" w:space="0" w:color="auto"/>
            <w:bottom w:val="none" w:sz="0" w:space="0" w:color="auto"/>
            <w:right w:val="none" w:sz="0" w:space="0" w:color="auto"/>
          </w:divBdr>
        </w:div>
        <w:div w:id="1182889160">
          <w:marLeft w:val="0"/>
          <w:marRight w:val="0"/>
          <w:marTop w:val="0"/>
          <w:marBottom w:val="0"/>
          <w:divBdr>
            <w:top w:val="none" w:sz="0" w:space="0" w:color="auto"/>
            <w:left w:val="none" w:sz="0" w:space="0" w:color="auto"/>
            <w:bottom w:val="none" w:sz="0" w:space="0" w:color="auto"/>
            <w:right w:val="none" w:sz="0" w:space="0" w:color="auto"/>
          </w:divBdr>
        </w:div>
        <w:div w:id="1303971736">
          <w:marLeft w:val="0"/>
          <w:marRight w:val="0"/>
          <w:marTop w:val="0"/>
          <w:marBottom w:val="0"/>
          <w:divBdr>
            <w:top w:val="none" w:sz="0" w:space="0" w:color="auto"/>
            <w:left w:val="none" w:sz="0" w:space="0" w:color="auto"/>
            <w:bottom w:val="none" w:sz="0" w:space="0" w:color="auto"/>
            <w:right w:val="none" w:sz="0" w:space="0" w:color="auto"/>
          </w:divBdr>
        </w:div>
        <w:div w:id="1369185343">
          <w:marLeft w:val="0"/>
          <w:marRight w:val="0"/>
          <w:marTop w:val="0"/>
          <w:marBottom w:val="0"/>
          <w:divBdr>
            <w:top w:val="none" w:sz="0" w:space="0" w:color="auto"/>
            <w:left w:val="none" w:sz="0" w:space="0" w:color="auto"/>
            <w:bottom w:val="none" w:sz="0" w:space="0" w:color="auto"/>
            <w:right w:val="none" w:sz="0" w:space="0" w:color="auto"/>
          </w:divBdr>
        </w:div>
        <w:div w:id="1062405946">
          <w:marLeft w:val="0"/>
          <w:marRight w:val="0"/>
          <w:marTop w:val="0"/>
          <w:marBottom w:val="0"/>
          <w:divBdr>
            <w:top w:val="none" w:sz="0" w:space="0" w:color="auto"/>
            <w:left w:val="none" w:sz="0" w:space="0" w:color="auto"/>
            <w:bottom w:val="none" w:sz="0" w:space="0" w:color="auto"/>
            <w:right w:val="none" w:sz="0" w:space="0" w:color="auto"/>
          </w:divBdr>
        </w:div>
        <w:div w:id="1143037306">
          <w:marLeft w:val="0"/>
          <w:marRight w:val="0"/>
          <w:marTop w:val="0"/>
          <w:marBottom w:val="0"/>
          <w:divBdr>
            <w:top w:val="none" w:sz="0" w:space="0" w:color="auto"/>
            <w:left w:val="none" w:sz="0" w:space="0" w:color="auto"/>
            <w:bottom w:val="none" w:sz="0" w:space="0" w:color="auto"/>
            <w:right w:val="none" w:sz="0" w:space="0" w:color="auto"/>
          </w:divBdr>
        </w:div>
        <w:div w:id="582029451">
          <w:marLeft w:val="0"/>
          <w:marRight w:val="0"/>
          <w:marTop w:val="0"/>
          <w:marBottom w:val="0"/>
          <w:divBdr>
            <w:top w:val="none" w:sz="0" w:space="0" w:color="auto"/>
            <w:left w:val="none" w:sz="0" w:space="0" w:color="auto"/>
            <w:bottom w:val="none" w:sz="0" w:space="0" w:color="auto"/>
            <w:right w:val="none" w:sz="0" w:space="0" w:color="auto"/>
          </w:divBdr>
        </w:div>
        <w:div w:id="1098797923">
          <w:marLeft w:val="0"/>
          <w:marRight w:val="0"/>
          <w:marTop w:val="0"/>
          <w:marBottom w:val="0"/>
          <w:divBdr>
            <w:top w:val="none" w:sz="0" w:space="0" w:color="auto"/>
            <w:left w:val="none" w:sz="0" w:space="0" w:color="auto"/>
            <w:bottom w:val="none" w:sz="0" w:space="0" w:color="auto"/>
            <w:right w:val="none" w:sz="0" w:space="0" w:color="auto"/>
          </w:divBdr>
        </w:div>
        <w:div w:id="790587559">
          <w:marLeft w:val="0"/>
          <w:marRight w:val="0"/>
          <w:marTop w:val="0"/>
          <w:marBottom w:val="0"/>
          <w:divBdr>
            <w:top w:val="none" w:sz="0" w:space="0" w:color="auto"/>
            <w:left w:val="none" w:sz="0" w:space="0" w:color="auto"/>
            <w:bottom w:val="none" w:sz="0" w:space="0" w:color="auto"/>
            <w:right w:val="none" w:sz="0" w:space="0" w:color="auto"/>
          </w:divBdr>
        </w:div>
      </w:divsChild>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baszyne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C5E7-01D4-4A6A-A6D7-918BA6A4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39</Pages>
  <Words>12906</Words>
  <Characters>77440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90166</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pspychala</cp:lastModifiedBy>
  <cp:revision>9</cp:revision>
  <cp:lastPrinted>2017-03-08T07:19:00Z</cp:lastPrinted>
  <dcterms:created xsi:type="dcterms:W3CDTF">2018-01-25T06:58:00Z</dcterms:created>
  <dcterms:modified xsi:type="dcterms:W3CDTF">2018-02-16T10:47:00Z</dcterms:modified>
</cp:coreProperties>
</file>