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E3EB4" w14:textId="77777777" w:rsidR="004F75A3" w:rsidRPr="008D08B0" w:rsidRDefault="00A34160" w:rsidP="008D08B0">
      <w:pPr>
        <w:pStyle w:val="Tytu"/>
        <w:spacing w:line="276" w:lineRule="auto"/>
        <w:jc w:val="both"/>
        <w:rPr>
          <w:rFonts w:ascii="Arial" w:hAnsi="Arial" w:cs="Arial"/>
          <w:sz w:val="22"/>
          <w:szCs w:val="22"/>
        </w:rPr>
      </w:pPr>
      <w:r w:rsidRPr="008D08B0">
        <w:rPr>
          <w:rFonts w:ascii="Arial" w:hAnsi="Arial" w:cs="Arial"/>
          <w:sz w:val="22"/>
          <w:szCs w:val="22"/>
        </w:rPr>
        <w:t xml:space="preserve">  </w:t>
      </w:r>
      <w:r w:rsidR="003C2D81" w:rsidRPr="008D08B0">
        <w:rPr>
          <w:rFonts w:ascii="Arial" w:hAnsi="Arial" w:cs="Arial"/>
          <w:sz w:val="22"/>
          <w:szCs w:val="22"/>
        </w:rPr>
        <w:t xml:space="preserve"> </w:t>
      </w:r>
      <w:r w:rsidR="003C2D81" w:rsidRPr="008D08B0">
        <w:rPr>
          <w:rFonts w:ascii="Arial" w:hAnsi="Arial" w:cs="Arial"/>
          <w:vanish/>
          <w:sz w:val="22"/>
          <w:szCs w:val="22"/>
        </w:rPr>
        <w:t xml:space="preserve"> terenie powiatu nowosolskiego0 Nowa Sól</w:t>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p>
    <w:p w14:paraId="5ED86AFC" w14:textId="77777777" w:rsidR="004F75A3" w:rsidRPr="008D08B0" w:rsidRDefault="004F75A3" w:rsidP="008D08B0">
      <w:pPr>
        <w:pStyle w:val="Tytu"/>
        <w:spacing w:line="276" w:lineRule="auto"/>
        <w:jc w:val="both"/>
        <w:rPr>
          <w:rFonts w:ascii="Arial" w:hAnsi="Arial" w:cs="Arial"/>
          <w:sz w:val="22"/>
          <w:szCs w:val="22"/>
        </w:rPr>
      </w:pPr>
    </w:p>
    <w:p w14:paraId="2F8D3F75" w14:textId="77777777" w:rsidR="008E14DA" w:rsidRPr="008D08B0" w:rsidRDefault="008E14DA" w:rsidP="008D08B0">
      <w:pPr>
        <w:pStyle w:val="Tytu"/>
        <w:spacing w:line="276" w:lineRule="auto"/>
        <w:ind w:right="45"/>
        <w:rPr>
          <w:rFonts w:ascii="Arial" w:hAnsi="Arial" w:cs="Arial"/>
          <w:b/>
          <w:sz w:val="22"/>
          <w:szCs w:val="22"/>
        </w:rPr>
      </w:pPr>
    </w:p>
    <w:p w14:paraId="58C83349" w14:textId="77777777" w:rsidR="008D08B0" w:rsidRPr="008D08B0" w:rsidRDefault="008217EC" w:rsidP="008D08B0">
      <w:pPr>
        <w:pStyle w:val="Tekstpodstawowy"/>
        <w:spacing w:line="276" w:lineRule="auto"/>
        <w:rPr>
          <w:rFonts w:cs="Arial"/>
          <w:b/>
          <w:sz w:val="22"/>
          <w:szCs w:val="22"/>
        </w:rPr>
      </w:pPr>
      <w:r>
        <w:rPr>
          <w:rFonts w:cs="Arial"/>
          <w:b/>
          <w:sz w:val="22"/>
          <w:szCs w:val="22"/>
        </w:rPr>
        <w:t>Gmina Zbąszynek</w:t>
      </w:r>
    </w:p>
    <w:p w14:paraId="136451D0"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ul. Rynek 1</w:t>
      </w:r>
    </w:p>
    <w:p w14:paraId="0AA34752"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66-210 Zbąszynek</w:t>
      </w:r>
    </w:p>
    <w:p w14:paraId="34F3D574" w14:textId="77777777" w:rsidR="008D08B0" w:rsidRPr="008D08B0" w:rsidRDefault="008D08B0" w:rsidP="008D08B0">
      <w:pPr>
        <w:pStyle w:val="Tekstpodstawowy"/>
        <w:spacing w:line="276" w:lineRule="auto"/>
        <w:rPr>
          <w:rFonts w:cs="Arial"/>
          <w:b/>
          <w:sz w:val="22"/>
          <w:szCs w:val="22"/>
        </w:rPr>
      </w:pPr>
    </w:p>
    <w:p w14:paraId="0950939E" w14:textId="77777777" w:rsidR="008E14DA" w:rsidRPr="008D08B0" w:rsidRDefault="008E14DA" w:rsidP="008D08B0">
      <w:pPr>
        <w:pStyle w:val="Tytu"/>
        <w:spacing w:line="276" w:lineRule="auto"/>
        <w:ind w:right="45"/>
        <w:jc w:val="left"/>
        <w:rPr>
          <w:rFonts w:ascii="Arial" w:hAnsi="Arial" w:cs="Arial"/>
          <w:b/>
          <w:sz w:val="22"/>
          <w:szCs w:val="22"/>
        </w:rPr>
      </w:pPr>
    </w:p>
    <w:p w14:paraId="733BCB05" w14:textId="77777777" w:rsidR="008D08B0" w:rsidRPr="008D08B0" w:rsidRDefault="008D08B0" w:rsidP="002E5EC2">
      <w:pPr>
        <w:pStyle w:val="Tytu"/>
        <w:spacing w:line="276" w:lineRule="auto"/>
        <w:ind w:right="45"/>
        <w:jc w:val="left"/>
        <w:rPr>
          <w:rFonts w:ascii="Arial" w:hAnsi="Arial" w:cs="Arial"/>
          <w:b/>
          <w:sz w:val="22"/>
          <w:szCs w:val="22"/>
        </w:rPr>
      </w:pPr>
    </w:p>
    <w:p w14:paraId="57E8689D" w14:textId="77777777" w:rsidR="004F75A3" w:rsidRDefault="008D08B0" w:rsidP="008D08B0">
      <w:pPr>
        <w:pStyle w:val="Tytu"/>
        <w:spacing w:line="276" w:lineRule="auto"/>
        <w:ind w:right="45"/>
        <w:rPr>
          <w:rFonts w:ascii="Arial" w:hAnsi="Arial" w:cs="Arial"/>
          <w:b/>
          <w:sz w:val="22"/>
          <w:szCs w:val="22"/>
        </w:rPr>
      </w:pPr>
      <w:r w:rsidRPr="008D08B0">
        <w:rPr>
          <w:rFonts w:ascii="Arial" w:hAnsi="Arial" w:cs="Arial"/>
          <w:b/>
          <w:sz w:val="22"/>
          <w:szCs w:val="22"/>
        </w:rPr>
        <w:t>SPECYFIKACJA ISTOTNYCH WARUNKÓW ZAMÓWIENIA</w:t>
      </w:r>
      <w:r w:rsidR="0070522A">
        <w:rPr>
          <w:rFonts w:ascii="Arial" w:hAnsi="Arial" w:cs="Arial"/>
          <w:b/>
          <w:sz w:val="22"/>
          <w:szCs w:val="22"/>
        </w:rPr>
        <w:t xml:space="preserve"> (SIWZ)</w:t>
      </w:r>
    </w:p>
    <w:p w14:paraId="0A023B29" w14:textId="77777777" w:rsidR="0070522A" w:rsidRPr="008D08B0" w:rsidRDefault="0070522A" w:rsidP="008D08B0">
      <w:pPr>
        <w:pStyle w:val="Tytu"/>
        <w:spacing w:line="276" w:lineRule="auto"/>
        <w:ind w:right="45"/>
        <w:rPr>
          <w:rFonts w:ascii="Arial" w:hAnsi="Arial" w:cs="Arial"/>
          <w:b/>
          <w:sz w:val="22"/>
          <w:szCs w:val="22"/>
        </w:rPr>
      </w:pPr>
      <w:r>
        <w:rPr>
          <w:rFonts w:ascii="Arial" w:hAnsi="Arial" w:cs="Arial"/>
          <w:b/>
          <w:sz w:val="22"/>
          <w:szCs w:val="22"/>
        </w:rPr>
        <w:t>INSTRUKCJE DLA WYKONAWCÓW (IDW)</w:t>
      </w:r>
    </w:p>
    <w:p w14:paraId="12A44B7F" w14:textId="77777777" w:rsidR="004F75A3" w:rsidRPr="008D08B0" w:rsidRDefault="004F75A3" w:rsidP="008D08B0">
      <w:pPr>
        <w:spacing w:line="276" w:lineRule="auto"/>
        <w:rPr>
          <w:rFonts w:ascii="Arial" w:hAnsi="Arial" w:cs="Arial"/>
          <w:b/>
          <w:sz w:val="22"/>
          <w:szCs w:val="22"/>
        </w:rPr>
      </w:pPr>
    </w:p>
    <w:p w14:paraId="43F0F212" w14:textId="77777777" w:rsidR="004F75A3" w:rsidRPr="008D08B0" w:rsidRDefault="004F75A3" w:rsidP="008D08B0">
      <w:pPr>
        <w:spacing w:line="276" w:lineRule="auto"/>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F75A3" w:rsidRPr="008D08B0" w14:paraId="52CC5861" w14:textId="77777777" w:rsidTr="0006526A">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0D837974" w14:textId="77777777" w:rsidR="002E5EC2" w:rsidRDefault="002E5EC2" w:rsidP="008D08B0">
            <w:pPr>
              <w:spacing w:line="276" w:lineRule="auto"/>
              <w:jc w:val="center"/>
              <w:rPr>
                <w:rFonts w:ascii="Arial" w:hAnsi="Arial" w:cs="Arial"/>
                <w:b/>
                <w:sz w:val="22"/>
                <w:szCs w:val="22"/>
              </w:rPr>
            </w:pPr>
          </w:p>
          <w:p w14:paraId="07D7139D" w14:textId="77777777" w:rsidR="008D08B0" w:rsidRPr="008D08B0" w:rsidRDefault="008D08B0" w:rsidP="008D08B0">
            <w:pPr>
              <w:spacing w:line="276" w:lineRule="auto"/>
              <w:jc w:val="center"/>
              <w:rPr>
                <w:rFonts w:ascii="Arial" w:hAnsi="Arial" w:cs="Arial"/>
                <w:b/>
                <w:sz w:val="22"/>
                <w:szCs w:val="22"/>
              </w:rPr>
            </w:pPr>
            <w:r w:rsidRPr="008D08B0">
              <w:rPr>
                <w:rFonts w:ascii="Arial" w:hAnsi="Arial" w:cs="Arial"/>
                <w:b/>
                <w:sz w:val="22"/>
                <w:szCs w:val="22"/>
              </w:rPr>
              <w:t>PRZEDMIOT ZAMÓWIENIA:</w:t>
            </w:r>
          </w:p>
          <w:p w14:paraId="6118118D" w14:textId="77777777" w:rsidR="00DB3D88" w:rsidRPr="008D08B0" w:rsidRDefault="00DB3D88" w:rsidP="008D08B0">
            <w:pPr>
              <w:pStyle w:val="Tekstpodstawowy"/>
              <w:tabs>
                <w:tab w:val="left" w:pos="5245"/>
              </w:tabs>
              <w:spacing w:line="276" w:lineRule="auto"/>
              <w:jc w:val="left"/>
              <w:rPr>
                <w:rFonts w:cs="Arial"/>
                <w:b/>
                <w:i/>
                <w:iCs/>
                <w:sz w:val="22"/>
                <w:szCs w:val="22"/>
              </w:rPr>
            </w:pPr>
          </w:p>
          <w:p w14:paraId="73662BCE" w14:textId="77777777" w:rsidR="00E240AF" w:rsidRPr="008D08B0" w:rsidRDefault="00E240AF" w:rsidP="00E240AF">
            <w:pPr>
              <w:spacing w:line="276" w:lineRule="auto"/>
              <w:jc w:val="center"/>
              <w:rPr>
                <w:rFonts w:ascii="Arial" w:hAnsi="Arial" w:cs="Arial"/>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p>
          <w:p w14:paraId="31AB7905" w14:textId="77777777" w:rsidR="00F37B77" w:rsidRDefault="00F37B77" w:rsidP="008D08B0">
            <w:pPr>
              <w:pStyle w:val="Tekstpodstawowy"/>
              <w:spacing w:line="276" w:lineRule="auto"/>
              <w:rPr>
                <w:rFonts w:cs="Arial"/>
                <w:sz w:val="22"/>
                <w:szCs w:val="22"/>
              </w:rPr>
            </w:pPr>
          </w:p>
          <w:p w14:paraId="1A4E7FF9" w14:textId="77777777" w:rsidR="008D08B0" w:rsidRPr="008D08B0" w:rsidRDefault="008D08B0" w:rsidP="008D08B0">
            <w:pPr>
              <w:pStyle w:val="Tekstpodstawowy"/>
              <w:spacing w:line="276" w:lineRule="auto"/>
              <w:rPr>
                <w:rFonts w:cs="Arial"/>
                <w:sz w:val="22"/>
                <w:szCs w:val="22"/>
              </w:rPr>
            </w:pPr>
            <w:r w:rsidRPr="008D08B0">
              <w:rPr>
                <w:rFonts w:cs="Arial"/>
                <w:sz w:val="22"/>
                <w:szCs w:val="22"/>
              </w:rPr>
              <w:t xml:space="preserve">znak postępowania: </w:t>
            </w:r>
            <w:r w:rsidR="00942F86" w:rsidRPr="00942F86">
              <w:rPr>
                <w:rFonts w:cs="Arial"/>
                <w:sz w:val="22"/>
                <w:szCs w:val="22"/>
              </w:rPr>
              <w:t>RIT.IV.271.</w:t>
            </w:r>
            <w:r w:rsidR="0017418C">
              <w:rPr>
                <w:rFonts w:cs="Arial"/>
                <w:sz w:val="22"/>
                <w:szCs w:val="22"/>
              </w:rPr>
              <w:t>6</w:t>
            </w:r>
            <w:r w:rsidR="00942F86" w:rsidRPr="00942F86">
              <w:rPr>
                <w:rFonts w:cs="Arial"/>
                <w:sz w:val="22"/>
                <w:szCs w:val="22"/>
              </w:rPr>
              <w:t>.2018</w:t>
            </w:r>
          </w:p>
          <w:p w14:paraId="50902E0D" w14:textId="77777777" w:rsidR="00362A21" w:rsidRPr="008D08B0" w:rsidRDefault="00362A21" w:rsidP="008D08B0">
            <w:pPr>
              <w:spacing w:line="276" w:lineRule="auto"/>
              <w:jc w:val="center"/>
              <w:rPr>
                <w:rFonts w:ascii="Arial" w:hAnsi="Arial" w:cs="Arial"/>
                <w:b/>
                <w:sz w:val="22"/>
                <w:szCs w:val="22"/>
              </w:rPr>
            </w:pPr>
          </w:p>
          <w:p w14:paraId="46438436" w14:textId="77777777" w:rsidR="006C0339" w:rsidRPr="008D08B0" w:rsidRDefault="006C0339" w:rsidP="008D08B0">
            <w:pPr>
              <w:spacing w:line="276" w:lineRule="auto"/>
              <w:jc w:val="center"/>
              <w:rPr>
                <w:rFonts w:ascii="Arial" w:hAnsi="Arial" w:cs="Arial"/>
                <w:b/>
                <w:sz w:val="22"/>
                <w:szCs w:val="22"/>
              </w:rPr>
            </w:pPr>
          </w:p>
          <w:p w14:paraId="2733DD24" w14:textId="77777777" w:rsidR="00104E0A" w:rsidRPr="008D08B0" w:rsidRDefault="008D08B0" w:rsidP="008D08B0">
            <w:pPr>
              <w:spacing w:line="276" w:lineRule="auto"/>
              <w:ind w:left="709" w:hanging="1"/>
              <w:jc w:val="center"/>
              <w:textAlignment w:val="top"/>
              <w:rPr>
                <w:rFonts w:ascii="Arial" w:hAnsi="Arial" w:cs="Arial"/>
                <w:sz w:val="22"/>
                <w:szCs w:val="22"/>
              </w:rPr>
            </w:pPr>
            <w:r>
              <w:rPr>
                <w:rFonts w:ascii="Arial" w:hAnsi="Arial" w:cs="Arial"/>
                <w:sz w:val="22"/>
                <w:szCs w:val="22"/>
              </w:rPr>
              <w:t>Zamówienie jest realizowane</w:t>
            </w:r>
            <w:r w:rsidR="00104E0A" w:rsidRPr="008D08B0">
              <w:rPr>
                <w:rFonts w:ascii="Arial" w:hAnsi="Arial" w:cs="Arial"/>
                <w:sz w:val="22"/>
                <w:szCs w:val="22"/>
              </w:rPr>
              <w:t xml:space="preserve"> w ramach Regionalnego Progra</w:t>
            </w:r>
            <w:r>
              <w:rPr>
                <w:rFonts w:ascii="Arial" w:hAnsi="Arial" w:cs="Arial"/>
                <w:sz w:val="22"/>
                <w:szCs w:val="22"/>
              </w:rPr>
              <w:t xml:space="preserve">mu Operacyjnego – Lubuskie 2020, w ramach projektu </w:t>
            </w:r>
            <w:r w:rsidRPr="008D08B0">
              <w:rPr>
                <w:rFonts w:ascii="Arial" w:hAnsi="Arial" w:cs="Arial"/>
                <w:sz w:val="22"/>
                <w:szCs w:val="22"/>
              </w:rPr>
              <w:t>Zintegrowany System Ścieżek Rowerowych w gminach Babimost, Kargowa i Zbąszynek</w:t>
            </w:r>
          </w:p>
          <w:p w14:paraId="0BB77989" w14:textId="77777777" w:rsidR="00707568" w:rsidRPr="008D08B0" w:rsidRDefault="00707568" w:rsidP="008D08B0">
            <w:pPr>
              <w:pStyle w:val="Tekstpodstawowywcity"/>
              <w:spacing w:line="276" w:lineRule="auto"/>
              <w:jc w:val="center"/>
              <w:rPr>
                <w:rFonts w:cs="Arial"/>
                <w:color w:val="FF0000"/>
                <w:szCs w:val="22"/>
              </w:rPr>
            </w:pPr>
          </w:p>
          <w:p w14:paraId="18BE2CE0" w14:textId="77777777" w:rsidR="004F75A3" w:rsidRPr="008D08B0" w:rsidRDefault="004F75A3" w:rsidP="008D08B0">
            <w:pPr>
              <w:pStyle w:val="Tekstpodstawowywcity"/>
              <w:spacing w:line="276" w:lineRule="auto"/>
              <w:rPr>
                <w:rFonts w:cs="Arial"/>
                <w:b/>
                <w:i/>
                <w:szCs w:val="22"/>
              </w:rPr>
            </w:pPr>
          </w:p>
        </w:tc>
      </w:tr>
    </w:tbl>
    <w:p w14:paraId="04675443" w14:textId="77777777" w:rsidR="008E14DA" w:rsidRPr="008D08B0" w:rsidRDefault="008E14DA" w:rsidP="008D08B0">
      <w:pPr>
        <w:spacing w:line="276" w:lineRule="auto"/>
        <w:rPr>
          <w:rFonts w:ascii="Arial" w:hAnsi="Arial" w:cs="Arial"/>
          <w:sz w:val="22"/>
          <w:szCs w:val="22"/>
        </w:rPr>
      </w:pPr>
    </w:p>
    <w:p w14:paraId="0B184BB6" w14:textId="77777777" w:rsidR="004F75A3" w:rsidRPr="008D08B0" w:rsidRDefault="004F75A3" w:rsidP="008D08B0">
      <w:pPr>
        <w:pStyle w:val="Nagwek1"/>
        <w:spacing w:line="276" w:lineRule="auto"/>
        <w:jc w:val="left"/>
        <w:rPr>
          <w:rFonts w:ascii="Arial" w:hAnsi="Arial" w:cs="Arial"/>
          <w:sz w:val="22"/>
          <w:szCs w:val="22"/>
        </w:rPr>
      </w:pPr>
    </w:p>
    <w:p w14:paraId="3E1D2F87" w14:textId="77777777" w:rsidR="004F75A3" w:rsidRPr="008D08B0" w:rsidRDefault="004F75A3" w:rsidP="008D08B0">
      <w:pPr>
        <w:pStyle w:val="Nagwek1"/>
        <w:spacing w:line="276" w:lineRule="auto"/>
        <w:jc w:val="left"/>
        <w:rPr>
          <w:rFonts w:ascii="Arial" w:hAnsi="Arial" w:cs="Arial"/>
          <w:sz w:val="22"/>
          <w:szCs w:val="22"/>
        </w:rPr>
      </w:pPr>
      <w:r w:rsidRPr="008D08B0">
        <w:rPr>
          <w:rFonts w:ascii="Arial" w:hAnsi="Arial" w:cs="Arial"/>
          <w:sz w:val="22"/>
          <w:szCs w:val="22"/>
        </w:rPr>
        <w:t>Rodzaj zamówienia:</w:t>
      </w:r>
    </w:p>
    <w:p w14:paraId="00B5208B" w14:textId="77777777" w:rsidR="004F75A3" w:rsidRPr="008D08B0" w:rsidRDefault="005C791E" w:rsidP="008D08B0">
      <w:pPr>
        <w:spacing w:line="276" w:lineRule="auto"/>
        <w:rPr>
          <w:rFonts w:ascii="Arial" w:hAnsi="Arial" w:cs="Arial"/>
          <w:sz w:val="22"/>
          <w:szCs w:val="22"/>
        </w:rPr>
      </w:pPr>
      <w:r w:rsidRPr="008D08B0">
        <w:rPr>
          <w:rFonts w:ascii="Arial" w:hAnsi="Arial" w:cs="Arial"/>
          <w:sz w:val="22"/>
          <w:szCs w:val="22"/>
        </w:rPr>
        <w:t>Roboty budowlane</w:t>
      </w:r>
    </w:p>
    <w:p w14:paraId="3FAE2773" w14:textId="77777777" w:rsidR="00171149" w:rsidRPr="008D08B0" w:rsidRDefault="00171149" w:rsidP="008D08B0">
      <w:pPr>
        <w:spacing w:line="276" w:lineRule="auto"/>
        <w:rPr>
          <w:rFonts w:ascii="Arial" w:hAnsi="Arial" w:cs="Arial"/>
          <w:b/>
          <w:sz w:val="22"/>
          <w:szCs w:val="22"/>
        </w:rPr>
      </w:pPr>
    </w:p>
    <w:p w14:paraId="172C2E0A" w14:textId="77777777" w:rsidR="004F75A3" w:rsidRPr="008D08B0" w:rsidRDefault="004F75A3" w:rsidP="008D08B0">
      <w:pPr>
        <w:spacing w:line="276" w:lineRule="auto"/>
        <w:rPr>
          <w:rFonts w:ascii="Arial" w:hAnsi="Arial" w:cs="Arial"/>
          <w:b/>
          <w:sz w:val="22"/>
          <w:szCs w:val="22"/>
        </w:rPr>
      </w:pPr>
      <w:r w:rsidRPr="008D08B0">
        <w:rPr>
          <w:rFonts w:ascii="Arial" w:hAnsi="Arial" w:cs="Arial"/>
          <w:b/>
          <w:sz w:val="22"/>
          <w:szCs w:val="22"/>
        </w:rPr>
        <w:t>Tryb udzielanego zamówienia:</w:t>
      </w:r>
    </w:p>
    <w:p w14:paraId="14EEEA9C" w14:textId="77777777" w:rsidR="004F75A3" w:rsidRPr="008D08B0" w:rsidRDefault="004F75A3" w:rsidP="008D08B0">
      <w:pPr>
        <w:pStyle w:val="Nagwek5"/>
        <w:spacing w:line="276" w:lineRule="auto"/>
        <w:jc w:val="left"/>
        <w:rPr>
          <w:rFonts w:cs="Arial"/>
          <w:b w:val="0"/>
          <w:szCs w:val="22"/>
        </w:rPr>
      </w:pPr>
      <w:r w:rsidRPr="008D08B0">
        <w:rPr>
          <w:rFonts w:cs="Arial"/>
          <w:b w:val="0"/>
          <w:szCs w:val="22"/>
        </w:rPr>
        <w:t>Przetarg nieograniczony</w:t>
      </w:r>
    </w:p>
    <w:p w14:paraId="2CAB2642" w14:textId="77777777" w:rsidR="004F75A3" w:rsidRPr="008D08B0" w:rsidRDefault="004F75A3" w:rsidP="008D08B0">
      <w:pPr>
        <w:spacing w:line="276" w:lineRule="auto"/>
        <w:rPr>
          <w:rFonts w:ascii="Arial" w:hAnsi="Arial" w:cs="Arial"/>
          <w:sz w:val="22"/>
          <w:szCs w:val="22"/>
        </w:rPr>
      </w:pPr>
    </w:p>
    <w:p w14:paraId="3CE785AC" w14:textId="77777777" w:rsidR="004F75A3" w:rsidRPr="008D08B0" w:rsidRDefault="004F75A3" w:rsidP="008D08B0">
      <w:pPr>
        <w:spacing w:line="276" w:lineRule="auto"/>
        <w:rPr>
          <w:rFonts w:ascii="Arial" w:hAnsi="Arial" w:cs="Arial"/>
          <w:b/>
          <w:sz w:val="22"/>
          <w:szCs w:val="22"/>
        </w:rPr>
      </w:pPr>
    </w:p>
    <w:p w14:paraId="18FFED34" w14:textId="77777777" w:rsidR="004F75A3" w:rsidRPr="008D08B0" w:rsidRDefault="004F75A3" w:rsidP="002E5EC2">
      <w:pPr>
        <w:pStyle w:val="Tekstpodstawowy2"/>
        <w:spacing w:line="276" w:lineRule="auto"/>
        <w:rPr>
          <w:rFonts w:cs="Arial"/>
          <w:szCs w:val="22"/>
        </w:rPr>
      </w:pPr>
      <w:r w:rsidRPr="008D08B0">
        <w:rPr>
          <w:rFonts w:cs="Arial"/>
          <w:b/>
          <w:szCs w:val="22"/>
        </w:rPr>
        <w:t>Zatwierdził:</w:t>
      </w:r>
    </w:p>
    <w:p w14:paraId="2D3BB5F0" w14:textId="77777777" w:rsidR="000B34FB" w:rsidRPr="008D08B0" w:rsidRDefault="008D08B0" w:rsidP="008D08B0">
      <w:pPr>
        <w:spacing w:line="276" w:lineRule="auto"/>
        <w:rPr>
          <w:rFonts w:ascii="Arial" w:hAnsi="Arial" w:cs="Arial"/>
          <w:sz w:val="22"/>
          <w:szCs w:val="22"/>
        </w:rPr>
      </w:pPr>
      <w:r w:rsidRPr="008D08B0">
        <w:rPr>
          <w:rFonts w:ascii="Arial" w:hAnsi="Arial" w:cs="Arial"/>
          <w:sz w:val="22"/>
          <w:szCs w:val="22"/>
        </w:rPr>
        <w:t>Wiesław Czyczerski - Burmistrz</w:t>
      </w:r>
    </w:p>
    <w:p w14:paraId="66BF8E0E" w14:textId="77777777" w:rsidR="004F75A3" w:rsidRPr="008D08B0" w:rsidRDefault="004F75A3" w:rsidP="008D08B0">
      <w:pPr>
        <w:spacing w:line="276" w:lineRule="auto"/>
        <w:rPr>
          <w:rFonts w:ascii="Arial" w:hAnsi="Arial" w:cs="Arial"/>
          <w:sz w:val="22"/>
          <w:szCs w:val="22"/>
        </w:rPr>
      </w:pPr>
    </w:p>
    <w:p w14:paraId="5DB98F11" w14:textId="77777777" w:rsidR="004F75A3" w:rsidRPr="008D08B0" w:rsidRDefault="004F75A3" w:rsidP="008D08B0">
      <w:pPr>
        <w:spacing w:line="276" w:lineRule="auto"/>
        <w:rPr>
          <w:rFonts w:ascii="Arial" w:hAnsi="Arial" w:cs="Arial"/>
          <w:sz w:val="22"/>
          <w:szCs w:val="22"/>
        </w:rPr>
      </w:pPr>
    </w:p>
    <w:p w14:paraId="32B2732A" w14:textId="74882803" w:rsidR="004F75A3" w:rsidRPr="008D08B0" w:rsidRDefault="00F64A41" w:rsidP="00F64A41">
      <w:pPr>
        <w:spacing w:line="276" w:lineRule="auto"/>
        <w:ind w:left="708"/>
        <w:rPr>
          <w:rFonts w:ascii="Arial" w:hAnsi="Arial" w:cs="Arial"/>
          <w:sz w:val="22"/>
          <w:szCs w:val="22"/>
        </w:rPr>
      </w:pPr>
      <w:bookmarkStart w:id="0" w:name="_GoBack"/>
      <w:bookmarkEnd w:id="0"/>
      <w:r>
        <w:rPr>
          <w:rFonts w:ascii="Arial" w:hAnsi="Arial" w:cs="Arial"/>
          <w:sz w:val="22"/>
          <w:szCs w:val="22"/>
        </w:rPr>
        <w:t>19.03.2018r</w:t>
      </w:r>
      <w:r w:rsidR="004F75A3" w:rsidRPr="008D08B0">
        <w:rPr>
          <w:rFonts w:ascii="Arial" w:hAnsi="Arial" w:cs="Arial"/>
          <w:sz w:val="22"/>
          <w:szCs w:val="22"/>
        </w:rPr>
        <w:t>.</w:t>
      </w:r>
      <w:r>
        <w:rPr>
          <w:rFonts w:ascii="Arial" w:hAnsi="Arial" w:cs="Arial"/>
          <w:sz w:val="22"/>
          <w:szCs w:val="22"/>
        </w:rPr>
        <w:t xml:space="preserve">   /- /</w:t>
      </w:r>
    </w:p>
    <w:p w14:paraId="02F8F2FF" w14:textId="77777777" w:rsidR="004F75A3" w:rsidRPr="008D08B0" w:rsidRDefault="004F75A3" w:rsidP="008D08B0">
      <w:pPr>
        <w:spacing w:line="276" w:lineRule="auto"/>
        <w:rPr>
          <w:rFonts w:ascii="Arial" w:hAnsi="Arial" w:cs="Arial"/>
          <w:sz w:val="22"/>
          <w:szCs w:val="22"/>
        </w:rPr>
      </w:pPr>
      <w:r w:rsidRPr="008D08B0">
        <w:rPr>
          <w:rFonts w:ascii="Arial" w:hAnsi="Arial" w:cs="Arial"/>
          <w:sz w:val="22"/>
          <w:szCs w:val="22"/>
        </w:rPr>
        <w:t xml:space="preserve">                               (data i podpis)</w:t>
      </w:r>
    </w:p>
    <w:p w14:paraId="238EC0DC" w14:textId="77777777" w:rsidR="004F75A3" w:rsidRPr="008D08B0" w:rsidRDefault="004F75A3" w:rsidP="008D08B0">
      <w:pPr>
        <w:spacing w:line="276" w:lineRule="auto"/>
        <w:rPr>
          <w:rFonts w:ascii="Arial" w:hAnsi="Arial" w:cs="Arial"/>
          <w:sz w:val="22"/>
          <w:szCs w:val="22"/>
        </w:rPr>
      </w:pPr>
    </w:p>
    <w:p w14:paraId="36896F72" w14:textId="77777777" w:rsidR="00BA5EEE" w:rsidRPr="008D08B0" w:rsidRDefault="00BA5EEE" w:rsidP="008D08B0">
      <w:pPr>
        <w:spacing w:line="276" w:lineRule="auto"/>
        <w:rPr>
          <w:rFonts w:ascii="Arial" w:hAnsi="Arial" w:cs="Arial"/>
          <w:sz w:val="22"/>
          <w:szCs w:val="22"/>
        </w:rPr>
      </w:pPr>
    </w:p>
    <w:p w14:paraId="518549BF" w14:textId="77777777" w:rsidR="00BA5EEE" w:rsidRPr="008D08B0" w:rsidRDefault="00BA5EEE" w:rsidP="008D08B0">
      <w:pPr>
        <w:spacing w:line="276" w:lineRule="auto"/>
        <w:rPr>
          <w:rFonts w:ascii="Arial" w:hAnsi="Arial" w:cs="Arial"/>
          <w:sz w:val="22"/>
          <w:szCs w:val="22"/>
        </w:rPr>
      </w:pPr>
    </w:p>
    <w:p w14:paraId="016AFC5B" w14:textId="77777777" w:rsidR="004F75A3" w:rsidRPr="008D08B0" w:rsidRDefault="00394C8E" w:rsidP="008D08B0">
      <w:pPr>
        <w:spacing w:line="276" w:lineRule="auto"/>
        <w:jc w:val="center"/>
        <w:rPr>
          <w:rFonts w:ascii="Arial" w:hAnsi="Arial" w:cs="Arial"/>
          <w:b/>
          <w:sz w:val="22"/>
          <w:szCs w:val="22"/>
        </w:rPr>
      </w:pPr>
      <w:r>
        <w:rPr>
          <w:rFonts w:ascii="Arial" w:hAnsi="Arial" w:cs="Arial"/>
          <w:b/>
          <w:sz w:val="22"/>
          <w:szCs w:val="22"/>
        </w:rPr>
        <w:t xml:space="preserve">Marzec </w:t>
      </w:r>
      <w:r w:rsidR="000E0D36" w:rsidRPr="008D08B0">
        <w:rPr>
          <w:rFonts w:ascii="Arial" w:hAnsi="Arial" w:cs="Arial"/>
          <w:b/>
          <w:sz w:val="22"/>
          <w:szCs w:val="22"/>
        </w:rPr>
        <w:t>2018</w:t>
      </w:r>
      <w:r w:rsidR="0039288A" w:rsidRPr="008D08B0">
        <w:rPr>
          <w:rFonts w:ascii="Arial" w:hAnsi="Arial" w:cs="Arial"/>
          <w:b/>
          <w:sz w:val="22"/>
          <w:szCs w:val="22"/>
        </w:rPr>
        <w:t xml:space="preserve"> </w:t>
      </w:r>
      <w:r w:rsidR="004F75A3" w:rsidRPr="008D08B0">
        <w:rPr>
          <w:rFonts w:ascii="Arial" w:hAnsi="Arial" w:cs="Arial"/>
          <w:b/>
          <w:sz w:val="22"/>
          <w:szCs w:val="22"/>
        </w:rPr>
        <w:t>r.</w:t>
      </w:r>
    </w:p>
    <w:p w14:paraId="005FEBFB" w14:textId="77777777" w:rsidR="00C45BF0" w:rsidRPr="008D08B0" w:rsidRDefault="00C45BF0" w:rsidP="008D08B0">
      <w:pPr>
        <w:spacing w:line="276" w:lineRule="auto"/>
        <w:rPr>
          <w:rFonts w:ascii="Arial" w:hAnsi="Arial" w:cs="Arial"/>
          <w:b/>
          <w:bCs/>
          <w:sz w:val="22"/>
          <w:szCs w:val="22"/>
        </w:rPr>
      </w:pPr>
    </w:p>
    <w:p w14:paraId="7AECA325" w14:textId="77777777" w:rsidR="0058202E" w:rsidRPr="008D08B0" w:rsidRDefault="0058202E" w:rsidP="008D08B0">
      <w:pPr>
        <w:spacing w:line="276" w:lineRule="auto"/>
        <w:jc w:val="center"/>
        <w:rPr>
          <w:rFonts w:ascii="Arial" w:hAnsi="Arial" w:cs="Arial"/>
          <w:b/>
          <w:bCs/>
          <w:sz w:val="22"/>
          <w:szCs w:val="22"/>
        </w:rPr>
      </w:pPr>
    </w:p>
    <w:p w14:paraId="633BB929" w14:textId="77777777" w:rsidR="0058202E" w:rsidRPr="008D08B0" w:rsidRDefault="0058202E" w:rsidP="008D08B0">
      <w:pPr>
        <w:spacing w:line="276" w:lineRule="auto"/>
        <w:jc w:val="center"/>
        <w:rPr>
          <w:rFonts w:ascii="Arial" w:hAnsi="Arial" w:cs="Arial"/>
          <w:b/>
          <w:bCs/>
          <w:sz w:val="22"/>
          <w:szCs w:val="22"/>
        </w:rPr>
      </w:pPr>
    </w:p>
    <w:p w14:paraId="053B51DC" w14:textId="77777777" w:rsidR="00965AC6" w:rsidRPr="008D08B0" w:rsidRDefault="00CA75EA" w:rsidP="008D08B0">
      <w:pPr>
        <w:spacing w:line="276" w:lineRule="auto"/>
        <w:jc w:val="center"/>
        <w:rPr>
          <w:rFonts w:ascii="Arial" w:hAnsi="Arial" w:cs="Arial"/>
          <w:b/>
          <w:bCs/>
          <w:sz w:val="22"/>
          <w:szCs w:val="22"/>
        </w:rPr>
      </w:pPr>
      <w:r w:rsidRPr="008D08B0">
        <w:rPr>
          <w:rFonts w:ascii="Arial" w:hAnsi="Arial" w:cs="Arial"/>
          <w:b/>
          <w:bCs/>
          <w:sz w:val="22"/>
          <w:szCs w:val="22"/>
        </w:rPr>
        <w:t>INSTRUKCJA DLA WYKONAWCY</w:t>
      </w:r>
    </w:p>
    <w:p w14:paraId="4FC010FB" w14:textId="77777777" w:rsidR="004F75A3" w:rsidRPr="008D08B0" w:rsidRDefault="004F75A3" w:rsidP="008D08B0">
      <w:pPr>
        <w:numPr>
          <w:ilvl w:val="0"/>
          <w:numId w:val="6"/>
        </w:numPr>
        <w:spacing w:line="276" w:lineRule="auto"/>
        <w:rPr>
          <w:rFonts w:ascii="Arial" w:hAnsi="Arial" w:cs="Arial"/>
          <w:b/>
          <w:sz w:val="22"/>
          <w:szCs w:val="22"/>
        </w:rPr>
      </w:pPr>
      <w:r w:rsidRPr="008D08B0">
        <w:rPr>
          <w:rFonts w:ascii="Arial" w:hAnsi="Arial" w:cs="Arial"/>
          <w:b/>
          <w:bCs/>
          <w:sz w:val="22"/>
          <w:szCs w:val="22"/>
        </w:rPr>
        <w:t>ZAMAWIAJĄCY</w:t>
      </w:r>
    </w:p>
    <w:p w14:paraId="16583F88" w14:textId="77777777" w:rsidR="008D08B0" w:rsidRPr="00AC47DF" w:rsidRDefault="008D08B0" w:rsidP="008D08B0">
      <w:pPr>
        <w:pStyle w:val="pkt"/>
        <w:spacing w:before="0" w:after="0" w:line="240" w:lineRule="auto"/>
        <w:ind w:left="0" w:firstLine="0"/>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528A0FC9" w14:textId="77777777" w:rsidR="008D08B0" w:rsidRPr="00026903" w:rsidRDefault="008D08B0" w:rsidP="008D08B0">
      <w:pPr>
        <w:rPr>
          <w:rFonts w:ascii="Arial" w:hAnsi="Arial" w:cs="Arial"/>
          <w:sz w:val="22"/>
          <w:szCs w:val="22"/>
        </w:rPr>
      </w:pPr>
      <w:r w:rsidRPr="00026903">
        <w:rPr>
          <w:rFonts w:ascii="Arial" w:hAnsi="Arial" w:cs="Arial"/>
          <w:b/>
          <w:iCs/>
          <w:sz w:val="22"/>
          <w:szCs w:val="22"/>
        </w:rPr>
        <w:t>REGON:</w:t>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bCs/>
          <w:sz w:val="22"/>
          <w:szCs w:val="22"/>
        </w:rPr>
        <w:t>970770557</w:t>
      </w:r>
    </w:p>
    <w:p w14:paraId="158C6185" w14:textId="77777777" w:rsidR="008D08B0" w:rsidRPr="00AC47DF" w:rsidRDefault="008D08B0" w:rsidP="008D08B0">
      <w:pPr>
        <w:pStyle w:val="pkt"/>
        <w:spacing w:before="0" w:after="0" w:line="240" w:lineRule="auto"/>
        <w:ind w:left="0" w:firstLine="0"/>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4585FA71" w14:textId="77777777" w:rsidR="008D08B0" w:rsidRPr="00AC47DF" w:rsidRDefault="008D08B0" w:rsidP="008D08B0">
      <w:pPr>
        <w:pStyle w:val="pkt"/>
        <w:spacing w:before="0" w:after="0" w:line="240" w:lineRule="auto"/>
        <w:ind w:left="0" w:firstLine="0"/>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3FE593B2" w14:textId="77777777" w:rsidR="008D08B0" w:rsidRPr="00AC47DF" w:rsidRDefault="008D08B0" w:rsidP="008D08B0">
      <w:pPr>
        <w:pStyle w:val="pkt"/>
        <w:spacing w:before="0" w:after="0" w:line="240" w:lineRule="auto"/>
        <w:ind w:left="0" w:firstLine="0"/>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655FFAEA"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2E29C863"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w:t>
      </w:r>
    </w:p>
    <w:p w14:paraId="13F94E97" w14:textId="77777777" w:rsidR="008D08B0" w:rsidRPr="00AC47DF" w:rsidRDefault="008D08B0" w:rsidP="008D08B0">
      <w:pPr>
        <w:pStyle w:val="pkt"/>
        <w:spacing w:before="0" w:after="0" w:line="240" w:lineRule="auto"/>
        <w:ind w:left="705"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t>od wtorku do czwartku - w godzinach 7:30 – 15:30</w:t>
      </w:r>
    </w:p>
    <w:p w14:paraId="5E48BB6A" w14:textId="77777777" w:rsidR="008D08B0" w:rsidRPr="00AC47DF" w:rsidRDefault="008D08B0" w:rsidP="008D08B0">
      <w:pPr>
        <w:pStyle w:val="pkt"/>
        <w:tabs>
          <w:tab w:val="left" w:pos="2880"/>
        </w:tabs>
        <w:spacing w:before="0" w:after="0" w:line="240" w:lineRule="auto"/>
        <w:ind w:left="0"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piątek 7:30 - 14:00</w:t>
      </w:r>
    </w:p>
    <w:p w14:paraId="274AB311" w14:textId="77777777" w:rsidR="00901BA7" w:rsidRPr="008D08B0" w:rsidRDefault="00901BA7" w:rsidP="008D08B0">
      <w:pPr>
        <w:pStyle w:val="Bezodstpw"/>
        <w:spacing w:line="276" w:lineRule="auto"/>
        <w:jc w:val="both"/>
        <w:rPr>
          <w:rFonts w:ascii="Arial" w:hAnsi="Arial" w:cs="Arial"/>
          <w:sz w:val="22"/>
          <w:szCs w:val="22"/>
        </w:rPr>
      </w:pPr>
    </w:p>
    <w:p w14:paraId="77C459AE" w14:textId="77777777" w:rsidR="008D08B0" w:rsidRDefault="008D08B0" w:rsidP="008D08B0">
      <w:pPr>
        <w:pStyle w:val="pkt"/>
        <w:spacing w:before="0" w:after="0" w:line="240" w:lineRule="auto"/>
        <w:ind w:left="0" w:firstLine="0"/>
        <w:rPr>
          <w:rFonts w:ascii="Arial" w:hAnsi="Arial" w:cs="Arial"/>
          <w:b/>
          <w:sz w:val="20"/>
          <w:szCs w:val="20"/>
        </w:rPr>
      </w:pPr>
    </w:p>
    <w:p w14:paraId="42B1657E" w14:textId="77777777" w:rsidR="008D08B0" w:rsidRDefault="008D08B0" w:rsidP="008D08B0">
      <w:pPr>
        <w:pStyle w:val="pkt"/>
        <w:spacing w:before="0" w:after="0" w:line="240" w:lineRule="auto"/>
        <w:ind w:left="0" w:firstLine="0"/>
        <w:rPr>
          <w:rFonts w:ascii="Arial" w:hAnsi="Arial" w:cs="Arial"/>
          <w:b/>
          <w:sz w:val="20"/>
          <w:szCs w:val="20"/>
        </w:rPr>
      </w:pPr>
    </w:p>
    <w:p w14:paraId="2A8F613A" w14:textId="77777777" w:rsidR="001D0577" w:rsidRPr="008D08B0" w:rsidRDefault="001D0577" w:rsidP="008D08B0">
      <w:pPr>
        <w:spacing w:line="276" w:lineRule="auto"/>
        <w:jc w:val="both"/>
        <w:rPr>
          <w:rFonts w:ascii="Arial" w:hAnsi="Arial" w:cs="Arial"/>
          <w:sz w:val="22"/>
          <w:szCs w:val="22"/>
        </w:rPr>
      </w:pPr>
    </w:p>
    <w:p w14:paraId="5991A85D" w14:textId="77777777" w:rsidR="001D0577" w:rsidRDefault="00901BA7" w:rsidP="008D08B0">
      <w:pPr>
        <w:spacing w:line="276" w:lineRule="auto"/>
        <w:jc w:val="center"/>
        <w:rPr>
          <w:rFonts w:ascii="Arial" w:hAnsi="Arial" w:cs="Arial"/>
          <w:sz w:val="22"/>
          <w:szCs w:val="22"/>
        </w:rPr>
      </w:pPr>
      <w:r w:rsidRPr="008D08B0">
        <w:rPr>
          <w:rFonts w:ascii="Arial" w:hAnsi="Arial" w:cs="Arial"/>
          <w:sz w:val="22"/>
          <w:szCs w:val="22"/>
        </w:rPr>
        <w:t>zwany</w:t>
      </w:r>
      <w:r w:rsidR="001D0577" w:rsidRPr="008D08B0">
        <w:rPr>
          <w:rFonts w:ascii="Arial" w:hAnsi="Arial" w:cs="Arial"/>
          <w:sz w:val="22"/>
          <w:szCs w:val="22"/>
        </w:rPr>
        <w:t xml:space="preserve"> w dalszej części </w:t>
      </w:r>
      <w:r w:rsidR="001D0577" w:rsidRPr="008D08B0">
        <w:rPr>
          <w:rFonts w:ascii="Arial" w:hAnsi="Arial" w:cs="Arial"/>
          <w:b/>
          <w:sz w:val="22"/>
          <w:szCs w:val="22"/>
        </w:rPr>
        <w:t>„Zamawiającym”</w:t>
      </w:r>
      <w:r w:rsidR="001D0577" w:rsidRPr="008D08B0">
        <w:rPr>
          <w:rFonts w:ascii="Arial" w:hAnsi="Arial" w:cs="Arial"/>
          <w:sz w:val="22"/>
          <w:szCs w:val="22"/>
        </w:rPr>
        <w:t xml:space="preserve"> zaprasza do składania ofert w postępowaniu pod nazwą:</w:t>
      </w:r>
    </w:p>
    <w:p w14:paraId="43F4DDC3" w14:textId="77777777" w:rsidR="008D08B0" w:rsidRDefault="008D08B0" w:rsidP="008D08B0">
      <w:pPr>
        <w:spacing w:line="276" w:lineRule="auto"/>
        <w:jc w:val="center"/>
        <w:rPr>
          <w:rFonts w:ascii="Arial" w:hAnsi="Arial" w:cs="Arial"/>
          <w:sz w:val="22"/>
          <w:szCs w:val="22"/>
        </w:rPr>
      </w:pPr>
    </w:p>
    <w:p w14:paraId="23EC63D9" w14:textId="77777777" w:rsidR="008D08B0" w:rsidRPr="008D08B0" w:rsidRDefault="00E240AF" w:rsidP="008D08B0">
      <w:pPr>
        <w:spacing w:line="276" w:lineRule="auto"/>
        <w:jc w:val="center"/>
        <w:rPr>
          <w:rFonts w:ascii="Arial" w:hAnsi="Arial" w:cs="Arial"/>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p>
    <w:p w14:paraId="3EBF45C9" w14:textId="77777777" w:rsidR="006C0339" w:rsidRDefault="006C0339" w:rsidP="008D08B0">
      <w:pPr>
        <w:keepNext/>
        <w:keepLines/>
        <w:spacing w:line="276" w:lineRule="auto"/>
        <w:jc w:val="center"/>
        <w:rPr>
          <w:rFonts w:ascii="Arial" w:hAnsi="Arial" w:cs="Arial"/>
          <w:b/>
          <w:sz w:val="22"/>
          <w:szCs w:val="22"/>
        </w:rPr>
      </w:pPr>
    </w:p>
    <w:p w14:paraId="4AE51493" w14:textId="77777777" w:rsidR="00E37948" w:rsidRDefault="00E37948" w:rsidP="008D08B0">
      <w:pPr>
        <w:keepNext/>
        <w:keepLines/>
        <w:spacing w:line="276" w:lineRule="auto"/>
        <w:jc w:val="center"/>
        <w:rPr>
          <w:rFonts w:ascii="Arial" w:hAnsi="Arial" w:cs="Arial"/>
          <w:b/>
          <w:sz w:val="22"/>
          <w:szCs w:val="22"/>
        </w:rPr>
      </w:pPr>
      <w:r>
        <w:rPr>
          <w:rFonts w:ascii="Arial" w:hAnsi="Arial" w:cs="Arial"/>
          <w:b/>
          <w:sz w:val="22"/>
          <w:szCs w:val="22"/>
        </w:rPr>
        <w:t>z podziałem na części:</w:t>
      </w:r>
    </w:p>
    <w:p w14:paraId="51531C19" w14:textId="77777777" w:rsidR="00347115" w:rsidRDefault="00E37948" w:rsidP="00347115">
      <w:pPr>
        <w:keepNext/>
        <w:keepLines/>
        <w:spacing w:line="276" w:lineRule="auto"/>
        <w:jc w:val="center"/>
        <w:rPr>
          <w:rFonts w:ascii="Arial" w:hAnsi="Arial" w:cs="Arial"/>
          <w:b/>
          <w:i/>
          <w:sz w:val="22"/>
          <w:szCs w:val="22"/>
        </w:rPr>
      </w:pPr>
      <w:r>
        <w:rPr>
          <w:rFonts w:ascii="Arial" w:hAnsi="Arial" w:cs="Arial"/>
          <w:b/>
          <w:i/>
          <w:sz w:val="22"/>
          <w:szCs w:val="22"/>
        </w:rPr>
        <w:t>Część I - 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w:t>
      </w:r>
    </w:p>
    <w:p w14:paraId="7C69DCF8" w14:textId="77777777" w:rsidR="00347115" w:rsidRDefault="00347115" w:rsidP="00347115">
      <w:pPr>
        <w:keepNext/>
        <w:keepLines/>
        <w:spacing w:line="276" w:lineRule="auto"/>
        <w:jc w:val="center"/>
        <w:rPr>
          <w:rFonts w:ascii="Arial" w:hAnsi="Arial" w:cs="Arial"/>
          <w:b/>
          <w:i/>
          <w:sz w:val="22"/>
          <w:szCs w:val="22"/>
        </w:rPr>
      </w:pPr>
    </w:p>
    <w:p w14:paraId="044F19E6" w14:textId="77777777" w:rsidR="00347115" w:rsidRDefault="00347115" w:rsidP="00347115">
      <w:pPr>
        <w:spacing w:line="276" w:lineRule="auto"/>
        <w:jc w:val="center"/>
        <w:rPr>
          <w:rFonts w:ascii="Arial" w:hAnsi="Arial" w:cs="Arial"/>
          <w:b/>
          <w:i/>
          <w:sz w:val="22"/>
          <w:szCs w:val="22"/>
        </w:rPr>
      </w:pPr>
      <w:r>
        <w:rPr>
          <w:rFonts w:ascii="Arial" w:hAnsi="Arial" w:cs="Arial"/>
          <w:b/>
          <w:i/>
          <w:sz w:val="22"/>
          <w:szCs w:val="22"/>
        </w:rPr>
        <w:t xml:space="preserve">Część II - </w:t>
      </w:r>
      <w:r w:rsidRPr="00981EF8">
        <w:rPr>
          <w:rFonts w:ascii="Arial" w:hAnsi="Arial" w:cs="Arial"/>
          <w:b/>
          <w:i/>
          <w:sz w:val="22"/>
          <w:szCs w:val="22"/>
        </w:rPr>
        <w:t>Budowa ścieżki nr 7 w ciągu drogi wojewódzkiej nr 302 (</w:t>
      </w:r>
      <w:r>
        <w:rPr>
          <w:rFonts w:ascii="Arial" w:hAnsi="Arial" w:cs="Arial"/>
          <w:b/>
          <w:i/>
          <w:sz w:val="22"/>
          <w:szCs w:val="22"/>
        </w:rPr>
        <w:t>Kręcko</w:t>
      </w:r>
      <w:r w:rsidRPr="00981EF8">
        <w:rPr>
          <w:rFonts w:ascii="Arial" w:hAnsi="Arial" w:cs="Arial"/>
          <w:b/>
          <w:i/>
          <w:sz w:val="22"/>
          <w:szCs w:val="22"/>
        </w:rPr>
        <w:t xml:space="preserve"> – Chlastawa) </w:t>
      </w:r>
      <w:r>
        <w:rPr>
          <w:rFonts w:ascii="Arial" w:hAnsi="Arial" w:cs="Arial"/>
          <w:b/>
          <w:i/>
          <w:sz w:val="22"/>
          <w:szCs w:val="22"/>
        </w:rPr>
        <w:t>– zakres zaprojektowany</w:t>
      </w:r>
    </w:p>
    <w:p w14:paraId="69A12D25" w14:textId="77777777" w:rsidR="00347115" w:rsidRDefault="00347115" w:rsidP="00347115">
      <w:pPr>
        <w:keepNext/>
        <w:keepLines/>
        <w:spacing w:line="276" w:lineRule="auto"/>
        <w:jc w:val="center"/>
        <w:rPr>
          <w:rFonts w:ascii="Arial" w:hAnsi="Arial" w:cs="Arial"/>
          <w:b/>
          <w:i/>
          <w:sz w:val="22"/>
          <w:szCs w:val="22"/>
        </w:rPr>
      </w:pPr>
    </w:p>
    <w:p w14:paraId="674DE52B" w14:textId="77777777" w:rsidR="00E37948" w:rsidRPr="008D08B0" w:rsidRDefault="00E37948" w:rsidP="00347115">
      <w:pPr>
        <w:keepNext/>
        <w:keepLines/>
        <w:spacing w:line="276" w:lineRule="auto"/>
        <w:jc w:val="center"/>
        <w:rPr>
          <w:rFonts w:ascii="Arial" w:hAnsi="Arial" w:cs="Arial"/>
          <w:b/>
          <w:sz w:val="22"/>
          <w:szCs w:val="22"/>
        </w:rPr>
      </w:pPr>
      <w:r>
        <w:rPr>
          <w:rFonts w:ascii="Arial" w:hAnsi="Arial" w:cs="Arial"/>
          <w:b/>
          <w:i/>
          <w:sz w:val="22"/>
          <w:szCs w:val="22"/>
        </w:rPr>
        <w:t>Część II</w:t>
      </w:r>
      <w:r w:rsidR="00347115">
        <w:rPr>
          <w:rFonts w:ascii="Arial" w:hAnsi="Arial" w:cs="Arial"/>
          <w:b/>
          <w:i/>
          <w:sz w:val="22"/>
          <w:szCs w:val="22"/>
        </w:rPr>
        <w:t>I</w:t>
      </w:r>
      <w:r>
        <w:rPr>
          <w:rFonts w:ascii="Arial" w:hAnsi="Arial" w:cs="Arial"/>
          <w:b/>
          <w:i/>
          <w:sz w:val="22"/>
          <w:szCs w:val="22"/>
        </w:rPr>
        <w:t xml:space="preserve"> - Z</w:t>
      </w:r>
      <w:r w:rsidRPr="00750A3B">
        <w:rPr>
          <w:rFonts w:ascii="Arial" w:hAnsi="Arial" w:cs="Arial"/>
          <w:b/>
          <w:i/>
          <w:sz w:val="22"/>
          <w:szCs w:val="22"/>
        </w:rPr>
        <w:t>aprojektowanie i wybudowanie ścieżki rowerowej nr 8 w ciągu drogi powiatowej 1213F (Dąbrówka Wlkp. – Rogoziniec)</w:t>
      </w:r>
    </w:p>
    <w:p w14:paraId="325D7EB6" w14:textId="77777777" w:rsidR="007116E5" w:rsidRPr="008D08B0" w:rsidRDefault="007116E5" w:rsidP="008D08B0">
      <w:pPr>
        <w:spacing w:line="276" w:lineRule="auto"/>
        <w:rPr>
          <w:rFonts w:ascii="Arial" w:hAnsi="Arial" w:cs="Arial"/>
          <w:b/>
          <w:sz w:val="22"/>
          <w:szCs w:val="22"/>
        </w:rPr>
      </w:pPr>
    </w:p>
    <w:p w14:paraId="47D2C8A9" w14:textId="77777777" w:rsidR="00823AB9" w:rsidRPr="008D08B0" w:rsidRDefault="00823AB9" w:rsidP="008D08B0">
      <w:pPr>
        <w:spacing w:line="276" w:lineRule="auto"/>
        <w:rPr>
          <w:rFonts w:ascii="Arial" w:hAnsi="Arial" w:cs="Arial"/>
          <w:b/>
          <w:sz w:val="22"/>
          <w:szCs w:val="22"/>
        </w:rPr>
      </w:pPr>
      <w:r w:rsidRPr="008D08B0">
        <w:rPr>
          <w:rFonts w:ascii="Arial" w:hAnsi="Arial" w:cs="Arial"/>
          <w:b/>
          <w:sz w:val="22"/>
          <w:szCs w:val="22"/>
        </w:rPr>
        <w:t>2.</w:t>
      </w:r>
      <w:r w:rsidRPr="008D08B0">
        <w:rPr>
          <w:rFonts w:ascii="Arial" w:hAnsi="Arial" w:cs="Arial"/>
          <w:b/>
          <w:sz w:val="22"/>
          <w:szCs w:val="22"/>
        </w:rPr>
        <w:tab/>
        <w:t xml:space="preserve">TRYB UDZIELENIA ZAMÓWIENIA </w:t>
      </w:r>
    </w:p>
    <w:p w14:paraId="7C68CC3D" w14:textId="77777777" w:rsidR="002357C6" w:rsidRPr="008D08B0" w:rsidRDefault="002357C6" w:rsidP="008D08B0">
      <w:pPr>
        <w:numPr>
          <w:ilvl w:val="0"/>
          <w:numId w:val="9"/>
        </w:numPr>
        <w:spacing w:line="276" w:lineRule="auto"/>
        <w:rPr>
          <w:rFonts w:ascii="Arial" w:hAnsi="Arial" w:cs="Arial"/>
          <w:b/>
          <w:sz w:val="22"/>
          <w:szCs w:val="22"/>
        </w:rPr>
      </w:pPr>
      <w:r w:rsidRPr="008D08B0">
        <w:rPr>
          <w:rFonts w:ascii="Arial" w:hAnsi="Arial" w:cs="Arial"/>
          <w:snapToGrid w:val="0"/>
          <w:sz w:val="22"/>
          <w:szCs w:val="22"/>
        </w:rPr>
        <w:t>Postępowanie prowadzone jest zgodnie z ustawą z dnia 29.01.2004r. Prawo zamówień publicznych (</w:t>
      </w:r>
      <w:r w:rsidR="00B601B2" w:rsidRPr="008D08B0">
        <w:rPr>
          <w:rFonts w:ascii="Arial" w:hAnsi="Arial" w:cs="Arial"/>
          <w:sz w:val="22"/>
          <w:szCs w:val="22"/>
        </w:rPr>
        <w:t>tekst jedn.:</w:t>
      </w:r>
      <w:r w:rsidR="00B601B2" w:rsidRPr="008D08B0">
        <w:rPr>
          <w:rFonts w:ascii="Arial" w:hAnsi="Arial" w:cs="Arial"/>
          <w:snapToGrid w:val="0"/>
          <w:sz w:val="22"/>
          <w:szCs w:val="22"/>
        </w:rPr>
        <w:t xml:space="preserve"> Dz. U. z 2017r. poz. 1579 z </w:t>
      </w:r>
      <w:proofErr w:type="spellStart"/>
      <w:r w:rsidR="00B601B2" w:rsidRPr="008D08B0">
        <w:rPr>
          <w:rFonts w:ascii="Arial" w:hAnsi="Arial" w:cs="Arial"/>
          <w:snapToGrid w:val="0"/>
          <w:sz w:val="22"/>
          <w:szCs w:val="22"/>
        </w:rPr>
        <w:t>późn</w:t>
      </w:r>
      <w:proofErr w:type="spellEnd"/>
      <w:r w:rsidR="00B601B2" w:rsidRPr="008D08B0">
        <w:rPr>
          <w:rFonts w:ascii="Arial" w:hAnsi="Arial" w:cs="Arial"/>
          <w:snapToGrid w:val="0"/>
          <w:sz w:val="22"/>
          <w:szCs w:val="22"/>
        </w:rPr>
        <w:t>. zm</w:t>
      </w:r>
      <w:r w:rsidRPr="008D08B0">
        <w:rPr>
          <w:rFonts w:ascii="Arial" w:hAnsi="Arial" w:cs="Arial"/>
          <w:snapToGrid w:val="0"/>
          <w:sz w:val="22"/>
          <w:szCs w:val="22"/>
        </w:rPr>
        <w:t xml:space="preserve">.), zwaną w dalszej części niniejszej specyfikacji „ustawą Pzp”.  </w:t>
      </w:r>
    </w:p>
    <w:p w14:paraId="5B703FFD" w14:textId="77777777" w:rsidR="002357C6" w:rsidRPr="008D08B0" w:rsidRDefault="002357C6" w:rsidP="008D08B0">
      <w:pPr>
        <w:widowControl w:val="0"/>
        <w:numPr>
          <w:ilvl w:val="0"/>
          <w:numId w:val="9"/>
        </w:numPr>
        <w:spacing w:line="276" w:lineRule="auto"/>
        <w:jc w:val="both"/>
        <w:rPr>
          <w:rFonts w:ascii="Arial" w:hAnsi="Arial" w:cs="Arial"/>
          <w:snapToGrid w:val="0"/>
          <w:sz w:val="22"/>
          <w:szCs w:val="22"/>
        </w:rPr>
      </w:pPr>
      <w:r w:rsidRPr="008D08B0">
        <w:rPr>
          <w:rFonts w:ascii="Arial" w:hAnsi="Arial" w:cs="Arial"/>
          <w:snapToGrid w:val="0"/>
          <w:sz w:val="22"/>
          <w:szCs w:val="22"/>
        </w:rPr>
        <w:t>Postępowanie prowadzone jest w trybie przetargu nieograniczonego o wartości szacunkowej zamówienia mniejszej od kwot określonych w przepisach wydanych na pods</w:t>
      </w:r>
      <w:r w:rsidR="0039378D" w:rsidRPr="008D08B0">
        <w:rPr>
          <w:rFonts w:ascii="Arial" w:hAnsi="Arial" w:cs="Arial"/>
          <w:snapToGrid w:val="0"/>
          <w:sz w:val="22"/>
          <w:szCs w:val="22"/>
        </w:rPr>
        <w:t>tawie art. 11 ust. 8 ustawy Pzp (poniżej 5 225 000 euro)</w:t>
      </w:r>
    </w:p>
    <w:p w14:paraId="7C53A240" w14:textId="77777777" w:rsidR="00D4304F" w:rsidRPr="008D08B0" w:rsidRDefault="00D4304F" w:rsidP="008D08B0">
      <w:pPr>
        <w:spacing w:line="276" w:lineRule="auto"/>
        <w:jc w:val="both"/>
        <w:rPr>
          <w:rFonts w:ascii="Arial" w:hAnsi="Arial" w:cs="Arial"/>
          <w:b/>
          <w:sz w:val="22"/>
          <w:szCs w:val="22"/>
          <w:u w:val="single"/>
        </w:rPr>
      </w:pPr>
    </w:p>
    <w:p w14:paraId="2F846D2F" w14:textId="77777777" w:rsidR="004F75A3" w:rsidRPr="008D08B0" w:rsidRDefault="00823AB9" w:rsidP="008D08B0">
      <w:pPr>
        <w:pStyle w:val="Nagwek4"/>
        <w:spacing w:line="276" w:lineRule="auto"/>
        <w:jc w:val="left"/>
        <w:rPr>
          <w:rFonts w:cs="Arial"/>
          <w:b/>
          <w:sz w:val="22"/>
          <w:szCs w:val="22"/>
        </w:rPr>
      </w:pPr>
      <w:r w:rsidRPr="008D08B0">
        <w:rPr>
          <w:rFonts w:cs="Arial"/>
          <w:b/>
          <w:sz w:val="22"/>
          <w:szCs w:val="22"/>
        </w:rPr>
        <w:lastRenderedPageBreak/>
        <w:t>3.</w:t>
      </w:r>
      <w:r w:rsidRPr="008D08B0">
        <w:rPr>
          <w:rFonts w:cs="Arial"/>
          <w:b/>
          <w:sz w:val="22"/>
          <w:szCs w:val="22"/>
        </w:rPr>
        <w:tab/>
      </w:r>
      <w:r w:rsidR="004F75A3" w:rsidRPr="008D08B0">
        <w:rPr>
          <w:rFonts w:cs="Arial"/>
          <w:b/>
          <w:sz w:val="22"/>
          <w:szCs w:val="22"/>
        </w:rPr>
        <w:t xml:space="preserve">OPIS PRZEDMIOTU ZAMÓWIENIA </w:t>
      </w:r>
    </w:p>
    <w:p w14:paraId="065D6856" w14:textId="77777777" w:rsidR="002E5EC2" w:rsidRDefault="002E5EC2" w:rsidP="002E5EC2">
      <w:pPr>
        <w:keepNext/>
        <w:keepLines/>
        <w:spacing w:line="276" w:lineRule="auto"/>
        <w:jc w:val="both"/>
        <w:rPr>
          <w:rFonts w:ascii="Arial" w:hAnsi="Arial" w:cs="Arial"/>
          <w:sz w:val="22"/>
          <w:szCs w:val="22"/>
        </w:rPr>
      </w:pPr>
    </w:p>
    <w:p w14:paraId="487870ED" w14:textId="77777777" w:rsidR="00350BFD" w:rsidRPr="002E5EC2" w:rsidRDefault="00650E6A" w:rsidP="002E5EC2">
      <w:pPr>
        <w:keepNext/>
        <w:keepLines/>
        <w:spacing w:line="276" w:lineRule="auto"/>
        <w:jc w:val="both"/>
        <w:rPr>
          <w:rFonts w:ascii="Arial" w:hAnsi="Arial" w:cs="Arial"/>
          <w:sz w:val="22"/>
          <w:szCs w:val="22"/>
        </w:rPr>
      </w:pPr>
      <w:r w:rsidRPr="002E5EC2">
        <w:rPr>
          <w:rFonts w:ascii="Arial" w:hAnsi="Arial" w:cs="Arial"/>
          <w:sz w:val="22"/>
          <w:szCs w:val="22"/>
        </w:rPr>
        <w:t xml:space="preserve">Przedmiotem zamówienia jest </w:t>
      </w:r>
      <w:r w:rsidR="00E240AF">
        <w:rPr>
          <w:rFonts w:ascii="Arial" w:hAnsi="Arial" w:cs="Arial"/>
          <w:b/>
          <w:i/>
          <w:sz w:val="22"/>
          <w:szCs w:val="22"/>
        </w:rPr>
        <w:t>z</w:t>
      </w:r>
      <w:r w:rsidR="003F01C5" w:rsidRPr="00750A3B">
        <w:rPr>
          <w:rFonts w:ascii="Arial" w:hAnsi="Arial" w:cs="Arial"/>
          <w:b/>
          <w:i/>
          <w:sz w:val="22"/>
          <w:szCs w:val="22"/>
        </w:rPr>
        <w:t>aprojektowanie i wybudowanie</w:t>
      </w:r>
      <w:r w:rsidR="008D08B0" w:rsidRPr="00750A3B">
        <w:rPr>
          <w:rFonts w:ascii="Arial" w:hAnsi="Arial" w:cs="Arial"/>
          <w:b/>
          <w:i/>
          <w:sz w:val="22"/>
          <w:szCs w:val="22"/>
        </w:rPr>
        <w:t xml:space="preserve"> ścieżki </w:t>
      </w:r>
      <w:r w:rsidR="00E240AF">
        <w:rPr>
          <w:rFonts w:ascii="Arial" w:hAnsi="Arial" w:cs="Arial"/>
          <w:b/>
          <w:i/>
          <w:sz w:val="22"/>
          <w:szCs w:val="22"/>
        </w:rPr>
        <w:t xml:space="preserve">rowerowej </w:t>
      </w:r>
      <w:r w:rsidR="008D08B0" w:rsidRPr="00750A3B">
        <w:rPr>
          <w:rFonts w:ascii="Arial" w:hAnsi="Arial" w:cs="Arial"/>
          <w:b/>
          <w:i/>
          <w:sz w:val="22"/>
          <w:szCs w:val="22"/>
        </w:rPr>
        <w:t>nr 7 w ciągu drogi wojewódzkiej nr 302 (</w:t>
      </w:r>
      <w:r w:rsidR="00AB2753">
        <w:rPr>
          <w:rFonts w:ascii="Arial" w:hAnsi="Arial" w:cs="Arial"/>
          <w:b/>
          <w:i/>
          <w:sz w:val="22"/>
          <w:szCs w:val="22"/>
        </w:rPr>
        <w:t>Kręcko</w:t>
      </w:r>
      <w:r w:rsidR="007503CD" w:rsidRPr="00750A3B">
        <w:rPr>
          <w:rFonts w:ascii="Arial" w:hAnsi="Arial" w:cs="Arial"/>
          <w:b/>
          <w:i/>
          <w:sz w:val="22"/>
          <w:szCs w:val="22"/>
        </w:rPr>
        <w:t xml:space="preserve"> – Chlastawa) oraz </w:t>
      </w:r>
      <w:r w:rsidR="008D08B0" w:rsidRPr="00750A3B">
        <w:rPr>
          <w:rFonts w:ascii="Arial" w:hAnsi="Arial" w:cs="Arial"/>
          <w:b/>
          <w:i/>
          <w:sz w:val="22"/>
          <w:szCs w:val="22"/>
        </w:rPr>
        <w:t>ścieżki rowerowej nr 8 w ciągu drogi powiatowej 1213F (Dąbrówka Wlkp. – Rogoziniec) w ramach projektu Zintegrowany System Ścieżek Rowerowych w gminach Babimost, Kargowa i Zbąszynek</w:t>
      </w:r>
      <w:r w:rsidR="006C0339" w:rsidRPr="002E5EC2">
        <w:rPr>
          <w:rFonts w:ascii="Arial" w:hAnsi="Arial" w:cs="Arial"/>
          <w:sz w:val="22"/>
          <w:szCs w:val="22"/>
        </w:rPr>
        <w:t xml:space="preserve">, </w:t>
      </w:r>
      <w:r w:rsidR="00FD6464" w:rsidRPr="002E5EC2">
        <w:rPr>
          <w:rFonts w:ascii="Arial" w:hAnsi="Arial" w:cs="Arial"/>
          <w:sz w:val="22"/>
          <w:szCs w:val="22"/>
        </w:rPr>
        <w:t xml:space="preserve">zgodnie z </w:t>
      </w:r>
      <w:r w:rsidR="008D08B0" w:rsidRPr="002E5EC2">
        <w:rPr>
          <w:rFonts w:ascii="Arial" w:hAnsi="Arial" w:cs="Arial"/>
          <w:sz w:val="22"/>
          <w:szCs w:val="22"/>
        </w:rPr>
        <w:t>posiadaną dokumentacją (</w:t>
      </w:r>
      <w:r w:rsidR="00FD6464" w:rsidRPr="002E5EC2">
        <w:rPr>
          <w:rFonts w:ascii="Arial" w:hAnsi="Arial" w:cs="Arial"/>
          <w:sz w:val="22"/>
          <w:szCs w:val="22"/>
        </w:rPr>
        <w:t>Programem Funkcjonalno-Użyt</w:t>
      </w:r>
      <w:r w:rsidR="00AF7B7D" w:rsidRPr="002E5EC2">
        <w:rPr>
          <w:rFonts w:ascii="Arial" w:hAnsi="Arial" w:cs="Arial"/>
          <w:sz w:val="22"/>
          <w:szCs w:val="22"/>
        </w:rPr>
        <w:t>kowym</w:t>
      </w:r>
      <w:r w:rsidR="008D08B0" w:rsidRPr="002E5EC2">
        <w:rPr>
          <w:rFonts w:ascii="Arial" w:hAnsi="Arial" w:cs="Arial"/>
          <w:sz w:val="22"/>
          <w:szCs w:val="22"/>
        </w:rPr>
        <w:t xml:space="preserve"> </w:t>
      </w:r>
      <w:r w:rsidR="007503CD" w:rsidRPr="002E5EC2">
        <w:rPr>
          <w:rFonts w:ascii="Arial" w:hAnsi="Arial" w:cs="Arial"/>
          <w:sz w:val="22"/>
          <w:szCs w:val="22"/>
        </w:rPr>
        <w:t xml:space="preserve">w zakresie ścieżki nr </w:t>
      </w:r>
      <w:r w:rsidR="005126F1">
        <w:rPr>
          <w:rFonts w:ascii="Arial" w:hAnsi="Arial" w:cs="Arial"/>
          <w:sz w:val="22"/>
          <w:szCs w:val="22"/>
        </w:rPr>
        <w:t xml:space="preserve">7 i ścieżki nr </w:t>
      </w:r>
      <w:r w:rsidR="007503CD" w:rsidRPr="002E5EC2">
        <w:rPr>
          <w:rFonts w:ascii="Arial" w:hAnsi="Arial" w:cs="Arial"/>
          <w:sz w:val="22"/>
          <w:szCs w:val="22"/>
        </w:rPr>
        <w:t xml:space="preserve">8 </w:t>
      </w:r>
      <w:r w:rsidR="008D08B0" w:rsidRPr="002E5EC2">
        <w:rPr>
          <w:rFonts w:ascii="Arial" w:hAnsi="Arial" w:cs="Arial"/>
          <w:sz w:val="22"/>
          <w:szCs w:val="22"/>
        </w:rPr>
        <w:t xml:space="preserve">oraz </w:t>
      </w:r>
      <w:r w:rsidR="007503CD" w:rsidRPr="002E5EC2">
        <w:rPr>
          <w:rFonts w:ascii="Arial" w:hAnsi="Arial" w:cs="Arial"/>
          <w:sz w:val="22"/>
          <w:szCs w:val="22"/>
        </w:rPr>
        <w:t xml:space="preserve">dokumentacją projektową w zakresie </w:t>
      </w:r>
      <w:r w:rsidR="005126F1">
        <w:rPr>
          <w:rFonts w:ascii="Arial" w:hAnsi="Arial" w:cs="Arial"/>
          <w:sz w:val="22"/>
          <w:szCs w:val="22"/>
        </w:rPr>
        <w:t xml:space="preserve">części </w:t>
      </w:r>
      <w:r w:rsidR="002B6489" w:rsidRPr="002E5EC2">
        <w:rPr>
          <w:rFonts w:ascii="Arial" w:hAnsi="Arial" w:cs="Arial"/>
          <w:sz w:val="22"/>
          <w:szCs w:val="22"/>
        </w:rPr>
        <w:t>ścieżki</w:t>
      </w:r>
      <w:r w:rsidR="007503CD" w:rsidRPr="002E5EC2">
        <w:rPr>
          <w:rFonts w:ascii="Arial" w:hAnsi="Arial" w:cs="Arial"/>
          <w:sz w:val="22"/>
          <w:szCs w:val="22"/>
        </w:rPr>
        <w:t xml:space="preserve"> nr 7</w:t>
      </w:r>
      <w:r w:rsidR="008D08B0" w:rsidRPr="002E5EC2">
        <w:rPr>
          <w:rFonts w:ascii="Arial" w:hAnsi="Arial" w:cs="Arial"/>
          <w:sz w:val="22"/>
          <w:szCs w:val="22"/>
        </w:rPr>
        <w:t>)</w:t>
      </w:r>
      <w:r w:rsidR="00AF7B7D" w:rsidRPr="002E5EC2">
        <w:rPr>
          <w:rFonts w:ascii="Arial" w:hAnsi="Arial" w:cs="Arial"/>
          <w:sz w:val="22"/>
          <w:szCs w:val="22"/>
        </w:rPr>
        <w:t xml:space="preserve"> stanowiącym załącznik nr 7</w:t>
      </w:r>
      <w:r w:rsidR="00FD6464" w:rsidRPr="002E5EC2">
        <w:rPr>
          <w:rFonts w:ascii="Arial" w:hAnsi="Arial" w:cs="Arial"/>
          <w:sz w:val="22"/>
          <w:szCs w:val="22"/>
        </w:rPr>
        <w:t xml:space="preserve"> do SIWZ.</w:t>
      </w:r>
      <w:r w:rsidR="00E46E3A" w:rsidRPr="002E5EC2">
        <w:rPr>
          <w:rFonts w:ascii="Arial" w:hAnsi="Arial" w:cs="Arial"/>
          <w:sz w:val="22"/>
          <w:szCs w:val="22"/>
        </w:rPr>
        <w:t xml:space="preserve"> </w:t>
      </w:r>
    </w:p>
    <w:p w14:paraId="4F910B17" w14:textId="77777777" w:rsidR="00650E6A" w:rsidRPr="002E5EC2" w:rsidRDefault="00E46E3A" w:rsidP="002E5EC2">
      <w:pPr>
        <w:keepNext/>
        <w:keepLines/>
        <w:spacing w:line="276" w:lineRule="auto"/>
        <w:jc w:val="both"/>
        <w:rPr>
          <w:rFonts w:ascii="Arial" w:hAnsi="Arial" w:cs="Arial"/>
          <w:sz w:val="22"/>
          <w:szCs w:val="22"/>
        </w:rPr>
      </w:pPr>
      <w:r w:rsidRPr="002E5EC2">
        <w:rPr>
          <w:rFonts w:ascii="Arial" w:hAnsi="Arial" w:cs="Arial"/>
          <w:sz w:val="22"/>
          <w:szCs w:val="22"/>
        </w:rPr>
        <w:t>Zamawiający dopuszcza wpr</w:t>
      </w:r>
      <w:r w:rsidR="00B4720D" w:rsidRPr="002E5EC2">
        <w:rPr>
          <w:rFonts w:ascii="Arial" w:hAnsi="Arial" w:cs="Arial"/>
          <w:sz w:val="22"/>
          <w:szCs w:val="22"/>
        </w:rPr>
        <w:t xml:space="preserve">owadzenie nieistotnych zmian w </w:t>
      </w:r>
      <w:r w:rsidRPr="002E5EC2">
        <w:rPr>
          <w:rFonts w:ascii="Arial" w:hAnsi="Arial" w:cs="Arial"/>
          <w:sz w:val="22"/>
          <w:szCs w:val="22"/>
        </w:rPr>
        <w:t>Programie Funkcjonalno-Użytkowym</w:t>
      </w:r>
      <w:r w:rsidR="00DA5088" w:rsidRPr="002E5EC2">
        <w:rPr>
          <w:rFonts w:ascii="Arial" w:hAnsi="Arial" w:cs="Arial"/>
          <w:sz w:val="22"/>
          <w:szCs w:val="22"/>
        </w:rPr>
        <w:t xml:space="preserve"> </w:t>
      </w:r>
      <w:r w:rsidR="005126F1">
        <w:rPr>
          <w:rFonts w:ascii="Arial" w:hAnsi="Arial" w:cs="Arial"/>
          <w:sz w:val="22"/>
          <w:szCs w:val="22"/>
        </w:rPr>
        <w:t xml:space="preserve">(PFU) </w:t>
      </w:r>
      <w:r w:rsidR="00DA5088" w:rsidRPr="002E5EC2">
        <w:rPr>
          <w:rFonts w:ascii="Arial" w:hAnsi="Arial" w:cs="Arial"/>
          <w:sz w:val="22"/>
          <w:szCs w:val="22"/>
        </w:rPr>
        <w:t>oraz zastrzega sobie prawo akceptacji rozwiązań</w:t>
      </w:r>
      <w:r w:rsidRPr="002E5EC2">
        <w:rPr>
          <w:rFonts w:ascii="Arial" w:hAnsi="Arial" w:cs="Arial"/>
          <w:sz w:val="22"/>
          <w:szCs w:val="22"/>
        </w:rPr>
        <w:t>.</w:t>
      </w:r>
    </w:p>
    <w:p w14:paraId="0A6346C7" w14:textId="77777777" w:rsidR="000E0D36" w:rsidRDefault="001202D4" w:rsidP="002E5EC2">
      <w:pPr>
        <w:keepNext/>
        <w:keepLines/>
        <w:spacing w:line="276" w:lineRule="auto"/>
        <w:jc w:val="both"/>
        <w:rPr>
          <w:rFonts w:ascii="Arial" w:hAnsi="Arial" w:cs="Arial"/>
          <w:sz w:val="22"/>
          <w:szCs w:val="22"/>
        </w:rPr>
      </w:pPr>
      <w:r>
        <w:rPr>
          <w:rFonts w:ascii="Arial" w:hAnsi="Arial" w:cs="Arial"/>
          <w:sz w:val="22"/>
          <w:szCs w:val="22"/>
        </w:rPr>
        <w:t xml:space="preserve">Zamawiający przewiduje możliwość </w:t>
      </w:r>
      <w:r w:rsidR="000E0D36" w:rsidRPr="002E5EC2">
        <w:rPr>
          <w:rFonts w:ascii="Arial" w:hAnsi="Arial" w:cs="Arial"/>
          <w:sz w:val="22"/>
          <w:szCs w:val="22"/>
        </w:rPr>
        <w:t>skład</w:t>
      </w:r>
      <w:r>
        <w:rPr>
          <w:rFonts w:ascii="Arial" w:hAnsi="Arial" w:cs="Arial"/>
          <w:sz w:val="22"/>
          <w:szCs w:val="22"/>
        </w:rPr>
        <w:t>ania ofert częściowych na następujące części:</w:t>
      </w:r>
    </w:p>
    <w:p w14:paraId="1D9EF678" w14:textId="77777777" w:rsidR="005977BC" w:rsidRDefault="005977BC" w:rsidP="002E5EC2">
      <w:pPr>
        <w:keepNext/>
        <w:keepLines/>
        <w:spacing w:line="276" w:lineRule="auto"/>
        <w:jc w:val="both"/>
        <w:rPr>
          <w:rFonts w:ascii="Arial" w:hAnsi="Arial" w:cs="Arial"/>
          <w:sz w:val="22"/>
          <w:szCs w:val="22"/>
        </w:rPr>
      </w:pPr>
    </w:p>
    <w:p w14:paraId="76621994" w14:textId="77777777" w:rsidR="001202D4" w:rsidRDefault="001202D4" w:rsidP="001202D4">
      <w:pPr>
        <w:keepNext/>
        <w:keepLines/>
        <w:spacing w:line="276" w:lineRule="auto"/>
        <w:jc w:val="center"/>
        <w:rPr>
          <w:rFonts w:ascii="Arial" w:hAnsi="Arial" w:cs="Arial"/>
          <w:b/>
          <w:i/>
          <w:sz w:val="22"/>
          <w:szCs w:val="22"/>
        </w:rPr>
      </w:pPr>
      <w:r>
        <w:rPr>
          <w:rFonts w:ascii="Arial" w:hAnsi="Arial" w:cs="Arial"/>
          <w:b/>
          <w:i/>
          <w:sz w:val="22"/>
          <w:szCs w:val="22"/>
        </w:rPr>
        <w:t>- Część I - 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w:t>
      </w:r>
    </w:p>
    <w:p w14:paraId="2C7C479D" w14:textId="77777777" w:rsidR="005977BC" w:rsidRDefault="005977BC" w:rsidP="001202D4">
      <w:pPr>
        <w:keepNext/>
        <w:keepLines/>
        <w:spacing w:line="276" w:lineRule="auto"/>
        <w:jc w:val="center"/>
        <w:rPr>
          <w:rFonts w:ascii="Arial" w:hAnsi="Arial" w:cs="Arial"/>
          <w:b/>
          <w:i/>
          <w:sz w:val="22"/>
          <w:szCs w:val="22"/>
        </w:rPr>
      </w:pPr>
    </w:p>
    <w:p w14:paraId="36D42DD3" w14:textId="77777777" w:rsidR="00347115" w:rsidRDefault="00347115" w:rsidP="005977BC">
      <w:pPr>
        <w:spacing w:line="276" w:lineRule="auto"/>
        <w:jc w:val="center"/>
        <w:rPr>
          <w:rFonts w:ascii="Arial" w:hAnsi="Arial" w:cs="Arial"/>
          <w:b/>
          <w:i/>
          <w:sz w:val="22"/>
          <w:szCs w:val="22"/>
        </w:rPr>
      </w:pPr>
      <w:r>
        <w:rPr>
          <w:rFonts w:ascii="Arial" w:hAnsi="Arial" w:cs="Arial"/>
          <w:b/>
          <w:i/>
          <w:sz w:val="22"/>
          <w:szCs w:val="22"/>
        </w:rPr>
        <w:t xml:space="preserve">- Część II - </w:t>
      </w:r>
      <w:r w:rsidRPr="00981EF8">
        <w:rPr>
          <w:rFonts w:ascii="Arial" w:hAnsi="Arial" w:cs="Arial"/>
          <w:b/>
          <w:i/>
          <w:sz w:val="22"/>
          <w:szCs w:val="22"/>
        </w:rPr>
        <w:t>Budowa ścieżki nr 7 w ciągu drogi wojewódzkiej nr 302 (</w:t>
      </w:r>
      <w:r>
        <w:rPr>
          <w:rFonts w:ascii="Arial" w:hAnsi="Arial" w:cs="Arial"/>
          <w:b/>
          <w:i/>
          <w:sz w:val="22"/>
          <w:szCs w:val="22"/>
        </w:rPr>
        <w:t>Kręcko</w:t>
      </w:r>
      <w:r w:rsidRPr="00981EF8">
        <w:rPr>
          <w:rFonts w:ascii="Arial" w:hAnsi="Arial" w:cs="Arial"/>
          <w:b/>
          <w:i/>
          <w:sz w:val="22"/>
          <w:szCs w:val="22"/>
        </w:rPr>
        <w:t xml:space="preserve"> – Chlastawa) </w:t>
      </w:r>
      <w:r>
        <w:rPr>
          <w:rFonts w:ascii="Arial" w:hAnsi="Arial" w:cs="Arial"/>
          <w:b/>
          <w:i/>
          <w:sz w:val="22"/>
          <w:szCs w:val="22"/>
        </w:rPr>
        <w:t>– zakres zaprojektowany</w:t>
      </w:r>
    </w:p>
    <w:p w14:paraId="04EEBEB0" w14:textId="77777777" w:rsidR="00347115" w:rsidRDefault="00347115" w:rsidP="005977BC">
      <w:pPr>
        <w:keepNext/>
        <w:keepLines/>
        <w:spacing w:line="276" w:lineRule="auto"/>
        <w:jc w:val="center"/>
        <w:rPr>
          <w:rFonts w:ascii="Arial" w:hAnsi="Arial" w:cs="Arial"/>
          <w:b/>
          <w:i/>
          <w:sz w:val="22"/>
          <w:szCs w:val="22"/>
        </w:rPr>
      </w:pPr>
    </w:p>
    <w:p w14:paraId="561620E8" w14:textId="77777777" w:rsidR="001202D4" w:rsidRPr="008D08B0" w:rsidRDefault="001202D4" w:rsidP="005977BC">
      <w:pPr>
        <w:keepNext/>
        <w:keepLines/>
        <w:spacing w:line="276" w:lineRule="auto"/>
        <w:jc w:val="center"/>
        <w:rPr>
          <w:rFonts w:ascii="Arial" w:hAnsi="Arial" w:cs="Arial"/>
          <w:b/>
          <w:sz w:val="22"/>
          <w:szCs w:val="22"/>
        </w:rPr>
      </w:pPr>
      <w:r>
        <w:rPr>
          <w:rFonts w:ascii="Arial" w:hAnsi="Arial" w:cs="Arial"/>
          <w:b/>
          <w:i/>
          <w:sz w:val="22"/>
          <w:szCs w:val="22"/>
        </w:rPr>
        <w:t>- Część II</w:t>
      </w:r>
      <w:r w:rsidR="00347115">
        <w:rPr>
          <w:rFonts w:ascii="Arial" w:hAnsi="Arial" w:cs="Arial"/>
          <w:b/>
          <w:i/>
          <w:sz w:val="22"/>
          <w:szCs w:val="22"/>
        </w:rPr>
        <w:t>I</w:t>
      </w:r>
      <w:r>
        <w:rPr>
          <w:rFonts w:ascii="Arial" w:hAnsi="Arial" w:cs="Arial"/>
          <w:b/>
          <w:i/>
          <w:sz w:val="22"/>
          <w:szCs w:val="22"/>
        </w:rPr>
        <w:t xml:space="preserve"> - Z</w:t>
      </w:r>
      <w:r w:rsidRPr="00750A3B">
        <w:rPr>
          <w:rFonts w:ascii="Arial" w:hAnsi="Arial" w:cs="Arial"/>
          <w:b/>
          <w:i/>
          <w:sz w:val="22"/>
          <w:szCs w:val="22"/>
        </w:rPr>
        <w:t>aprojektowanie i wybudowanie ścieżki rowerowej nr 8 w ciągu drogi powiatowej 1213F (Dąbrówka Wlkp. – Rogoziniec)</w:t>
      </w:r>
    </w:p>
    <w:p w14:paraId="29F93C40" w14:textId="77777777" w:rsidR="001202D4" w:rsidRPr="002E5EC2" w:rsidRDefault="001202D4" w:rsidP="002E5EC2">
      <w:pPr>
        <w:keepNext/>
        <w:keepLines/>
        <w:spacing w:line="276" w:lineRule="auto"/>
        <w:jc w:val="both"/>
        <w:rPr>
          <w:rFonts w:ascii="Arial" w:hAnsi="Arial" w:cs="Arial"/>
          <w:sz w:val="22"/>
          <w:szCs w:val="22"/>
        </w:rPr>
      </w:pPr>
    </w:p>
    <w:p w14:paraId="5989202A" w14:textId="77777777" w:rsidR="008D08B0" w:rsidRPr="002E5EC2" w:rsidRDefault="001202D4" w:rsidP="002E5EC2">
      <w:pPr>
        <w:spacing w:line="276" w:lineRule="auto"/>
        <w:rPr>
          <w:rFonts w:ascii="Arial" w:hAnsi="Arial" w:cs="Arial"/>
          <w:sz w:val="22"/>
          <w:szCs w:val="22"/>
        </w:rPr>
      </w:pPr>
      <w:r>
        <w:rPr>
          <w:rFonts w:ascii="Arial" w:hAnsi="Arial" w:cs="Arial"/>
          <w:b/>
          <w:i/>
          <w:sz w:val="22"/>
          <w:szCs w:val="22"/>
        </w:rPr>
        <w:t>- Część I</w:t>
      </w:r>
    </w:p>
    <w:p w14:paraId="7CA3DEF2" w14:textId="77777777" w:rsidR="003F01C5" w:rsidRPr="005126F1" w:rsidRDefault="002B6489" w:rsidP="00726516">
      <w:pPr>
        <w:shd w:val="clear" w:color="auto" w:fill="808080" w:themeFill="background1" w:themeFillShade="80"/>
        <w:tabs>
          <w:tab w:val="left" w:pos="426"/>
        </w:tabs>
        <w:spacing w:line="276" w:lineRule="auto"/>
        <w:jc w:val="both"/>
        <w:rPr>
          <w:rFonts w:ascii="Arial" w:hAnsi="Arial" w:cs="Arial"/>
          <w:b/>
          <w:i/>
          <w:sz w:val="22"/>
          <w:szCs w:val="22"/>
        </w:rPr>
      </w:pPr>
      <w:r w:rsidRPr="002E5EC2">
        <w:rPr>
          <w:rFonts w:ascii="Arial" w:hAnsi="Arial" w:cs="Arial"/>
          <w:b/>
          <w:i/>
          <w:sz w:val="22"/>
          <w:szCs w:val="22"/>
        </w:rPr>
        <w:t>I</w:t>
      </w:r>
      <w:r w:rsidR="002E5EC2" w:rsidRPr="002E5EC2">
        <w:rPr>
          <w:rFonts w:ascii="Arial" w:hAnsi="Arial" w:cs="Arial"/>
          <w:b/>
          <w:i/>
          <w:sz w:val="22"/>
          <w:szCs w:val="22"/>
        </w:rPr>
        <w:t>.</w:t>
      </w:r>
      <w:r w:rsidRPr="002E5EC2">
        <w:rPr>
          <w:rFonts w:ascii="Arial" w:hAnsi="Arial" w:cs="Arial"/>
          <w:b/>
          <w:i/>
          <w:sz w:val="22"/>
          <w:szCs w:val="22"/>
        </w:rPr>
        <w:t xml:space="preserve"> </w:t>
      </w:r>
      <w:r w:rsidR="008D08B0" w:rsidRPr="002E5EC2">
        <w:rPr>
          <w:rFonts w:ascii="Arial" w:hAnsi="Arial" w:cs="Arial"/>
          <w:b/>
          <w:i/>
          <w:sz w:val="22"/>
          <w:szCs w:val="22"/>
        </w:rPr>
        <w:t xml:space="preserve">W ramach zadania </w:t>
      </w:r>
      <w:r w:rsidRPr="002E5EC2">
        <w:rPr>
          <w:rFonts w:ascii="Arial" w:hAnsi="Arial" w:cs="Arial"/>
          <w:b/>
          <w:i/>
          <w:sz w:val="22"/>
          <w:szCs w:val="22"/>
        </w:rPr>
        <w:t xml:space="preserve">nr 7 </w:t>
      </w:r>
      <w:r w:rsidR="003F01C5">
        <w:rPr>
          <w:rFonts w:ascii="Arial" w:hAnsi="Arial" w:cs="Arial"/>
          <w:b/>
          <w:i/>
          <w:sz w:val="22"/>
          <w:szCs w:val="22"/>
        </w:rPr>
        <w:t>„Z</w:t>
      </w:r>
      <w:r w:rsidR="003F01C5" w:rsidRPr="00750A3B">
        <w:rPr>
          <w:rFonts w:ascii="Arial" w:hAnsi="Arial" w:cs="Arial"/>
          <w:b/>
          <w:i/>
          <w:sz w:val="22"/>
          <w:szCs w:val="22"/>
        </w:rPr>
        <w:t xml:space="preserve">aprojektowanie i wybudowanie </w:t>
      </w:r>
      <w:r w:rsidR="008D08B0" w:rsidRPr="002E5EC2">
        <w:rPr>
          <w:rFonts w:ascii="Arial" w:hAnsi="Arial" w:cs="Arial"/>
          <w:b/>
          <w:i/>
          <w:sz w:val="22"/>
          <w:szCs w:val="22"/>
        </w:rPr>
        <w:t>ścieżki rowerowej od miejscowości Kosieczyn do miejscowości Chlastawa, wzdłuż drogi wojewódzkiej nr 302” wykonawca wykona</w:t>
      </w:r>
      <w:r w:rsidR="005126F1">
        <w:rPr>
          <w:rFonts w:ascii="Arial" w:hAnsi="Arial" w:cs="Arial"/>
          <w:b/>
          <w:i/>
          <w:sz w:val="22"/>
          <w:szCs w:val="22"/>
        </w:rPr>
        <w:t xml:space="preserve"> </w:t>
      </w:r>
      <w:r w:rsidR="005126F1" w:rsidRPr="005126F1">
        <w:rPr>
          <w:rFonts w:ascii="Arial" w:hAnsi="Arial" w:cs="Arial"/>
          <w:b/>
          <w:i/>
          <w:sz w:val="22"/>
          <w:szCs w:val="22"/>
        </w:rPr>
        <w:t xml:space="preserve">ścieżkę </w:t>
      </w:r>
      <w:r w:rsidR="003F01C5" w:rsidRPr="005126F1">
        <w:rPr>
          <w:rFonts w:ascii="Arial" w:hAnsi="Arial" w:cs="Arial"/>
          <w:b/>
          <w:i/>
          <w:sz w:val="22"/>
          <w:szCs w:val="22"/>
        </w:rPr>
        <w:t>projektowana jako</w:t>
      </w:r>
      <w:r w:rsidR="005126F1" w:rsidRPr="005126F1">
        <w:rPr>
          <w:rFonts w:ascii="Arial" w:hAnsi="Arial" w:cs="Arial"/>
          <w:b/>
          <w:i/>
          <w:sz w:val="22"/>
          <w:szCs w:val="22"/>
        </w:rPr>
        <w:t>:</w:t>
      </w:r>
    </w:p>
    <w:p w14:paraId="35ACD523" w14:textId="77777777" w:rsidR="00AB2753" w:rsidRPr="00AB2753" w:rsidRDefault="00AB2753" w:rsidP="00AB2753">
      <w:pPr>
        <w:spacing w:line="276" w:lineRule="auto"/>
        <w:rPr>
          <w:rFonts w:ascii="Arial" w:hAnsi="Arial" w:cs="Arial"/>
          <w:sz w:val="22"/>
          <w:szCs w:val="22"/>
        </w:rPr>
      </w:pPr>
      <w:r w:rsidRPr="00AB2753">
        <w:rPr>
          <w:rFonts w:ascii="Arial" w:hAnsi="Arial" w:cs="Arial"/>
          <w:sz w:val="22"/>
          <w:szCs w:val="22"/>
        </w:rPr>
        <w:t xml:space="preserve">Ścieżka rowerowa o szerokości 2,5 do 5 </w:t>
      </w:r>
      <w:r w:rsidRPr="00075643">
        <w:rPr>
          <w:rFonts w:ascii="Arial" w:hAnsi="Arial" w:cs="Arial"/>
          <w:sz w:val="22"/>
          <w:szCs w:val="22"/>
        </w:rPr>
        <w:t xml:space="preserve">m </w:t>
      </w:r>
      <w:r w:rsidR="00D720EF">
        <w:rPr>
          <w:rFonts w:ascii="Arial" w:hAnsi="Arial" w:cs="Arial"/>
          <w:sz w:val="22"/>
          <w:szCs w:val="22"/>
        </w:rPr>
        <w:t>(</w:t>
      </w:r>
      <w:r w:rsidR="008C423D" w:rsidRPr="00075643">
        <w:rPr>
          <w:rFonts w:ascii="Arial" w:hAnsi="Arial" w:cs="Arial"/>
          <w:sz w:val="22"/>
          <w:szCs w:val="22"/>
        </w:rPr>
        <w:t>Zamawiający zastrzega sobie prawo w uzasadnionych przypadkach do zmniejszenia na określonych odcinkach, szerokości ścieżki do 2 m</w:t>
      </w:r>
      <w:r w:rsidR="008C423D">
        <w:rPr>
          <w:rFonts w:ascii="Arial" w:hAnsi="Arial" w:cs="Arial"/>
          <w:sz w:val="22"/>
          <w:szCs w:val="22"/>
        </w:rPr>
        <w:t xml:space="preserve">) </w:t>
      </w:r>
      <w:r w:rsidRPr="00AB2753">
        <w:rPr>
          <w:rFonts w:ascii="Arial" w:hAnsi="Arial" w:cs="Arial"/>
          <w:sz w:val="22"/>
          <w:szCs w:val="22"/>
        </w:rPr>
        <w:t>składająca się z odcinków:</w:t>
      </w:r>
    </w:p>
    <w:p w14:paraId="427976DB" w14:textId="77777777" w:rsidR="00AB2753" w:rsidRPr="00AB2753" w:rsidRDefault="00AB2753" w:rsidP="00AB2753">
      <w:pPr>
        <w:spacing w:line="276" w:lineRule="auto"/>
        <w:rPr>
          <w:rFonts w:ascii="Arial" w:hAnsi="Arial" w:cs="Arial"/>
          <w:sz w:val="22"/>
          <w:szCs w:val="22"/>
        </w:rPr>
      </w:pPr>
      <w:r w:rsidRPr="00AB2753">
        <w:rPr>
          <w:rFonts w:ascii="Arial" w:hAnsi="Arial" w:cs="Arial"/>
          <w:sz w:val="22"/>
          <w:szCs w:val="22"/>
        </w:rPr>
        <w:t>- teren wsi Chlastawa,</w:t>
      </w:r>
    </w:p>
    <w:p w14:paraId="48D192EA" w14:textId="77777777" w:rsidR="00AB2753" w:rsidRPr="00AB2753" w:rsidRDefault="00AB2753" w:rsidP="00AB2753">
      <w:pPr>
        <w:spacing w:line="276" w:lineRule="auto"/>
        <w:rPr>
          <w:rFonts w:ascii="Arial" w:hAnsi="Arial" w:cs="Arial"/>
          <w:sz w:val="22"/>
          <w:szCs w:val="22"/>
        </w:rPr>
      </w:pPr>
      <w:r w:rsidRPr="00AB2753">
        <w:rPr>
          <w:rFonts w:ascii="Arial" w:hAnsi="Arial" w:cs="Arial"/>
          <w:sz w:val="22"/>
          <w:szCs w:val="22"/>
        </w:rPr>
        <w:t>- odcinek Chlastawa – Kosieczyn, na który Zamawiający ma dokumentację techniczną wraz z wszelkimi pozwoleniami,</w:t>
      </w:r>
    </w:p>
    <w:p w14:paraId="2AFDEF4E" w14:textId="77777777" w:rsidR="00AB2753" w:rsidRPr="00AB2753" w:rsidRDefault="00AB2753" w:rsidP="00AB2753">
      <w:pPr>
        <w:spacing w:line="276" w:lineRule="auto"/>
        <w:rPr>
          <w:rFonts w:ascii="Arial" w:hAnsi="Arial" w:cs="Arial"/>
          <w:sz w:val="22"/>
          <w:szCs w:val="22"/>
        </w:rPr>
      </w:pPr>
      <w:r w:rsidRPr="00AB2753">
        <w:rPr>
          <w:rFonts w:ascii="Arial" w:hAnsi="Arial" w:cs="Arial"/>
          <w:sz w:val="22"/>
          <w:szCs w:val="22"/>
        </w:rPr>
        <w:t>- odcinek we wsi Kosieczyn (częściowo biegnący istniejącą uliczką wsi),</w:t>
      </w:r>
    </w:p>
    <w:p w14:paraId="6AD24412" w14:textId="77777777" w:rsidR="00AB2753" w:rsidRDefault="00AB2753" w:rsidP="00AB2753">
      <w:pPr>
        <w:spacing w:line="276" w:lineRule="auto"/>
        <w:rPr>
          <w:rFonts w:ascii="Arial" w:hAnsi="Arial" w:cs="Arial"/>
          <w:sz w:val="22"/>
          <w:szCs w:val="22"/>
        </w:rPr>
      </w:pPr>
      <w:r w:rsidRPr="00AB2753">
        <w:rPr>
          <w:rFonts w:ascii="Arial" w:hAnsi="Arial" w:cs="Arial"/>
          <w:sz w:val="22"/>
          <w:szCs w:val="22"/>
        </w:rPr>
        <w:t>- odcinek Kosieczyn – Kręcko z dwoma obiektami inżynierskimi tj. tunelem pod nasypem kolejowym i kładką rowerową nad kanałem Gniła Obra.</w:t>
      </w:r>
    </w:p>
    <w:p w14:paraId="1F8A6459" w14:textId="77777777" w:rsidR="00AB2753" w:rsidRPr="00AB2753" w:rsidRDefault="00AB2753" w:rsidP="00AB2753">
      <w:pPr>
        <w:spacing w:line="276" w:lineRule="auto"/>
        <w:rPr>
          <w:rFonts w:ascii="Arial" w:hAnsi="Arial" w:cs="Arial"/>
          <w:sz w:val="22"/>
          <w:szCs w:val="22"/>
        </w:rPr>
      </w:pPr>
    </w:p>
    <w:p w14:paraId="1B385CE9" w14:textId="77777777" w:rsidR="00AB2753" w:rsidRDefault="00AB2753" w:rsidP="00AB2753">
      <w:pPr>
        <w:spacing w:line="276" w:lineRule="auto"/>
        <w:rPr>
          <w:rFonts w:ascii="Arial" w:hAnsi="Arial" w:cs="Arial"/>
          <w:sz w:val="22"/>
          <w:szCs w:val="22"/>
        </w:rPr>
      </w:pPr>
      <w:r w:rsidRPr="00AB2753">
        <w:rPr>
          <w:rFonts w:ascii="Arial" w:hAnsi="Arial" w:cs="Arial"/>
          <w:sz w:val="22"/>
          <w:szCs w:val="22"/>
        </w:rPr>
        <w:t>Orientacyjna długość ścieżki dla zadania nr 7 wynosi 5867 m w tym jest już odcinek dla którego Zamawiający ma gotową dokumentację techniczną o dł. 1049 m.</w:t>
      </w:r>
      <w:r w:rsidR="00D720EF">
        <w:rPr>
          <w:rFonts w:ascii="Arial" w:hAnsi="Arial" w:cs="Arial"/>
          <w:sz w:val="22"/>
          <w:szCs w:val="22"/>
        </w:rPr>
        <w:t xml:space="preserve"> </w:t>
      </w:r>
      <w:r w:rsidRPr="00AB2753">
        <w:rPr>
          <w:rFonts w:ascii="Arial" w:hAnsi="Arial" w:cs="Arial"/>
          <w:sz w:val="22"/>
          <w:szCs w:val="22"/>
        </w:rPr>
        <w:t xml:space="preserve">(opisano go w pkt. </w:t>
      </w:r>
      <w:r w:rsidRPr="00AB2753">
        <w:rPr>
          <w:rFonts w:ascii="Arial" w:hAnsi="Arial" w:cs="Arial"/>
          <w:b/>
          <w:sz w:val="22"/>
          <w:szCs w:val="22"/>
        </w:rPr>
        <w:t>I.C, I.D, I.E</w:t>
      </w:r>
      <w:r w:rsidR="00347115">
        <w:rPr>
          <w:rFonts w:ascii="Arial" w:hAnsi="Arial" w:cs="Arial"/>
          <w:sz w:val="22"/>
          <w:szCs w:val="22"/>
        </w:rPr>
        <w:t xml:space="preserve">), stanowiącą część II niniejszego zamówienia, której nie wykonuje Wykonawca części I. </w:t>
      </w:r>
    </w:p>
    <w:p w14:paraId="5C51216C" w14:textId="77777777" w:rsidR="00AB2753" w:rsidRDefault="00AB2753" w:rsidP="003F01C5">
      <w:pPr>
        <w:spacing w:line="276" w:lineRule="auto"/>
        <w:jc w:val="both"/>
        <w:rPr>
          <w:rFonts w:ascii="Arial" w:hAnsi="Arial" w:cs="Arial"/>
          <w:sz w:val="22"/>
          <w:szCs w:val="22"/>
        </w:rPr>
      </w:pPr>
    </w:p>
    <w:p w14:paraId="2F7C10B7" w14:textId="77777777" w:rsidR="003F01C5" w:rsidRPr="00E240AF" w:rsidRDefault="003F01C5" w:rsidP="003F01C5">
      <w:pPr>
        <w:spacing w:line="276" w:lineRule="auto"/>
        <w:jc w:val="both"/>
        <w:rPr>
          <w:rFonts w:ascii="Arial" w:hAnsi="Arial" w:cs="Arial"/>
          <w:sz w:val="22"/>
          <w:szCs w:val="22"/>
        </w:rPr>
      </w:pPr>
      <w:r w:rsidRPr="00E240AF">
        <w:rPr>
          <w:rFonts w:ascii="Arial" w:hAnsi="Arial" w:cs="Arial"/>
          <w:sz w:val="22"/>
          <w:szCs w:val="22"/>
        </w:rPr>
        <w:t xml:space="preserve">Wykonawca </w:t>
      </w:r>
      <w:r w:rsidRPr="00E240AF">
        <w:rPr>
          <w:rFonts w:ascii="Arial" w:hAnsi="Arial" w:cs="Arial"/>
          <w:sz w:val="22"/>
          <w:szCs w:val="22"/>
          <w:u w:val="single"/>
        </w:rPr>
        <w:t>wybuduje i odda przedmiot zamówienia do użytkowania w stanie wolnym od wad i usterek.</w:t>
      </w:r>
      <w:r w:rsidRPr="00E240AF">
        <w:rPr>
          <w:rFonts w:ascii="Arial" w:hAnsi="Arial" w:cs="Arial"/>
          <w:sz w:val="22"/>
          <w:szCs w:val="22"/>
        </w:rPr>
        <w:t xml:space="preserve">  </w:t>
      </w:r>
    </w:p>
    <w:p w14:paraId="459A0636" w14:textId="77777777" w:rsidR="003F01C5" w:rsidRDefault="003F01C5" w:rsidP="003F01C5">
      <w:pPr>
        <w:spacing w:line="276" w:lineRule="auto"/>
        <w:rPr>
          <w:rFonts w:ascii="Arial" w:hAnsi="Arial" w:cs="Arial"/>
          <w:sz w:val="22"/>
          <w:szCs w:val="22"/>
        </w:rPr>
      </w:pPr>
    </w:p>
    <w:p w14:paraId="40ED1544" w14:textId="77777777" w:rsidR="005126F1" w:rsidRPr="005126F1" w:rsidRDefault="005126F1" w:rsidP="003F01C5">
      <w:pPr>
        <w:spacing w:line="276" w:lineRule="auto"/>
        <w:rPr>
          <w:rFonts w:ascii="Arial" w:hAnsi="Arial" w:cs="Arial"/>
          <w:b/>
          <w:sz w:val="22"/>
          <w:szCs w:val="22"/>
        </w:rPr>
      </w:pPr>
      <w:r w:rsidRPr="005126F1">
        <w:rPr>
          <w:rFonts w:ascii="Arial" w:hAnsi="Arial" w:cs="Arial"/>
          <w:b/>
          <w:sz w:val="22"/>
          <w:szCs w:val="22"/>
        </w:rPr>
        <w:t>Uwaga! Zadanie nie obejmuje części ścieżki nr 7, opisanej w PFU, która znajduje się na terenie Gminy Babimost.</w:t>
      </w:r>
    </w:p>
    <w:p w14:paraId="6255AEC3" w14:textId="77777777" w:rsidR="005126F1" w:rsidRPr="00E240AF" w:rsidRDefault="005126F1" w:rsidP="003F01C5">
      <w:pPr>
        <w:spacing w:line="276" w:lineRule="auto"/>
        <w:rPr>
          <w:rFonts w:ascii="Arial" w:hAnsi="Arial" w:cs="Arial"/>
          <w:sz w:val="22"/>
          <w:szCs w:val="22"/>
        </w:rPr>
      </w:pPr>
    </w:p>
    <w:p w14:paraId="0C1E5F9C" w14:textId="77777777" w:rsidR="003F01C5" w:rsidRPr="00E240AF" w:rsidRDefault="0077115D" w:rsidP="003F01C5">
      <w:pPr>
        <w:spacing w:line="276" w:lineRule="auto"/>
        <w:rPr>
          <w:rFonts w:ascii="Arial" w:hAnsi="Arial" w:cs="Arial"/>
          <w:sz w:val="22"/>
          <w:szCs w:val="22"/>
        </w:rPr>
      </w:pPr>
      <w:r w:rsidRPr="00E240AF">
        <w:rPr>
          <w:rFonts w:ascii="Arial" w:hAnsi="Arial" w:cs="Arial"/>
          <w:b/>
          <w:sz w:val="22"/>
          <w:szCs w:val="22"/>
        </w:rPr>
        <w:t>I</w:t>
      </w:r>
      <w:r w:rsidR="003F01C5" w:rsidRPr="00E240AF">
        <w:rPr>
          <w:rFonts w:ascii="Arial" w:hAnsi="Arial" w:cs="Arial"/>
          <w:b/>
          <w:sz w:val="22"/>
          <w:szCs w:val="22"/>
        </w:rPr>
        <w:t>.A</w:t>
      </w:r>
      <w:r w:rsidR="003F01C5" w:rsidRPr="00E240AF">
        <w:rPr>
          <w:rFonts w:ascii="Arial" w:hAnsi="Arial" w:cs="Arial"/>
          <w:sz w:val="22"/>
          <w:szCs w:val="22"/>
        </w:rPr>
        <w:t xml:space="preserve"> Wyszczególnienie elementów rozliczeniowych (uwaga: podane ilości nie stanowią podstawy roszczeń wykonawcy, a jedynie określenie parametrów ilościowych zamówienia):</w:t>
      </w:r>
    </w:p>
    <w:p w14:paraId="0446A550" w14:textId="77777777" w:rsidR="003F01C5" w:rsidRPr="003F01C5" w:rsidRDefault="003F01C5" w:rsidP="003F01C5">
      <w:pPr>
        <w:spacing w:line="276" w:lineRule="auto"/>
        <w:rPr>
          <w:rFonts w:ascii="Arial" w:hAnsi="Arial" w:cs="Arial"/>
          <w:b/>
          <w:sz w:val="22"/>
          <w:szCs w:val="22"/>
          <w:highlight w:val="yellow"/>
        </w:rPr>
      </w:pPr>
    </w:p>
    <w:p w14:paraId="2540A609" w14:textId="77777777" w:rsidR="003F01C5" w:rsidRPr="0026647F" w:rsidRDefault="0077115D" w:rsidP="003F01C5">
      <w:pPr>
        <w:spacing w:line="276" w:lineRule="auto"/>
        <w:rPr>
          <w:rFonts w:ascii="Arial" w:hAnsi="Arial" w:cs="Arial"/>
          <w:sz w:val="22"/>
          <w:szCs w:val="22"/>
        </w:rPr>
      </w:pPr>
      <w:r w:rsidRPr="0026647F">
        <w:rPr>
          <w:rFonts w:ascii="Arial" w:hAnsi="Arial" w:cs="Arial"/>
          <w:b/>
          <w:sz w:val="22"/>
          <w:szCs w:val="22"/>
        </w:rPr>
        <w:t>I</w:t>
      </w:r>
      <w:r w:rsidR="003F01C5" w:rsidRPr="0026647F">
        <w:rPr>
          <w:rFonts w:ascii="Arial" w:hAnsi="Arial" w:cs="Arial"/>
          <w:b/>
          <w:sz w:val="22"/>
          <w:szCs w:val="22"/>
        </w:rPr>
        <w:t>.A.1</w:t>
      </w:r>
      <w:r w:rsidR="003F01C5" w:rsidRPr="0026647F">
        <w:rPr>
          <w:rFonts w:ascii="Arial" w:hAnsi="Arial" w:cs="Arial"/>
          <w:sz w:val="22"/>
          <w:szCs w:val="22"/>
        </w:rPr>
        <w:t xml:space="preserve"> Roboty przygotowawcze:</w:t>
      </w:r>
    </w:p>
    <w:p w14:paraId="3C2E750C"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lastRenderedPageBreak/>
        <w:t>Roboty pomiarowe dla trasy drogowej w terenie równinnym + operat powykonawczy – 5,</w:t>
      </w:r>
      <w:r w:rsidR="0026647F" w:rsidRPr="0026647F">
        <w:rPr>
          <w:rFonts w:ascii="Arial" w:hAnsi="Arial" w:cs="Arial"/>
          <w:sz w:val="22"/>
          <w:szCs w:val="22"/>
        </w:rPr>
        <w:t>585</w:t>
      </w:r>
      <w:r w:rsidRPr="0026647F">
        <w:rPr>
          <w:rFonts w:ascii="Arial" w:hAnsi="Arial" w:cs="Arial"/>
          <w:sz w:val="22"/>
          <w:szCs w:val="22"/>
        </w:rPr>
        <w:t xml:space="preserve"> km</w:t>
      </w:r>
    </w:p>
    <w:p w14:paraId="5D4D15AA"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Ścięcie i karczowanie drzew wraz z wywozem dłużyc i karpiny oraz robotami ziemnymi – </w:t>
      </w:r>
      <w:r w:rsidR="0026647F" w:rsidRPr="0026647F">
        <w:rPr>
          <w:rFonts w:ascii="Arial" w:hAnsi="Arial" w:cs="Arial"/>
          <w:sz w:val="22"/>
          <w:szCs w:val="22"/>
        </w:rPr>
        <w:t>630</w:t>
      </w:r>
      <w:r w:rsidRPr="0026647F">
        <w:rPr>
          <w:rFonts w:ascii="Arial" w:hAnsi="Arial" w:cs="Arial"/>
          <w:sz w:val="22"/>
          <w:szCs w:val="22"/>
        </w:rPr>
        <w:t xml:space="preserve"> szt. </w:t>
      </w:r>
    </w:p>
    <w:p w14:paraId="7144FF75"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Karczowanie krzaków i podszycia i</w:t>
      </w:r>
      <w:r w:rsidR="0026647F" w:rsidRPr="0026647F">
        <w:rPr>
          <w:rFonts w:ascii="Arial" w:hAnsi="Arial" w:cs="Arial"/>
          <w:sz w:val="22"/>
          <w:szCs w:val="22"/>
        </w:rPr>
        <w:t>lości sztuk krzaków 3000/ha – 0,3565 ha</w:t>
      </w:r>
    </w:p>
    <w:p w14:paraId="7F093080"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Zdjęcie warstwy humusu o gr. 30-40 cm z wywiezieniem nadmiaru humusu na odkład </w:t>
      </w:r>
      <w:r w:rsidR="0026647F" w:rsidRPr="0026647F">
        <w:rPr>
          <w:rFonts w:ascii="Arial" w:hAnsi="Arial" w:cs="Arial"/>
          <w:sz w:val="22"/>
          <w:szCs w:val="22"/>
        </w:rPr>
        <w:t>9404</w:t>
      </w:r>
      <w:r w:rsidRPr="0026647F">
        <w:rPr>
          <w:rFonts w:ascii="Arial" w:hAnsi="Arial" w:cs="Arial"/>
          <w:sz w:val="22"/>
          <w:szCs w:val="22"/>
        </w:rPr>
        <w:t xml:space="preserve"> m3</w:t>
      </w:r>
    </w:p>
    <w:p w14:paraId="1E96883A"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Rozebranie nawierzchni jezdni o szer. 5 m i gr do 50 cm wraz z wywozem gruzu na składowisko wykonawcy lub inwestora i utylizacją – </w:t>
      </w:r>
      <w:r w:rsidR="0026647F" w:rsidRPr="0026647F">
        <w:rPr>
          <w:rFonts w:ascii="Arial" w:hAnsi="Arial" w:cs="Arial"/>
          <w:sz w:val="22"/>
          <w:szCs w:val="22"/>
        </w:rPr>
        <w:t>415</w:t>
      </w:r>
      <w:r w:rsidRPr="0026647F">
        <w:rPr>
          <w:rFonts w:ascii="Arial" w:hAnsi="Arial" w:cs="Arial"/>
          <w:sz w:val="22"/>
          <w:szCs w:val="22"/>
        </w:rPr>
        <w:t xml:space="preserve"> m</w:t>
      </w:r>
      <w:r w:rsidR="0026647F" w:rsidRPr="0026647F">
        <w:rPr>
          <w:rFonts w:ascii="Arial" w:hAnsi="Arial" w:cs="Arial"/>
          <w:sz w:val="22"/>
          <w:szCs w:val="22"/>
        </w:rPr>
        <w:t>2</w:t>
      </w:r>
    </w:p>
    <w:p w14:paraId="0FF4D7F0"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Rozebranie nawierzchni chodników o </w:t>
      </w:r>
      <w:proofErr w:type="spellStart"/>
      <w:r w:rsidRPr="0026647F">
        <w:rPr>
          <w:rFonts w:ascii="Arial" w:hAnsi="Arial" w:cs="Arial"/>
          <w:sz w:val="22"/>
          <w:szCs w:val="22"/>
        </w:rPr>
        <w:t>szer</w:t>
      </w:r>
      <w:proofErr w:type="spellEnd"/>
      <w:r w:rsidRPr="0026647F">
        <w:rPr>
          <w:rFonts w:ascii="Arial" w:hAnsi="Arial" w:cs="Arial"/>
          <w:sz w:val="22"/>
          <w:szCs w:val="22"/>
        </w:rPr>
        <w:t xml:space="preserve"> do 2 m wraz z wywozem gruzu na składowisko wykonawcy lub inwestora i utylizacją – </w:t>
      </w:r>
      <w:r w:rsidR="0026647F" w:rsidRPr="0026647F">
        <w:rPr>
          <w:rFonts w:ascii="Arial" w:hAnsi="Arial" w:cs="Arial"/>
          <w:sz w:val="22"/>
          <w:szCs w:val="22"/>
        </w:rPr>
        <w:t>940,4</w:t>
      </w:r>
      <w:r w:rsidRPr="0026647F">
        <w:rPr>
          <w:rFonts w:ascii="Arial" w:hAnsi="Arial" w:cs="Arial"/>
          <w:sz w:val="22"/>
          <w:szCs w:val="22"/>
        </w:rPr>
        <w:t xml:space="preserve"> m2</w:t>
      </w:r>
    </w:p>
    <w:p w14:paraId="3F0CD4E0"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Przebudowa ogrodzeń posesji wraz z robotami ziemnymi oraz wywozem gruzu i utylizacją – </w:t>
      </w:r>
      <w:r w:rsidR="0026647F" w:rsidRPr="0026647F">
        <w:rPr>
          <w:rFonts w:ascii="Arial" w:hAnsi="Arial" w:cs="Arial"/>
          <w:sz w:val="22"/>
          <w:szCs w:val="22"/>
        </w:rPr>
        <w:t>250</w:t>
      </w:r>
      <w:r w:rsidRPr="0026647F">
        <w:rPr>
          <w:rFonts w:ascii="Arial" w:hAnsi="Arial" w:cs="Arial"/>
          <w:sz w:val="22"/>
          <w:szCs w:val="22"/>
        </w:rPr>
        <w:t xml:space="preserve"> m</w:t>
      </w:r>
    </w:p>
    <w:p w14:paraId="6A4F622D" w14:textId="77777777" w:rsidR="003F01C5" w:rsidRPr="0026647F" w:rsidRDefault="003F01C5" w:rsidP="003F01C5">
      <w:pPr>
        <w:spacing w:line="276" w:lineRule="auto"/>
        <w:rPr>
          <w:rFonts w:ascii="Arial" w:hAnsi="Arial" w:cs="Arial"/>
          <w:sz w:val="22"/>
          <w:szCs w:val="22"/>
        </w:rPr>
      </w:pPr>
      <w:r w:rsidRPr="0026647F">
        <w:rPr>
          <w:rFonts w:ascii="Arial" w:hAnsi="Arial" w:cs="Arial"/>
          <w:b/>
          <w:sz w:val="22"/>
          <w:szCs w:val="22"/>
        </w:rPr>
        <w:t>I.A.2</w:t>
      </w:r>
      <w:r w:rsidRPr="0026647F">
        <w:rPr>
          <w:rFonts w:ascii="Arial" w:hAnsi="Arial" w:cs="Arial"/>
          <w:sz w:val="22"/>
          <w:szCs w:val="22"/>
        </w:rPr>
        <w:t xml:space="preserve"> Roboty ziemne</w:t>
      </w:r>
    </w:p>
    <w:p w14:paraId="02763929"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Plantowanie skarp i terenów zielonych </w:t>
      </w:r>
      <w:r w:rsidR="0026647F" w:rsidRPr="0026647F">
        <w:rPr>
          <w:rFonts w:ascii="Arial" w:hAnsi="Arial" w:cs="Arial"/>
          <w:sz w:val="22"/>
          <w:szCs w:val="22"/>
        </w:rPr>
        <w:t>9598,56</w:t>
      </w:r>
      <w:r w:rsidRPr="0026647F">
        <w:rPr>
          <w:rFonts w:ascii="Arial" w:hAnsi="Arial" w:cs="Arial"/>
          <w:sz w:val="22"/>
          <w:szCs w:val="22"/>
        </w:rPr>
        <w:t xml:space="preserve"> m2</w:t>
      </w:r>
    </w:p>
    <w:p w14:paraId="0C7B8116"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Wykopy mechaniczne (koparką) w gruncie kat I-II z transportem na teren inwestycji (dokop), wraz z formowanie i zagęszczanie nasypu – grunt kat I –II – </w:t>
      </w:r>
      <w:r w:rsidR="0026647F" w:rsidRPr="0026647F">
        <w:rPr>
          <w:rFonts w:ascii="Arial" w:hAnsi="Arial" w:cs="Arial"/>
          <w:sz w:val="22"/>
          <w:szCs w:val="22"/>
        </w:rPr>
        <w:t>9872,9</w:t>
      </w:r>
      <w:r w:rsidRPr="0026647F">
        <w:rPr>
          <w:rFonts w:ascii="Arial" w:hAnsi="Arial" w:cs="Arial"/>
          <w:sz w:val="22"/>
          <w:szCs w:val="22"/>
        </w:rPr>
        <w:t xml:space="preserve"> m3</w:t>
      </w:r>
    </w:p>
    <w:p w14:paraId="7913DC64" w14:textId="77777777" w:rsidR="0077115D" w:rsidRPr="0026647F" w:rsidRDefault="0026647F" w:rsidP="0026647F">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Zabezpieczenie sieci urządzeń obcych (kabli telekomunikacyjnych) rurami osłonowymi dwudzielnymi typu </w:t>
      </w:r>
      <w:proofErr w:type="spellStart"/>
      <w:r w:rsidRPr="0026647F">
        <w:rPr>
          <w:rFonts w:ascii="Arial" w:hAnsi="Arial" w:cs="Arial"/>
          <w:sz w:val="22"/>
          <w:szCs w:val="22"/>
        </w:rPr>
        <w:t>arot</w:t>
      </w:r>
      <w:proofErr w:type="spellEnd"/>
      <w:r w:rsidRPr="0026647F">
        <w:rPr>
          <w:rFonts w:ascii="Arial" w:hAnsi="Arial" w:cs="Arial"/>
          <w:sz w:val="22"/>
          <w:szCs w:val="22"/>
        </w:rPr>
        <w:t xml:space="preserve"> (nie jest to znak towarowy, a jedynie wskazanie typu rury osłonowej) wraz z robotami ziemnymi – 100 m</w:t>
      </w:r>
    </w:p>
    <w:p w14:paraId="09FAF064" w14:textId="77777777" w:rsidR="0026647F" w:rsidRPr="0026647F" w:rsidRDefault="0026647F" w:rsidP="0026647F">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Regulacja pionowa studzienek lub zaworów – 20 szt. </w:t>
      </w:r>
    </w:p>
    <w:p w14:paraId="7AE4F1A2" w14:textId="77777777" w:rsidR="003F01C5" w:rsidRPr="0026647F" w:rsidRDefault="003F01C5" w:rsidP="003F01C5">
      <w:pPr>
        <w:spacing w:line="276" w:lineRule="auto"/>
        <w:rPr>
          <w:rFonts w:ascii="Arial" w:hAnsi="Arial" w:cs="Arial"/>
          <w:sz w:val="22"/>
          <w:szCs w:val="22"/>
        </w:rPr>
      </w:pPr>
      <w:r w:rsidRPr="0026647F">
        <w:rPr>
          <w:rFonts w:ascii="Arial" w:hAnsi="Arial" w:cs="Arial"/>
          <w:b/>
          <w:sz w:val="22"/>
          <w:szCs w:val="22"/>
        </w:rPr>
        <w:t>I.A.3</w:t>
      </w:r>
      <w:r w:rsidRPr="0026647F">
        <w:rPr>
          <w:rFonts w:ascii="Arial" w:hAnsi="Arial" w:cs="Arial"/>
          <w:sz w:val="22"/>
          <w:szCs w:val="22"/>
        </w:rPr>
        <w:t xml:space="preserve"> Podbudowy</w:t>
      </w:r>
    </w:p>
    <w:p w14:paraId="3C16D4BB"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Wykonanie warstwy odcinającej piasku gr 10 cm – 1</w:t>
      </w:r>
      <w:r w:rsidR="0026647F" w:rsidRPr="0026647F">
        <w:rPr>
          <w:rFonts w:ascii="Arial" w:hAnsi="Arial" w:cs="Arial"/>
          <w:sz w:val="22"/>
          <w:szCs w:val="22"/>
        </w:rPr>
        <w:t>2098</w:t>
      </w:r>
      <w:r w:rsidRPr="0026647F">
        <w:rPr>
          <w:rFonts w:ascii="Arial" w:hAnsi="Arial" w:cs="Arial"/>
          <w:sz w:val="22"/>
          <w:szCs w:val="22"/>
        </w:rPr>
        <w:t>,40 m3</w:t>
      </w:r>
    </w:p>
    <w:p w14:paraId="52EBCD98"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Oczyszczenie i skropienie </w:t>
      </w:r>
      <w:proofErr w:type="spellStart"/>
      <w:r w:rsidRPr="0026647F">
        <w:rPr>
          <w:rFonts w:ascii="Arial" w:hAnsi="Arial" w:cs="Arial"/>
          <w:sz w:val="22"/>
          <w:szCs w:val="22"/>
        </w:rPr>
        <w:t>warst</w:t>
      </w:r>
      <w:proofErr w:type="spellEnd"/>
      <w:r w:rsidRPr="0026647F">
        <w:rPr>
          <w:rFonts w:ascii="Arial" w:hAnsi="Arial" w:cs="Arial"/>
          <w:sz w:val="22"/>
          <w:szCs w:val="22"/>
        </w:rPr>
        <w:t xml:space="preserve"> konstrukcyjnych – ścieżka – </w:t>
      </w:r>
      <w:r w:rsidR="0026647F" w:rsidRPr="0026647F">
        <w:rPr>
          <w:rFonts w:ascii="Arial" w:hAnsi="Arial" w:cs="Arial"/>
          <w:sz w:val="22"/>
          <w:szCs w:val="22"/>
        </w:rPr>
        <w:t>9923,2</w:t>
      </w:r>
      <w:r w:rsidRPr="0026647F">
        <w:rPr>
          <w:rFonts w:ascii="Arial" w:hAnsi="Arial" w:cs="Arial"/>
          <w:sz w:val="22"/>
          <w:szCs w:val="22"/>
        </w:rPr>
        <w:t xml:space="preserve"> m2</w:t>
      </w:r>
    </w:p>
    <w:p w14:paraId="3B3B1AE2" w14:textId="77777777" w:rsidR="003F01C5" w:rsidRPr="0026647F" w:rsidRDefault="003F01C5" w:rsidP="003F01C5">
      <w:pPr>
        <w:pStyle w:val="Akapitzlist"/>
        <w:numPr>
          <w:ilvl w:val="0"/>
          <w:numId w:val="45"/>
        </w:numPr>
        <w:spacing w:line="276" w:lineRule="auto"/>
        <w:rPr>
          <w:rFonts w:ascii="Arial" w:hAnsi="Arial" w:cs="Arial"/>
          <w:sz w:val="22"/>
          <w:szCs w:val="22"/>
        </w:rPr>
      </w:pPr>
      <w:r w:rsidRPr="0026647F">
        <w:rPr>
          <w:rFonts w:ascii="Arial" w:hAnsi="Arial" w:cs="Arial"/>
          <w:sz w:val="22"/>
          <w:szCs w:val="22"/>
        </w:rPr>
        <w:t xml:space="preserve">Podbudowa z kruszywa łamanego 0/31,5 stabilizowanego mechanicznie gr 20 cm – </w:t>
      </w:r>
      <w:r w:rsidR="0026647F" w:rsidRPr="0026647F">
        <w:rPr>
          <w:rFonts w:ascii="Arial" w:hAnsi="Arial" w:cs="Arial"/>
          <w:sz w:val="22"/>
          <w:szCs w:val="22"/>
        </w:rPr>
        <w:t>3488,7</w:t>
      </w:r>
      <w:r w:rsidRPr="0026647F">
        <w:rPr>
          <w:rFonts w:ascii="Arial" w:hAnsi="Arial" w:cs="Arial"/>
          <w:sz w:val="22"/>
          <w:szCs w:val="22"/>
        </w:rPr>
        <w:t xml:space="preserve"> m2</w:t>
      </w:r>
    </w:p>
    <w:p w14:paraId="658321B2" w14:textId="77777777" w:rsidR="003F01C5" w:rsidRPr="00DC05E6"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 xml:space="preserve">Podbudowa z kruszywa łamanego 0/31,5 stabilizowanego mechanicznie gr 10 cm – </w:t>
      </w:r>
      <w:r w:rsidR="0026647F" w:rsidRPr="00DC05E6">
        <w:rPr>
          <w:rFonts w:ascii="Arial" w:hAnsi="Arial" w:cs="Arial"/>
          <w:sz w:val="22"/>
          <w:szCs w:val="22"/>
        </w:rPr>
        <w:t>2175,2</w:t>
      </w:r>
      <w:r w:rsidRPr="00DC05E6">
        <w:rPr>
          <w:rFonts w:ascii="Arial" w:hAnsi="Arial" w:cs="Arial"/>
          <w:sz w:val="22"/>
          <w:szCs w:val="22"/>
        </w:rPr>
        <w:t xml:space="preserve"> m2</w:t>
      </w:r>
    </w:p>
    <w:p w14:paraId="72B0A272" w14:textId="77777777" w:rsidR="003F01C5" w:rsidRPr="00DC05E6"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 xml:space="preserve">Podbudowa z kruszywa łamanego 0/31,5 stabilizowanego mechanicznie gr 15 cm – </w:t>
      </w:r>
      <w:r w:rsidR="0026647F" w:rsidRPr="00DC05E6">
        <w:rPr>
          <w:rFonts w:ascii="Arial" w:hAnsi="Arial" w:cs="Arial"/>
          <w:sz w:val="22"/>
          <w:szCs w:val="22"/>
        </w:rPr>
        <w:t>9923,20</w:t>
      </w:r>
      <w:r w:rsidRPr="00DC05E6">
        <w:rPr>
          <w:rFonts w:ascii="Arial" w:hAnsi="Arial" w:cs="Arial"/>
          <w:sz w:val="22"/>
          <w:szCs w:val="22"/>
        </w:rPr>
        <w:t xml:space="preserve"> m2</w:t>
      </w:r>
    </w:p>
    <w:p w14:paraId="7D54E81F" w14:textId="77777777" w:rsidR="003F01C5" w:rsidRPr="00DC05E6"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 xml:space="preserve">Wykonanie warstwy gruntu stabilizowanej cementem o </w:t>
      </w:r>
      <w:proofErr w:type="spellStart"/>
      <w:r w:rsidRPr="00DC05E6">
        <w:rPr>
          <w:rFonts w:ascii="Arial" w:hAnsi="Arial" w:cs="Arial"/>
          <w:sz w:val="22"/>
          <w:szCs w:val="22"/>
        </w:rPr>
        <w:t>Rm</w:t>
      </w:r>
      <w:proofErr w:type="spellEnd"/>
      <w:r w:rsidRPr="00DC05E6">
        <w:rPr>
          <w:rFonts w:ascii="Arial" w:hAnsi="Arial" w:cs="Arial"/>
          <w:sz w:val="22"/>
          <w:szCs w:val="22"/>
        </w:rPr>
        <w:t xml:space="preserve">=1,5 </w:t>
      </w:r>
      <w:proofErr w:type="spellStart"/>
      <w:r w:rsidRPr="00DC05E6">
        <w:rPr>
          <w:rFonts w:ascii="Arial" w:hAnsi="Arial" w:cs="Arial"/>
          <w:sz w:val="22"/>
          <w:szCs w:val="22"/>
        </w:rPr>
        <w:t>Mpa</w:t>
      </w:r>
      <w:proofErr w:type="spellEnd"/>
      <w:r w:rsidRPr="00DC05E6">
        <w:rPr>
          <w:rFonts w:ascii="Arial" w:hAnsi="Arial" w:cs="Arial"/>
          <w:sz w:val="22"/>
          <w:szCs w:val="22"/>
        </w:rPr>
        <w:t xml:space="preserve"> – gr 10 cm – </w:t>
      </w:r>
      <w:r w:rsidR="00DC05E6" w:rsidRPr="00DC05E6">
        <w:rPr>
          <w:rFonts w:ascii="Arial" w:hAnsi="Arial" w:cs="Arial"/>
          <w:sz w:val="22"/>
          <w:szCs w:val="22"/>
        </w:rPr>
        <w:t>3522,90</w:t>
      </w:r>
      <w:r w:rsidRPr="00DC05E6">
        <w:rPr>
          <w:rFonts w:ascii="Arial" w:hAnsi="Arial" w:cs="Arial"/>
          <w:sz w:val="22"/>
          <w:szCs w:val="22"/>
        </w:rPr>
        <w:t xml:space="preserve"> m2</w:t>
      </w:r>
    </w:p>
    <w:p w14:paraId="3D59DF14" w14:textId="77777777" w:rsidR="003F01C5" w:rsidRPr="00DC05E6" w:rsidRDefault="003F01C5" w:rsidP="003F01C5">
      <w:pPr>
        <w:pStyle w:val="Akapitzlist"/>
        <w:spacing w:line="276" w:lineRule="auto"/>
        <w:rPr>
          <w:rFonts w:ascii="Arial" w:hAnsi="Arial" w:cs="Arial"/>
          <w:sz w:val="22"/>
          <w:szCs w:val="22"/>
        </w:rPr>
      </w:pPr>
      <w:r w:rsidRPr="00DC05E6">
        <w:rPr>
          <w:rFonts w:ascii="Arial" w:hAnsi="Arial" w:cs="Arial"/>
          <w:sz w:val="22"/>
          <w:szCs w:val="22"/>
        </w:rPr>
        <w:t xml:space="preserve">Nawierzchnie </w:t>
      </w:r>
    </w:p>
    <w:p w14:paraId="3BCFD8CF" w14:textId="77777777" w:rsidR="003F01C5" w:rsidRPr="00DC05E6"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 xml:space="preserve">Warstwa ścieralna z betonu asfaltowego AC11S gr 5 cm – ścieżka </w:t>
      </w:r>
      <w:r w:rsidR="00DC05E6" w:rsidRPr="00DC05E6">
        <w:rPr>
          <w:rFonts w:ascii="Arial" w:hAnsi="Arial" w:cs="Arial"/>
          <w:sz w:val="22"/>
          <w:szCs w:val="22"/>
        </w:rPr>
        <w:t>9923,20</w:t>
      </w:r>
      <w:r w:rsidRPr="00DC05E6">
        <w:rPr>
          <w:rFonts w:ascii="Arial" w:hAnsi="Arial" w:cs="Arial"/>
          <w:sz w:val="22"/>
          <w:szCs w:val="22"/>
        </w:rPr>
        <w:t>m2</w:t>
      </w:r>
    </w:p>
    <w:p w14:paraId="2FBD4F2C" w14:textId="77777777" w:rsidR="003F01C5" w:rsidRPr="00DC05E6"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 xml:space="preserve">Nawierzchnia z betonowej kostki brukowej (kostka koloru szarego) gr 8 cm na podsypce </w:t>
      </w:r>
      <w:proofErr w:type="spellStart"/>
      <w:r w:rsidRPr="00DC05E6">
        <w:rPr>
          <w:rFonts w:ascii="Arial" w:hAnsi="Arial" w:cs="Arial"/>
          <w:sz w:val="22"/>
          <w:szCs w:val="22"/>
        </w:rPr>
        <w:t>cem-piask</w:t>
      </w:r>
      <w:proofErr w:type="spellEnd"/>
      <w:r w:rsidRPr="00DC05E6">
        <w:rPr>
          <w:rFonts w:ascii="Arial" w:hAnsi="Arial" w:cs="Arial"/>
          <w:sz w:val="22"/>
          <w:szCs w:val="22"/>
        </w:rPr>
        <w:t xml:space="preserve">. Gr 5 cm – </w:t>
      </w:r>
      <w:r w:rsidR="00DC05E6" w:rsidRPr="00DC05E6">
        <w:rPr>
          <w:rFonts w:ascii="Arial" w:hAnsi="Arial" w:cs="Arial"/>
          <w:sz w:val="22"/>
          <w:szCs w:val="22"/>
        </w:rPr>
        <w:t>4539,00</w:t>
      </w:r>
      <w:r w:rsidRPr="00DC05E6">
        <w:rPr>
          <w:rFonts w:ascii="Arial" w:hAnsi="Arial" w:cs="Arial"/>
          <w:sz w:val="22"/>
          <w:szCs w:val="22"/>
        </w:rPr>
        <w:t xml:space="preserve"> m2</w:t>
      </w:r>
    </w:p>
    <w:p w14:paraId="0C9319E3" w14:textId="77777777" w:rsidR="00DC05E6" w:rsidRPr="00DC05E6"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 xml:space="preserve">Nawierzchnia (ścieżki rowerowej) z betonowej kostki brukowej kolorowej (kostka koloru czerwonego) gr 8 cm na podsypce </w:t>
      </w:r>
      <w:proofErr w:type="spellStart"/>
      <w:r w:rsidRPr="00DC05E6">
        <w:rPr>
          <w:rFonts w:ascii="Arial" w:hAnsi="Arial" w:cs="Arial"/>
          <w:sz w:val="22"/>
          <w:szCs w:val="22"/>
        </w:rPr>
        <w:t>cem-piask</w:t>
      </w:r>
      <w:proofErr w:type="spellEnd"/>
      <w:r w:rsidRPr="00DC05E6">
        <w:rPr>
          <w:rFonts w:ascii="Arial" w:hAnsi="Arial" w:cs="Arial"/>
          <w:sz w:val="22"/>
          <w:szCs w:val="22"/>
        </w:rPr>
        <w:t xml:space="preserve">. Gr 5 cm – </w:t>
      </w:r>
      <w:r w:rsidR="00DC05E6" w:rsidRPr="00DC05E6">
        <w:rPr>
          <w:rFonts w:ascii="Arial" w:hAnsi="Arial" w:cs="Arial"/>
          <w:sz w:val="22"/>
          <w:szCs w:val="22"/>
        </w:rPr>
        <w:t>2175,2</w:t>
      </w:r>
    </w:p>
    <w:p w14:paraId="0254D736" w14:textId="77777777" w:rsidR="003F01C5" w:rsidRPr="00DC05E6" w:rsidRDefault="0077115D" w:rsidP="003F01C5">
      <w:pPr>
        <w:spacing w:line="276" w:lineRule="auto"/>
        <w:rPr>
          <w:rFonts w:ascii="Arial" w:hAnsi="Arial" w:cs="Arial"/>
          <w:sz w:val="22"/>
          <w:szCs w:val="22"/>
        </w:rPr>
      </w:pPr>
      <w:r w:rsidRPr="00DC05E6">
        <w:rPr>
          <w:rFonts w:ascii="Arial" w:hAnsi="Arial" w:cs="Arial"/>
          <w:b/>
          <w:sz w:val="22"/>
          <w:szCs w:val="22"/>
        </w:rPr>
        <w:t>I</w:t>
      </w:r>
      <w:r w:rsidR="003F01C5" w:rsidRPr="00DC05E6">
        <w:rPr>
          <w:rFonts w:ascii="Arial" w:hAnsi="Arial" w:cs="Arial"/>
          <w:b/>
          <w:sz w:val="22"/>
          <w:szCs w:val="22"/>
        </w:rPr>
        <w:t>.A.4</w:t>
      </w:r>
      <w:r w:rsidR="003F01C5" w:rsidRPr="00DC05E6">
        <w:rPr>
          <w:rFonts w:ascii="Arial" w:hAnsi="Arial" w:cs="Arial"/>
          <w:sz w:val="22"/>
          <w:szCs w:val="22"/>
        </w:rPr>
        <w:t xml:space="preserve"> Roboty wykończeniowe </w:t>
      </w:r>
    </w:p>
    <w:p w14:paraId="0BD0D982" w14:textId="77777777" w:rsidR="003F01C5"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 xml:space="preserve">Humusowanie terenów zielonych z obsianiem mieszanką traw przy grubości humusowania 10 cm – </w:t>
      </w:r>
      <w:r w:rsidR="00DC05E6" w:rsidRPr="00DC05E6">
        <w:rPr>
          <w:rFonts w:ascii="Arial" w:hAnsi="Arial" w:cs="Arial"/>
          <w:sz w:val="22"/>
          <w:szCs w:val="22"/>
        </w:rPr>
        <w:t>9598,56</w:t>
      </w:r>
      <w:r w:rsidRPr="00DC05E6">
        <w:rPr>
          <w:rFonts w:ascii="Arial" w:hAnsi="Arial" w:cs="Arial"/>
          <w:sz w:val="22"/>
          <w:szCs w:val="22"/>
        </w:rPr>
        <w:t xml:space="preserve"> m2</w:t>
      </w:r>
    </w:p>
    <w:p w14:paraId="66350E1E" w14:textId="77777777" w:rsidR="00DC05E6" w:rsidRPr="00DC05E6" w:rsidRDefault="00DC05E6" w:rsidP="003F01C5">
      <w:pPr>
        <w:pStyle w:val="Akapitzlist"/>
        <w:numPr>
          <w:ilvl w:val="0"/>
          <w:numId w:val="45"/>
        </w:numPr>
        <w:spacing w:line="276" w:lineRule="auto"/>
        <w:rPr>
          <w:rFonts w:ascii="Arial" w:hAnsi="Arial" w:cs="Arial"/>
          <w:sz w:val="22"/>
          <w:szCs w:val="22"/>
        </w:rPr>
      </w:pPr>
      <w:r>
        <w:rPr>
          <w:rFonts w:ascii="Arial" w:hAnsi="Arial" w:cs="Arial"/>
          <w:sz w:val="22"/>
          <w:szCs w:val="22"/>
        </w:rPr>
        <w:t xml:space="preserve">Wykonanie ścieku terenowego z prefabrykowanych elementów betonowych (płyta ściekowa typ korytkowy) szer. 0,60 m, na podsypce </w:t>
      </w:r>
      <w:proofErr w:type="spellStart"/>
      <w:r>
        <w:rPr>
          <w:rFonts w:ascii="Arial" w:hAnsi="Arial" w:cs="Arial"/>
          <w:sz w:val="22"/>
          <w:szCs w:val="22"/>
        </w:rPr>
        <w:t>cem-piask</w:t>
      </w:r>
      <w:proofErr w:type="spellEnd"/>
      <w:r>
        <w:rPr>
          <w:rFonts w:ascii="Arial" w:hAnsi="Arial" w:cs="Arial"/>
          <w:sz w:val="22"/>
          <w:szCs w:val="22"/>
        </w:rPr>
        <w:t>. Gr 5 cm, z wypełnieniem (zalaniem) spoin zaprawą cementową – 231,9 m</w:t>
      </w:r>
    </w:p>
    <w:p w14:paraId="1C6B8715" w14:textId="77777777" w:rsidR="003F01C5" w:rsidRPr="00DC05E6"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 xml:space="preserve">Ulepszenie poboczy warstwą kruszywa łamanego gr 10 cm wraz z zagęszczeniem i profilowaniem – </w:t>
      </w:r>
      <w:r w:rsidR="00DC05E6" w:rsidRPr="00DC05E6">
        <w:rPr>
          <w:rFonts w:ascii="Arial" w:hAnsi="Arial" w:cs="Arial"/>
          <w:sz w:val="22"/>
          <w:szCs w:val="22"/>
        </w:rPr>
        <w:t>17,70</w:t>
      </w:r>
      <w:r w:rsidRPr="00DC05E6">
        <w:rPr>
          <w:rFonts w:ascii="Arial" w:hAnsi="Arial" w:cs="Arial"/>
          <w:sz w:val="22"/>
          <w:szCs w:val="22"/>
        </w:rPr>
        <w:t xml:space="preserve"> m2</w:t>
      </w:r>
    </w:p>
    <w:p w14:paraId="6429F44A" w14:textId="77777777" w:rsidR="003F01C5" w:rsidRPr="00DC05E6" w:rsidRDefault="003F01C5" w:rsidP="003F01C5">
      <w:pPr>
        <w:pStyle w:val="Akapitzlist"/>
        <w:spacing w:line="276" w:lineRule="auto"/>
        <w:rPr>
          <w:rFonts w:ascii="Arial" w:hAnsi="Arial" w:cs="Arial"/>
          <w:sz w:val="22"/>
          <w:szCs w:val="22"/>
        </w:rPr>
      </w:pPr>
      <w:r w:rsidRPr="00DC05E6">
        <w:rPr>
          <w:rFonts w:ascii="Arial" w:hAnsi="Arial" w:cs="Arial"/>
          <w:sz w:val="22"/>
          <w:szCs w:val="22"/>
        </w:rPr>
        <w:t>Urządzenia bezpieczeństwa ruchu</w:t>
      </w:r>
    </w:p>
    <w:p w14:paraId="388D958C" w14:textId="77777777" w:rsidR="003F01C5" w:rsidRPr="00DC05E6" w:rsidRDefault="003F01C5" w:rsidP="003F01C5">
      <w:pPr>
        <w:pStyle w:val="Akapitzlist"/>
        <w:numPr>
          <w:ilvl w:val="0"/>
          <w:numId w:val="45"/>
        </w:numPr>
        <w:spacing w:line="276" w:lineRule="auto"/>
        <w:rPr>
          <w:rFonts w:ascii="Arial" w:hAnsi="Arial" w:cs="Arial"/>
          <w:sz w:val="22"/>
          <w:szCs w:val="22"/>
        </w:rPr>
      </w:pPr>
      <w:r w:rsidRPr="00DC05E6">
        <w:rPr>
          <w:rFonts w:ascii="Arial" w:hAnsi="Arial" w:cs="Arial"/>
          <w:sz w:val="22"/>
          <w:szCs w:val="22"/>
        </w:rPr>
        <w:t>Oznakowanie</w:t>
      </w:r>
      <w:r w:rsidR="00DC05E6" w:rsidRPr="00DC05E6">
        <w:rPr>
          <w:rFonts w:ascii="Arial" w:hAnsi="Arial" w:cs="Arial"/>
          <w:sz w:val="22"/>
          <w:szCs w:val="22"/>
        </w:rPr>
        <w:t xml:space="preserve"> poziome – cienkowarstwowe – 161,30</w:t>
      </w:r>
      <w:r w:rsidRPr="00DC05E6">
        <w:rPr>
          <w:rFonts w:ascii="Arial" w:hAnsi="Arial" w:cs="Arial"/>
          <w:sz w:val="22"/>
          <w:szCs w:val="22"/>
        </w:rPr>
        <w:t xml:space="preserve"> m2</w:t>
      </w:r>
    </w:p>
    <w:p w14:paraId="2AAEED75" w14:textId="77777777" w:rsidR="003F01C5" w:rsidRPr="00DC05E6" w:rsidRDefault="003F01C5" w:rsidP="003F01C5">
      <w:pPr>
        <w:pStyle w:val="Akapitzlist"/>
        <w:numPr>
          <w:ilvl w:val="0"/>
          <w:numId w:val="45"/>
        </w:numPr>
        <w:spacing w:line="276" w:lineRule="auto"/>
        <w:rPr>
          <w:rFonts w:ascii="Arial" w:hAnsi="Arial" w:cs="Arial"/>
          <w:noProof/>
          <w:sz w:val="22"/>
          <w:szCs w:val="22"/>
        </w:rPr>
      </w:pPr>
      <w:r w:rsidRPr="00DC05E6">
        <w:rPr>
          <w:rFonts w:ascii="Arial" w:hAnsi="Arial" w:cs="Arial"/>
          <w:noProof/>
          <w:sz w:val="22"/>
          <w:szCs w:val="22"/>
        </w:rPr>
        <w:t>Oznakowanie pionowe – ustawienie znak</w:t>
      </w:r>
      <w:r w:rsidR="00DC05E6" w:rsidRPr="00DC05E6">
        <w:rPr>
          <w:rFonts w:ascii="Arial" w:hAnsi="Arial" w:cs="Arial"/>
          <w:noProof/>
          <w:sz w:val="22"/>
          <w:szCs w:val="22"/>
        </w:rPr>
        <w:t>u pionowego – 36</w:t>
      </w:r>
      <w:r w:rsidRPr="00DC05E6">
        <w:rPr>
          <w:rFonts w:ascii="Arial" w:hAnsi="Arial" w:cs="Arial"/>
          <w:noProof/>
          <w:sz w:val="22"/>
          <w:szCs w:val="22"/>
        </w:rPr>
        <w:t xml:space="preserve"> szt.</w:t>
      </w:r>
    </w:p>
    <w:p w14:paraId="13D873EE" w14:textId="77777777" w:rsidR="00DC05E6" w:rsidRPr="00DC05E6" w:rsidRDefault="00DC05E6" w:rsidP="003F01C5">
      <w:pPr>
        <w:pStyle w:val="Akapitzlist"/>
        <w:numPr>
          <w:ilvl w:val="0"/>
          <w:numId w:val="45"/>
        </w:numPr>
        <w:spacing w:line="276" w:lineRule="auto"/>
        <w:rPr>
          <w:rFonts w:ascii="Arial" w:hAnsi="Arial" w:cs="Arial"/>
          <w:noProof/>
          <w:sz w:val="22"/>
          <w:szCs w:val="22"/>
        </w:rPr>
      </w:pPr>
      <w:r w:rsidRPr="00DC05E6">
        <w:rPr>
          <w:rFonts w:ascii="Arial" w:hAnsi="Arial" w:cs="Arial"/>
          <w:noProof/>
          <w:sz w:val="22"/>
          <w:szCs w:val="22"/>
        </w:rPr>
        <w:t>Budowa oświetlenia – 150 m</w:t>
      </w:r>
    </w:p>
    <w:p w14:paraId="71E41D71" w14:textId="77777777" w:rsidR="003F01C5" w:rsidRPr="00DC05E6" w:rsidRDefault="003F01C5" w:rsidP="003F01C5">
      <w:pPr>
        <w:spacing w:line="276" w:lineRule="auto"/>
        <w:rPr>
          <w:rFonts w:ascii="Arial" w:hAnsi="Arial" w:cs="Arial"/>
          <w:noProof/>
          <w:sz w:val="22"/>
          <w:szCs w:val="22"/>
        </w:rPr>
      </w:pPr>
      <w:r w:rsidRPr="00DC05E6">
        <w:rPr>
          <w:rFonts w:ascii="Arial" w:hAnsi="Arial" w:cs="Arial"/>
          <w:b/>
          <w:noProof/>
          <w:sz w:val="22"/>
          <w:szCs w:val="22"/>
        </w:rPr>
        <w:t>I.A.5</w:t>
      </w:r>
      <w:r w:rsidRPr="00DC05E6">
        <w:rPr>
          <w:rFonts w:ascii="Arial" w:hAnsi="Arial" w:cs="Arial"/>
          <w:noProof/>
          <w:sz w:val="22"/>
          <w:szCs w:val="22"/>
        </w:rPr>
        <w:t xml:space="preserve"> Elemety ulic </w:t>
      </w:r>
    </w:p>
    <w:p w14:paraId="574A69CA" w14:textId="77777777" w:rsidR="003F01C5" w:rsidRPr="00DC05E6" w:rsidRDefault="003F01C5" w:rsidP="003F01C5">
      <w:pPr>
        <w:pStyle w:val="Akapitzlist"/>
        <w:numPr>
          <w:ilvl w:val="0"/>
          <w:numId w:val="45"/>
        </w:numPr>
        <w:spacing w:line="276" w:lineRule="auto"/>
        <w:rPr>
          <w:rFonts w:ascii="Arial" w:hAnsi="Arial" w:cs="Arial"/>
          <w:noProof/>
          <w:sz w:val="22"/>
          <w:szCs w:val="22"/>
        </w:rPr>
      </w:pPr>
      <w:r w:rsidRPr="00DC05E6">
        <w:rPr>
          <w:rFonts w:ascii="Arial" w:hAnsi="Arial" w:cs="Arial"/>
          <w:noProof/>
          <w:sz w:val="22"/>
          <w:szCs w:val="22"/>
        </w:rPr>
        <w:lastRenderedPageBreak/>
        <w:t xml:space="preserve">Ułożenie krawężnika betonowego 15x30 cm lub 22x30, na podsypce cem. – piask o grubości 5 cm i ławie z betonu C 12/15 (B15) z oporem – do 0,08 m2 – </w:t>
      </w:r>
      <w:r w:rsidR="00DC05E6" w:rsidRPr="00DC05E6">
        <w:rPr>
          <w:rFonts w:ascii="Arial" w:hAnsi="Arial" w:cs="Arial"/>
          <w:noProof/>
          <w:sz w:val="22"/>
          <w:szCs w:val="22"/>
        </w:rPr>
        <w:t>1659,4</w:t>
      </w:r>
      <w:r w:rsidRPr="00DC05E6">
        <w:rPr>
          <w:rFonts w:ascii="Arial" w:hAnsi="Arial" w:cs="Arial"/>
          <w:noProof/>
          <w:sz w:val="22"/>
          <w:szCs w:val="22"/>
        </w:rPr>
        <w:t xml:space="preserve"> m</w:t>
      </w:r>
    </w:p>
    <w:p w14:paraId="5CC96065" w14:textId="77777777" w:rsidR="003F01C5" w:rsidRPr="00DC05E6" w:rsidRDefault="003F01C5" w:rsidP="003F01C5">
      <w:pPr>
        <w:pStyle w:val="Akapitzlist"/>
        <w:numPr>
          <w:ilvl w:val="0"/>
          <w:numId w:val="45"/>
        </w:numPr>
        <w:spacing w:line="276" w:lineRule="auto"/>
        <w:rPr>
          <w:rFonts w:ascii="Arial" w:hAnsi="Arial" w:cs="Arial"/>
          <w:noProof/>
          <w:sz w:val="22"/>
          <w:szCs w:val="22"/>
        </w:rPr>
      </w:pPr>
      <w:r w:rsidRPr="00DC05E6">
        <w:rPr>
          <w:rFonts w:ascii="Arial" w:hAnsi="Arial" w:cs="Arial"/>
          <w:noProof/>
          <w:sz w:val="22"/>
          <w:szCs w:val="22"/>
        </w:rPr>
        <w:t xml:space="preserve">Ułożenie betonowych obrzeży chodnikowych 30x8 cm na podsypcem cem-piask gr 3 cm i ławie z oporem (0,03m2) – </w:t>
      </w:r>
      <w:r w:rsidR="00DC05E6" w:rsidRPr="00DC05E6">
        <w:rPr>
          <w:rFonts w:ascii="Arial" w:hAnsi="Arial" w:cs="Arial"/>
          <w:noProof/>
          <w:sz w:val="22"/>
          <w:szCs w:val="22"/>
        </w:rPr>
        <w:t>8821,7</w:t>
      </w:r>
      <w:r w:rsidRPr="00DC05E6">
        <w:rPr>
          <w:rFonts w:ascii="Arial" w:hAnsi="Arial" w:cs="Arial"/>
          <w:noProof/>
          <w:sz w:val="22"/>
          <w:szCs w:val="22"/>
        </w:rPr>
        <w:t xml:space="preserve"> m</w:t>
      </w:r>
    </w:p>
    <w:p w14:paraId="3483DFC1" w14:textId="77777777" w:rsidR="003F01C5" w:rsidRPr="00E240AF" w:rsidRDefault="003F01C5" w:rsidP="003F01C5">
      <w:pPr>
        <w:spacing w:line="276" w:lineRule="auto"/>
        <w:rPr>
          <w:rFonts w:ascii="Arial" w:hAnsi="Arial" w:cs="Arial"/>
          <w:noProof/>
          <w:sz w:val="22"/>
          <w:szCs w:val="22"/>
        </w:rPr>
      </w:pPr>
      <w:r w:rsidRPr="00E240AF">
        <w:rPr>
          <w:rFonts w:ascii="Arial" w:hAnsi="Arial" w:cs="Arial"/>
          <w:b/>
          <w:noProof/>
          <w:sz w:val="22"/>
          <w:szCs w:val="22"/>
        </w:rPr>
        <w:t>I.A.6</w:t>
      </w:r>
      <w:r w:rsidRPr="00E240AF">
        <w:rPr>
          <w:rFonts w:ascii="Arial" w:hAnsi="Arial" w:cs="Arial"/>
          <w:noProof/>
          <w:sz w:val="22"/>
          <w:szCs w:val="22"/>
        </w:rPr>
        <w:t xml:space="preserve"> Inne roboty </w:t>
      </w:r>
    </w:p>
    <w:p w14:paraId="422BB984" w14:textId="77777777" w:rsidR="003F01C5" w:rsidRPr="00E240AF" w:rsidRDefault="003F01C5" w:rsidP="003F01C5">
      <w:pPr>
        <w:pStyle w:val="Akapitzlist"/>
        <w:numPr>
          <w:ilvl w:val="0"/>
          <w:numId w:val="45"/>
        </w:numPr>
        <w:spacing w:line="276" w:lineRule="auto"/>
        <w:rPr>
          <w:rFonts w:ascii="Arial" w:hAnsi="Arial" w:cs="Arial"/>
          <w:noProof/>
          <w:sz w:val="22"/>
          <w:szCs w:val="22"/>
        </w:rPr>
      </w:pPr>
      <w:r w:rsidRPr="00E240AF">
        <w:rPr>
          <w:rFonts w:ascii="Arial" w:hAnsi="Arial" w:cs="Arial"/>
          <w:noProof/>
          <w:sz w:val="22"/>
          <w:szCs w:val="22"/>
        </w:rPr>
        <w:t>Przebudowa napowietrznych linii en</w:t>
      </w:r>
      <w:r w:rsidR="00E240AF" w:rsidRPr="00E240AF">
        <w:rPr>
          <w:rFonts w:ascii="Arial" w:hAnsi="Arial" w:cs="Arial"/>
          <w:noProof/>
          <w:sz w:val="22"/>
          <w:szCs w:val="22"/>
        </w:rPr>
        <w:t>ergetycznych przy budowie dróg 400</w:t>
      </w:r>
      <w:r w:rsidRPr="00E240AF">
        <w:rPr>
          <w:rFonts w:ascii="Arial" w:hAnsi="Arial" w:cs="Arial"/>
          <w:noProof/>
          <w:sz w:val="22"/>
          <w:szCs w:val="22"/>
        </w:rPr>
        <w:t xml:space="preserve"> m</w:t>
      </w:r>
    </w:p>
    <w:p w14:paraId="2278E4F5" w14:textId="77777777" w:rsidR="00E240AF" w:rsidRPr="00E240AF" w:rsidRDefault="00E240AF" w:rsidP="00E240AF">
      <w:pPr>
        <w:spacing w:line="276" w:lineRule="auto"/>
        <w:rPr>
          <w:rFonts w:ascii="Arial" w:hAnsi="Arial" w:cs="Arial"/>
          <w:noProof/>
          <w:sz w:val="22"/>
          <w:szCs w:val="22"/>
        </w:rPr>
      </w:pPr>
      <w:r w:rsidRPr="00E240AF">
        <w:rPr>
          <w:rFonts w:ascii="Arial" w:hAnsi="Arial" w:cs="Arial"/>
          <w:b/>
          <w:noProof/>
          <w:sz w:val="22"/>
          <w:szCs w:val="22"/>
        </w:rPr>
        <w:t>I.A.</w:t>
      </w:r>
      <w:r>
        <w:rPr>
          <w:rFonts w:ascii="Arial" w:hAnsi="Arial" w:cs="Arial"/>
          <w:b/>
          <w:noProof/>
          <w:sz w:val="22"/>
          <w:szCs w:val="22"/>
        </w:rPr>
        <w:t xml:space="preserve">7 </w:t>
      </w:r>
      <w:r w:rsidRPr="00E240AF">
        <w:rPr>
          <w:rFonts w:ascii="Arial" w:hAnsi="Arial" w:cs="Arial"/>
          <w:noProof/>
          <w:sz w:val="22"/>
          <w:szCs w:val="22"/>
        </w:rPr>
        <w:t>Branża mostowa</w:t>
      </w:r>
      <w:r>
        <w:rPr>
          <w:rFonts w:ascii="Arial" w:hAnsi="Arial" w:cs="Arial"/>
          <w:b/>
          <w:noProof/>
          <w:sz w:val="22"/>
          <w:szCs w:val="22"/>
        </w:rPr>
        <w:t xml:space="preserve"> </w:t>
      </w:r>
      <w:r w:rsidRPr="00E240AF">
        <w:rPr>
          <w:rFonts w:ascii="Arial" w:hAnsi="Arial" w:cs="Arial"/>
          <w:noProof/>
          <w:sz w:val="22"/>
          <w:szCs w:val="22"/>
        </w:rPr>
        <w:t xml:space="preserve"> </w:t>
      </w:r>
    </w:p>
    <w:p w14:paraId="12F442FA" w14:textId="77777777" w:rsidR="003F01C5" w:rsidRPr="00E240AF" w:rsidRDefault="00E240AF" w:rsidP="005126F1">
      <w:pPr>
        <w:spacing w:line="276" w:lineRule="auto"/>
        <w:ind w:firstLine="284"/>
        <w:rPr>
          <w:rFonts w:ascii="Arial" w:hAnsi="Arial" w:cs="Arial"/>
          <w:noProof/>
          <w:sz w:val="22"/>
          <w:szCs w:val="22"/>
        </w:rPr>
      </w:pPr>
      <w:r w:rsidRPr="00E240AF">
        <w:rPr>
          <w:rFonts w:ascii="Arial" w:hAnsi="Arial" w:cs="Arial"/>
          <w:noProof/>
          <w:sz w:val="22"/>
          <w:szCs w:val="22"/>
        </w:rPr>
        <w:t>30. Budowa kładki dla rowerzystów – 1 szt.</w:t>
      </w:r>
    </w:p>
    <w:p w14:paraId="3FBA3E99" w14:textId="77777777" w:rsidR="00E240AF" w:rsidRPr="00E240AF" w:rsidRDefault="003D3309" w:rsidP="005126F1">
      <w:pPr>
        <w:spacing w:line="276" w:lineRule="auto"/>
        <w:ind w:firstLine="284"/>
        <w:rPr>
          <w:rFonts w:ascii="Arial" w:hAnsi="Arial" w:cs="Arial"/>
          <w:noProof/>
          <w:sz w:val="22"/>
          <w:szCs w:val="22"/>
        </w:rPr>
      </w:pPr>
      <w:r>
        <w:rPr>
          <w:rFonts w:ascii="Arial" w:hAnsi="Arial" w:cs="Arial"/>
          <w:noProof/>
          <w:sz w:val="22"/>
          <w:szCs w:val="22"/>
        </w:rPr>
        <w:t>31. Budowa przejaz</w:t>
      </w:r>
      <w:r w:rsidR="00E240AF" w:rsidRPr="00E240AF">
        <w:rPr>
          <w:rFonts w:ascii="Arial" w:hAnsi="Arial" w:cs="Arial"/>
          <w:noProof/>
          <w:sz w:val="22"/>
          <w:szCs w:val="22"/>
        </w:rPr>
        <w:t>du gospodarczego pod torami kolejowymi – 1 szt</w:t>
      </w:r>
    </w:p>
    <w:p w14:paraId="67003BE3" w14:textId="77777777" w:rsidR="00E240AF" w:rsidRPr="00E240AF" w:rsidRDefault="00E240AF" w:rsidP="003F01C5">
      <w:pPr>
        <w:spacing w:line="276" w:lineRule="auto"/>
        <w:rPr>
          <w:rFonts w:ascii="Arial" w:hAnsi="Arial" w:cs="Arial"/>
          <w:noProof/>
          <w:sz w:val="22"/>
          <w:szCs w:val="22"/>
        </w:rPr>
      </w:pPr>
    </w:p>
    <w:p w14:paraId="0F06582C" w14:textId="77777777" w:rsidR="00E240AF" w:rsidRPr="00E240AF" w:rsidRDefault="00E240AF" w:rsidP="003F01C5">
      <w:pPr>
        <w:spacing w:line="276" w:lineRule="auto"/>
        <w:rPr>
          <w:rFonts w:ascii="Arial" w:hAnsi="Arial" w:cs="Arial"/>
          <w:noProof/>
          <w:sz w:val="22"/>
          <w:szCs w:val="22"/>
        </w:rPr>
      </w:pPr>
      <w:r w:rsidRPr="005126F1">
        <w:rPr>
          <w:rFonts w:ascii="Arial" w:hAnsi="Arial" w:cs="Arial"/>
          <w:b/>
          <w:noProof/>
          <w:sz w:val="22"/>
          <w:szCs w:val="22"/>
        </w:rPr>
        <w:t>I.A.8</w:t>
      </w:r>
      <w:r w:rsidRPr="00E240AF">
        <w:rPr>
          <w:rFonts w:ascii="Arial" w:hAnsi="Arial" w:cs="Arial"/>
          <w:noProof/>
          <w:sz w:val="22"/>
          <w:szCs w:val="22"/>
        </w:rPr>
        <w:t xml:space="preserve"> Branża konstrukcyjno budowlana</w:t>
      </w:r>
    </w:p>
    <w:p w14:paraId="01714842" w14:textId="77777777" w:rsidR="00E240AF" w:rsidRPr="00E240AF" w:rsidRDefault="00E240AF" w:rsidP="005126F1">
      <w:pPr>
        <w:spacing w:line="276" w:lineRule="auto"/>
        <w:ind w:firstLine="284"/>
        <w:rPr>
          <w:rFonts w:ascii="Arial" w:hAnsi="Arial" w:cs="Arial"/>
          <w:noProof/>
          <w:sz w:val="22"/>
          <w:szCs w:val="22"/>
        </w:rPr>
      </w:pPr>
      <w:r w:rsidRPr="00E240AF">
        <w:rPr>
          <w:rFonts w:ascii="Arial" w:hAnsi="Arial" w:cs="Arial"/>
          <w:noProof/>
          <w:sz w:val="22"/>
          <w:szCs w:val="22"/>
        </w:rPr>
        <w:t>32 Budowa stanicy rowerowej (małej architektury) 1 szt</w:t>
      </w:r>
    </w:p>
    <w:p w14:paraId="71EDCF42" w14:textId="77777777" w:rsidR="00E240AF" w:rsidRPr="00E240AF" w:rsidRDefault="00E240AF" w:rsidP="003F01C5">
      <w:pPr>
        <w:spacing w:line="276" w:lineRule="auto"/>
        <w:rPr>
          <w:rFonts w:ascii="Arial" w:hAnsi="Arial" w:cs="Arial"/>
          <w:noProof/>
          <w:sz w:val="22"/>
          <w:szCs w:val="22"/>
        </w:rPr>
      </w:pPr>
    </w:p>
    <w:p w14:paraId="4B351B87" w14:textId="77777777" w:rsidR="00E240AF" w:rsidRPr="00E240AF" w:rsidRDefault="00E240AF" w:rsidP="003F01C5">
      <w:pPr>
        <w:spacing w:line="276" w:lineRule="auto"/>
        <w:rPr>
          <w:rFonts w:ascii="Arial" w:hAnsi="Arial" w:cs="Arial"/>
          <w:noProof/>
          <w:sz w:val="22"/>
          <w:szCs w:val="22"/>
        </w:rPr>
      </w:pPr>
    </w:p>
    <w:p w14:paraId="4F6DD57F" w14:textId="77777777" w:rsidR="003F01C5" w:rsidRPr="00E240AF" w:rsidRDefault="003F01C5" w:rsidP="003F01C5">
      <w:pPr>
        <w:spacing w:line="276" w:lineRule="auto"/>
        <w:rPr>
          <w:rFonts w:ascii="Arial" w:hAnsi="Arial" w:cs="Arial"/>
          <w:sz w:val="22"/>
          <w:szCs w:val="22"/>
        </w:rPr>
      </w:pPr>
      <w:r w:rsidRPr="00E240AF">
        <w:rPr>
          <w:rFonts w:ascii="Arial" w:hAnsi="Arial" w:cs="Arial"/>
          <w:b/>
          <w:noProof/>
          <w:sz w:val="22"/>
          <w:szCs w:val="22"/>
        </w:rPr>
        <w:t>I.</w:t>
      </w:r>
      <w:r w:rsidR="005126F1">
        <w:rPr>
          <w:rFonts w:ascii="Arial" w:hAnsi="Arial" w:cs="Arial"/>
          <w:b/>
          <w:noProof/>
          <w:sz w:val="22"/>
          <w:szCs w:val="22"/>
        </w:rPr>
        <w:t>B</w:t>
      </w:r>
      <w:r w:rsidRPr="00E240AF">
        <w:rPr>
          <w:rFonts w:ascii="Arial" w:hAnsi="Arial" w:cs="Arial"/>
          <w:noProof/>
          <w:sz w:val="22"/>
          <w:szCs w:val="22"/>
        </w:rPr>
        <w:t xml:space="preserve"> Zadanie </w:t>
      </w:r>
      <w:r w:rsidRPr="00E240AF">
        <w:rPr>
          <w:rFonts w:ascii="Arial" w:hAnsi="Arial" w:cs="Arial"/>
          <w:sz w:val="22"/>
          <w:szCs w:val="22"/>
        </w:rPr>
        <w:t>składa się z 2 etapów</w:t>
      </w:r>
      <w:r w:rsidR="00E240AF" w:rsidRPr="00E240AF">
        <w:rPr>
          <w:rFonts w:ascii="Arial" w:hAnsi="Arial" w:cs="Arial"/>
          <w:sz w:val="22"/>
          <w:szCs w:val="22"/>
        </w:rPr>
        <w:t xml:space="preserve"> (za wyjątkiem części</w:t>
      </w:r>
      <w:r w:rsidR="00026903">
        <w:rPr>
          <w:rFonts w:ascii="Arial" w:hAnsi="Arial" w:cs="Arial"/>
          <w:sz w:val="22"/>
          <w:szCs w:val="22"/>
        </w:rPr>
        <w:t>,</w:t>
      </w:r>
      <w:r w:rsidR="00E240AF" w:rsidRPr="00E240AF">
        <w:rPr>
          <w:rFonts w:ascii="Arial" w:hAnsi="Arial" w:cs="Arial"/>
          <w:sz w:val="22"/>
          <w:szCs w:val="22"/>
        </w:rPr>
        <w:t xml:space="preserve"> dla której wykonano dokumentację projektową)</w:t>
      </w:r>
      <w:r w:rsidRPr="00E240AF">
        <w:rPr>
          <w:rFonts w:ascii="Arial" w:hAnsi="Arial" w:cs="Arial"/>
          <w:sz w:val="22"/>
          <w:szCs w:val="22"/>
        </w:rPr>
        <w:t xml:space="preserve">: </w:t>
      </w:r>
    </w:p>
    <w:p w14:paraId="43A43F9B" w14:textId="77777777" w:rsidR="003F01C5" w:rsidRPr="00E240AF" w:rsidRDefault="003F01C5" w:rsidP="003F01C5">
      <w:pPr>
        <w:tabs>
          <w:tab w:val="left" w:pos="851"/>
          <w:tab w:val="left" w:pos="993"/>
        </w:tabs>
        <w:spacing w:line="276" w:lineRule="auto"/>
        <w:jc w:val="both"/>
        <w:rPr>
          <w:rFonts w:ascii="Arial" w:hAnsi="Arial" w:cs="Arial"/>
          <w:b/>
          <w:sz w:val="22"/>
          <w:szCs w:val="22"/>
          <w:u w:val="single"/>
        </w:rPr>
      </w:pPr>
    </w:p>
    <w:p w14:paraId="0F28E851" w14:textId="77777777" w:rsidR="003F01C5" w:rsidRPr="00E240AF" w:rsidRDefault="0077115D" w:rsidP="003F01C5">
      <w:pPr>
        <w:tabs>
          <w:tab w:val="left" w:pos="851"/>
          <w:tab w:val="left" w:pos="993"/>
        </w:tabs>
        <w:spacing w:line="276" w:lineRule="auto"/>
        <w:jc w:val="both"/>
        <w:rPr>
          <w:rFonts w:ascii="Arial" w:hAnsi="Arial" w:cs="Arial"/>
          <w:sz w:val="22"/>
          <w:szCs w:val="22"/>
          <w:u w:val="single"/>
        </w:rPr>
      </w:pPr>
      <w:r w:rsidRPr="00E240AF">
        <w:rPr>
          <w:rFonts w:ascii="Arial" w:hAnsi="Arial" w:cs="Arial"/>
          <w:b/>
          <w:sz w:val="22"/>
          <w:szCs w:val="22"/>
          <w:u w:val="single"/>
        </w:rPr>
        <w:t>I.B</w:t>
      </w:r>
      <w:r w:rsidR="003F01C5" w:rsidRPr="00E240AF">
        <w:rPr>
          <w:rFonts w:ascii="Arial" w:hAnsi="Arial" w:cs="Arial"/>
          <w:b/>
          <w:sz w:val="22"/>
          <w:szCs w:val="22"/>
          <w:u w:val="single"/>
        </w:rPr>
        <w:t>.1</w:t>
      </w:r>
      <w:r w:rsidR="003F01C5" w:rsidRPr="00E240AF">
        <w:rPr>
          <w:rFonts w:ascii="Arial" w:hAnsi="Arial" w:cs="Arial"/>
          <w:sz w:val="22"/>
          <w:szCs w:val="22"/>
          <w:u w:val="single"/>
        </w:rPr>
        <w:t xml:space="preserve"> Etap I :</w:t>
      </w:r>
    </w:p>
    <w:p w14:paraId="2F651816"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xml:space="preserve">Wykonanie dokumentacji projektowej: </w:t>
      </w:r>
    </w:p>
    <w:p w14:paraId="5459C15C"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xml:space="preserve">- mapy dla celów projektowych (2 szt.), </w:t>
      </w:r>
    </w:p>
    <w:p w14:paraId="125BB733"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wypisy z rejestru gruntów (1 szt.)</w:t>
      </w:r>
    </w:p>
    <w:p w14:paraId="638FCBA9"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wykaz właścicieli nieruchomości objętych inwestycją (1 szt.)</w:t>
      </w:r>
    </w:p>
    <w:p w14:paraId="1E84EBB6"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projekty podziału nieruchomości (dla działek ulegających podziało</w:t>
      </w:r>
      <w:r w:rsidR="00394C8E">
        <w:rPr>
          <w:rFonts w:ascii="Arial" w:hAnsi="Arial" w:cs="Arial"/>
          <w:sz w:val="22"/>
          <w:szCs w:val="22"/>
        </w:rPr>
        <w:t>w</w:t>
      </w:r>
      <w:r w:rsidRPr="00E240AF">
        <w:rPr>
          <w:rFonts w:ascii="Arial" w:hAnsi="Arial" w:cs="Arial"/>
          <w:sz w:val="22"/>
          <w:szCs w:val="22"/>
        </w:rPr>
        <w:t xml:space="preserve">i – jeśli dotyczy – 6 szt.), </w:t>
      </w:r>
    </w:p>
    <w:p w14:paraId="6C536C5F"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xml:space="preserve">- materiały projektowe do uzyskania opinii, uzgodnień, pozwoleń wymaganych przepisami szczególnymi (2 szt.), </w:t>
      </w:r>
    </w:p>
    <w:p w14:paraId="57716EBF"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projekt budowlany, (wraz z opracowaniami towarzyszącymi – 6 szt.))</w:t>
      </w:r>
    </w:p>
    <w:p w14:paraId="35B28781"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wniosek o zezwolenie na realizację inwestycji drogowej (2 szt.)</w:t>
      </w:r>
    </w:p>
    <w:p w14:paraId="1D052BD8"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wniosek o pozwolenie na budowę (2 szt.)</w:t>
      </w:r>
    </w:p>
    <w:p w14:paraId="6A6FB7FC"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plan BIOZ (6 szt.)</w:t>
      </w:r>
    </w:p>
    <w:p w14:paraId="5AF2396E"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projekty czasowej organizacji ruchu (6 szt.)</w:t>
      </w:r>
    </w:p>
    <w:p w14:paraId="1992069B"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xml:space="preserve">- projekt wykonawczy (wraz z opracowaniami towarzyszącymi – 4 szt.) </w:t>
      </w:r>
    </w:p>
    <w:p w14:paraId="12143364"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STWIORB – (4 szt.)</w:t>
      </w:r>
    </w:p>
    <w:p w14:paraId="2C0436F5"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xml:space="preserve">- dokumentację projektową z naniesionymi zmianami powykonawczymi ( 3 szt.), </w:t>
      </w:r>
    </w:p>
    <w:p w14:paraId="38BD0E40"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dokumentacje powykonawczą (3 szt.)</w:t>
      </w:r>
    </w:p>
    <w:p w14:paraId="47D87E66"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geodezyjną inwentaryzację powykonawczą oraz kopię mapy zasadniczej powstałej w wyniku geodezyjnej dokumentacji powykonawczej, wznowienie granic, szkice przebiegu granic pasa drogowego, łącznie z rejestracją w Powiatowym Ośrodku Dokumentacji Geodezyjnej i Kartograficznej (3 szt.)</w:t>
      </w:r>
    </w:p>
    <w:p w14:paraId="5775DE07"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Program Zapewnienia Jakości (3 szt.)</w:t>
      </w:r>
    </w:p>
    <w:p w14:paraId="5FD39D9D"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Projekt stałej organizacji ruchu (3 szt.)</w:t>
      </w:r>
    </w:p>
    <w:p w14:paraId="54527F87"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Przedmiar robót (3 sztuki + PDF)</w:t>
      </w:r>
    </w:p>
    <w:p w14:paraId="7BF342AB"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 Kosztorys inwestor</w:t>
      </w:r>
      <w:r w:rsidR="008D652A">
        <w:rPr>
          <w:rFonts w:ascii="Arial" w:hAnsi="Arial" w:cs="Arial"/>
          <w:sz w:val="22"/>
          <w:szCs w:val="22"/>
        </w:rPr>
        <w:t>s</w:t>
      </w:r>
      <w:r w:rsidRPr="00E240AF">
        <w:rPr>
          <w:rFonts w:ascii="Arial" w:hAnsi="Arial" w:cs="Arial"/>
          <w:sz w:val="22"/>
          <w:szCs w:val="22"/>
        </w:rPr>
        <w:t>ki (3 sztuki + PDF)</w:t>
      </w:r>
      <w:r w:rsidR="008D652A">
        <w:rPr>
          <w:rFonts w:ascii="Arial" w:hAnsi="Arial" w:cs="Arial"/>
          <w:sz w:val="22"/>
          <w:szCs w:val="22"/>
        </w:rPr>
        <w:t xml:space="preserve">, </w:t>
      </w:r>
      <w:r w:rsidR="008D652A" w:rsidRPr="008D652A">
        <w:rPr>
          <w:rFonts w:ascii="Arial" w:hAnsi="Arial" w:cs="Arial"/>
          <w:b/>
          <w:i/>
          <w:sz w:val="22"/>
          <w:szCs w:val="22"/>
        </w:rPr>
        <w:t>akceptowany przez inspektora nadzoru, będący podstawą płatności częściowych,</w:t>
      </w:r>
    </w:p>
    <w:p w14:paraId="3E519827" w14:textId="77777777" w:rsidR="003F01C5" w:rsidRPr="00E240AF" w:rsidRDefault="003F01C5" w:rsidP="003F01C5">
      <w:pPr>
        <w:tabs>
          <w:tab w:val="left" w:pos="0"/>
          <w:tab w:val="left" w:pos="993"/>
        </w:tabs>
        <w:spacing w:line="276" w:lineRule="auto"/>
        <w:jc w:val="both"/>
        <w:rPr>
          <w:rFonts w:ascii="Arial" w:hAnsi="Arial" w:cs="Arial"/>
          <w:sz w:val="22"/>
          <w:szCs w:val="22"/>
        </w:rPr>
      </w:pPr>
      <w:r w:rsidRPr="00E240AF">
        <w:rPr>
          <w:rFonts w:ascii="Arial" w:hAnsi="Arial" w:cs="Arial"/>
          <w:sz w:val="22"/>
          <w:szCs w:val="22"/>
        </w:rPr>
        <w:t>Projekty na etapie opracowania należy uzgodnić z Zamawiającym.</w:t>
      </w:r>
    </w:p>
    <w:p w14:paraId="5B46D7B9" w14:textId="77777777" w:rsidR="003F01C5" w:rsidRPr="00E240AF" w:rsidRDefault="003F01C5" w:rsidP="003F01C5">
      <w:pPr>
        <w:spacing w:line="276" w:lineRule="auto"/>
        <w:rPr>
          <w:rFonts w:ascii="Arial" w:hAnsi="Arial" w:cs="Arial"/>
          <w:sz w:val="22"/>
          <w:szCs w:val="22"/>
        </w:rPr>
      </w:pPr>
      <w:r w:rsidRPr="00E240AF">
        <w:rPr>
          <w:rFonts w:ascii="Arial" w:hAnsi="Arial" w:cs="Arial"/>
          <w:sz w:val="22"/>
          <w:szCs w:val="22"/>
        </w:rPr>
        <w:t>W przypadku gdy wycinka drzew prowadzona będzie w okresie ochronnym Wykonawca jest zobowiązany uzyskać zgodę Regionalnej Dyrekcji Ochrony Środowiska na wycinkę.</w:t>
      </w:r>
    </w:p>
    <w:p w14:paraId="47CEBFF4" w14:textId="77777777" w:rsidR="003F01C5" w:rsidRPr="00E240AF" w:rsidRDefault="003F01C5" w:rsidP="003F01C5">
      <w:pPr>
        <w:spacing w:line="276" w:lineRule="auto"/>
        <w:jc w:val="both"/>
        <w:textAlignment w:val="top"/>
        <w:rPr>
          <w:rFonts w:ascii="Arial" w:hAnsi="Arial" w:cs="Arial"/>
          <w:bCs/>
          <w:sz w:val="22"/>
          <w:szCs w:val="22"/>
          <w:u w:val="single"/>
        </w:rPr>
      </w:pPr>
    </w:p>
    <w:p w14:paraId="61A6D51F" w14:textId="77777777" w:rsidR="003F01C5" w:rsidRPr="00E240AF" w:rsidRDefault="003F01C5" w:rsidP="003F01C5">
      <w:pPr>
        <w:spacing w:line="276" w:lineRule="auto"/>
        <w:jc w:val="both"/>
        <w:textAlignment w:val="top"/>
        <w:rPr>
          <w:rFonts w:ascii="Arial" w:hAnsi="Arial" w:cs="Arial"/>
          <w:sz w:val="22"/>
          <w:szCs w:val="22"/>
          <w:u w:val="single"/>
        </w:rPr>
      </w:pPr>
      <w:r w:rsidRPr="00E240AF">
        <w:rPr>
          <w:rFonts w:ascii="Arial" w:hAnsi="Arial" w:cs="Arial"/>
          <w:b/>
          <w:bCs/>
          <w:sz w:val="22"/>
          <w:szCs w:val="22"/>
          <w:u w:val="single"/>
        </w:rPr>
        <w:t>I.B.2</w:t>
      </w:r>
      <w:r w:rsidRPr="00E240AF">
        <w:rPr>
          <w:rFonts w:ascii="Arial" w:hAnsi="Arial" w:cs="Arial"/>
          <w:bCs/>
          <w:sz w:val="22"/>
          <w:szCs w:val="22"/>
          <w:u w:val="single"/>
        </w:rPr>
        <w:t xml:space="preserve"> Etap II</w:t>
      </w:r>
    </w:p>
    <w:p w14:paraId="584AEC2A" w14:textId="77777777" w:rsidR="003F01C5" w:rsidRPr="00E240AF" w:rsidRDefault="003F01C5" w:rsidP="003F01C5">
      <w:pPr>
        <w:spacing w:line="276" w:lineRule="auto"/>
        <w:jc w:val="both"/>
        <w:rPr>
          <w:rFonts w:ascii="Arial" w:hAnsi="Arial" w:cs="Arial"/>
          <w:sz w:val="22"/>
          <w:szCs w:val="22"/>
        </w:rPr>
      </w:pPr>
      <w:r w:rsidRPr="00E240AF">
        <w:rPr>
          <w:rFonts w:ascii="Arial" w:hAnsi="Arial" w:cs="Arial"/>
          <w:sz w:val="22"/>
          <w:szCs w:val="22"/>
        </w:rPr>
        <w:lastRenderedPageBreak/>
        <w:t>Wykonanie robót budowlanych w oparciu o opracowaną dokumentację projektową, STWIORB oraz odpowiednie przepisy prawne i normy.</w:t>
      </w:r>
      <w:r w:rsidRPr="00E240AF">
        <w:rPr>
          <w:rFonts w:ascii="Arial" w:hAnsi="Arial" w:cs="Arial"/>
          <w:bCs/>
          <w:sz w:val="22"/>
          <w:szCs w:val="22"/>
        </w:rPr>
        <w:t xml:space="preserve"> </w:t>
      </w:r>
    </w:p>
    <w:p w14:paraId="4D52E24C" w14:textId="77777777" w:rsidR="003F01C5" w:rsidRPr="00E240AF" w:rsidRDefault="003F01C5" w:rsidP="003F01C5">
      <w:pPr>
        <w:autoSpaceDE w:val="0"/>
        <w:autoSpaceDN w:val="0"/>
        <w:adjustRightInd w:val="0"/>
        <w:spacing w:line="276" w:lineRule="auto"/>
        <w:jc w:val="both"/>
        <w:rPr>
          <w:rFonts w:ascii="Arial" w:hAnsi="Arial" w:cs="Arial"/>
          <w:sz w:val="22"/>
          <w:szCs w:val="22"/>
        </w:rPr>
      </w:pPr>
      <w:r w:rsidRPr="00E240AF">
        <w:rPr>
          <w:rFonts w:ascii="Arial" w:hAnsi="Arial" w:cs="Arial"/>
          <w:sz w:val="22"/>
          <w:szCs w:val="22"/>
        </w:rPr>
        <w:t xml:space="preserve">Inwestycja jest zaliczana do przedsięwzięć mogących znacząco oddziaływać na środowisko w myśl Rozporządzenia Rady Ministrów z dnia 9 listopada 2010 r. w sprawie przedsięwzięć mogących znacząco oddziaływać na środowisko. Dla przedmiotowej inwestycji uzyskano decyzję o środowiskowych uwarunkowaniach inwestycji wydaną przez Regionalnego Dyrektora Ochrony środowiska w Gorzowie </w:t>
      </w:r>
      <w:proofErr w:type="spellStart"/>
      <w:r w:rsidRPr="00E240AF">
        <w:rPr>
          <w:rFonts w:ascii="Arial" w:hAnsi="Arial" w:cs="Arial"/>
          <w:sz w:val="22"/>
          <w:szCs w:val="22"/>
        </w:rPr>
        <w:t>Wlkp</w:t>
      </w:r>
      <w:proofErr w:type="spellEnd"/>
      <w:r w:rsidRPr="00E240AF">
        <w:rPr>
          <w:rFonts w:ascii="Arial" w:hAnsi="Arial" w:cs="Arial"/>
          <w:sz w:val="22"/>
          <w:szCs w:val="22"/>
        </w:rPr>
        <w:t xml:space="preserve"> (WZŚ.4210.11.2016.AN z dnia 31 sierpnia 2016r.), która stwierdza brak potrzeby przeprowadzenia oceny OOŚ. </w:t>
      </w:r>
    </w:p>
    <w:p w14:paraId="7FC04BAE" w14:textId="77777777" w:rsidR="003F01C5" w:rsidRPr="003F01C5" w:rsidRDefault="003F01C5" w:rsidP="003F01C5">
      <w:pPr>
        <w:spacing w:line="276" w:lineRule="auto"/>
        <w:jc w:val="both"/>
        <w:rPr>
          <w:rFonts w:ascii="Arial" w:hAnsi="Arial" w:cs="Arial"/>
          <w:b/>
          <w:i/>
          <w:sz w:val="22"/>
          <w:szCs w:val="22"/>
          <w:highlight w:val="yellow"/>
          <w:u w:val="single"/>
        </w:rPr>
      </w:pPr>
    </w:p>
    <w:p w14:paraId="0F245CC2" w14:textId="77777777" w:rsidR="003F01C5" w:rsidRDefault="003F01C5" w:rsidP="002E5EC2">
      <w:pPr>
        <w:tabs>
          <w:tab w:val="left" w:pos="426"/>
        </w:tabs>
        <w:spacing w:line="276" w:lineRule="auto"/>
        <w:jc w:val="both"/>
        <w:rPr>
          <w:rFonts w:ascii="Arial" w:hAnsi="Arial" w:cs="Arial"/>
          <w:sz w:val="22"/>
          <w:szCs w:val="22"/>
        </w:rPr>
      </w:pPr>
      <w:r w:rsidRPr="00E240AF">
        <w:rPr>
          <w:rFonts w:ascii="Arial" w:hAnsi="Arial" w:cs="Arial"/>
          <w:sz w:val="22"/>
          <w:szCs w:val="22"/>
        </w:rPr>
        <w:t xml:space="preserve">Wykonawca </w:t>
      </w:r>
      <w:r w:rsidRPr="00E240AF">
        <w:rPr>
          <w:rFonts w:ascii="Arial" w:hAnsi="Arial" w:cs="Arial"/>
          <w:sz w:val="22"/>
          <w:szCs w:val="22"/>
          <w:u w:val="single"/>
        </w:rPr>
        <w:t>zaprojektuje, wybuduje i odda do użytkowania przedmiot umowy</w:t>
      </w:r>
      <w:r w:rsidR="001202D4">
        <w:rPr>
          <w:rFonts w:ascii="Arial" w:hAnsi="Arial" w:cs="Arial"/>
          <w:sz w:val="22"/>
          <w:szCs w:val="22"/>
          <w:u w:val="single"/>
        </w:rPr>
        <w:t xml:space="preserve"> </w:t>
      </w:r>
      <w:r w:rsidRPr="00E240AF">
        <w:rPr>
          <w:rFonts w:ascii="Arial" w:hAnsi="Arial" w:cs="Arial"/>
          <w:sz w:val="22"/>
          <w:szCs w:val="22"/>
          <w:u w:val="single"/>
        </w:rPr>
        <w:t>w stanie wolnym od wad i usterek.</w:t>
      </w:r>
      <w:r w:rsidRPr="002E5EC2">
        <w:rPr>
          <w:rFonts w:ascii="Arial" w:hAnsi="Arial" w:cs="Arial"/>
          <w:sz w:val="22"/>
          <w:szCs w:val="22"/>
        </w:rPr>
        <w:t xml:space="preserve">  </w:t>
      </w:r>
    </w:p>
    <w:p w14:paraId="01072C69" w14:textId="77777777" w:rsidR="00347115" w:rsidRPr="002E5EC2" w:rsidRDefault="00347115" w:rsidP="00347115">
      <w:pPr>
        <w:spacing w:line="276" w:lineRule="auto"/>
        <w:rPr>
          <w:rFonts w:ascii="Arial" w:hAnsi="Arial" w:cs="Arial"/>
          <w:sz w:val="22"/>
          <w:szCs w:val="22"/>
        </w:rPr>
      </w:pPr>
      <w:r>
        <w:rPr>
          <w:rFonts w:ascii="Arial" w:hAnsi="Arial" w:cs="Arial"/>
          <w:b/>
          <w:i/>
          <w:sz w:val="22"/>
          <w:szCs w:val="22"/>
        </w:rPr>
        <w:t>- Część II</w:t>
      </w:r>
    </w:p>
    <w:p w14:paraId="0B3F78E3" w14:textId="77777777" w:rsidR="00347115" w:rsidRDefault="00347115" w:rsidP="00726516">
      <w:pPr>
        <w:shd w:val="clear" w:color="auto" w:fill="808080" w:themeFill="background1" w:themeFillShade="80"/>
        <w:tabs>
          <w:tab w:val="left" w:pos="426"/>
        </w:tabs>
        <w:spacing w:line="276" w:lineRule="auto"/>
        <w:jc w:val="both"/>
        <w:rPr>
          <w:rFonts w:ascii="Arial" w:hAnsi="Arial" w:cs="Arial"/>
          <w:b/>
          <w:i/>
          <w:sz w:val="22"/>
          <w:szCs w:val="22"/>
        </w:rPr>
      </w:pPr>
    </w:p>
    <w:p w14:paraId="1D0D4D8C" w14:textId="77777777" w:rsidR="002B6220" w:rsidRPr="0077115D" w:rsidRDefault="00E240AF" w:rsidP="00726516">
      <w:pPr>
        <w:shd w:val="clear" w:color="auto" w:fill="808080" w:themeFill="background1" w:themeFillShade="80"/>
        <w:tabs>
          <w:tab w:val="left" w:pos="426"/>
        </w:tabs>
        <w:spacing w:line="276" w:lineRule="auto"/>
        <w:jc w:val="both"/>
        <w:rPr>
          <w:rFonts w:ascii="Arial" w:hAnsi="Arial" w:cs="Arial"/>
          <w:b/>
          <w:sz w:val="22"/>
          <w:szCs w:val="22"/>
        </w:rPr>
      </w:pPr>
      <w:r>
        <w:rPr>
          <w:rFonts w:ascii="Arial" w:hAnsi="Arial" w:cs="Arial"/>
          <w:b/>
          <w:i/>
          <w:sz w:val="22"/>
          <w:szCs w:val="22"/>
        </w:rPr>
        <w:t>Ścieżka</w:t>
      </w:r>
      <w:r w:rsidRPr="00750A3B">
        <w:rPr>
          <w:rFonts w:ascii="Arial" w:hAnsi="Arial" w:cs="Arial"/>
          <w:b/>
          <w:i/>
          <w:sz w:val="22"/>
          <w:szCs w:val="22"/>
        </w:rPr>
        <w:t xml:space="preserve"> 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w:t>
      </w:r>
      <w:r>
        <w:rPr>
          <w:rFonts w:ascii="Arial" w:hAnsi="Arial" w:cs="Arial"/>
          <w:b/>
          <w:i/>
          <w:sz w:val="22"/>
          <w:szCs w:val="22"/>
        </w:rPr>
        <w:t xml:space="preserve"> - </w:t>
      </w:r>
      <w:r w:rsidR="0077115D" w:rsidRPr="0077115D">
        <w:rPr>
          <w:rFonts w:ascii="Arial" w:hAnsi="Arial" w:cs="Arial"/>
          <w:b/>
          <w:sz w:val="22"/>
          <w:szCs w:val="22"/>
        </w:rPr>
        <w:t>CZĘŚĆ ZAPROJEKTOWANA</w:t>
      </w:r>
    </w:p>
    <w:p w14:paraId="2264B1DD" w14:textId="77777777" w:rsidR="00535B9F" w:rsidRPr="002E5EC2" w:rsidRDefault="002B6489" w:rsidP="002E5EC2">
      <w:pPr>
        <w:tabs>
          <w:tab w:val="left" w:pos="426"/>
        </w:tabs>
        <w:spacing w:line="276" w:lineRule="auto"/>
        <w:jc w:val="both"/>
        <w:rPr>
          <w:rFonts w:ascii="Arial" w:hAnsi="Arial" w:cs="Arial"/>
          <w:sz w:val="22"/>
          <w:szCs w:val="22"/>
        </w:rPr>
      </w:pPr>
      <w:r w:rsidRPr="002E5EC2">
        <w:rPr>
          <w:rFonts w:ascii="Arial" w:hAnsi="Arial" w:cs="Arial"/>
          <w:b/>
          <w:sz w:val="22"/>
          <w:szCs w:val="22"/>
        </w:rPr>
        <w:t>I.</w:t>
      </w:r>
      <w:r w:rsidR="0077115D">
        <w:rPr>
          <w:rFonts w:ascii="Arial" w:hAnsi="Arial" w:cs="Arial"/>
          <w:b/>
          <w:sz w:val="22"/>
          <w:szCs w:val="22"/>
        </w:rPr>
        <w:t>C</w:t>
      </w:r>
      <w:r w:rsidRPr="002E5EC2">
        <w:rPr>
          <w:rFonts w:ascii="Arial" w:hAnsi="Arial" w:cs="Arial"/>
          <w:sz w:val="22"/>
          <w:szCs w:val="22"/>
        </w:rPr>
        <w:t xml:space="preserve"> </w:t>
      </w:r>
      <w:r w:rsidR="00535B9F" w:rsidRPr="002E5EC2">
        <w:rPr>
          <w:rFonts w:ascii="Arial" w:hAnsi="Arial" w:cs="Arial"/>
          <w:sz w:val="22"/>
          <w:szCs w:val="22"/>
        </w:rPr>
        <w:t>W zakresie branży drogowej</w:t>
      </w:r>
      <w:r w:rsidR="00347115">
        <w:rPr>
          <w:rFonts w:ascii="Arial" w:hAnsi="Arial" w:cs="Arial"/>
          <w:sz w:val="22"/>
          <w:szCs w:val="22"/>
        </w:rPr>
        <w:t xml:space="preserve"> zadanie obejmuje</w:t>
      </w:r>
      <w:r w:rsidR="00535B9F" w:rsidRPr="002E5EC2">
        <w:rPr>
          <w:rFonts w:ascii="Arial" w:hAnsi="Arial" w:cs="Arial"/>
          <w:sz w:val="22"/>
          <w:szCs w:val="22"/>
        </w:rPr>
        <w:t>:</w:t>
      </w:r>
    </w:p>
    <w:p w14:paraId="0C083DBF"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budowę ścieżki rowerowej dwukierunkowej o szerokości  2,50 m i dł. 1049,34 m,</w:t>
      </w:r>
    </w:p>
    <w:p w14:paraId="33358B09"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budowę chodnika o szerokości 2,00 m i dł. 74,15 m,</w:t>
      </w:r>
    </w:p>
    <w:p w14:paraId="2823B4C5"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przebudowę istniejących zjazdów indywidualnych,</w:t>
      </w:r>
    </w:p>
    <w:p w14:paraId="7CDAB940"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przebudowę zjazdu publicznego,</w:t>
      </w:r>
    </w:p>
    <w:p w14:paraId="6E01BFF9"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budowę przejazdów przez ścieżkę rowerową, w miejscach istniejących zjazdów  na użytki rolne,</w:t>
      </w:r>
    </w:p>
    <w:p w14:paraId="542EB575"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budowę instalacji oświetleniowej wraz z instalacją znaku aktywnego D-6 na projektowanym przejściu dla pieszych w km 10+604,60 drogi wojewódzkiej nr 302,</w:t>
      </w:r>
    </w:p>
    <w:p w14:paraId="1EF4290A"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zabezpieczenie kolidujących sieci urządzeń obcych,</w:t>
      </w:r>
    </w:p>
    <w:p w14:paraId="17D72ED1"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budowę przepustu betonowego Ø 40 cm o długości 8,0 m.</w:t>
      </w:r>
    </w:p>
    <w:p w14:paraId="352BB4A9" w14:textId="77777777" w:rsidR="008D08B0" w:rsidRPr="002E5EC2" w:rsidRDefault="008D08B0" w:rsidP="002E5EC2">
      <w:pPr>
        <w:spacing w:line="276" w:lineRule="auto"/>
        <w:rPr>
          <w:rFonts w:ascii="Arial" w:hAnsi="Arial" w:cs="Arial"/>
          <w:sz w:val="22"/>
          <w:szCs w:val="22"/>
        </w:rPr>
      </w:pPr>
    </w:p>
    <w:p w14:paraId="68BE7BBA" w14:textId="77777777" w:rsidR="008D08B0" w:rsidRPr="002E5EC2" w:rsidRDefault="008D08B0" w:rsidP="002E5EC2">
      <w:pPr>
        <w:spacing w:line="276" w:lineRule="auto"/>
        <w:ind w:left="360"/>
        <w:jc w:val="both"/>
        <w:rPr>
          <w:rFonts w:ascii="Arial" w:hAnsi="Arial" w:cs="Arial"/>
          <w:sz w:val="22"/>
          <w:szCs w:val="22"/>
          <w:u w:val="single"/>
        </w:rPr>
      </w:pPr>
      <w:r w:rsidRPr="002E5EC2">
        <w:rPr>
          <w:rFonts w:ascii="Arial" w:hAnsi="Arial" w:cs="Arial"/>
          <w:sz w:val="22"/>
          <w:szCs w:val="22"/>
          <w:u w:val="single"/>
        </w:rPr>
        <w:t xml:space="preserve">Projektowane parametry techniczne ścieżki rowerowej: </w:t>
      </w:r>
    </w:p>
    <w:p w14:paraId="6E9D8195"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szerokość ścieżki rowerowej dwukierunkowej:</w:t>
      </w:r>
      <w:r w:rsidRPr="002E5EC2">
        <w:rPr>
          <w:rFonts w:ascii="Arial" w:hAnsi="Arial" w:cs="Arial"/>
          <w:sz w:val="22"/>
          <w:szCs w:val="22"/>
        </w:rPr>
        <w:tab/>
        <w:t>2,50 m,</w:t>
      </w:r>
    </w:p>
    <w:p w14:paraId="2B812A5D"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długość ścieżki rowerowej:</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1049,27 m,</w:t>
      </w:r>
    </w:p>
    <w:p w14:paraId="154307BB"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nawierzchnia ścieżki rowerowej:</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beton asfaltowy,</w:t>
      </w:r>
    </w:p>
    <w:p w14:paraId="478C5186" w14:textId="77777777" w:rsidR="008D08B0" w:rsidRPr="002E5EC2" w:rsidRDefault="008D08B0" w:rsidP="002E5EC2">
      <w:pPr>
        <w:numPr>
          <w:ilvl w:val="0"/>
          <w:numId w:val="43"/>
        </w:numPr>
        <w:spacing w:line="276" w:lineRule="auto"/>
        <w:ind w:left="720"/>
        <w:rPr>
          <w:rFonts w:ascii="Arial" w:hAnsi="Arial" w:cs="Arial"/>
          <w:sz w:val="22"/>
          <w:szCs w:val="22"/>
        </w:rPr>
      </w:pPr>
      <w:r w:rsidRPr="002E5EC2">
        <w:rPr>
          <w:rFonts w:ascii="Arial" w:hAnsi="Arial" w:cs="Arial"/>
          <w:sz w:val="22"/>
          <w:szCs w:val="22"/>
        </w:rPr>
        <w:t>nawierzchnia na zjazdów i przejazdów:</w:t>
      </w:r>
      <w:r w:rsidRPr="002E5EC2">
        <w:rPr>
          <w:rFonts w:ascii="Arial" w:hAnsi="Arial" w:cs="Arial"/>
          <w:sz w:val="22"/>
          <w:szCs w:val="22"/>
        </w:rPr>
        <w:tab/>
      </w:r>
      <w:r w:rsidRPr="002E5EC2">
        <w:rPr>
          <w:rFonts w:ascii="Arial" w:hAnsi="Arial" w:cs="Arial"/>
          <w:sz w:val="22"/>
          <w:szCs w:val="22"/>
        </w:rPr>
        <w:tab/>
        <w:t>beton asfaltowy,</w:t>
      </w:r>
    </w:p>
    <w:p w14:paraId="6D204B2F" w14:textId="77777777" w:rsidR="008D08B0" w:rsidRPr="002E5EC2" w:rsidRDefault="008D08B0" w:rsidP="002E5EC2">
      <w:pPr>
        <w:numPr>
          <w:ilvl w:val="0"/>
          <w:numId w:val="43"/>
        </w:numPr>
        <w:spacing w:line="276" w:lineRule="auto"/>
        <w:ind w:left="720"/>
        <w:rPr>
          <w:rFonts w:ascii="Arial" w:hAnsi="Arial" w:cs="Arial"/>
          <w:sz w:val="22"/>
          <w:szCs w:val="22"/>
        </w:rPr>
      </w:pPr>
      <w:r w:rsidRPr="002E5EC2">
        <w:rPr>
          <w:rFonts w:ascii="Arial" w:hAnsi="Arial" w:cs="Arial"/>
          <w:sz w:val="22"/>
          <w:szCs w:val="22"/>
        </w:rPr>
        <w:t>pochylenie poprzeczne ścieżki rowerowej:</w:t>
      </w:r>
      <w:r w:rsidRPr="002E5EC2">
        <w:rPr>
          <w:rFonts w:ascii="Arial" w:hAnsi="Arial" w:cs="Arial"/>
          <w:sz w:val="22"/>
          <w:szCs w:val="22"/>
        </w:rPr>
        <w:tab/>
      </w:r>
      <w:r w:rsidRPr="002E5EC2">
        <w:rPr>
          <w:rFonts w:ascii="Arial" w:hAnsi="Arial" w:cs="Arial"/>
          <w:sz w:val="22"/>
          <w:szCs w:val="22"/>
        </w:rPr>
        <w:tab/>
        <w:t>jednostronny 2%,</w:t>
      </w:r>
    </w:p>
    <w:p w14:paraId="0AF12B2F" w14:textId="77777777" w:rsidR="008D08B0" w:rsidRPr="002E5EC2" w:rsidRDefault="008D08B0" w:rsidP="002E5EC2">
      <w:pPr>
        <w:spacing w:line="276" w:lineRule="auto"/>
        <w:ind w:left="900"/>
        <w:jc w:val="both"/>
        <w:rPr>
          <w:rFonts w:ascii="Arial" w:hAnsi="Arial" w:cs="Arial"/>
          <w:color w:val="FF0000"/>
          <w:sz w:val="22"/>
          <w:szCs w:val="22"/>
        </w:rPr>
      </w:pPr>
    </w:p>
    <w:p w14:paraId="61126D22" w14:textId="77777777" w:rsidR="008D08B0" w:rsidRPr="002E5EC2" w:rsidRDefault="008D08B0" w:rsidP="002E5EC2">
      <w:pPr>
        <w:spacing w:line="276" w:lineRule="auto"/>
        <w:ind w:left="360"/>
        <w:jc w:val="both"/>
        <w:rPr>
          <w:rFonts w:ascii="Arial" w:hAnsi="Arial" w:cs="Arial"/>
          <w:sz w:val="22"/>
          <w:szCs w:val="22"/>
          <w:u w:val="single"/>
        </w:rPr>
      </w:pPr>
      <w:r w:rsidRPr="002E5EC2">
        <w:rPr>
          <w:rFonts w:ascii="Arial" w:hAnsi="Arial" w:cs="Arial"/>
          <w:sz w:val="22"/>
          <w:szCs w:val="22"/>
          <w:u w:val="single"/>
        </w:rPr>
        <w:t xml:space="preserve">Projektowane parametry techniczne chodnika: </w:t>
      </w:r>
    </w:p>
    <w:p w14:paraId="1AF1A0FF"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szerokość chodnika:</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2,00 m,</w:t>
      </w:r>
    </w:p>
    <w:p w14:paraId="42BA22D7"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długość chodnika:</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74,19 m,</w:t>
      </w:r>
    </w:p>
    <w:p w14:paraId="79D76187" w14:textId="77777777" w:rsidR="008D08B0" w:rsidRPr="002E5EC2" w:rsidRDefault="008D08B0" w:rsidP="002E5EC2">
      <w:pPr>
        <w:numPr>
          <w:ilvl w:val="0"/>
          <w:numId w:val="43"/>
        </w:numPr>
        <w:spacing w:line="276" w:lineRule="auto"/>
        <w:ind w:left="720"/>
        <w:rPr>
          <w:rFonts w:ascii="Arial" w:hAnsi="Arial" w:cs="Arial"/>
          <w:sz w:val="22"/>
          <w:szCs w:val="22"/>
        </w:rPr>
      </w:pPr>
      <w:r w:rsidRPr="002E5EC2">
        <w:rPr>
          <w:rFonts w:ascii="Arial" w:hAnsi="Arial" w:cs="Arial"/>
          <w:sz w:val="22"/>
          <w:szCs w:val="22"/>
        </w:rPr>
        <w:t>nawierzchnia chodnika:</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bet. kostka brukowa</w:t>
      </w:r>
      <w:r w:rsidRPr="002E5EC2">
        <w:rPr>
          <w:rFonts w:ascii="Arial" w:hAnsi="Arial" w:cs="Arial"/>
          <w:sz w:val="22"/>
          <w:szCs w:val="22"/>
        </w:rPr>
        <w:br/>
        <w:t xml:space="preserve">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„niefazowana” szara gr. 8 cm,</w:t>
      </w:r>
    </w:p>
    <w:p w14:paraId="56C56690" w14:textId="77777777" w:rsidR="008D08B0" w:rsidRPr="002E5EC2" w:rsidRDefault="008D08B0" w:rsidP="002E5EC2">
      <w:pPr>
        <w:numPr>
          <w:ilvl w:val="0"/>
          <w:numId w:val="43"/>
        </w:numPr>
        <w:spacing w:line="276" w:lineRule="auto"/>
        <w:ind w:left="720"/>
        <w:rPr>
          <w:rFonts w:ascii="Arial" w:hAnsi="Arial" w:cs="Arial"/>
          <w:sz w:val="22"/>
          <w:szCs w:val="22"/>
        </w:rPr>
      </w:pPr>
      <w:r w:rsidRPr="002E5EC2">
        <w:rPr>
          <w:rFonts w:ascii="Arial" w:hAnsi="Arial" w:cs="Arial"/>
          <w:sz w:val="22"/>
          <w:szCs w:val="22"/>
        </w:rPr>
        <w:t>pochylenie poprzeczne chodnika:</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jednostronne 2%,</w:t>
      </w:r>
    </w:p>
    <w:p w14:paraId="6DFC7927" w14:textId="77777777" w:rsidR="008D08B0" w:rsidRPr="002E5EC2" w:rsidRDefault="008D08B0" w:rsidP="002E5EC2">
      <w:pPr>
        <w:spacing w:line="276" w:lineRule="auto"/>
        <w:rPr>
          <w:rFonts w:ascii="Arial" w:hAnsi="Arial" w:cs="Arial"/>
          <w:color w:val="FF0000"/>
          <w:sz w:val="22"/>
          <w:szCs w:val="22"/>
        </w:rPr>
      </w:pPr>
    </w:p>
    <w:p w14:paraId="09C0BB04" w14:textId="77777777" w:rsidR="008D08B0" w:rsidRPr="002E5EC2" w:rsidRDefault="008D08B0" w:rsidP="002E5EC2">
      <w:pPr>
        <w:spacing w:line="276" w:lineRule="auto"/>
        <w:ind w:left="360"/>
        <w:jc w:val="both"/>
        <w:rPr>
          <w:rFonts w:ascii="Arial" w:hAnsi="Arial" w:cs="Arial"/>
          <w:sz w:val="22"/>
          <w:szCs w:val="22"/>
          <w:u w:val="single"/>
        </w:rPr>
      </w:pPr>
      <w:r w:rsidRPr="002E5EC2">
        <w:rPr>
          <w:rFonts w:ascii="Arial" w:hAnsi="Arial" w:cs="Arial"/>
          <w:sz w:val="22"/>
          <w:szCs w:val="22"/>
          <w:u w:val="single"/>
        </w:rPr>
        <w:t>Zestawienie powierzchni:</w:t>
      </w:r>
    </w:p>
    <w:p w14:paraId="41D34705"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powierzchnia projektowanej nawierzchni ścieżki rowerowej z betonu asfaltowego gr. 5 cm : ok. 2500,0 m2</w:t>
      </w:r>
    </w:p>
    <w:p w14:paraId="615857FE"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powierzchnia projektowanej nawierzchni chodnika z betonowej kostki brukowej „niefazowanej” gr. 8 cm: ok. 125,0m2</w:t>
      </w:r>
    </w:p>
    <w:p w14:paraId="15348890"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powierzchnia projektowanej  nawierzchni na przejazdach przez ścieżkę rowerową oraz na przebudowanych zjazdach z betonu asfaltowego gr. 5 cm: ok. 200,0 m2</w:t>
      </w:r>
    </w:p>
    <w:p w14:paraId="1B67B543" w14:textId="77777777" w:rsidR="002E5EC2" w:rsidRDefault="002E5EC2" w:rsidP="002E5EC2">
      <w:pPr>
        <w:spacing w:line="276" w:lineRule="auto"/>
        <w:rPr>
          <w:rFonts w:ascii="Arial" w:hAnsi="Arial" w:cs="Arial"/>
          <w:b/>
          <w:sz w:val="22"/>
          <w:szCs w:val="22"/>
        </w:rPr>
      </w:pPr>
    </w:p>
    <w:p w14:paraId="74A1809C" w14:textId="77777777" w:rsidR="008D08B0" w:rsidRPr="002E5EC2" w:rsidRDefault="002B6489" w:rsidP="002E5EC2">
      <w:pPr>
        <w:spacing w:line="276" w:lineRule="auto"/>
        <w:rPr>
          <w:rFonts w:ascii="Arial" w:hAnsi="Arial" w:cs="Arial"/>
          <w:sz w:val="22"/>
          <w:szCs w:val="22"/>
        </w:rPr>
      </w:pPr>
      <w:r w:rsidRPr="002E5EC2">
        <w:rPr>
          <w:rFonts w:ascii="Arial" w:hAnsi="Arial" w:cs="Arial"/>
          <w:b/>
          <w:sz w:val="22"/>
          <w:szCs w:val="22"/>
        </w:rPr>
        <w:t>I.</w:t>
      </w:r>
      <w:r w:rsidR="0077115D">
        <w:rPr>
          <w:rFonts w:ascii="Arial" w:hAnsi="Arial" w:cs="Arial"/>
          <w:b/>
          <w:sz w:val="22"/>
          <w:szCs w:val="22"/>
        </w:rPr>
        <w:t>D</w:t>
      </w:r>
      <w:r w:rsidRPr="002E5EC2">
        <w:rPr>
          <w:rFonts w:ascii="Arial" w:hAnsi="Arial" w:cs="Arial"/>
          <w:sz w:val="22"/>
          <w:szCs w:val="22"/>
        </w:rPr>
        <w:t xml:space="preserve"> </w:t>
      </w:r>
      <w:r w:rsidR="008D08B0" w:rsidRPr="002E5EC2">
        <w:rPr>
          <w:rFonts w:ascii="Arial" w:hAnsi="Arial" w:cs="Arial"/>
          <w:sz w:val="22"/>
          <w:szCs w:val="22"/>
        </w:rPr>
        <w:t>w zakresie branży elektrycznej</w:t>
      </w:r>
    </w:p>
    <w:p w14:paraId="72CFE67E" w14:textId="77777777" w:rsidR="008D08B0" w:rsidRPr="002E5EC2" w:rsidRDefault="008D08B0" w:rsidP="002E5EC2">
      <w:pPr>
        <w:spacing w:line="276" w:lineRule="auto"/>
        <w:ind w:right="-852"/>
        <w:rPr>
          <w:rFonts w:ascii="Arial" w:hAnsi="Arial" w:cs="Arial"/>
          <w:sz w:val="22"/>
          <w:szCs w:val="22"/>
        </w:rPr>
      </w:pPr>
      <w:r w:rsidRPr="002E5EC2">
        <w:rPr>
          <w:rFonts w:ascii="Arial" w:hAnsi="Arial" w:cs="Arial"/>
          <w:sz w:val="22"/>
          <w:szCs w:val="22"/>
        </w:rPr>
        <w:t>● wykonanie sieci elektroenergetycznej oświetlenia drogowego</w:t>
      </w:r>
    </w:p>
    <w:p w14:paraId="2CCA5980" w14:textId="77777777" w:rsidR="008D08B0" w:rsidRPr="002E5EC2" w:rsidRDefault="008D08B0" w:rsidP="002E5EC2">
      <w:pPr>
        <w:spacing w:line="276" w:lineRule="auto"/>
        <w:ind w:right="-852"/>
        <w:rPr>
          <w:rFonts w:ascii="Arial" w:hAnsi="Arial" w:cs="Arial"/>
          <w:sz w:val="22"/>
          <w:szCs w:val="22"/>
        </w:rPr>
      </w:pPr>
      <w:r w:rsidRPr="002E5EC2">
        <w:rPr>
          <w:rFonts w:ascii="Arial" w:hAnsi="Arial" w:cs="Arial"/>
          <w:sz w:val="22"/>
          <w:szCs w:val="22"/>
        </w:rPr>
        <w:t>●  zasilanie kablowe słupa oświetleniowego</w:t>
      </w:r>
    </w:p>
    <w:p w14:paraId="69D8425D" w14:textId="77777777" w:rsidR="008D08B0" w:rsidRPr="002E5EC2" w:rsidRDefault="008D08B0" w:rsidP="002E5EC2">
      <w:pPr>
        <w:tabs>
          <w:tab w:val="num" w:pos="851"/>
        </w:tabs>
        <w:spacing w:line="276" w:lineRule="auto"/>
        <w:ind w:right="-852"/>
        <w:rPr>
          <w:rFonts w:ascii="Arial" w:hAnsi="Arial" w:cs="Arial"/>
          <w:sz w:val="22"/>
          <w:szCs w:val="22"/>
        </w:rPr>
      </w:pPr>
      <w:r w:rsidRPr="002E5EC2">
        <w:rPr>
          <w:rFonts w:ascii="Arial" w:hAnsi="Arial" w:cs="Arial"/>
          <w:sz w:val="22"/>
          <w:szCs w:val="22"/>
        </w:rPr>
        <w:t>●  wolnostojącej szafki bezpiecznikowo sterowniczej</w:t>
      </w:r>
    </w:p>
    <w:p w14:paraId="2876D2D6" w14:textId="77777777" w:rsidR="008D08B0" w:rsidRPr="002E5EC2" w:rsidRDefault="008D08B0" w:rsidP="002E5EC2">
      <w:pPr>
        <w:tabs>
          <w:tab w:val="num" w:pos="851"/>
        </w:tabs>
        <w:spacing w:line="276" w:lineRule="auto"/>
        <w:ind w:right="-852"/>
        <w:rPr>
          <w:rFonts w:ascii="Arial" w:hAnsi="Arial" w:cs="Arial"/>
          <w:sz w:val="22"/>
          <w:szCs w:val="22"/>
        </w:rPr>
      </w:pPr>
      <w:r w:rsidRPr="002E5EC2">
        <w:rPr>
          <w:rFonts w:ascii="Arial" w:hAnsi="Arial" w:cs="Arial"/>
          <w:sz w:val="22"/>
          <w:szCs w:val="22"/>
        </w:rPr>
        <w:t>●  zabudowa słupa oświetleniowego SAL-SYG-60-4P-CL</w:t>
      </w:r>
    </w:p>
    <w:p w14:paraId="7183288A" w14:textId="77777777" w:rsidR="008D08B0" w:rsidRPr="002E5EC2" w:rsidRDefault="008D08B0" w:rsidP="002E5EC2">
      <w:pPr>
        <w:tabs>
          <w:tab w:val="num" w:pos="851"/>
        </w:tabs>
        <w:spacing w:line="276" w:lineRule="auto"/>
        <w:ind w:right="-852"/>
        <w:rPr>
          <w:rFonts w:ascii="Arial" w:hAnsi="Arial" w:cs="Arial"/>
          <w:sz w:val="22"/>
          <w:szCs w:val="22"/>
        </w:rPr>
      </w:pPr>
      <w:r w:rsidRPr="002E5EC2">
        <w:rPr>
          <w:rFonts w:ascii="Arial" w:hAnsi="Arial" w:cs="Arial"/>
          <w:sz w:val="22"/>
          <w:szCs w:val="22"/>
        </w:rPr>
        <w:t>●  montaż znaku aktywnego D-6 (z pulsatorami i podświetleniem przejścia)</w:t>
      </w:r>
    </w:p>
    <w:p w14:paraId="4FB73D4E" w14:textId="77777777" w:rsidR="008D08B0" w:rsidRPr="002E5EC2" w:rsidRDefault="008D08B0" w:rsidP="002E5EC2">
      <w:pPr>
        <w:spacing w:line="276" w:lineRule="auto"/>
        <w:ind w:right="-852"/>
        <w:rPr>
          <w:rFonts w:ascii="Arial" w:hAnsi="Arial" w:cs="Arial"/>
          <w:sz w:val="22"/>
          <w:szCs w:val="22"/>
        </w:rPr>
      </w:pPr>
    </w:p>
    <w:p w14:paraId="43B7A6E3" w14:textId="77777777" w:rsidR="008D08B0" w:rsidRPr="002E5EC2" w:rsidRDefault="008D08B0" w:rsidP="002E5EC2">
      <w:pPr>
        <w:spacing w:line="276" w:lineRule="auto"/>
        <w:ind w:right="-852"/>
        <w:rPr>
          <w:rFonts w:ascii="Arial" w:hAnsi="Arial" w:cs="Arial"/>
          <w:sz w:val="22"/>
          <w:szCs w:val="22"/>
        </w:rPr>
      </w:pPr>
      <w:r w:rsidRPr="002E5EC2">
        <w:rPr>
          <w:rFonts w:ascii="Arial" w:hAnsi="Arial" w:cs="Arial"/>
          <w:sz w:val="22"/>
          <w:szCs w:val="22"/>
        </w:rPr>
        <w:t xml:space="preserve"> Charakterystyka   elektroenergetyczna.</w:t>
      </w:r>
    </w:p>
    <w:p w14:paraId="778A2C3A"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moc przyłączeniowa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0,5 kW</w:t>
      </w:r>
    </w:p>
    <w:p w14:paraId="0ACF9E24"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moc zasilania  docelowego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0,2 kW</w:t>
      </w:r>
    </w:p>
    <w:p w14:paraId="59F2824D"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dopuszczalny  procentowy  spadek  napięcia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proofErr w:type="spellStart"/>
      <w:r w:rsidRPr="002E5EC2">
        <w:rPr>
          <w:rFonts w:ascii="Arial" w:hAnsi="Arial" w:cs="Arial"/>
          <w:sz w:val="22"/>
          <w:szCs w:val="22"/>
        </w:rPr>
        <w:t>du</w:t>
      </w:r>
      <w:proofErr w:type="spellEnd"/>
      <w:r w:rsidRPr="002E5EC2">
        <w:rPr>
          <w:rFonts w:ascii="Arial" w:hAnsi="Arial" w:cs="Arial"/>
          <w:sz w:val="22"/>
          <w:szCs w:val="22"/>
          <w:vertAlign w:val="subscript"/>
        </w:rPr>
        <w:t>%</w:t>
      </w:r>
      <w:r w:rsidRPr="002E5EC2">
        <w:rPr>
          <w:rFonts w:ascii="Arial" w:hAnsi="Arial" w:cs="Arial"/>
          <w:sz w:val="22"/>
          <w:szCs w:val="22"/>
        </w:rPr>
        <w:t xml:space="preserve"> = 5 %</w:t>
      </w:r>
    </w:p>
    <w:p w14:paraId="477D98CB"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obliczeniowy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 xml:space="preserve">cos </w:t>
      </w:r>
      <w:r w:rsidRPr="002E5EC2">
        <w:rPr>
          <w:rFonts w:ascii="Arial" w:hAnsi="Arial" w:cs="Arial"/>
          <w:sz w:val="22"/>
          <w:szCs w:val="22"/>
        </w:rPr>
        <w:sym w:font="Symbol" w:char="F06A"/>
      </w:r>
      <w:r w:rsidRPr="002E5EC2">
        <w:rPr>
          <w:rFonts w:ascii="Arial" w:hAnsi="Arial" w:cs="Arial"/>
          <w:sz w:val="22"/>
          <w:szCs w:val="22"/>
        </w:rPr>
        <w:t xml:space="preserve">  =   0,93</w:t>
      </w:r>
    </w:p>
    <w:p w14:paraId="385B6EE6"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transformator    w  stacji  </w:t>
      </w:r>
      <w:r w:rsidRPr="002E5EC2">
        <w:rPr>
          <w:rFonts w:ascii="Arial" w:hAnsi="Arial" w:cs="Arial"/>
          <w:sz w:val="22"/>
          <w:szCs w:val="22"/>
        </w:rPr>
        <w:tab/>
      </w:r>
      <w:r w:rsidRPr="002E5EC2">
        <w:rPr>
          <w:rFonts w:ascii="Arial" w:hAnsi="Arial" w:cs="Arial"/>
          <w:sz w:val="22"/>
          <w:szCs w:val="22"/>
        </w:rPr>
        <w:tab/>
        <w:t xml:space="preserve">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 xml:space="preserve">160 </w:t>
      </w:r>
      <w:proofErr w:type="spellStart"/>
      <w:r w:rsidRPr="002E5EC2">
        <w:rPr>
          <w:rFonts w:ascii="Arial" w:hAnsi="Arial" w:cs="Arial"/>
          <w:sz w:val="22"/>
          <w:szCs w:val="22"/>
        </w:rPr>
        <w:t>kV</w:t>
      </w:r>
      <w:proofErr w:type="spellEnd"/>
      <w:r w:rsidRPr="002E5EC2">
        <w:rPr>
          <w:rFonts w:ascii="Arial" w:hAnsi="Arial" w:cs="Arial"/>
          <w:sz w:val="22"/>
          <w:szCs w:val="22"/>
          <w:vertAlign w:val="superscript"/>
        </w:rPr>
        <w:t xml:space="preserve">. </w:t>
      </w:r>
      <w:r w:rsidRPr="002E5EC2">
        <w:rPr>
          <w:rFonts w:ascii="Arial" w:hAnsi="Arial" w:cs="Arial"/>
          <w:sz w:val="22"/>
          <w:szCs w:val="22"/>
        </w:rPr>
        <w:t>A</w:t>
      </w:r>
    </w:p>
    <w:p w14:paraId="26BA4E84"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bezpieczniki  obwodu   zasilającego</w:t>
      </w:r>
      <w:r w:rsidRPr="002E5EC2">
        <w:rPr>
          <w:rFonts w:ascii="Arial" w:hAnsi="Arial" w:cs="Arial"/>
          <w:sz w:val="22"/>
          <w:szCs w:val="22"/>
        </w:rPr>
        <w:tab/>
        <w:t xml:space="preserve">                 </w:t>
      </w:r>
      <w:r w:rsidRPr="002E5EC2">
        <w:rPr>
          <w:rFonts w:ascii="Arial" w:hAnsi="Arial" w:cs="Arial"/>
          <w:sz w:val="22"/>
          <w:szCs w:val="22"/>
        </w:rPr>
        <w:tab/>
      </w:r>
      <w:r w:rsidRPr="002E5EC2">
        <w:rPr>
          <w:rFonts w:ascii="Arial" w:hAnsi="Arial" w:cs="Arial"/>
          <w:sz w:val="22"/>
          <w:szCs w:val="22"/>
        </w:rPr>
        <w:tab/>
        <w:t>1 x 100 A</w:t>
      </w:r>
    </w:p>
    <w:p w14:paraId="5462D314"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linia kablowa YKY 3 x 6 mm</w:t>
      </w:r>
      <w:r w:rsidRPr="002E5EC2">
        <w:rPr>
          <w:rFonts w:ascii="Arial" w:hAnsi="Arial" w:cs="Arial"/>
          <w:sz w:val="22"/>
          <w:szCs w:val="22"/>
          <w:vertAlign w:val="superscript"/>
        </w:rPr>
        <w:t>2</w:t>
      </w:r>
      <w:r w:rsidRPr="002E5EC2">
        <w:rPr>
          <w:rFonts w:ascii="Arial" w:hAnsi="Arial" w:cs="Arial"/>
          <w:sz w:val="22"/>
          <w:szCs w:val="22"/>
        </w:rPr>
        <w:t xml:space="preserve"> długość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160 mb</w:t>
      </w:r>
    </w:p>
    <w:p w14:paraId="6E4877C9" w14:textId="77777777" w:rsidR="008D08B0" w:rsidRPr="002E5EC2" w:rsidRDefault="008D08B0" w:rsidP="002E5EC2">
      <w:pPr>
        <w:spacing w:line="276" w:lineRule="auto"/>
        <w:ind w:right="-852"/>
        <w:rPr>
          <w:rFonts w:ascii="Arial" w:hAnsi="Arial" w:cs="Arial"/>
          <w:sz w:val="22"/>
          <w:szCs w:val="22"/>
        </w:rPr>
      </w:pPr>
    </w:p>
    <w:p w14:paraId="6D284BD5" w14:textId="77777777" w:rsidR="008D08B0" w:rsidRPr="002E5EC2" w:rsidRDefault="008D08B0" w:rsidP="002E5EC2">
      <w:pPr>
        <w:spacing w:line="276" w:lineRule="auto"/>
        <w:rPr>
          <w:rFonts w:ascii="Arial" w:hAnsi="Arial" w:cs="Arial"/>
          <w:sz w:val="22"/>
          <w:szCs w:val="22"/>
        </w:rPr>
      </w:pPr>
      <w:r w:rsidRPr="002E5EC2">
        <w:rPr>
          <w:rFonts w:ascii="Arial" w:hAnsi="Arial" w:cs="Arial"/>
          <w:sz w:val="22"/>
          <w:szCs w:val="22"/>
        </w:rPr>
        <w:t>Zasilanie projektowanego oświetlenia drogowego przejścia dla pieszych odbywać się będzie w ramach istniejącego limitu mocy.</w:t>
      </w:r>
    </w:p>
    <w:p w14:paraId="3DF22749" w14:textId="77777777" w:rsidR="002E5EC2" w:rsidRDefault="002E5EC2" w:rsidP="002E5EC2">
      <w:pPr>
        <w:spacing w:line="276" w:lineRule="auto"/>
        <w:rPr>
          <w:rFonts w:ascii="Arial" w:hAnsi="Arial" w:cs="Arial"/>
          <w:b/>
          <w:sz w:val="22"/>
          <w:szCs w:val="22"/>
        </w:rPr>
      </w:pPr>
    </w:p>
    <w:p w14:paraId="0DD9ED92" w14:textId="77777777" w:rsidR="00535B9F" w:rsidRDefault="002B6489" w:rsidP="002E5EC2">
      <w:pPr>
        <w:spacing w:line="276" w:lineRule="auto"/>
        <w:rPr>
          <w:rFonts w:ascii="Arial" w:hAnsi="Arial" w:cs="Arial"/>
          <w:bCs/>
          <w:sz w:val="22"/>
          <w:szCs w:val="22"/>
        </w:rPr>
      </w:pPr>
      <w:r w:rsidRPr="002E5EC2">
        <w:rPr>
          <w:rFonts w:ascii="Arial" w:hAnsi="Arial" w:cs="Arial"/>
          <w:b/>
          <w:sz w:val="22"/>
          <w:szCs w:val="22"/>
        </w:rPr>
        <w:t>I.</w:t>
      </w:r>
      <w:r w:rsidR="0077115D">
        <w:rPr>
          <w:rFonts w:ascii="Arial" w:hAnsi="Arial" w:cs="Arial"/>
          <w:b/>
          <w:sz w:val="22"/>
          <w:szCs w:val="22"/>
        </w:rPr>
        <w:t>E</w:t>
      </w:r>
      <w:r w:rsidRPr="002E5EC2">
        <w:rPr>
          <w:rFonts w:ascii="Arial" w:hAnsi="Arial" w:cs="Arial"/>
          <w:sz w:val="22"/>
          <w:szCs w:val="22"/>
        </w:rPr>
        <w:t xml:space="preserve"> </w:t>
      </w:r>
      <w:r w:rsidR="00535B9F" w:rsidRPr="002E5EC2">
        <w:rPr>
          <w:rFonts w:ascii="Arial" w:hAnsi="Arial" w:cs="Arial"/>
          <w:sz w:val="22"/>
          <w:szCs w:val="22"/>
        </w:rPr>
        <w:t>W zakresie organizacji ruchu wykonawca wykona urządzenia bezpieczeństwa ruchu drogowego, oznakowanie poziome i oznakowanie pionowe, z</w:t>
      </w:r>
      <w:r w:rsidR="00535B9F" w:rsidRPr="002E5EC2">
        <w:rPr>
          <w:rFonts w:ascii="Arial" w:hAnsi="Arial" w:cs="Arial"/>
          <w:bCs/>
          <w:sz w:val="22"/>
          <w:szCs w:val="22"/>
        </w:rPr>
        <w:t>godnie z opisem projektu stałej organizacji ruchu po wybudowaniu ścieżki rowerowej od miejscowości Kosieczyn do miejscowości Chlastawa, wzdłuż drogi wojewódzkiej nr 302.</w:t>
      </w:r>
    </w:p>
    <w:p w14:paraId="7C7BA98A" w14:textId="77777777" w:rsidR="00347115" w:rsidRPr="002E5EC2" w:rsidRDefault="00347115" w:rsidP="002E5EC2">
      <w:pPr>
        <w:spacing w:line="276" w:lineRule="auto"/>
        <w:rPr>
          <w:rFonts w:ascii="Arial" w:hAnsi="Arial" w:cs="Arial"/>
          <w:sz w:val="22"/>
          <w:szCs w:val="22"/>
        </w:rPr>
      </w:pPr>
    </w:p>
    <w:p w14:paraId="2F24197B" w14:textId="77777777" w:rsidR="002E5EC2" w:rsidRPr="001202D4" w:rsidRDefault="001202D4" w:rsidP="001202D4">
      <w:pPr>
        <w:tabs>
          <w:tab w:val="left" w:pos="426"/>
        </w:tabs>
        <w:spacing w:line="276" w:lineRule="auto"/>
        <w:jc w:val="both"/>
        <w:rPr>
          <w:rFonts w:ascii="Arial" w:hAnsi="Arial" w:cs="Arial"/>
          <w:sz w:val="22"/>
          <w:szCs w:val="22"/>
        </w:rPr>
      </w:pPr>
      <w:r>
        <w:rPr>
          <w:rFonts w:ascii="Arial" w:hAnsi="Arial" w:cs="Arial"/>
          <w:b/>
          <w:i/>
          <w:sz w:val="22"/>
          <w:szCs w:val="22"/>
        </w:rPr>
        <w:t>- Część II</w:t>
      </w:r>
      <w:r w:rsidR="00347115">
        <w:rPr>
          <w:rFonts w:ascii="Arial" w:hAnsi="Arial" w:cs="Arial"/>
          <w:b/>
          <w:i/>
          <w:sz w:val="22"/>
          <w:szCs w:val="22"/>
        </w:rPr>
        <w:t>I</w:t>
      </w:r>
    </w:p>
    <w:p w14:paraId="16F25163" w14:textId="77777777" w:rsidR="002E5EC2" w:rsidRPr="002E5EC2" w:rsidRDefault="002B6489" w:rsidP="00726516">
      <w:pPr>
        <w:shd w:val="clear" w:color="auto" w:fill="808080" w:themeFill="background1" w:themeFillShade="80"/>
        <w:spacing w:line="276" w:lineRule="auto"/>
        <w:rPr>
          <w:rFonts w:ascii="Arial" w:hAnsi="Arial" w:cs="Arial"/>
          <w:b/>
          <w:i/>
          <w:sz w:val="22"/>
          <w:szCs w:val="22"/>
        </w:rPr>
      </w:pPr>
      <w:r w:rsidRPr="002E5EC2">
        <w:rPr>
          <w:rFonts w:ascii="Arial" w:hAnsi="Arial" w:cs="Arial"/>
          <w:b/>
          <w:i/>
          <w:sz w:val="22"/>
          <w:szCs w:val="22"/>
        </w:rPr>
        <w:t xml:space="preserve">II. </w:t>
      </w:r>
      <w:r w:rsidR="008D08B0" w:rsidRPr="002E5EC2">
        <w:rPr>
          <w:rFonts w:ascii="Arial" w:hAnsi="Arial" w:cs="Arial"/>
          <w:b/>
          <w:i/>
          <w:sz w:val="22"/>
          <w:szCs w:val="22"/>
        </w:rPr>
        <w:t xml:space="preserve">W ramach zadania </w:t>
      </w:r>
      <w:r w:rsidR="007503CD" w:rsidRPr="002E5EC2">
        <w:rPr>
          <w:rFonts w:ascii="Arial" w:hAnsi="Arial" w:cs="Arial"/>
          <w:b/>
          <w:i/>
          <w:sz w:val="22"/>
          <w:szCs w:val="22"/>
        </w:rPr>
        <w:t xml:space="preserve"> zaprojektowanie i wybudowanie ścieżki rowerowej nr 8 </w:t>
      </w:r>
      <w:r w:rsidR="002E5EC2" w:rsidRPr="002E5EC2">
        <w:rPr>
          <w:rFonts w:ascii="Arial" w:hAnsi="Arial" w:cs="Arial"/>
          <w:b/>
          <w:i/>
          <w:sz w:val="22"/>
          <w:szCs w:val="22"/>
        </w:rPr>
        <w:t>częściowo</w:t>
      </w:r>
      <w:r w:rsidR="007503CD" w:rsidRPr="002E5EC2">
        <w:rPr>
          <w:rFonts w:ascii="Arial" w:hAnsi="Arial" w:cs="Arial"/>
          <w:b/>
          <w:i/>
          <w:sz w:val="22"/>
          <w:szCs w:val="22"/>
        </w:rPr>
        <w:t xml:space="preserve"> w ciągu drogi powiatowej 1213F (Dąbrówka Wlkp. – Rogoziniec) oraz ul. Małej i Piastowskiej  w m. Dąbrówka </w:t>
      </w:r>
      <w:r w:rsidR="002E5EC2" w:rsidRPr="002E5EC2">
        <w:rPr>
          <w:rFonts w:ascii="Arial" w:hAnsi="Arial" w:cs="Arial"/>
          <w:b/>
          <w:i/>
          <w:sz w:val="22"/>
          <w:szCs w:val="22"/>
        </w:rPr>
        <w:t>Wielkopolska</w:t>
      </w:r>
      <w:r w:rsidR="007503CD" w:rsidRPr="002E5EC2">
        <w:rPr>
          <w:rFonts w:ascii="Arial" w:hAnsi="Arial" w:cs="Arial"/>
          <w:b/>
          <w:i/>
          <w:sz w:val="22"/>
          <w:szCs w:val="22"/>
        </w:rPr>
        <w:t xml:space="preserve">  o długości około 4962 m</w:t>
      </w:r>
      <w:r w:rsidR="004E06A4">
        <w:rPr>
          <w:rFonts w:ascii="Arial" w:hAnsi="Arial" w:cs="Arial"/>
          <w:b/>
          <w:i/>
          <w:sz w:val="22"/>
          <w:szCs w:val="22"/>
        </w:rPr>
        <w:t>, Wykonawca wykona ścieżkę:</w:t>
      </w:r>
      <w:r w:rsidR="007503CD" w:rsidRPr="002E5EC2">
        <w:rPr>
          <w:rFonts w:ascii="Arial" w:hAnsi="Arial" w:cs="Arial"/>
          <w:b/>
          <w:i/>
          <w:sz w:val="22"/>
          <w:szCs w:val="22"/>
        </w:rPr>
        <w:t xml:space="preserve"> </w:t>
      </w:r>
    </w:p>
    <w:p w14:paraId="6929044D" w14:textId="77777777" w:rsidR="007503CD" w:rsidRPr="002E5EC2" w:rsidRDefault="007503CD" w:rsidP="00AB2753">
      <w:pPr>
        <w:spacing w:line="276" w:lineRule="auto"/>
        <w:jc w:val="both"/>
        <w:rPr>
          <w:rFonts w:ascii="Arial" w:hAnsi="Arial" w:cs="Arial"/>
          <w:sz w:val="22"/>
          <w:szCs w:val="22"/>
        </w:rPr>
      </w:pPr>
      <w:r w:rsidRPr="002E5EC2">
        <w:rPr>
          <w:rFonts w:ascii="Arial" w:hAnsi="Arial" w:cs="Arial"/>
          <w:sz w:val="22"/>
          <w:szCs w:val="22"/>
        </w:rPr>
        <w:t xml:space="preserve">- niezależny ciąg rowerowy (o szer. 2,5 – 3,0 m), </w:t>
      </w:r>
    </w:p>
    <w:p w14:paraId="6596E6CC" w14:textId="77777777" w:rsidR="007503CD" w:rsidRPr="002E5EC2" w:rsidRDefault="007503CD" w:rsidP="00AB2753">
      <w:pPr>
        <w:spacing w:line="276" w:lineRule="auto"/>
        <w:jc w:val="both"/>
        <w:rPr>
          <w:rFonts w:ascii="Arial" w:hAnsi="Arial" w:cs="Arial"/>
          <w:sz w:val="22"/>
          <w:szCs w:val="22"/>
        </w:rPr>
      </w:pPr>
      <w:r w:rsidRPr="002E5EC2">
        <w:rPr>
          <w:rFonts w:ascii="Arial" w:hAnsi="Arial" w:cs="Arial"/>
          <w:sz w:val="22"/>
          <w:szCs w:val="22"/>
        </w:rPr>
        <w:t xml:space="preserve">- ciąg pieszo-jezdny (w drodze gminnej w m. Dąbrówka </w:t>
      </w:r>
      <w:proofErr w:type="spellStart"/>
      <w:r w:rsidRPr="002E5EC2">
        <w:rPr>
          <w:rFonts w:ascii="Arial" w:hAnsi="Arial" w:cs="Arial"/>
          <w:sz w:val="22"/>
          <w:szCs w:val="22"/>
        </w:rPr>
        <w:t>Wlkp</w:t>
      </w:r>
      <w:proofErr w:type="spellEnd"/>
      <w:r w:rsidRPr="002E5EC2">
        <w:rPr>
          <w:rFonts w:ascii="Arial" w:hAnsi="Arial" w:cs="Arial"/>
          <w:sz w:val="22"/>
          <w:szCs w:val="22"/>
        </w:rPr>
        <w:t xml:space="preserve"> – ul Małej (o szerokości 5 m), przy </w:t>
      </w:r>
      <w:r w:rsidR="002E5EC2" w:rsidRPr="002E5EC2">
        <w:rPr>
          <w:rFonts w:ascii="Arial" w:hAnsi="Arial" w:cs="Arial"/>
          <w:sz w:val="22"/>
          <w:szCs w:val="22"/>
        </w:rPr>
        <w:t>kościele</w:t>
      </w:r>
      <w:r w:rsidRPr="002E5EC2">
        <w:rPr>
          <w:rFonts w:ascii="Arial" w:hAnsi="Arial" w:cs="Arial"/>
          <w:sz w:val="22"/>
          <w:szCs w:val="22"/>
        </w:rPr>
        <w:t xml:space="preserve"> e w</w:t>
      </w:r>
      <w:r w:rsidR="002E5EC2" w:rsidRPr="002E5EC2">
        <w:rPr>
          <w:rFonts w:ascii="Arial" w:hAnsi="Arial" w:cs="Arial"/>
          <w:sz w:val="22"/>
          <w:szCs w:val="22"/>
        </w:rPr>
        <w:t xml:space="preserve"> </w:t>
      </w:r>
      <w:r w:rsidRPr="002E5EC2">
        <w:rPr>
          <w:rFonts w:ascii="Arial" w:hAnsi="Arial" w:cs="Arial"/>
          <w:sz w:val="22"/>
          <w:szCs w:val="22"/>
        </w:rPr>
        <w:t>m. Dąbrówka Wlkp</w:t>
      </w:r>
      <w:r w:rsidR="00AB2753">
        <w:rPr>
          <w:rFonts w:ascii="Arial" w:hAnsi="Arial" w:cs="Arial"/>
          <w:sz w:val="22"/>
          <w:szCs w:val="22"/>
        </w:rPr>
        <w:t>.</w:t>
      </w:r>
      <w:r w:rsidRPr="002E5EC2">
        <w:rPr>
          <w:rFonts w:ascii="Arial" w:hAnsi="Arial" w:cs="Arial"/>
          <w:sz w:val="22"/>
          <w:szCs w:val="22"/>
        </w:rPr>
        <w:t xml:space="preserve"> (o szerokości 3,5 m)</w:t>
      </w:r>
      <w:r w:rsidR="00AB2753">
        <w:rPr>
          <w:rFonts w:ascii="Arial" w:hAnsi="Arial" w:cs="Arial"/>
          <w:sz w:val="22"/>
          <w:szCs w:val="22"/>
        </w:rPr>
        <w:t>,</w:t>
      </w:r>
    </w:p>
    <w:p w14:paraId="6920FE5E" w14:textId="77777777" w:rsidR="002E5EC2" w:rsidRDefault="00AB2753" w:rsidP="00AB2753">
      <w:pPr>
        <w:spacing w:line="276" w:lineRule="auto"/>
        <w:jc w:val="both"/>
        <w:rPr>
          <w:rFonts w:ascii="Arial" w:hAnsi="Arial" w:cs="Arial"/>
          <w:sz w:val="22"/>
          <w:szCs w:val="22"/>
        </w:rPr>
      </w:pPr>
      <w:r w:rsidRPr="00AB2753">
        <w:rPr>
          <w:rFonts w:ascii="Arial" w:hAnsi="Arial" w:cs="Arial"/>
          <w:sz w:val="22"/>
          <w:szCs w:val="22"/>
        </w:rPr>
        <w:t xml:space="preserve">- odcinek 337 m ścieżki </w:t>
      </w:r>
      <w:r>
        <w:rPr>
          <w:rFonts w:ascii="Arial" w:hAnsi="Arial" w:cs="Arial"/>
          <w:sz w:val="22"/>
          <w:szCs w:val="22"/>
        </w:rPr>
        <w:t>(</w:t>
      </w:r>
      <w:r w:rsidRPr="00AB2753">
        <w:rPr>
          <w:rFonts w:ascii="Arial" w:hAnsi="Arial" w:cs="Arial"/>
          <w:sz w:val="22"/>
          <w:szCs w:val="22"/>
        </w:rPr>
        <w:t>o szer.2,5-3,50</w:t>
      </w:r>
      <w:r>
        <w:rPr>
          <w:rFonts w:ascii="Arial" w:hAnsi="Arial" w:cs="Arial"/>
          <w:sz w:val="22"/>
          <w:szCs w:val="22"/>
        </w:rPr>
        <w:t xml:space="preserve"> </w:t>
      </w:r>
      <w:r w:rsidRPr="00AB2753">
        <w:rPr>
          <w:rFonts w:ascii="Arial" w:hAnsi="Arial" w:cs="Arial"/>
          <w:sz w:val="22"/>
          <w:szCs w:val="22"/>
        </w:rPr>
        <w:t>m</w:t>
      </w:r>
      <w:r>
        <w:rPr>
          <w:rFonts w:ascii="Arial" w:hAnsi="Arial" w:cs="Arial"/>
          <w:sz w:val="22"/>
          <w:szCs w:val="22"/>
        </w:rPr>
        <w:t>)</w:t>
      </w:r>
      <w:r w:rsidRPr="00AB2753">
        <w:rPr>
          <w:rFonts w:ascii="Arial" w:hAnsi="Arial" w:cs="Arial"/>
          <w:sz w:val="22"/>
          <w:szCs w:val="22"/>
        </w:rPr>
        <w:t xml:space="preserve"> od skrzyżowania ul. Piastowskiej ze Zbąszyńską do wjazdu na istniejącą ścieżkę przy ul. Głównej  (ścieżka do cmentarza).</w:t>
      </w:r>
    </w:p>
    <w:p w14:paraId="31CB4952" w14:textId="77777777" w:rsidR="008C423D" w:rsidRDefault="008C423D" w:rsidP="00AB2753">
      <w:pPr>
        <w:spacing w:line="276" w:lineRule="auto"/>
        <w:jc w:val="both"/>
        <w:rPr>
          <w:rFonts w:ascii="Arial" w:hAnsi="Arial" w:cs="Arial"/>
          <w:sz w:val="22"/>
          <w:szCs w:val="22"/>
        </w:rPr>
      </w:pPr>
      <w:r w:rsidRPr="00075643">
        <w:rPr>
          <w:rFonts w:ascii="Arial" w:hAnsi="Arial" w:cs="Arial"/>
          <w:sz w:val="22"/>
          <w:szCs w:val="22"/>
        </w:rPr>
        <w:t xml:space="preserve"> Zamawiający zastrzega sobie prawo w uzasadnionych przypadkach do zmniejszenia na określonych odcinkach, szerokości ścieżki do 2 m.</w:t>
      </w:r>
    </w:p>
    <w:p w14:paraId="5EC89B37" w14:textId="77777777" w:rsidR="00C601AA" w:rsidRPr="00C601AA" w:rsidRDefault="00C601AA" w:rsidP="00075643">
      <w:pPr>
        <w:pStyle w:val="Tekstkomentarza"/>
        <w:rPr>
          <w:rFonts w:ascii="Arial" w:hAnsi="Arial" w:cs="Arial"/>
          <w:sz w:val="22"/>
          <w:szCs w:val="22"/>
        </w:rPr>
      </w:pPr>
      <w:r w:rsidRPr="00C601AA">
        <w:rPr>
          <w:rFonts w:ascii="Arial" w:hAnsi="Arial" w:cs="Arial"/>
          <w:sz w:val="22"/>
          <w:szCs w:val="22"/>
        </w:rPr>
        <w:t>W związku ze zidentyfikowanymi rozbieżnościami pomiędzy PFU a stanem faktycznym wprowadza się uszczegółowienie PFU, wg poniższego:</w:t>
      </w:r>
    </w:p>
    <w:p w14:paraId="50F7714F" w14:textId="77777777" w:rsidR="00075643" w:rsidRPr="00C601AA" w:rsidRDefault="00075643" w:rsidP="00075643">
      <w:pPr>
        <w:pStyle w:val="Tekstkomentarza"/>
        <w:rPr>
          <w:rFonts w:ascii="Arial" w:hAnsi="Arial" w:cs="Arial"/>
          <w:b/>
          <w:sz w:val="22"/>
          <w:szCs w:val="22"/>
        </w:rPr>
      </w:pPr>
      <w:r w:rsidRPr="00C601AA">
        <w:rPr>
          <w:rFonts w:ascii="Arial" w:hAnsi="Arial" w:cs="Arial"/>
          <w:b/>
          <w:sz w:val="22"/>
          <w:szCs w:val="22"/>
        </w:rPr>
        <w:t xml:space="preserve">Ul. Piastowska </w:t>
      </w:r>
    </w:p>
    <w:p w14:paraId="3FC2C5DB" w14:textId="77777777" w:rsidR="00075643" w:rsidRPr="00C601AA" w:rsidRDefault="00075643" w:rsidP="00075643">
      <w:pPr>
        <w:pStyle w:val="Tekstkomentarza"/>
        <w:rPr>
          <w:rFonts w:ascii="Arial" w:hAnsi="Arial" w:cs="Arial"/>
          <w:sz w:val="22"/>
          <w:szCs w:val="22"/>
        </w:rPr>
      </w:pPr>
      <w:r w:rsidRPr="00C601AA">
        <w:rPr>
          <w:rFonts w:ascii="Arial" w:hAnsi="Arial" w:cs="Arial"/>
          <w:sz w:val="22"/>
          <w:szCs w:val="22"/>
        </w:rPr>
        <w:t>Strona prawa zgodnie z kilometrażem:</w:t>
      </w:r>
    </w:p>
    <w:p w14:paraId="2E2D3A73" w14:textId="77777777" w:rsidR="00075643" w:rsidRPr="00C601AA" w:rsidRDefault="00075643" w:rsidP="00075643">
      <w:pPr>
        <w:pStyle w:val="Tekstkomentarza"/>
        <w:rPr>
          <w:rFonts w:ascii="Arial" w:hAnsi="Arial" w:cs="Arial"/>
          <w:sz w:val="22"/>
          <w:szCs w:val="22"/>
        </w:rPr>
      </w:pPr>
      <w:r w:rsidRPr="00C601AA">
        <w:rPr>
          <w:rFonts w:ascii="Arial" w:hAnsi="Arial" w:cs="Arial"/>
          <w:sz w:val="22"/>
          <w:szCs w:val="22"/>
        </w:rPr>
        <w:t>1.</w:t>
      </w:r>
      <w:r w:rsidRPr="00C601AA">
        <w:rPr>
          <w:rFonts w:ascii="Arial" w:hAnsi="Arial" w:cs="Arial"/>
          <w:sz w:val="22"/>
          <w:szCs w:val="22"/>
        </w:rPr>
        <w:tab/>
        <w:t>Odcinek od 0+336,97 do 0+510,00 - poszerzenie istniejącego chodnika do szerokości 2,5 m (1,5 m jednokierunkowa ścieżka rowerowa i 1m  chodnik ).</w:t>
      </w:r>
    </w:p>
    <w:p w14:paraId="18282A17" w14:textId="77777777" w:rsidR="00075643" w:rsidRPr="00C601AA" w:rsidRDefault="00075643" w:rsidP="00075643">
      <w:pPr>
        <w:pStyle w:val="Tekstkomentarza"/>
        <w:rPr>
          <w:rFonts w:ascii="Arial" w:hAnsi="Arial" w:cs="Arial"/>
          <w:sz w:val="22"/>
          <w:szCs w:val="22"/>
        </w:rPr>
      </w:pPr>
      <w:r w:rsidRPr="00C601AA">
        <w:rPr>
          <w:rFonts w:ascii="Arial" w:hAnsi="Arial" w:cs="Arial"/>
          <w:sz w:val="22"/>
          <w:szCs w:val="22"/>
        </w:rPr>
        <w:t>2.</w:t>
      </w:r>
      <w:r w:rsidRPr="00C601AA">
        <w:rPr>
          <w:rFonts w:ascii="Arial" w:hAnsi="Arial" w:cs="Arial"/>
          <w:sz w:val="22"/>
          <w:szCs w:val="22"/>
        </w:rPr>
        <w:tab/>
        <w:t>Od 0+510 do 0+800</w:t>
      </w:r>
    </w:p>
    <w:p w14:paraId="57E385CD" w14:textId="77777777" w:rsidR="00075643" w:rsidRPr="00C601AA" w:rsidRDefault="00075643" w:rsidP="00075643">
      <w:pPr>
        <w:pStyle w:val="Tekstkomentarza"/>
        <w:rPr>
          <w:rFonts w:ascii="Arial" w:hAnsi="Arial" w:cs="Arial"/>
          <w:sz w:val="22"/>
          <w:szCs w:val="22"/>
        </w:rPr>
      </w:pPr>
      <w:r w:rsidRPr="00C601AA">
        <w:rPr>
          <w:rFonts w:ascii="Arial" w:hAnsi="Arial" w:cs="Arial"/>
          <w:sz w:val="22"/>
          <w:szCs w:val="22"/>
        </w:rPr>
        <w:t>- rozbiórka istniejącego chodnika z jego przesunięciem w kierunku ogrodzeń i wykonanie nowego chodnika szer. 1m z możliwością wykorzystania materiału rozbiórki,</w:t>
      </w:r>
    </w:p>
    <w:p w14:paraId="4E90F452" w14:textId="77777777" w:rsidR="00075643" w:rsidRPr="00C601AA" w:rsidRDefault="00075643" w:rsidP="00075643">
      <w:pPr>
        <w:pStyle w:val="Tekstkomentarza"/>
        <w:rPr>
          <w:rFonts w:ascii="Arial" w:hAnsi="Arial" w:cs="Arial"/>
          <w:sz w:val="22"/>
          <w:szCs w:val="22"/>
        </w:rPr>
      </w:pPr>
      <w:r w:rsidRPr="00C601AA">
        <w:rPr>
          <w:rFonts w:ascii="Arial" w:hAnsi="Arial" w:cs="Arial"/>
          <w:sz w:val="22"/>
          <w:szCs w:val="22"/>
        </w:rPr>
        <w:t xml:space="preserve">- zmniejszenie szer. pasa jezdni z 6,20 m do 5,50 m i wykonanie ścieżki szer. 1,50m z wykorzystaniem </w:t>
      </w:r>
      <w:proofErr w:type="spellStart"/>
      <w:r w:rsidRPr="00C601AA">
        <w:rPr>
          <w:rFonts w:ascii="Arial" w:hAnsi="Arial" w:cs="Arial"/>
          <w:sz w:val="22"/>
          <w:szCs w:val="22"/>
        </w:rPr>
        <w:t>ist</w:t>
      </w:r>
      <w:proofErr w:type="spellEnd"/>
      <w:r w:rsidRPr="00C601AA">
        <w:rPr>
          <w:rFonts w:ascii="Arial" w:hAnsi="Arial" w:cs="Arial"/>
          <w:sz w:val="22"/>
          <w:szCs w:val="22"/>
        </w:rPr>
        <w:t>. nawierzchni i poszerzeniem jej o 80 cm.</w:t>
      </w:r>
    </w:p>
    <w:p w14:paraId="29F9C861" w14:textId="77777777" w:rsidR="00075643" w:rsidRPr="00C601AA" w:rsidRDefault="00075643" w:rsidP="00075643">
      <w:pPr>
        <w:pStyle w:val="Tekstkomentarza"/>
        <w:rPr>
          <w:rFonts w:ascii="Arial" w:hAnsi="Arial" w:cs="Arial"/>
          <w:sz w:val="22"/>
          <w:szCs w:val="22"/>
        </w:rPr>
      </w:pPr>
      <w:r w:rsidRPr="00C601AA">
        <w:rPr>
          <w:rFonts w:ascii="Arial" w:hAnsi="Arial" w:cs="Arial"/>
          <w:sz w:val="22"/>
          <w:szCs w:val="22"/>
        </w:rPr>
        <w:t>Strona lewa zgodnie z kilometrażem:</w:t>
      </w:r>
    </w:p>
    <w:p w14:paraId="6E88FBDD" w14:textId="77777777" w:rsidR="00075643" w:rsidRPr="00C601AA" w:rsidRDefault="00075643" w:rsidP="00075643">
      <w:pPr>
        <w:pStyle w:val="Tekstkomentarza"/>
        <w:rPr>
          <w:rFonts w:ascii="Arial" w:hAnsi="Arial" w:cs="Arial"/>
          <w:sz w:val="22"/>
          <w:szCs w:val="22"/>
        </w:rPr>
      </w:pPr>
      <w:r w:rsidRPr="00C601AA">
        <w:rPr>
          <w:rFonts w:ascii="Arial" w:hAnsi="Arial" w:cs="Arial"/>
          <w:sz w:val="22"/>
          <w:szCs w:val="22"/>
        </w:rPr>
        <w:t>1.</w:t>
      </w:r>
      <w:r w:rsidRPr="00C601AA">
        <w:rPr>
          <w:rFonts w:ascii="Arial" w:hAnsi="Arial" w:cs="Arial"/>
          <w:sz w:val="22"/>
          <w:szCs w:val="22"/>
        </w:rPr>
        <w:tab/>
        <w:t xml:space="preserve">Od 0 +336,97 do 0+800 – ścieżka jednokierunkowa szer. 1,50m. </w:t>
      </w:r>
    </w:p>
    <w:p w14:paraId="18334A32" w14:textId="77777777" w:rsidR="00075643" w:rsidRPr="00C601AA" w:rsidRDefault="00075643" w:rsidP="00075643">
      <w:pPr>
        <w:pStyle w:val="Tekstkomentarza"/>
        <w:rPr>
          <w:rFonts w:ascii="Arial" w:hAnsi="Arial" w:cs="Arial"/>
          <w:sz w:val="22"/>
          <w:szCs w:val="22"/>
        </w:rPr>
      </w:pPr>
      <w:r w:rsidRPr="00C601AA">
        <w:rPr>
          <w:rFonts w:ascii="Arial" w:hAnsi="Arial" w:cs="Arial"/>
          <w:sz w:val="22"/>
          <w:szCs w:val="22"/>
        </w:rPr>
        <w:lastRenderedPageBreak/>
        <w:t>Wymiana krawężnika na dł. k. 300 m.</w:t>
      </w:r>
    </w:p>
    <w:p w14:paraId="02B20BDA" w14:textId="77777777" w:rsidR="00075643" w:rsidRPr="00C601AA" w:rsidRDefault="00075643" w:rsidP="00075643">
      <w:pPr>
        <w:pStyle w:val="Tekstkomentarza"/>
        <w:rPr>
          <w:rFonts w:ascii="Arial" w:hAnsi="Arial" w:cs="Arial"/>
          <w:sz w:val="22"/>
          <w:szCs w:val="22"/>
        </w:rPr>
      </w:pPr>
      <w:r w:rsidRPr="00C601AA">
        <w:rPr>
          <w:rFonts w:ascii="Arial" w:hAnsi="Arial" w:cs="Arial"/>
          <w:sz w:val="22"/>
          <w:szCs w:val="22"/>
        </w:rPr>
        <w:t>- na odcinku przy Szkole Podstawowej od km. 0+800 do 0+880 - wykonanie utwardzenia bitumicznego wjazdu na teren szkoły w szerokości istniejącego zjazdu z poziomym oznakowaniem ścieżki rowerowej.</w:t>
      </w:r>
    </w:p>
    <w:p w14:paraId="037D59B4" w14:textId="77777777" w:rsidR="00075643" w:rsidRPr="00C601AA" w:rsidRDefault="00075643" w:rsidP="00075643">
      <w:pPr>
        <w:pStyle w:val="Tekstkomentarza"/>
        <w:rPr>
          <w:rFonts w:ascii="Arial" w:hAnsi="Arial" w:cs="Arial"/>
          <w:sz w:val="22"/>
          <w:szCs w:val="22"/>
        </w:rPr>
      </w:pPr>
      <w:r w:rsidRPr="00C601AA">
        <w:rPr>
          <w:rFonts w:ascii="Arial" w:hAnsi="Arial" w:cs="Arial"/>
          <w:sz w:val="22"/>
          <w:szCs w:val="22"/>
        </w:rPr>
        <w:t xml:space="preserve">- od  0+880 do 0+960 - w istniejącej nawierzchni z </w:t>
      </w:r>
      <w:proofErr w:type="spellStart"/>
      <w:r w:rsidRPr="00C601AA">
        <w:rPr>
          <w:rFonts w:ascii="Arial" w:hAnsi="Arial" w:cs="Arial"/>
          <w:sz w:val="22"/>
          <w:szCs w:val="22"/>
        </w:rPr>
        <w:t>k.bet</w:t>
      </w:r>
      <w:proofErr w:type="spellEnd"/>
      <w:r w:rsidRPr="00C601AA">
        <w:rPr>
          <w:rFonts w:ascii="Arial" w:hAnsi="Arial" w:cs="Arial"/>
          <w:sz w:val="22"/>
          <w:szCs w:val="22"/>
        </w:rPr>
        <w:t>. (po jej rozbiórce)  wydzielić z nowej k. bet. lub bitumu ścieżkę o szer. 2,50m,</w:t>
      </w:r>
    </w:p>
    <w:p w14:paraId="7AE70802" w14:textId="77777777" w:rsidR="00075643" w:rsidRPr="00C601AA" w:rsidRDefault="00075643" w:rsidP="00075643">
      <w:pPr>
        <w:pStyle w:val="Tekstkomentarza"/>
        <w:rPr>
          <w:rFonts w:ascii="Arial" w:hAnsi="Arial" w:cs="Arial"/>
          <w:sz w:val="22"/>
          <w:szCs w:val="22"/>
        </w:rPr>
      </w:pPr>
      <w:r w:rsidRPr="00C601AA">
        <w:rPr>
          <w:rFonts w:ascii="Arial" w:hAnsi="Arial" w:cs="Arial"/>
          <w:sz w:val="22"/>
          <w:szCs w:val="22"/>
        </w:rPr>
        <w:t>- od 0+960 do końca ogrodzenia w istniejącej szer. 2 m wykonać ścieżkę z kostki bet. bez fazy lub bitumu.</w:t>
      </w:r>
    </w:p>
    <w:p w14:paraId="0C2B3FB6" w14:textId="77777777" w:rsidR="00075643" w:rsidRPr="00C601AA" w:rsidRDefault="00C601AA" w:rsidP="00075643">
      <w:pPr>
        <w:pStyle w:val="Tekstkomentarza"/>
        <w:rPr>
          <w:rFonts w:ascii="Arial" w:hAnsi="Arial" w:cs="Arial"/>
          <w:b/>
          <w:sz w:val="22"/>
          <w:szCs w:val="22"/>
        </w:rPr>
      </w:pPr>
      <w:r w:rsidRPr="00C601AA">
        <w:rPr>
          <w:rFonts w:ascii="Arial" w:hAnsi="Arial" w:cs="Arial"/>
          <w:b/>
          <w:sz w:val="22"/>
          <w:szCs w:val="22"/>
        </w:rPr>
        <w:t>Ul. Mała:</w:t>
      </w:r>
    </w:p>
    <w:p w14:paraId="7237F192" w14:textId="77777777" w:rsidR="00AB2753" w:rsidRDefault="00075643" w:rsidP="00075643">
      <w:pPr>
        <w:spacing w:line="276" w:lineRule="auto"/>
        <w:jc w:val="both"/>
        <w:rPr>
          <w:rFonts w:ascii="Arial" w:hAnsi="Arial" w:cs="Arial"/>
          <w:sz w:val="22"/>
          <w:szCs w:val="22"/>
        </w:rPr>
      </w:pPr>
      <w:r w:rsidRPr="00C601AA">
        <w:rPr>
          <w:rFonts w:ascii="Arial" w:hAnsi="Arial" w:cs="Arial"/>
          <w:sz w:val="22"/>
          <w:szCs w:val="22"/>
        </w:rPr>
        <w:t xml:space="preserve">W ulicy Małej wykonać prace w ramach remontu,  zgodnie z PFU, natomiast odcinek od  1+192,76 do 1+277,40 – wykorzystać istniejącą naw. z trylinki z rozmalowaniem 2,5 m ścieżki w jej przebiegu a w zbliżeniu do ul. Głównej utwardzić wjazd na ścieżkę </w:t>
      </w:r>
      <w:proofErr w:type="spellStart"/>
      <w:r w:rsidRPr="00C601AA">
        <w:rPr>
          <w:rFonts w:ascii="Arial" w:hAnsi="Arial" w:cs="Arial"/>
          <w:sz w:val="22"/>
          <w:szCs w:val="22"/>
        </w:rPr>
        <w:t>k.bet</w:t>
      </w:r>
      <w:proofErr w:type="spellEnd"/>
      <w:r w:rsidRPr="00C601AA">
        <w:rPr>
          <w:rFonts w:ascii="Arial" w:hAnsi="Arial" w:cs="Arial"/>
          <w:sz w:val="22"/>
          <w:szCs w:val="22"/>
        </w:rPr>
        <w:t xml:space="preserve">. z umocnieniem </w:t>
      </w:r>
      <w:proofErr w:type="spellStart"/>
      <w:r w:rsidRPr="00C601AA">
        <w:rPr>
          <w:rFonts w:ascii="Arial" w:hAnsi="Arial" w:cs="Arial"/>
          <w:sz w:val="22"/>
          <w:szCs w:val="22"/>
        </w:rPr>
        <w:t>ist</w:t>
      </w:r>
      <w:proofErr w:type="spellEnd"/>
      <w:r w:rsidRPr="00C601AA">
        <w:rPr>
          <w:rFonts w:ascii="Arial" w:hAnsi="Arial" w:cs="Arial"/>
          <w:sz w:val="22"/>
          <w:szCs w:val="22"/>
        </w:rPr>
        <w:t>. zjazdu .</w:t>
      </w:r>
    </w:p>
    <w:p w14:paraId="673B60AD" w14:textId="77777777" w:rsidR="00075643" w:rsidRDefault="00075643" w:rsidP="002E5EC2">
      <w:pPr>
        <w:spacing w:line="276" w:lineRule="auto"/>
        <w:jc w:val="both"/>
        <w:rPr>
          <w:rFonts w:ascii="Arial" w:hAnsi="Arial" w:cs="Arial"/>
          <w:sz w:val="22"/>
          <w:szCs w:val="22"/>
        </w:rPr>
      </w:pPr>
    </w:p>
    <w:p w14:paraId="6BF8C9C0" w14:textId="77777777" w:rsidR="002E5EC2" w:rsidRPr="002E5EC2" w:rsidRDefault="002E5EC2" w:rsidP="002E5EC2">
      <w:pPr>
        <w:spacing w:line="276" w:lineRule="auto"/>
        <w:jc w:val="both"/>
        <w:rPr>
          <w:rFonts w:ascii="Arial" w:hAnsi="Arial" w:cs="Arial"/>
          <w:sz w:val="22"/>
          <w:szCs w:val="22"/>
        </w:rPr>
      </w:pPr>
      <w:r w:rsidRPr="002E5EC2">
        <w:rPr>
          <w:rFonts w:ascii="Arial" w:hAnsi="Arial" w:cs="Arial"/>
          <w:sz w:val="22"/>
          <w:szCs w:val="22"/>
        </w:rPr>
        <w:t xml:space="preserve">Wykonawca </w:t>
      </w:r>
      <w:r w:rsidRPr="002E5EC2">
        <w:rPr>
          <w:rFonts w:ascii="Arial" w:hAnsi="Arial" w:cs="Arial"/>
          <w:sz w:val="22"/>
          <w:szCs w:val="22"/>
          <w:u w:val="single"/>
        </w:rPr>
        <w:t xml:space="preserve">wybuduje i odda </w:t>
      </w:r>
      <w:r>
        <w:rPr>
          <w:rFonts w:ascii="Arial" w:hAnsi="Arial" w:cs="Arial"/>
          <w:sz w:val="22"/>
          <w:szCs w:val="22"/>
          <w:u w:val="single"/>
        </w:rPr>
        <w:t xml:space="preserve">przedmiot zamówienia </w:t>
      </w:r>
      <w:r w:rsidRPr="002E5EC2">
        <w:rPr>
          <w:rFonts w:ascii="Arial" w:hAnsi="Arial" w:cs="Arial"/>
          <w:sz w:val="22"/>
          <w:szCs w:val="22"/>
          <w:u w:val="single"/>
        </w:rPr>
        <w:t>do użytkowania w stanie wolnym od wad i usterek.</w:t>
      </w:r>
      <w:r w:rsidRPr="002E5EC2">
        <w:rPr>
          <w:rFonts w:ascii="Arial" w:hAnsi="Arial" w:cs="Arial"/>
          <w:sz w:val="22"/>
          <w:szCs w:val="22"/>
        </w:rPr>
        <w:t xml:space="preserve">  </w:t>
      </w:r>
    </w:p>
    <w:p w14:paraId="4260C316" w14:textId="77777777" w:rsidR="002E5EC2" w:rsidRDefault="002E5EC2" w:rsidP="002E5EC2">
      <w:pPr>
        <w:spacing w:line="276" w:lineRule="auto"/>
        <w:rPr>
          <w:rFonts w:ascii="Arial" w:hAnsi="Arial" w:cs="Arial"/>
          <w:sz w:val="22"/>
          <w:szCs w:val="22"/>
        </w:rPr>
      </w:pPr>
    </w:p>
    <w:p w14:paraId="1528F20B" w14:textId="77777777" w:rsidR="00EC700D" w:rsidRPr="002E5EC2" w:rsidRDefault="002B6489" w:rsidP="002E5EC2">
      <w:pPr>
        <w:spacing w:line="276" w:lineRule="auto"/>
        <w:rPr>
          <w:rFonts w:ascii="Arial" w:hAnsi="Arial" w:cs="Arial"/>
          <w:sz w:val="22"/>
          <w:szCs w:val="22"/>
        </w:rPr>
      </w:pPr>
      <w:r w:rsidRPr="002E5EC2">
        <w:rPr>
          <w:rFonts w:ascii="Arial" w:hAnsi="Arial" w:cs="Arial"/>
          <w:b/>
          <w:sz w:val="22"/>
          <w:szCs w:val="22"/>
        </w:rPr>
        <w:t>II.A</w:t>
      </w:r>
      <w:r w:rsidRPr="002E5EC2">
        <w:rPr>
          <w:rFonts w:ascii="Arial" w:hAnsi="Arial" w:cs="Arial"/>
          <w:sz w:val="22"/>
          <w:szCs w:val="22"/>
        </w:rPr>
        <w:t xml:space="preserve"> </w:t>
      </w:r>
      <w:r w:rsidR="00EC700D" w:rsidRPr="002E5EC2">
        <w:rPr>
          <w:rFonts w:ascii="Arial" w:hAnsi="Arial" w:cs="Arial"/>
          <w:sz w:val="22"/>
          <w:szCs w:val="22"/>
        </w:rPr>
        <w:t>Wyszczególnienie elementów rozliczeniowych (uwaga: podane ilości nie stanowią podstawy roszczeń wykonawcy, a jedynie określenie parametrów ilościowych zamówienia):</w:t>
      </w:r>
    </w:p>
    <w:p w14:paraId="5EDA5BAC" w14:textId="77777777" w:rsidR="002E5EC2" w:rsidRDefault="002E5EC2" w:rsidP="002E5EC2">
      <w:pPr>
        <w:spacing w:line="276" w:lineRule="auto"/>
        <w:rPr>
          <w:rFonts w:ascii="Arial" w:hAnsi="Arial" w:cs="Arial"/>
          <w:b/>
          <w:sz w:val="22"/>
          <w:szCs w:val="22"/>
        </w:rPr>
      </w:pPr>
    </w:p>
    <w:p w14:paraId="79FBC0DA" w14:textId="77777777" w:rsidR="00EC700D" w:rsidRPr="002E5EC2" w:rsidRDefault="002B6489" w:rsidP="002E5EC2">
      <w:pPr>
        <w:spacing w:line="276" w:lineRule="auto"/>
        <w:rPr>
          <w:rFonts w:ascii="Arial" w:hAnsi="Arial" w:cs="Arial"/>
          <w:sz w:val="22"/>
          <w:szCs w:val="22"/>
        </w:rPr>
      </w:pPr>
      <w:r w:rsidRPr="002E5EC2">
        <w:rPr>
          <w:rFonts w:ascii="Arial" w:hAnsi="Arial" w:cs="Arial"/>
          <w:b/>
          <w:sz w:val="22"/>
          <w:szCs w:val="22"/>
        </w:rPr>
        <w:t>II.A.1</w:t>
      </w:r>
      <w:r w:rsidRPr="002E5EC2">
        <w:rPr>
          <w:rFonts w:ascii="Arial" w:hAnsi="Arial" w:cs="Arial"/>
          <w:sz w:val="22"/>
          <w:szCs w:val="22"/>
        </w:rPr>
        <w:t xml:space="preserve"> </w:t>
      </w:r>
      <w:r w:rsidR="00EC700D" w:rsidRPr="002E5EC2">
        <w:rPr>
          <w:rFonts w:ascii="Arial" w:hAnsi="Arial" w:cs="Arial"/>
          <w:sz w:val="22"/>
          <w:szCs w:val="22"/>
        </w:rPr>
        <w:t>Roboty przygotowawcze:</w:t>
      </w:r>
    </w:p>
    <w:p w14:paraId="4A227690" w14:textId="77777777" w:rsidR="00EC700D" w:rsidRPr="002E5EC2" w:rsidRDefault="00EC700D"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 xml:space="preserve">Roboty pomiarowe dla trasy drogowej w terenie równinnym + </w:t>
      </w:r>
      <w:r w:rsidR="002E5EC2" w:rsidRPr="002E5EC2">
        <w:rPr>
          <w:rFonts w:ascii="Arial" w:hAnsi="Arial" w:cs="Arial"/>
          <w:sz w:val="22"/>
          <w:szCs w:val="22"/>
        </w:rPr>
        <w:t>operat</w:t>
      </w:r>
      <w:r w:rsidRPr="002E5EC2">
        <w:rPr>
          <w:rFonts w:ascii="Arial" w:hAnsi="Arial" w:cs="Arial"/>
          <w:sz w:val="22"/>
          <w:szCs w:val="22"/>
        </w:rPr>
        <w:t xml:space="preserve"> powykonawczy – 5,044 km</w:t>
      </w:r>
    </w:p>
    <w:p w14:paraId="272B4675" w14:textId="77777777" w:rsidR="00EC700D" w:rsidRPr="002E5EC2" w:rsidRDefault="00EC700D"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 xml:space="preserve">Ścięcie i karczowanie drzew wraz z wywozem dłużyc i karpiny oraz robotami ziemnymi – 71 szt. </w:t>
      </w:r>
    </w:p>
    <w:p w14:paraId="423ACFAB" w14:textId="77777777" w:rsidR="00EC700D" w:rsidRPr="002E5EC2" w:rsidRDefault="00EC700D"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 xml:space="preserve">Karczowanie krzaków i podszycia ilości sztuk krzaków 3000/ha – 71 </w:t>
      </w:r>
      <w:proofErr w:type="spellStart"/>
      <w:r w:rsidRPr="002E5EC2">
        <w:rPr>
          <w:rFonts w:ascii="Arial" w:hAnsi="Arial" w:cs="Arial"/>
          <w:sz w:val="22"/>
          <w:szCs w:val="22"/>
        </w:rPr>
        <w:t>szt</w:t>
      </w:r>
      <w:proofErr w:type="spellEnd"/>
    </w:p>
    <w:p w14:paraId="653DB2CD" w14:textId="77777777" w:rsidR="00EC700D" w:rsidRPr="002E5EC2" w:rsidRDefault="00EC700D"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Zdjęcie warstwy humusu o gr. 30-40 cm z wywiezieniem nadmiaru humusu na odkład 7330,6 m3</w:t>
      </w:r>
    </w:p>
    <w:p w14:paraId="0B0160F5" w14:textId="77777777" w:rsidR="00EC700D" w:rsidRPr="002E5EC2" w:rsidRDefault="00EC700D"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Rozebranie nawierzchni jezdni o szer</w:t>
      </w:r>
      <w:r w:rsidR="002E5EC2">
        <w:rPr>
          <w:rFonts w:ascii="Arial" w:hAnsi="Arial" w:cs="Arial"/>
          <w:sz w:val="22"/>
          <w:szCs w:val="22"/>
        </w:rPr>
        <w:t>.</w:t>
      </w:r>
      <w:r w:rsidRPr="002E5EC2">
        <w:rPr>
          <w:rFonts w:ascii="Arial" w:hAnsi="Arial" w:cs="Arial"/>
          <w:sz w:val="22"/>
          <w:szCs w:val="22"/>
        </w:rPr>
        <w:t xml:space="preserve"> 5 m i gr do 50 cm wraz z wywozem gruzu na składowisko wykonawcy lub inwestora i utylizacją – 769 m</w:t>
      </w:r>
    </w:p>
    <w:p w14:paraId="4EF13B7E" w14:textId="77777777" w:rsidR="00EC700D" w:rsidRPr="002E5EC2" w:rsidRDefault="00EC700D"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 xml:space="preserve">Rozebranie nawierzchni chodników o </w:t>
      </w:r>
      <w:proofErr w:type="spellStart"/>
      <w:r w:rsidRPr="002E5EC2">
        <w:rPr>
          <w:rFonts w:ascii="Arial" w:hAnsi="Arial" w:cs="Arial"/>
          <w:sz w:val="22"/>
          <w:szCs w:val="22"/>
        </w:rPr>
        <w:t>szer</w:t>
      </w:r>
      <w:proofErr w:type="spellEnd"/>
      <w:r w:rsidRPr="002E5EC2">
        <w:rPr>
          <w:rFonts w:ascii="Arial" w:hAnsi="Arial" w:cs="Arial"/>
          <w:sz w:val="22"/>
          <w:szCs w:val="22"/>
        </w:rPr>
        <w:t xml:space="preserve"> do 2 m wraz z wywozem gruzu na składowisko wykonawcy lub inwestora i utylizacją – 1790 m2</w:t>
      </w:r>
    </w:p>
    <w:p w14:paraId="17843C39" w14:textId="77777777" w:rsidR="00EC700D" w:rsidRPr="002E5EC2" w:rsidRDefault="00EC700D"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Przebudowa ogrodzeń posesji wraz z robotami ziemnymi oraz wywozem gruzu i utylizacją – 769 m</w:t>
      </w:r>
    </w:p>
    <w:p w14:paraId="47071C51" w14:textId="77777777" w:rsidR="002E5EC2" w:rsidRDefault="002E5EC2" w:rsidP="002E5EC2">
      <w:pPr>
        <w:spacing w:line="276" w:lineRule="auto"/>
        <w:rPr>
          <w:rFonts w:ascii="Arial" w:hAnsi="Arial" w:cs="Arial"/>
          <w:b/>
          <w:sz w:val="22"/>
          <w:szCs w:val="22"/>
        </w:rPr>
      </w:pPr>
    </w:p>
    <w:p w14:paraId="76D61F72" w14:textId="77777777" w:rsidR="00EC700D" w:rsidRPr="002E5EC2" w:rsidRDefault="002B6489" w:rsidP="002E5EC2">
      <w:pPr>
        <w:spacing w:line="276" w:lineRule="auto"/>
        <w:rPr>
          <w:rFonts w:ascii="Arial" w:hAnsi="Arial" w:cs="Arial"/>
          <w:sz w:val="22"/>
          <w:szCs w:val="22"/>
        </w:rPr>
      </w:pPr>
      <w:r w:rsidRPr="002E5EC2">
        <w:rPr>
          <w:rFonts w:ascii="Arial" w:hAnsi="Arial" w:cs="Arial"/>
          <w:b/>
          <w:sz w:val="22"/>
          <w:szCs w:val="22"/>
        </w:rPr>
        <w:t>II.A.2</w:t>
      </w:r>
      <w:r w:rsidRPr="002E5EC2">
        <w:rPr>
          <w:rFonts w:ascii="Arial" w:hAnsi="Arial" w:cs="Arial"/>
          <w:sz w:val="22"/>
          <w:szCs w:val="22"/>
        </w:rPr>
        <w:t xml:space="preserve"> </w:t>
      </w:r>
      <w:r w:rsidR="00EC700D" w:rsidRPr="002E5EC2">
        <w:rPr>
          <w:rFonts w:ascii="Arial" w:hAnsi="Arial" w:cs="Arial"/>
          <w:sz w:val="22"/>
          <w:szCs w:val="22"/>
        </w:rPr>
        <w:t>Roboty ziemne</w:t>
      </w:r>
    </w:p>
    <w:p w14:paraId="0F815852" w14:textId="77777777" w:rsidR="00EC700D" w:rsidRPr="002E5EC2" w:rsidRDefault="00EC700D"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Plantowanie skarp i terenów zielonych 8070,72 m2</w:t>
      </w:r>
    </w:p>
    <w:p w14:paraId="7025F7A9" w14:textId="77777777" w:rsidR="003F0E9F" w:rsidRPr="002E5EC2" w:rsidRDefault="003F0E9F"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Wykopy mechaniczne (koparką) w gruncie kat I-II z transportem na teren inwestycji (dokop), wraz z formowanie i zagęszczanie nasypu – grunt kat I –II – 7487 m3</w:t>
      </w:r>
    </w:p>
    <w:p w14:paraId="7B9AFF3C" w14:textId="77777777" w:rsidR="008217EC" w:rsidRDefault="008217EC" w:rsidP="002E5EC2">
      <w:pPr>
        <w:spacing w:line="276" w:lineRule="auto"/>
        <w:rPr>
          <w:rFonts w:ascii="Arial" w:hAnsi="Arial" w:cs="Arial"/>
          <w:b/>
          <w:sz w:val="22"/>
          <w:szCs w:val="22"/>
        </w:rPr>
      </w:pPr>
    </w:p>
    <w:p w14:paraId="043E8FEB" w14:textId="77777777" w:rsidR="003F0E9F" w:rsidRPr="002E5EC2" w:rsidRDefault="002B6489" w:rsidP="002E5EC2">
      <w:pPr>
        <w:spacing w:line="276" w:lineRule="auto"/>
        <w:rPr>
          <w:rFonts w:ascii="Arial" w:hAnsi="Arial" w:cs="Arial"/>
          <w:sz w:val="22"/>
          <w:szCs w:val="22"/>
        </w:rPr>
      </w:pPr>
      <w:r w:rsidRPr="002E5EC2">
        <w:rPr>
          <w:rFonts w:ascii="Arial" w:hAnsi="Arial" w:cs="Arial"/>
          <w:b/>
          <w:sz w:val="22"/>
          <w:szCs w:val="22"/>
        </w:rPr>
        <w:t>II.A.3</w:t>
      </w:r>
      <w:r w:rsidRPr="002E5EC2">
        <w:rPr>
          <w:rFonts w:ascii="Arial" w:hAnsi="Arial" w:cs="Arial"/>
          <w:sz w:val="22"/>
          <w:szCs w:val="22"/>
        </w:rPr>
        <w:t xml:space="preserve"> </w:t>
      </w:r>
      <w:r w:rsidR="003F0E9F" w:rsidRPr="002E5EC2">
        <w:rPr>
          <w:rFonts w:ascii="Arial" w:hAnsi="Arial" w:cs="Arial"/>
          <w:sz w:val="22"/>
          <w:szCs w:val="22"/>
        </w:rPr>
        <w:t>Podbudowy</w:t>
      </w:r>
    </w:p>
    <w:p w14:paraId="6F23EC3B" w14:textId="77777777" w:rsidR="003F0E9F" w:rsidRPr="002E5EC2" w:rsidRDefault="003F0E9F"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Wykonanie warstwy odcinającej piasku gr 10 cm – 11656,40 m3</w:t>
      </w:r>
    </w:p>
    <w:p w14:paraId="502A86AC" w14:textId="77777777" w:rsidR="003F0E9F" w:rsidRPr="002E5EC2" w:rsidRDefault="003F0E9F"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 xml:space="preserve">Oczyszczenie i skropienie </w:t>
      </w:r>
      <w:proofErr w:type="spellStart"/>
      <w:r w:rsidRPr="002E5EC2">
        <w:rPr>
          <w:rFonts w:ascii="Arial" w:hAnsi="Arial" w:cs="Arial"/>
          <w:sz w:val="22"/>
          <w:szCs w:val="22"/>
        </w:rPr>
        <w:t>warst</w:t>
      </w:r>
      <w:proofErr w:type="spellEnd"/>
      <w:r w:rsidRPr="002E5EC2">
        <w:rPr>
          <w:rFonts w:ascii="Arial" w:hAnsi="Arial" w:cs="Arial"/>
          <w:sz w:val="22"/>
          <w:szCs w:val="22"/>
        </w:rPr>
        <w:t xml:space="preserve"> konstrukcyjnych – ścieżka – 7485 m2</w:t>
      </w:r>
    </w:p>
    <w:p w14:paraId="0A7D5C6A" w14:textId="77777777" w:rsidR="003F0E9F" w:rsidRPr="002E5EC2" w:rsidRDefault="003F0E9F"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Podbudowa z kruszywa łamanego 0/31,5 stabilizowanego mechanicznie gr 20 cm – 856,85 m2</w:t>
      </w:r>
    </w:p>
    <w:p w14:paraId="064EFF84" w14:textId="77777777" w:rsidR="003F0E9F" w:rsidRPr="002E5EC2" w:rsidRDefault="003F0E9F"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Podbudowa z kruszywa łamanego 0/31,5 stabilizowanego mechanicznie gr 10 cm – 5266,40 m2</w:t>
      </w:r>
    </w:p>
    <w:p w14:paraId="1FAD167D" w14:textId="77777777" w:rsidR="003F0E9F" w:rsidRPr="002E5EC2" w:rsidRDefault="003F0E9F"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Podbudowa z kruszywa łamanego 0/31,5 stabilizowanego mechanicznie gr 15 cm – 6390 m2</w:t>
      </w:r>
    </w:p>
    <w:p w14:paraId="4E448157" w14:textId="77777777" w:rsidR="003F0E9F" w:rsidRPr="002E5EC2" w:rsidRDefault="003F0E9F"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 xml:space="preserve">Wykonanie warstwy gruntu stabilizowanej cementem o </w:t>
      </w:r>
      <w:proofErr w:type="spellStart"/>
      <w:r w:rsidRPr="002E5EC2">
        <w:rPr>
          <w:rFonts w:ascii="Arial" w:hAnsi="Arial" w:cs="Arial"/>
          <w:sz w:val="22"/>
          <w:szCs w:val="22"/>
        </w:rPr>
        <w:t>Rm</w:t>
      </w:r>
      <w:proofErr w:type="spellEnd"/>
      <w:r w:rsidRPr="002E5EC2">
        <w:rPr>
          <w:rFonts w:ascii="Arial" w:hAnsi="Arial" w:cs="Arial"/>
          <w:sz w:val="22"/>
          <w:szCs w:val="22"/>
        </w:rPr>
        <w:t xml:space="preserve">=1,5 </w:t>
      </w:r>
      <w:proofErr w:type="spellStart"/>
      <w:r w:rsidRPr="002E5EC2">
        <w:rPr>
          <w:rFonts w:ascii="Arial" w:hAnsi="Arial" w:cs="Arial"/>
          <w:sz w:val="22"/>
          <w:szCs w:val="22"/>
        </w:rPr>
        <w:t>Mpa</w:t>
      </w:r>
      <w:proofErr w:type="spellEnd"/>
      <w:r w:rsidRPr="002E5EC2">
        <w:rPr>
          <w:rFonts w:ascii="Arial" w:hAnsi="Arial" w:cs="Arial"/>
          <w:sz w:val="22"/>
          <w:szCs w:val="22"/>
        </w:rPr>
        <w:t xml:space="preserve"> – gr 10 cm – 929,85 m2</w:t>
      </w:r>
    </w:p>
    <w:p w14:paraId="3522CED5" w14:textId="77777777" w:rsidR="003F0E9F" w:rsidRPr="002E5EC2" w:rsidRDefault="003F0E9F"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Podbudowa zasadnicza z betonu asfaltowego AC22P gr 8 cm – 365 m2</w:t>
      </w:r>
    </w:p>
    <w:p w14:paraId="13658E42" w14:textId="77777777" w:rsidR="003F0E9F" w:rsidRPr="002E5EC2" w:rsidRDefault="008F7D70" w:rsidP="002E5EC2">
      <w:pPr>
        <w:pStyle w:val="Akapitzlist"/>
        <w:spacing w:line="276" w:lineRule="auto"/>
        <w:rPr>
          <w:rFonts w:ascii="Arial" w:hAnsi="Arial" w:cs="Arial"/>
          <w:sz w:val="22"/>
          <w:szCs w:val="22"/>
        </w:rPr>
      </w:pPr>
      <w:r w:rsidRPr="002E5EC2">
        <w:rPr>
          <w:rFonts w:ascii="Arial" w:hAnsi="Arial" w:cs="Arial"/>
          <w:sz w:val="22"/>
          <w:szCs w:val="22"/>
        </w:rPr>
        <w:t xml:space="preserve">Nawierzchnie </w:t>
      </w:r>
    </w:p>
    <w:p w14:paraId="3A0F3B64" w14:textId="77777777" w:rsidR="008F7D70" w:rsidRPr="002E5EC2" w:rsidRDefault="008F7D70"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Warstwa wiążąca z betonu asfaltowego AC16S gr 6 cm – 365 m2</w:t>
      </w:r>
    </w:p>
    <w:p w14:paraId="756634C1" w14:textId="77777777" w:rsidR="008F7D70" w:rsidRPr="002E5EC2" w:rsidRDefault="008F7D70"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lastRenderedPageBreak/>
        <w:t>Warstwa ścieralna z betonu asfaltowego AC11S gr 4 cm – 365 m2</w:t>
      </w:r>
    </w:p>
    <w:p w14:paraId="6D02D09D" w14:textId="77777777" w:rsidR="008F7D70" w:rsidRPr="002E5EC2" w:rsidRDefault="008F7D70"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Warstwa ścieralna z betonu asfaltowego AC11S gr 5 cm – ścieżka 6390 m2</w:t>
      </w:r>
    </w:p>
    <w:p w14:paraId="200A04A8" w14:textId="77777777" w:rsidR="008F7D70" w:rsidRPr="002E5EC2" w:rsidRDefault="008F7D70"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 xml:space="preserve">Nawierzchnia z betonowej kostki brukowej (kostka koloru szarego) gr 8 cm na podsypce </w:t>
      </w:r>
      <w:proofErr w:type="spellStart"/>
      <w:r w:rsidRPr="002E5EC2">
        <w:rPr>
          <w:rFonts w:ascii="Arial" w:hAnsi="Arial" w:cs="Arial"/>
          <w:sz w:val="22"/>
          <w:szCs w:val="22"/>
        </w:rPr>
        <w:t>cem-piask</w:t>
      </w:r>
      <w:proofErr w:type="spellEnd"/>
      <w:r w:rsidRPr="002E5EC2">
        <w:rPr>
          <w:rFonts w:ascii="Arial" w:hAnsi="Arial" w:cs="Arial"/>
          <w:sz w:val="22"/>
          <w:szCs w:val="22"/>
        </w:rPr>
        <w:t>. Gr 5 cm – 1145,80 m2</w:t>
      </w:r>
    </w:p>
    <w:p w14:paraId="3B6170FB" w14:textId="77777777" w:rsidR="008F7D70" w:rsidRPr="002E5EC2" w:rsidRDefault="008F7D70"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Nawierzchnia (</w:t>
      </w:r>
      <w:r w:rsidR="00167DCB" w:rsidRPr="002E5EC2">
        <w:rPr>
          <w:rFonts w:ascii="Arial" w:hAnsi="Arial" w:cs="Arial"/>
          <w:sz w:val="22"/>
          <w:szCs w:val="22"/>
        </w:rPr>
        <w:t>ścieżki</w:t>
      </w:r>
      <w:r w:rsidRPr="002E5EC2">
        <w:rPr>
          <w:rFonts w:ascii="Arial" w:hAnsi="Arial" w:cs="Arial"/>
          <w:sz w:val="22"/>
          <w:szCs w:val="22"/>
        </w:rPr>
        <w:t xml:space="preserve"> rowerowej) z betonowej kostki brukowej kolorowej (kostka koloru czerwonego) gr 8 cm na podsypce </w:t>
      </w:r>
      <w:proofErr w:type="spellStart"/>
      <w:r w:rsidRPr="002E5EC2">
        <w:rPr>
          <w:rFonts w:ascii="Arial" w:hAnsi="Arial" w:cs="Arial"/>
          <w:sz w:val="22"/>
          <w:szCs w:val="22"/>
        </w:rPr>
        <w:t>cem-piask</w:t>
      </w:r>
      <w:proofErr w:type="spellEnd"/>
      <w:r w:rsidRPr="002E5EC2">
        <w:rPr>
          <w:rFonts w:ascii="Arial" w:hAnsi="Arial" w:cs="Arial"/>
          <w:sz w:val="22"/>
          <w:szCs w:val="22"/>
        </w:rPr>
        <w:t>. Gr 5 cm – 5266,40</w:t>
      </w:r>
    </w:p>
    <w:p w14:paraId="24381FC2" w14:textId="77777777" w:rsidR="002E5EC2" w:rsidRDefault="002E5EC2" w:rsidP="002E5EC2">
      <w:pPr>
        <w:spacing w:line="276" w:lineRule="auto"/>
        <w:rPr>
          <w:rFonts w:ascii="Arial" w:hAnsi="Arial" w:cs="Arial"/>
          <w:b/>
          <w:sz w:val="22"/>
          <w:szCs w:val="22"/>
        </w:rPr>
      </w:pPr>
    </w:p>
    <w:p w14:paraId="18270F66" w14:textId="77777777" w:rsidR="008F7D70" w:rsidRPr="002E5EC2" w:rsidRDefault="002B6489" w:rsidP="002E5EC2">
      <w:pPr>
        <w:spacing w:line="276" w:lineRule="auto"/>
        <w:rPr>
          <w:rFonts w:ascii="Arial" w:hAnsi="Arial" w:cs="Arial"/>
          <w:sz w:val="22"/>
          <w:szCs w:val="22"/>
        </w:rPr>
      </w:pPr>
      <w:r w:rsidRPr="002E5EC2">
        <w:rPr>
          <w:rFonts w:ascii="Arial" w:hAnsi="Arial" w:cs="Arial"/>
          <w:b/>
          <w:sz w:val="22"/>
          <w:szCs w:val="22"/>
        </w:rPr>
        <w:t>II.A.4</w:t>
      </w:r>
      <w:r w:rsidRPr="002E5EC2">
        <w:rPr>
          <w:rFonts w:ascii="Arial" w:hAnsi="Arial" w:cs="Arial"/>
          <w:sz w:val="22"/>
          <w:szCs w:val="22"/>
        </w:rPr>
        <w:t xml:space="preserve"> </w:t>
      </w:r>
      <w:r w:rsidR="008F7D70" w:rsidRPr="002E5EC2">
        <w:rPr>
          <w:rFonts w:ascii="Arial" w:hAnsi="Arial" w:cs="Arial"/>
          <w:sz w:val="22"/>
          <w:szCs w:val="22"/>
        </w:rPr>
        <w:t xml:space="preserve">Roboty wykończeniowe </w:t>
      </w:r>
    </w:p>
    <w:p w14:paraId="2D867F31" w14:textId="77777777" w:rsidR="008F7D70" w:rsidRPr="002E5EC2" w:rsidRDefault="008F7D70"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Humusowanie terenów zielonych z obsianiem mieszanką traw przy grubości humusowania 10 cm – 8070,7 m2</w:t>
      </w:r>
    </w:p>
    <w:p w14:paraId="1BCA4B0D" w14:textId="77777777" w:rsidR="008F7D70" w:rsidRPr="002E5EC2" w:rsidRDefault="008F7D70"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Ulepszenie poboczy warstwą kruszywa łamanego gr 10 cm wraz z zagęszczeniem i profilowaniem – 109,50 m2</w:t>
      </w:r>
    </w:p>
    <w:p w14:paraId="3AADF9CE" w14:textId="77777777" w:rsidR="008F7D70" w:rsidRPr="002E5EC2" w:rsidRDefault="008F7D70" w:rsidP="002E5EC2">
      <w:pPr>
        <w:pStyle w:val="Akapitzlist"/>
        <w:spacing w:line="276" w:lineRule="auto"/>
        <w:rPr>
          <w:rFonts w:ascii="Arial" w:hAnsi="Arial" w:cs="Arial"/>
          <w:sz w:val="22"/>
          <w:szCs w:val="22"/>
        </w:rPr>
      </w:pPr>
      <w:r w:rsidRPr="002E5EC2">
        <w:rPr>
          <w:rFonts w:ascii="Arial" w:hAnsi="Arial" w:cs="Arial"/>
          <w:sz w:val="22"/>
          <w:szCs w:val="22"/>
        </w:rPr>
        <w:t>Urządzenia bezpieczeństwa ruchu</w:t>
      </w:r>
    </w:p>
    <w:p w14:paraId="3F5523A3" w14:textId="77777777" w:rsidR="00802FE0" w:rsidRPr="002E5EC2" w:rsidRDefault="008F7D70" w:rsidP="002E5EC2">
      <w:pPr>
        <w:pStyle w:val="Akapitzlist"/>
        <w:numPr>
          <w:ilvl w:val="0"/>
          <w:numId w:val="45"/>
        </w:numPr>
        <w:spacing w:line="276" w:lineRule="auto"/>
        <w:rPr>
          <w:rFonts w:ascii="Arial" w:hAnsi="Arial" w:cs="Arial"/>
          <w:sz w:val="22"/>
          <w:szCs w:val="22"/>
        </w:rPr>
      </w:pPr>
      <w:r w:rsidRPr="002E5EC2">
        <w:rPr>
          <w:rFonts w:ascii="Arial" w:hAnsi="Arial" w:cs="Arial"/>
          <w:sz w:val="22"/>
          <w:szCs w:val="22"/>
        </w:rPr>
        <w:t>Oznakowanie poziome – cienkowarstwowe – 144 m2</w:t>
      </w:r>
    </w:p>
    <w:p w14:paraId="4044E8D9" w14:textId="77777777" w:rsidR="008D08B0" w:rsidRPr="002E5EC2" w:rsidRDefault="008F7D70" w:rsidP="002E5EC2">
      <w:pPr>
        <w:pStyle w:val="Akapitzlist"/>
        <w:numPr>
          <w:ilvl w:val="0"/>
          <w:numId w:val="45"/>
        </w:numPr>
        <w:spacing w:line="276" w:lineRule="auto"/>
        <w:rPr>
          <w:rFonts w:ascii="Arial" w:hAnsi="Arial" w:cs="Arial"/>
          <w:noProof/>
          <w:sz w:val="22"/>
          <w:szCs w:val="22"/>
        </w:rPr>
      </w:pPr>
      <w:r w:rsidRPr="002E5EC2">
        <w:rPr>
          <w:rFonts w:ascii="Arial" w:hAnsi="Arial" w:cs="Arial"/>
          <w:noProof/>
          <w:sz w:val="22"/>
          <w:szCs w:val="22"/>
        </w:rPr>
        <w:t>Oznakowanie pionowe – ustawienie znaku pionowego – 30 szt.</w:t>
      </w:r>
    </w:p>
    <w:p w14:paraId="2EA5B55C" w14:textId="77777777" w:rsidR="002E5EC2" w:rsidRDefault="002E5EC2" w:rsidP="002E5EC2">
      <w:pPr>
        <w:spacing w:line="276" w:lineRule="auto"/>
        <w:rPr>
          <w:rFonts w:ascii="Arial" w:hAnsi="Arial" w:cs="Arial"/>
          <w:b/>
          <w:noProof/>
          <w:sz w:val="22"/>
          <w:szCs w:val="22"/>
        </w:rPr>
      </w:pPr>
    </w:p>
    <w:p w14:paraId="262B4CCF" w14:textId="77777777" w:rsidR="008F7D70" w:rsidRPr="002E5EC2" w:rsidRDefault="002B6489" w:rsidP="002E5EC2">
      <w:pPr>
        <w:spacing w:line="276" w:lineRule="auto"/>
        <w:rPr>
          <w:rFonts w:ascii="Arial" w:hAnsi="Arial" w:cs="Arial"/>
          <w:noProof/>
          <w:sz w:val="22"/>
          <w:szCs w:val="22"/>
        </w:rPr>
      </w:pPr>
      <w:r w:rsidRPr="002E5EC2">
        <w:rPr>
          <w:rFonts w:ascii="Arial" w:hAnsi="Arial" w:cs="Arial"/>
          <w:b/>
          <w:noProof/>
          <w:sz w:val="22"/>
          <w:szCs w:val="22"/>
        </w:rPr>
        <w:t>II.A.5</w:t>
      </w:r>
      <w:r w:rsidRPr="002E5EC2">
        <w:rPr>
          <w:rFonts w:ascii="Arial" w:hAnsi="Arial" w:cs="Arial"/>
          <w:noProof/>
          <w:sz w:val="22"/>
          <w:szCs w:val="22"/>
        </w:rPr>
        <w:t xml:space="preserve"> </w:t>
      </w:r>
      <w:r w:rsidR="008F7D70" w:rsidRPr="002E5EC2">
        <w:rPr>
          <w:rFonts w:ascii="Arial" w:hAnsi="Arial" w:cs="Arial"/>
          <w:noProof/>
          <w:sz w:val="22"/>
          <w:szCs w:val="22"/>
        </w:rPr>
        <w:t xml:space="preserve">Elemety ulic </w:t>
      </w:r>
    </w:p>
    <w:p w14:paraId="662E787D" w14:textId="77777777" w:rsidR="008F7D70" w:rsidRPr="002E5EC2" w:rsidRDefault="008F7D70" w:rsidP="002E5EC2">
      <w:pPr>
        <w:pStyle w:val="Akapitzlist"/>
        <w:numPr>
          <w:ilvl w:val="0"/>
          <w:numId w:val="45"/>
        </w:numPr>
        <w:spacing w:line="276" w:lineRule="auto"/>
        <w:rPr>
          <w:rFonts w:ascii="Arial" w:hAnsi="Arial" w:cs="Arial"/>
          <w:noProof/>
          <w:sz w:val="22"/>
          <w:szCs w:val="22"/>
        </w:rPr>
      </w:pPr>
      <w:r w:rsidRPr="002E5EC2">
        <w:rPr>
          <w:rFonts w:ascii="Arial" w:hAnsi="Arial" w:cs="Arial"/>
          <w:noProof/>
          <w:sz w:val="22"/>
          <w:szCs w:val="22"/>
        </w:rPr>
        <w:t>Ułożenie krawężnika betonowego 15x30 cm lub 22x30, na podsypce cem. – piask o grubości 5 cm i ławie z betonu C 12/15 (B15) z oporem – do 0,08 m2 – 646,70 m</w:t>
      </w:r>
    </w:p>
    <w:p w14:paraId="1FD144B4" w14:textId="77777777" w:rsidR="008F7D70" w:rsidRPr="002E5EC2" w:rsidRDefault="002B6489" w:rsidP="002E5EC2">
      <w:pPr>
        <w:pStyle w:val="Akapitzlist"/>
        <w:numPr>
          <w:ilvl w:val="0"/>
          <w:numId w:val="45"/>
        </w:numPr>
        <w:spacing w:line="276" w:lineRule="auto"/>
        <w:rPr>
          <w:rFonts w:ascii="Arial" w:hAnsi="Arial" w:cs="Arial"/>
          <w:noProof/>
          <w:sz w:val="22"/>
          <w:szCs w:val="22"/>
        </w:rPr>
      </w:pPr>
      <w:r w:rsidRPr="002E5EC2">
        <w:rPr>
          <w:rFonts w:ascii="Arial" w:hAnsi="Arial" w:cs="Arial"/>
          <w:noProof/>
          <w:sz w:val="22"/>
          <w:szCs w:val="22"/>
        </w:rPr>
        <w:t>Ułożenie betonowych obrzeży chodnikowych 30x8 cm na podsypcem cem-piask gr 3 cm i ławie z oporem (0,03m2) – 8016,5 m</w:t>
      </w:r>
    </w:p>
    <w:p w14:paraId="3A457972" w14:textId="77777777" w:rsidR="002E5EC2" w:rsidRDefault="002E5EC2" w:rsidP="002E5EC2">
      <w:pPr>
        <w:spacing w:line="276" w:lineRule="auto"/>
        <w:rPr>
          <w:rFonts w:ascii="Arial" w:hAnsi="Arial" w:cs="Arial"/>
          <w:b/>
          <w:noProof/>
          <w:sz w:val="22"/>
          <w:szCs w:val="22"/>
        </w:rPr>
      </w:pPr>
    </w:p>
    <w:p w14:paraId="1650CBE7" w14:textId="77777777" w:rsidR="002B6489" w:rsidRPr="002E5EC2" w:rsidRDefault="002B6489" w:rsidP="002E5EC2">
      <w:pPr>
        <w:spacing w:line="276" w:lineRule="auto"/>
        <w:rPr>
          <w:rFonts w:ascii="Arial" w:hAnsi="Arial" w:cs="Arial"/>
          <w:noProof/>
          <w:sz w:val="22"/>
          <w:szCs w:val="22"/>
        </w:rPr>
      </w:pPr>
      <w:r w:rsidRPr="002E5EC2">
        <w:rPr>
          <w:rFonts w:ascii="Arial" w:hAnsi="Arial" w:cs="Arial"/>
          <w:b/>
          <w:noProof/>
          <w:sz w:val="22"/>
          <w:szCs w:val="22"/>
        </w:rPr>
        <w:t>II.A.6</w:t>
      </w:r>
      <w:r w:rsidRPr="002E5EC2">
        <w:rPr>
          <w:rFonts w:ascii="Arial" w:hAnsi="Arial" w:cs="Arial"/>
          <w:noProof/>
          <w:sz w:val="22"/>
          <w:szCs w:val="22"/>
        </w:rPr>
        <w:t xml:space="preserve"> Inne roboty </w:t>
      </w:r>
    </w:p>
    <w:p w14:paraId="34AB2D51" w14:textId="77777777" w:rsidR="002B6489" w:rsidRPr="002E5EC2" w:rsidRDefault="002B6489" w:rsidP="002E5EC2">
      <w:pPr>
        <w:pStyle w:val="Akapitzlist"/>
        <w:numPr>
          <w:ilvl w:val="0"/>
          <w:numId w:val="45"/>
        </w:numPr>
        <w:spacing w:line="276" w:lineRule="auto"/>
        <w:rPr>
          <w:rFonts w:ascii="Arial" w:hAnsi="Arial" w:cs="Arial"/>
          <w:noProof/>
          <w:sz w:val="22"/>
          <w:szCs w:val="22"/>
        </w:rPr>
      </w:pPr>
      <w:r w:rsidRPr="002E5EC2">
        <w:rPr>
          <w:rFonts w:ascii="Arial" w:hAnsi="Arial" w:cs="Arial"/>
          <w:noProof/>
          <w:sz w:val="22"/>
          <w:szCs w:val="22"/>
        </w:rPr>
        <w:t>Przebudowa napowietrznych linii energetycznych przy budowie dróg 391 m</w:t>
      </w:r>
    </w:p>
    <w:p w14:paraId="25F65272" w14:textId="77777777" w:rsidR="00802FE0" w:rsidRPr="002E5EC2" w:rsidRDefault="00802FE0" w:rsidP="002E5EC2">
      <w:pPr>
        <w:spacing w:line="276" w:lineRule="auto"/>
        <w:rPr>
          <w:rFonts w:ascii="Arial" w:hAnsi="Arial" w:cs="Arial"/>
          <w:noProof/>
          <w:sz w:val="22"/>
          <w:szCs w:val="22"/>
        </w:rPr>
      </w:pPr>
    </w:p>
    <w:p w14:paraId="75C5A6F8" w14:textId="77777777" w:rsidR="00650E6A" w:rsidRPr="002E5EC2" w:rsidRDefault="002E5EC2" w:rsidP="002E5EC2">
      <w:pPr>
        <w:spacing w:line="276" w:lineRule="auto"/>
        <w:rPr>
          <w:rFonts w:ascii="Arial" w:hAnsi="Arial" w:cs="Arial"/>
          <w:sz w:val="22"/>
          <w:szCs w:val="22"/>
        </w:rPr>
      </w:pPr>
      <w:r w:rsidRPr="002E5EC2">
        <w:rPr>
          <w:rFonts w:ascii="Arial" w:hAnsi="Arial" w:cs="Arial"/>
          <w:b/>
          <w:noProof/>
          <w:sz w:val="22"/>
          <w:szCs w:val="22"/>
        </w:rPr>
        <w:t>I</w:t>
      </w:r>
      <w:r w:rsidR="002B6489" w:rsidRPr="002E5EC2">
        <w:rPr>
          <w:rFonts w:ascii="Arial" w:hAnsi="Arial" w:cs="Arial"/>
          <w:b/>
          <w:noProof/>
          <w:sz w:val="22"/>
          <w:szCs w:val="22"/>
        </w:rPr>
        <w:t>I.B</w:t>
      </w:r>
      <w:r w:rsidR="002B6489" w:rsidRPr="002E5EC2">
        <w:rPr>
          <w:rFonts w:ascii="Arial" w:hAnsi="Arial" w:cs="Arial"/>
          <w:noProof/>
          <w:sz w:val="22"/>
          <w:szCs w:val="22"/>
        </w:rPr>
        <w:t xml:space="preserve"> </w:t>
      </w:r>
      <w:r w:rsidR="007503CD" w:rsidRPr="002E5EC2">
        <w:rPr>
          <w:rFonts w:ascii="Arial" w:hAnsi="Arial" w:cs="Arial"/>
          <w:noProof/>
          <w:sz w:val="22"/>
          <w:szCs w:val="22"/>
        </w:rPr>
        <w:t xml:space="preserve">Zadanie </w:t>
      </w:r>
      <w:r w:rsidR="000E0D36" w:rsidRPr="002E5EC2">
        <w:rPr>
          <w:rFonts w:ascii="Arial" w:hAnsi="Arial" w:cs="Arial"/>
          <w:sz w:val="22"/>
          <w:szCs w:val="22"/>
        </w:rPr>
        <w:t xml:space="preserve">składa się z 2 etapów: </w:t>
      </w:r>
    </w:p>
    <w:p w14:paraId="3AA363D7" w14:textId="77777777" w:rsidR="002E5EC2" w:rsidRDefault="002E5EC2" w:rsidP="002E5EC2">
      <w:pPr>
        <w:tabs>
          <w:tab w:val="left" w:pos="851"/>
          <w:tab w:val="left" w:pos="993"/>
        </w:tabs>
        <w:spacing w:line="276" w:lineRule="auto"/>
        <w:jc w:val="both"/>
        <w:rPr>
          <w:rFonts w:ascii="Arial" w:hAnsi="Arial" w:cs="Arial"/>
          <w:b/>
          <w:sz w:val="22"/>
          <w:szCs w:val="22"/>
          <w:u w:val="single"/>
        </w:rPr>
      </w:pPr>
    </w:p>
    <w:p w14:paraId="293A10BD" w14:textId="77777777" w:rsidR="00650E6A" w:rsidRPr="002E5EC2" w:rsidRDefault="002B6489" w:rsidP="002E5EC2">
      <w:pPr>
        <w:tabs>
          <w:tab w:val="left" w:pos="851"/>
          <w:tab w:val="left" w:pos="993"/>
        </w:tabs>
        <w:spacing w:line="276" w:lineRule="auto"/>
        <w:jc w:val="both"/>
        <w:rPr>
          <w:rFonts w:ascii="Arial" w:hAnsi="Arial" w:cs="Arial"/>
          <w:sz w:val="22"/>
          <w:szCs w:val="22"/>
          <w:u w:val="single"/>
        </w:rPr>
      </w:pPr>
      <w:r w:rsidRPr="002E5EC2">
        <w:rPr>
          <w:rFonts w:ascii="Arial" w:hAnsi="Arial" w:cs="Arial"/>
          <w:b/>
          <w:sz w:val="22"/>
          <w:szCs w:val="22"/>
          <w:u w:val="single"/>
        </w:rPr>
        <w:t>II.B.1</w:t>
      </w:r>
      <w:r w:rsidRPr="002E5EC2">
        <w:rPr>
          <w:rFonts w:ascii="Arial" w:hAnsi="Arial" w:cs="Arial"/>
          <w:sz w:val="22"/>
          <w:szCs w:val="22"/>
          <w:u w:val="single"/>
        </w:rPr>
        <w:t xml:space="preserve"> </w:t>
      </w:r>
      <w:r w:rsidR="00650E6A" w:rsidRPr="002E5EC2">
        <w:rPr>
          <w:rFonts w:ascii="Arial" w:hAnsi="Arial" w:cs="Arial"/>
          <w:sz w:val="22"/>
          <w:szCs w:val="22"/>
          <w:u w:val="single"/>
        </w:rPr>
        <w:t>Etap I :</w:t>
      </w:r>
    </w:p>
    <w:p w14:paraId="33A0F023" w14:textId="77777777" w:rsidR="00A60759" w:rsidRPr="002E5EC2" w:rsidRDefault="0096058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W</w:t>
      </w:r>
      <w:r w:rsidR="00650E6A" w:rsidRPr="002E5EC2">
        <w:rPr>
          <w:rFonts w:ascii="Arial" w:hAnsi="Arial" w:cs="Arial"/>
          <w:sz w:val="22"/>
          <w:szCs w:val="22"/>
        </w:rPr>
        <w:t xml:space="preserve">ykonanie dokumentacji projektowej: </w:t>
      </w:r>
    </w:p>
    <w:p w14:paraId="40294183"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xml:space="preserve">- </w:t>
      </w:r>
      <w:r w:rsidR="008D08B0" w:rsidRPr="002E5EC2">
        <w:rPr>
          <w:rFonts w:ascii="Arial" w:hAnsi="Arial" w:cs="Arial"/>
          <w:sz w:val="22"/>
          <w:szCs w:val="22"/>
        </w:rPr>
        <w:t>mapy dla celów projektowych</w:t>
      </w:r>
      <w:r w:rsidRPr="002E5EC2">
        <w:rPr>
          <w:rFonts w:ascii="Arial" w:hAnsi="Arial" w:cs="Arial"/>
          <w:sz w:val="22"/>
          <w:szCs w:val="22"/>
        </w:rPr>
        <w:t xml:space="preserve"> (2 szt.)</w:t>
      </w:r>
      <w:r w:rsidR="008D08B0" w:rsidRPr="002E5EC2">
        <w:rPr>
          <w:rFonts w:ascii="Arial" w:hAnsi="Arial" w:cs="Arial"/>
          <w:sz w:val="22"/>
          <w:szCs w:val="22"/>
        </w:rPr>
        <w:t xml:space="preserve">, </w:t>
      </w:r>
    </w:p>
    <w:p w14:paraId="09C30D6B"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wypisy z rejestru gruntów (1 szt.)</w:t>
      </w:r>
    </w:p>
    <w:p w14:paraId="1AE678A5"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wykaz właścicieli nieruchomości objętych inwestycją (1 szt.)</w:t>
      </w:r>
    </w:p>
    <w:p w14:paraId="16AF2351"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projekty podziału nieruchomości (dla działek ulegających podziało</w:t>
      </w:r>
      <w:r w:rsidR="00026903">
        <w:rPr>
          <w:rFonts w:ascii="Arial" w:hAnsi="Arial" w:cs="Arial"/>
          <w:sz w:val="22"/>
          <w:szCs w:val="22"/>
        </w:rPr>
        <w:t>w</w:t>
      </w:r>
      <w:r w:rsidRPr="002E5EC2">
        <w:rPr>
          <w:rFonts w:ascii="Arial" w:hAnsi="Arial" w:cs="Arial"/>
          <w:sz w:val="22"/>
          <w:szCs w:val="22"/>
        </w:rPr>
        <w:t xml:space="preserve">i – jeśli dotyczy – 6 szt.), </w:t>
      </w:r>
    </w:p>
    <w:p w14:paraId="57EA97F1"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materiały projektowe do uzyskania opinii, uzgodnień, pozwoleń wymaganych przepisami szczególnymi</w:t>
      </w:r>
      <w:r w:rsidR="00213B4F" w:rsidRPr="002E5EC2">
        <w:rPr>
          <w:rFonts w:ascii="Arial" w:hAnsi="Arial" w:cs="Arial"/>
          <w:sz w:val="22"/>
          <w:szCs w:val="22"/>
        </w:rPr>
        <w:t xml:space="preserve"> (2 szt.)</w:t>
      </w:r>
      <w:r w:rsidRPr="002E5EC2">
        <w:rPr>
          <w:rFonts w:ascii="Arial" w:hAnsi="Arial" w:cs="Arial"/>
          <w:sz w:val="22"/>
          <w:szCs w:val="22"/>
        </w:rPr>
        <w:t xml:space="preserve">, </w:t>
      </w:r>
    </w:p>
    <w:p w14:paraId="5DD3D742"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xml:space="preserve">- </w:t>
      </w:r>
      <w:r w:rsidR="00650E6A" w:rsidRPr="002E5EC2">
        <w:rPr>
          <w:rFonts w:ascii="Arial" w:hAnsi="Arial" w:cs="Arial"/>
          <w:sz w:val="22"/>
          <w:szCs w:val="22"/>
        </w:rPr>
        <w:t xml:space="preserve">projekt budowlany, </w:t>
      </w:r>
      <w:r w:rsidRPr="002E5EC2">
        <w:rPr>
          <w:rFonts w:ascii="Arial" w:hAnsi="Arial" w:cs="Arial"/>
          <w:sz w:val="22"/>
          <w:szCs w:val="22"/>
        </w:rPr>
        <w:t>(wraz z opracowaniami towarzyszącymi – 6 szt.))</w:t>
      </w:r>
    </w:p>
    <w:p w14:paraId="22F5EF99"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wniosek o zezwolenie na realizację inwestycji drogowej (2 szt.)</w:t>
      </w:r>
    </w:p>
    <w:p w14:paraId="4FF57448"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xml:space="preserve">- wniosek o pozwolenie na budowę </w:t>
      </w:r>
      <w:r w:rsidR="00213B4F" w:rsidRPr="002E5EC2">
        <w:rPr>
          <w:rFonts w:ascii="Arial" w:hAnsi="Arial" w:cs="Arial"/>
          <w:sz w:val="22"/>
          <w:szCs w:val="22"/>
        </w:rPr>
        <w:t>(2 szt.)</w:t>
      </w:r>
    </w:p>
    <w:p w14:paraId="167AD4BC"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plan BIOZ (6 szt.)</w:t>
      </w:r>
    </w:p>
    <w:p w14:paraId="013FFD54"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projekty czasowej organizacji ruchu (6 szt.)</w:t>
      </w:r>
    </w:p>
    <w:p w14:paraId="0EE62881"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projekt wykonawczy (wraz z opracowaniami towarzyszącymi</w:t>
      </w:r>
      <w:r w:rsidR="00213B4F" w:rsidRPr="002E5EC2">
        <w:rPr>
          <w:rFonts w:ascii="Arial" w:hAnsi="Arial" w:cs="Arial"/>
          <w:sz w:val="22"/>
          <w:szCs w:val="22"/>
        </w:rPr>
        <w:t xml:space="preserve"> – 4 szt.</w:t>
      </w:r>
      <w:r w:rsidRPr="002E5EC2">
        <w:rPr>
          <w:rFonts w:ascii="Arial" w:hAnsi="Arial" w:cs="Arial"/>
          <w:sz w:val="22"/>
          <w:szCs w:val="22"/>
        </w:rPr>
        <w:t xml:space="preserve">) </w:t>
      </w:r>
    </w:p>
    <w:p w14:paraId="2EAC9E0E"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STWIORB</w:t>
      </w:r>
      <w:r w:rsidR="00213B4F" w:rsidRPr="002E5EC2">
        <w:rPr>
          <w:rFonts w:ascii="Arial" w:hAnsi="Arial" w:cs="Arial"/>
          <w:sz w:val="22"/>
          <w:szCs w:val="22"/>
        </w:rPr>
        <w:t xml:space="preserve"> – (4 szt.)</w:t>
      </w:r>
    </w:p>
    <w:p w14:paraId="2F383F1D"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dokumentację projektową z naniesionymi zmianami powykonawczymi</w:t>
      </w:r>
      <w:r w:rsidR="00213B4F" w:rsidRPr="002E5EC2">
        <w:rPr>
          <w:rFonts w:ascii="Arial" w:hAnsi="Arial" w:cs="Arial"/>
          <w:sz w:val="22"/>
          <w:szCs w:val="22"/>
        </w:rPr>
        <w:t xml:space="preserve"> ( 3 szt.)</w:t>
      </w:r>
      <w:r w:rsidRPr="002E5EC2">
        <w:rPr>
          <w:rFonts w:ascii="Arial" w:hAnsi="Arial" w:cs="Arial"/>
          <w:sz w:val="22"/>
          <w:szCs w:val="22"/>
        </w:rPr>
        <w:t xml:space="preserve">, </w:t>
      </w:r>
    </w:p>
    <w:p w14:paraId="1BDA0A53" w14:textId="77777777" w:rsidR="00213B4F" w:rsidRPr="002E5EC2" w:rsidRDefault="00213B4F"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dokumentacje powykonawczą (3 szt.)</w:t>
      </w:r>
    </w:p>
    <w:p w14:paraId="16CAD8A0"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geodezyjną inwentaryzację powykonawczą oraz kopię mapy zasadniczej powstałej w wyniku geodezyjnej dokumentacji powykonawczej, wznowienie granic, szkice przebiegu granic pasa drogowego, łącznie z rejestracją w Powiatowym Ośrodku Dokumentacji</w:t>
      </w:r>
      <w:r w:rsidR="00213B4F" w:rsidRPr="002E5EC2">
        <w:rPr>
          <w:rFonts w:ascii="Arial" w:hAnsi="Arial" w:cs="Arial"/>
          <w:sz w:val="22"/>
          <w:szCs w:val="22"/>
        </w:rPr>
        <w:t xml:space="preserve"> Geodezyjnej i Kartograficznej (3 szt.)</w:t>
      </w:r>
    </w:p>
    <w:p w14:paraId="7EE5325F" w14:textId="77777777" w:rsidR="00A60759" w:rsidRPr="002E5EC2" w:rsidRDefault="00A60759"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lastRenderedPageBreak/>
        <w:t>- Program Zapewnienia Jakości (3 szt.)</w:t>
      </w:r>
    </w:p>
    <w:p w14:paraId="39CA7091" w14:textId="77777777" w:rsidR="00213B4F" w:rsidRPr="002E5EC2" w:rsidRDefault="00213B4F"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Projekt stałej organizacji ruchu (3 szt.)</w:t>
      </w:r>
    </w:p>
    <w:p w14:paraId="264D4B43" w14:textId="77777777" w:rsidR="00213B4F" w:rsidRPr="002E5EC2" w:rsidRDefault="00213B4F"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Przedmiar robót (3 sztuki + PDF)</w:t>
      </w:r>
    </w:p>
    <w:p w14:paraId="7E4D01FB" w14:textId="77777777" w:rsidR="00213B4F" w:rsidRPr="002E5EC2" w:rsidRDefault="00213B4F"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 Kosztorys inwestorki (3 sztuki + PDF)</w:t>
      </w:r>
    </w:p>
    <w:p w14:paraId="6B5206AC" w14:textId="77777777" w:rsidR="00650E6A" w:rsidRPr="002E5EC2" w:rsidRDefault="00A62F1E" w:rsidP="002E5EC2">
      <w:pPr>
        <w:tabs>
          <w:tab w:val="left" w:pos="0"/>
          <w:tab w:val="left" w:pos="993"/>
        </w:tabs>
        <w:spacing w:line="276" w:lineRule="auto"/>
        <w:jc w:val="both"/>
        <w:rPr>
          <w:rFonts w:ascii="Arial" w:hAnsi="Arial" w:cs="Arial"/>
          <w:sz w:val="22"/>
          <w:szCs w:val="22"/>
        </w:rPr>
      </w:pPr>
      <w:r w:rsidRPr="002E5EC2">
        <w:rPr>
          <w:rFonts w:ascii="Arial" w:hAnsi="Arial" w:cs="Arial"/>
          <w:sz w:val="22"/>
          <w:szCs w:val="22"/>
        </w:rPr>
        <w:t>Projekty na etapie opracowania należy uzgodnić z Zamawiającym.</w:t>
      </w:r>
    </w:p>
    <w:p w14:paraId="44D6E481" w14:textId="77777777" w:rsidR="00295D9F" w:rsidRPr="002E5EC2" w:rsidRDefault="00121CAC" w:rsidP="002E5EC2">
      <w:pPr>
        <w:spacing w:line="276" w:lineRule="auto"/>
        <w:rPr>
          <w:rFonts w:ascii="Arial" w:hAnsi="Arial" w:cs="Arial"/>
          <w:sz w:val="22"/>
          <w:szCs w:val="22"/>
        </w:rPr>
      </w:pPr>
      <w:r w:rsidRPr="002E5EC2">
        <w:rPr>
          <w:rFonts w:ascii="Arial" w:hAnsi="Arial" w:cs="Arial"/>
          <w:sz w:val="22"/>
          <w:szCs w:val="22"/>
        </w:rPr>
        <w:t>W przypadku gdy wycinka drzew prowadzona będzie w okresie ochronnym Wykonawca jest zobowiązany uzyskać zgodę Regionalnej Dyrekcji Ochrony Środowiska na wycinkę.</w:t>
      </w:r>
    </w:p>
    <w:p w14:paraId="0308F19F" w14:textId="77777777" w:rsidR="002E5EC2" w:rsidRDefault="002E5EC2" w:rsidP="002E5EC2">
      <w:pPr>
        <w:spacing w:line="276" w:lineRule="auto"/>
        <w:jc w:val="both"/>
        <w:textAlignment w:val="top"/>
        <w:rPr>
          <w:rFonts w:ascii="Arial" w:hAnsi="Arial" w:cs="Arial"/>
          <w:bCs/>
          <w:sz w:val="22"/>
          <w:szCs w:val="22"/>
          <w:u w:val="single"/>
        </w:rPr>
      </w:pPr>
    </w:p>
    <w:p w14:paraId="092A228D" w14:textId="77777777" w:rsidR="00650E6A" w:rsidRPr="002E5EC2" w:rsidRDefault="002B6489" w:rsidP="002E5EC2">
      <w:pPr>
        <w:spacing w:line="276" w:lineRule="auto"/>
        <w:jc w:val="both"/>
        <w:textAlignment w:val="top"/>
        <w:rPr>
          <w:rFonts w:ascii="Arial" w:hAnsi="Arial" w:cs="Arial"/>
          <w:sz w:val="22"/>
          <w:szCs w:val="22"/>
          <w:u w:val="single"/>
        </w:rPr>
      </w:pPr>
      <w:r w:rsidRPr="002E5EC2">
        <w:rPr>
          <w:rFonts w:ascii="Arial" w:hAnsi="Arial" w:cs="Arial"/>
          <w:b/>
          <w:bCs/>
          <w:sz w:val="22"/>
          <w:szCs w:val="22"/>
          <w:u w:val="single"/>
        </w:rPr>
        <w:t>II.B.2</w:t>
      </w:r>
      <w:r w:rsidRPr="002E5EC2">
        <w:rPr>
          <w:rFonts w:ascii="Arial" w:hAnsi="Arial" w:cs="Arial"/>
          <w:bCs/>
          <w:sz w:val="22"/>
          <w:szCs w:val="22"/>
          <w:u w:val="single"/>
        </w:rPr>
        <w:t xml:space="preserve"> </w:t>
      </w:r>
      <w:r w:rsidR="00650E6A" w:rsidRPr="002E5EC2">
        <w:rPr>
          <w:rFonts w:ascii="Arial" w:hAnsi="Arial" w:cs="Arial"/>
          <w:bCs/>
          <w:sz w:val="22"/>
          <w:szCs w:val="22"/>
          <w:u w:val="single"/>
        </w:rPr>
        <w:t>Etap II</w:t>
      </w:r>
    </w:p>
    <w:p w14:paraId="307C4122" w14:textId="77777777" w:rsidR="002B6489" w:rsidRPr="002E5EC2" w:rsidRDefault="00650E6A" w:rsidP="002E5EC2">
      <w:pPr>
        <w:spacing w:line="276" w:lineRule="auto"/>
        <w:jc w:val="both"/>
        <w:rPr>
          <w:rFonts w:ascii="Arial" w:hAnsi="Arial" w:cs="Arial"/>
          <w:sz w:val="22"/>
          <w:szCs w:val="22"/>
        </w:rPr>
      </w:pPr>
      <w:r w:rsidRPr="002E5EC2">
        <w:rPr>
          <w:rFonts w:ascii="Arial" w:hAnsi="Arial" w:cs="Arial"/>
          <w:sz w:val="22"/>
          <w:szCs w:val="22"/>
        </w:rPr>
        <w:t>Wykonanie robót budowlanych w oparciu o opracowaną dokumentację projektową</w:t>
      </w:r>
      <w:r w:rsidR="002B6489" w:rsidRPr="002E5EC2">
        <w:rPr>
          <w:rFonts w:ascii="Arial" w:hAnsi="Arial" w:cs="Arial"/>
          <w:sz w:val="22"/>
          <w:szCs w:val="22"/>
        </w:rPr>
        <w:t>, STWIORB</w:t>
      </w:r>
      <w:r w:rsidRPr="002E5EC2">
        <w:rPr>
          <w:rFonts w:ascii="Arial" w:hAnsi="Arial" w:cs="Arial"/>
          <w:sz w:val="22"/>
          <w:szCs w:val="22"/>
        </w:rPr>
        <w:t xml:space="preserve"> oraz odpowiednie przepisy prawne i normy.</w:t>
      </w:r>
      <w:r w:rsidR="002B6489" w:rsidRPr="002E5EC2">
        <w:rPr>
          <w:rFonts w:ascii="Arial" w:hAnsi="Arial" w:cs="Arial"/>
          <w:bCs/>
          <w:sz w:val="22"/>
          <w:szCs w:val="22"/>
        </w:rPr>
        <w:t xml:space="preserve"> </w:t>
      </w:r>
    </w:p>
    <w:p w14:paraId="29DB91E1" w14:textId="77777777" w:rsidR="007503CD" w:rsidRPr="002E5EC2" w:rsidRDefault="007503CD" w:rsidP="002E5EC2">
      <w:pPr>
        <w:autoSpaceDE w:val="0"/>
        <w:autoSpaceDN w:val="0"/>
        <w:adjustRightInd w:val="0"/>
        <w:spacing w:line="276" w:lineRule="auto"/>
        <w:jc w:val="both"/>
        <w:rPr>
          <w:rFonts w:ascii="Arial" w:hAnsi="Arial" w:cs="Arial"/>
          <w:sz w:val="22"/>
          <w:szCs w:val="22"/>
        </w:rPr>
      </w:pPr>
      <w:r w:rsidRPr="002E5EC2">
        <w:rPr>
          <w:rFonts w:ascii="Arial" w:hAnsi="Arial" w:cs="Arial"/>
          <w:sz w:val="22"/>
          <w:szCs w:val="22"/>
        </w:rPr>
        <w:t>Inwestycja</w:t>
      </w:r>
      <w:r w:rsidR="00A62F1E" w:rsidRPr="002E5EC2">
        <w:rPr>
          <w:rFonts w:ascii="Arial" w:hAnsi="Arial" w:cs="Arial"/>
          <w:sz w:val="22"/>
          <w:szCs w:val="22"/>
        </w:rPr>
        <w:t xml:space="preserve"> jest zaliczana</w:t>
      </w:r>
      <w:r w:rsidR="004B653F" w:rsidRPr="002E5EC2">
        <w:rPr>
          <w:rFonts w:ascii="Arial" w:hAnsi="Arial" w:cs="Arial"/>
          <w:sz w:val="22"/>
          <w:szCs w:val="22"/>
        </w:rPr>
        <w:t xml:space="preserve"> do przedsięwzięć mogących znacząco oddziaływać na środowisko w myśl Rozporządzenia Rady Ministrów z dnia 9 listopada 2010 r. w sprawie przedsięwzięć mogących znacząco oddziaływać na środowisko. </w:t>
      </w:r>
      <w:r w:rsidRPr="002E5EC2">
        <w:rPr>
          <w:rFonts w:ascii="Arial" w:hAnsi="Arial" w:cs="Arial"/>
          <w:sz w:val="22"/>
          <w:szCs w:val="22"/>
        </w:rPr>
        <w:t xml:space="preserve">Dla przedmiotowej inwestycji uzyskano decyzję o środowiskowych uwarunkowaniach inwestycji wydaną przez Regionalnego Dyrektora Ochrony środowiska w Gorzowie </w:t>
      </w:r>
      <w:proofErr w:type="spellStart"/>
      <w:r w:rsidRPr="002E5EC2">
        <w:rPr>
          <w:rFonts w:ascii="Arial" w:hAnsi="Arial" w:cs="Arial"/>
          <w:sz w:val="22"/>
          <w:szCs w:val="22"/>
        </w:rPr>
        <w:t>Wlkp</w:t>
      </w:r>
      <w:proofErr w:type="spellEnd"/>
      <w:r w:rsidRPr="002E5EC2">
        <w:rPr>
          <w:rFonts w:ascii="Arial" w:hAnsi="Arial" w:cs="Arial"/>
          <w:sz w:val="22"/>
          <w:szCs w:val="22"/>
        </w:rPr>
        <w:t xml:space="preserve"> </w:t>
      </w:r>
      <w:r w:rsidR="00802FE0" w:rsidRPr="002E5EC2">
        <w:rPr>
          <w:rFonts w:ascii="Arial" w:hAnsi="Arial" w:cs="Arial"/>
          <w:sz w:val="22"/>
          <w:szCs w:val="22"/>
        </w:rPr>
        <w:t xml:space="preserve">(WZŚ.4210.11.2016.AN z dnia 31 sierpnia 2016r.), która stwierdza brak potrzeby przeprowadzenia oceny OOŚ. </w:t>
      </w:r>
    </w:p>
    <w:p w14:paraId="67783BD7" w14:textId="77777777" w:rsidR="007503CD" w:rsidRDefault="007503CD" w:rsidP="008D08B0">
      <w:pPr>
        <w:spacing w:line="276" w:lineRule="auto"/>
        <w:jc w:val="both"/>
        <w:rPr>
          <w:rFonts w:ascii="Arial" w:hAnsi="Arial" w:cs="Arial"/>
          <w:b/>
          <w:i/>
          <w:sz w:val="22"/>
          <w:szCs w:val="22"/>
          <w:u w:val="single"/>
        </w:rPr>
      </w:pPr>
    </w:p>
    <w:p w14:paraId="0A9C9A29" w14:textId="77777777" w:rsidR="002E5EC2" w:rsidRPr="002E5EC2" w:rsidRDefault="002E5EC2" w:rsidP="002E5EC2">
      <w:pPr>
        <w:spacing w:line="276" w:lineRule="auto"/>
        <w:jc w:val="both"/>
        <w:rPr>
          <w:rFonts w:ascii="Arial" w:hAnsi="Arial" w:cs="Arial"/>
          <w:sz w:val="22"/>
          <w:szCs w:val="22"/>
        </w:rPr>
      </w:pPr>
      <w:r w:rsidRPr="002E5EC2">
        <w:rPr>
          <w:rFonts w:ascii="Arial" w:hAnsi="Arial" w:cs="Arial"/>
          <w:sz w:val="22"/>
          <w:szCs w:val="22"/>
        </w:rPr>
        <w:t xml:space="preserve">Wykonawca </w:t>
      </w:r>
      <w:r w:rsidRPr="002E5EC2">
        <w:rPr>
          <w:rFonts w:ascii="Arial" w:hAnsi="Arial" w:cs="Arial"/>
          <w:sz w:val="22"/>
          <w:szCs w:val="22"/>
          <w:u w:val="single"/>
        </w:rPr>
        <w:t xml:space="preserve">zaprojektuje, wybuduje i odda do użytkowania </w:t>
      </w:r>
      <w:r>
        <w:rPr>
          <w:rFonts w:ascii="Arial" w:hAnsi="Arial" w:cs="Arial"/>
          <w:sz w:val="22"/>
          <w:szCs w:val="22"/>
          <w:u w:val="single"/>
        </w:rPr>
        <w:t xml:space="preserve">przedmiot </w:t>
      </w:r>
      <w:proofErr w:type="spellStart"/>
      <w:r>
        <w:rPr>
          <w:rFonts w:ascii="Arial" w:hAnsi="Arial" w:cs="Arial"/>
          <w:sz w:val="22"/>
          <w:szCs w:val="22"/>
          <w:u w:val="single"/>
        </w:rPr>
        <w:t>umowy</w:t>
      </w:r>
      <w:r w:rsidRPr="002E5EC2">
        <w:rPr>
          <w:rFonts w:ascii="Arial" w:hAnsi="Arial" w:cs="Arial"/>
          <w:sz w:val="22"/>
          <w:szCs w:val="22"/>
          <w:u w:val="single"/>
        </w:rPr>
        <w:t>w</w:t>
      </w:r>
      <w:proofErr w:type="spellEnd"/>
      <w:r w:rsidRPr="002E5EC2">
        <w:rPr>
          <w:rFonts w:ascii="Arial" w:hAnsi="Arial" w:cs="Arial"/>
          <w:sz w:val="22"/>
          <w:szCs w:val="22"/>
          <w:u w:val="single"/>
        </w:rPr>
        <w:t xml:space="preserve"> stanie wolnym od wad i usterek.</w:t>
      </w:r>
      <w:r w:rsidRPr="002E5EC2">
        <w:rPr>
          <w:rFonts w:ascii="Arial" w:hAnsi="Arial" w:cs="Arial"/>
          <w:sz w:val="22"/>
          <w:szCs w:val="22"/>
        </w:rPr>
        <w:t xml:space="preserve">  </w:t>
      </w:r>
    </w:p>
    <w:p w14:paraId="34D2DA08" w14:textId="77777777" w:rsidR="002E5EC2" w:rsidRPr="008D08B0" w:rsidRDefault="002E5EC2" w:rsidP="008D08B0">
      <w:pPr>
        <w:spacing w:line="276" w:lineRule="auto"/>
        <w:jc w:val="both"/>
        <w:rPr>
          <w:rFonts w:ascii="Arial" w:hAnsi="Arial" w:cs="Arial"/>
          <w:b/>
          <w:i/>
          <w:sz w:val="22"/>
          <w:szCs w:val="22"/>
          <w:u w:val="single"/>
        </w:rPr>
      </w:pPr>
    </w:p>
    <w:p w14:paraId="18033528" w14:textId="77777777" w:rsidR="00D4304F" w:rsidRPr="008D08B0" w:rsidRDefault="009939D5" w:rsidP="008D08B0">
      <w:pPr>
        <w:pStyle w:val="Tekstpodstawowywcity"/>
        <w:tabs>
          <w:tab w:val="left" w:pos="1134"/>
        </w:tabs>
        <w:spacing w:line="276" w:lineRule="auto"/>
        <w:jc w:val="both"/>
        <w:rPr>
          <w:rFonts w:cs="Arial"/>
          <w:szCs w:val="22"/>
        </w:rPr>
      </w:pPr>
      <w:r w:rsidRPr="008D08B0">
        <w:rPr>
          <w:rFonts w:cs="Arial"/>
          <w:b/>
          <w:szCs w:val="22"/>
        </w:rPr>
        <w:t xml:space="preserve">10. </w:t>
      </w:r>
      <w:r w:rsidR="00D4304F" w:rsidRPr="008D08B0">
        <w:rPr>
          <w:rFonts w:cs="Arial"/>
          <w:szCs w:val="22"/>
        </w:rPr>
        <w:t>Określenie przedmiotu zamówienia wg Wspólnego słownika zamówień publicznych CPV:</w:t>
      </w:r>
    </w:p>
    <w:p w14:paraId="4E1B079D" w14:textId="77777777" w:rsidR="00075935" w:rsidRPr="008D08B0" w:rsidRDefault="00075935" w:rsidP="008D08B0">
      <w:pPr>
        <w:pStyle w:val="Nagwek1"/>
        <w:spacing w:line="276" w:lineRule="auto"/>
        <w:jc w:val="left"/>
        <w:rPr>
          <w:rFonts w:ascii="Arial" w:hAnsi="Arial" w:cs="Arial"/>
          <w:b w:val="0"/>
          <w:spacing w:val="3"/>
          <w:sz w:val="22"/>
          <w:szCs w:val="22"/>
        </w:rPr>
      </w:pPr>
    </w:p>
    <w:p w14:paraId="7DFFE1D5" w14:textId="77777777" w:rsidR="001202D4" w:rsidRPr="001202D4" w:rsidRDefault="001202D4" w:rsidP="001202D4">
      <w:pPr>
        <w:tabs>
          <w:tab w:val="left" w:pos="142"/>
          <w:tab w:val="left" w:pos="1313"/>
          <w:tab w:val="left" w:pos="1737"/>
        </w:tabs>
        <w:spacing w:line="276" w:lineRule="auto"/>
        <w:rPr>
          <w:rFonts w:ascii="Arial" w:hAnsi="Arial" w:cs="Arial"/>
          <w:b/>
          <w:spacing w:val="3"/>
          <w:sz w:val="22"/>
          <w:szCs w:val="22"/>
        </w:rPr>
      </w:pPr>
      <w:r w:rsidRPr="001202D4">
        <w:rPr>
          <w:rFonts w:ascii="Arial" w:hAnsi="Arial" w:cs="Arial"/>
          <w:b/>
          <w:spacing w:val="3"/>
          <w:sz w:val="22"/>
          <w:szCs w:val="22"/>
        </w:rPr>
        <w:t xml:space="preserve">45233162-2 Roboty budowlane w zakresie ścieżek rowerowych </w:t>
      </w:r>
    </w:p>
    <w:p w14:paraId="5C879360" w14:textId="77777777" w:rsidR="004B714B" w:rsidRPr="008D08B0" w:rsidRDefault="00792B42" w:rsidP="008D08B0">
      <w:pPr>
        <w:tabs>
          <w:tab w:val="left" w:pos="142"/>
          <w:tab w:val="left" w:pos="1313"/>
          <w:tab w:val="left" w:pos="1737"/>
        </w:tabs>
        <w:spacing w:line="276" w:lineRule="auto"/>
        <w:rPr>
          <w:rFonts w:ascii="Arial" w:hAnsi="Arial" w:cs="Arial"/>
          <w:spacing w:val="3"/>
          <w:sz w:val="22"/>
          <w:szCs w:val="22"/>
        </w:rPr>
      </w:pPr>
      <w:r w:rsidRPr="008D08B0">
        <w:rPr>
          <w:rFonts w:ascii="Arial" w:hAnsi="Arial" w:cs="Arial"/>
          <w:spacing w:val="3"/>
          <w:sz w:val="22"/>
          <w:szCs w:val="22"/>
        </w:rPr>
        <w:t>710000</w:t>
      </w:r>
      <w:r w:rsidR="004B714B" w:rsidRPr="008D08B0">
        <w:rPr>
          <w:rFonts w:ascii="Arial" w:hAnsi="Arial" w:cs="Arial"/>
          <w:spacing w:val="3"/>
          <w:sz w:val="22"/>
          <w:szCs w:val="22"/>
        </w:rPr>
        <w:t xml:space="preserve">00-8 </w:t>
      </w:r>
      <w:r w:rsidR="00862CA3" w:rsidRPr="008D08B0">
        <w:rPr>
          <w:rFonts w:ascii="Arial" w:hAnsi="Arial" w:cs="Arial"/>
          <w:spacing w:val="3"/>
          <w:sz w:val="22"/>
          <w:szCs w:val="22"/>
        </w:rPr>
        <w:t>Usługi architektoniczne, budowlane, inżynieryjne i kontrolne</w:t>
      </w:r>
    </w:p>
    <w:p w14:paraId="582DB266" w14:textId="77777777" w:rsidR="006A1210" w:rsidRPr="00213B4F" w:rsidRDefault="00792B42" w:rsidP="00213B4F">
      <w:pPr>
        <w:tabs>
          <w:tab w:val="left" w:pos="142"/>
          <w:tab w:val="left" w:pos="1313"/>
          <w:tab w:val="left" w:pos="1737"/>
        </w:tabs>
        <w:spacing w:line="276" w:lineRule="auto"/>
        <w:rPr>
          <w:rFonts w:ascii="Arial" w:hAnsi="Arial" w:cs="Arial"/>
          <w:spacing w:val="3"/>
          <w:sz w:val="22"/>
          <w:szCs w:val="22"/>
        </w:rPr>
      </w:pPr>
      <w:r w:rsidRPr="008D08B0">
        <w:rPr>
          <w:rFonts w:ascii="Arial" w:hAnsi="Arial" w:cs="Arial"/>
          <w:spacing w:val="3"/>
          <w:sz w:val="22"/>
          <w:szCs w:val="22"/>
        </w:rPr>
        <w:t>713200</w:t>
      </w:r>
      <w:r w:rsidR="004B714B" w:rsidRPr="008D08B0">
        <w:rPr>
          <w:rFonts w:ascii="Arial" w:hAnsi="Arial" w:cs="Arial"/>
          <w:spacing w:val="3"/>
          <w:sz w:val="22"/>
          <w:szCs w:val="22"/>
        </w:rPr>
        <w:t xml:space="preserve">00-7 </w:t>
      </w:r>
      <w:r w:rsidR="00862CA3" w:rsidRPr="008D08B0">
        <w:rPr>
          <w:rFonts w:ascii="Arial" w:hAnsi="Arial" w:cs="Arial"/>
          <w:spacing w:val="3"/>
          <w:sz w:val="22"/>
          <w:szCs w:val="22"/>
        </w:rPr>
        <w:t>Usługi inżynieryjne w zakresie projektowania</w:t>
      </w:r>
    </w:p>
    <w:p w14:paraId="6C21DBCD" w14:textId="77777777" w:rsidR="004E06A4" w:rsidRPr="00891354" w:rsidRDefault="00F64A41" w:rsidP="004E06A4">
      <w:pPr>
        <w:tabs>
          <w:tab w:val="left" w:pos="142"/>
          <w:tab w:val="left" w:pos="1313"/>
          <w:tab w:val="left" w:pos="1737"/>
        </w:tabs>
        <w:spacing w:line="276" w:lineRule="auto"/>
        <w:rPr>
          <w:rFonts w:ascii="Arial" w:hAnsi="Arial" w:cs="Arial"/>
          <w:spacing w:val="3"/>
          <w:sz w:val="22"/>
          <w:szCs w:val="22"/>
        </w:rPr>
      </w:pPr>
      <w:hyperlink r:id="rId8" w:history="1">
        <w:r w:rsidR="004E06A4" w:rsidRPr="004E06A4">
          <w:rPr>
            <w:rFonts w:ascii="Arial" w:hAnsi="Arial" w:cs="Arial"/>
            <w:spacing w:val="3"/>
            <w:sz w:val="22"/>
            <w:szCs w:val="22"/>
          </w:rPr>
          <w:t>45233161-5</w:t>
        </w:r>
      </w:hyperlink>
      <w:r w:rsidR="004E06A4" w:rsidRPr="00891354">
        <w:rPr>
          <w:rFonts w:ascii="Arial" w:hAnsi="Arial" w:cs="Arial"/>
          <w:spacing w:val="3"/>
          <w:sz w:val="22"/>
          <w:szCs w:val="22"/>
        </w:rPr>
        <w:t xml:space="preserve"> Roboty budowlane w zakresie ścieżek pieszych </w:t>
      </w:r>
    </w:p>
    <w:p w14:paraId="69FA4520" w14:textId="77777777" w:rsidR="004E06A4" w:rsidRPr="004E06A4" w:rsidRDefault="00F64A41" w:rsidP="004E06A4">
      <w:pPr>
        <w:tabs>
          <w:tab w:val="left" w:pos="142"/>
          <w:tab w:val="left" w:pos="1313"/>
          <w:tab w:val="left" w:pos="1737"/>
        </w:tabs>
        <w:spacing w:line="276" w:lineRule="auto"/>
        <w:rPr>
          <w:rFonts w:ascii="Arial" w:hAnsi="Arial" w:cs="Arial"/>
          <w:spacing w:val="3"/>
          <w:sz w:val="22"/>
          <w:szCs w:val="22"/>
        </w:rPr>
      </w:pPr>
      <w:hyperlink r:id="rId9" w:history="1">
        <w:r w:rsidR="004E06A4" w:rsidRPr="004E06A4">
          <w:rPr>
            <w:rFonts w:ascii="Arial" w:hAnsi="Arial" w:cs="Arial"/>
            <w:spacing w:val="3"/>
            <w:sz w:val="22"/>
            <w:szCs w:val="22"/>
          </w:rPr>
          <w:t>45233150-5</w:t>
        </w:r>
      </w:hyperlink>
      <w:r w:rsidR="004E06A4" w:rsidRPr="00891354">
        <w:rPr>
          <w:rFonts w:ascii="Arial" w:hAnsi="Arial" w:cs="Arial"/>
          <w:spacing w:val="3"/>
          <w:sz w:val="22"/>
          <w:szCs w:val="22"/>
        </w:rPr>
        <w:t xml:space="preserve"> Roboty w zakresie regulacji ruchu </w:t>
      </w:r>
    </w:p>
    <w:p w14:paraId="413ACDFE" w14:textId="77777777" w:rsidR="004E06A4" w:rsidRPr="00891354" w:rsidRDefault="00F64A41" w:rsidP="004E06A4">
      <w:pPr>
        <w:tabs>
          <w:tab w:val="left" w:pos="142"/>
          <w:tab w:val="left" w:pos="1313"/>
          <w:tab w:val="left" w:pos="1737"/>
        </w:tabs>
        <w:spacing w:line="276" w:lineRule="auto"/>
        <w:rPr>
          <w:rFonts w:ascii="Arial" w:hAnsi="Arial" w:cs="Arial"/>
          <w:spacing w:val="3"/>
          <w:sz w:val="22"/>
          <w:szCs w:val="22"/>
        </w:rPr>
      </w:pPr>
      <w:hyperlink r:id="rId10" w:history="1">
        <w:r w:rsidR="004E06A4" w:rsidRPr="004E06A4">
          <w:rPr>
            <w:rFonts w:ascii="Arial" w:hAnsi="Arial" w:cs="Arial"/>
            <w:spacing w:val="3"/>
            <w:sz w:val="22"/>
            <w:szCs w:val="22"/>
          </w:rPr>
          <w:t>45233140-2</w:t>
        </w:r>
      </w:hyperlink>
      <w:r w:rsidR="004E06A4" w:rsidRPr="00891354">
        <w:rPr>
          <w:rFonts w:ascii="Arial" w:hAnsi="Arial" w:cs="Arial"/>
          <w:spacing w:val="3"/>
          <w:sz w:val="22"/>
          <w:szCs w:val="22"/>
        </w:rPr>
        <w:t xml:space="preserve"> Roboty drogowe </w:t>
      </w:r>
    </w:p>
    <w:p w14:paraId="07FD5C4C" w14:textId="77777777" w:rsidR="002565F9" w:rsidRPr="008D08B0" w:rsidRDefault="002565F9" w:rsidP="008D08B0">
      <w:pPr>
        <w:pStyle w:val="Nagwek1"/>
        <w:spacing w:line="276" w:lineRule="auto"/>
        <w:jc w:val="left"/>
        <w:rPr>
          <w:rFonts w:ascii="Arial" w:hAnsi="Arial" w:cs="Arial"/>
          <w:b w:val="0"/>
          <w:spacing w:val="3"/>
          <w:sz w:val="22"/>
          <w:szCs w:val="22"/>
        </w:rPr>
      </w:pPr>
      <w:r w:rsidRPr="008D08B0">
        <w:rPr>
          <w:rFonts w:ascii="Arial" w:hAnsi="Arial" w:cs="Arial"/>
          <w:b w:val="0"/>
          <w:spacing w:val="3"/>
          <w:sz w:val="22"/>
          <w:szCs w:val="22"/>
        </w:rPr>
        <w:t>45310000-3 Roboty instalacyjne elektryczne</w:t>
      </w:r>
    </w:p>
    <w:p w14:paraId="1DCA8CFA" w14:textId="77777777" w:rsidR="001F7C1C" w:rsidRPr="004E06A4" w:rsidRDefault="00F75FE6" w:rsidP="004E06A4">
      <w:pPr>
        <w:tabs>
          <w:tab w:val="left" w:pos="142"/>
          <w:tab w:val="left" w:pos="1276"/>
          <w:tab w:val="left" w:pos="1416"/>
          <w:tab w:val="left" w:pos="1701"/>
          <w:tab w:val="left" w:pos="2832"/>
          <w:tab w:val="left" w:pos="3540"/>
          <w:tab w:val="left" w:pos="4248"/>
          <w:tab w:val="left" w:pos="4956"/>
          <w:tab w:val="left" w:pos="5664"/>
          <w:tab w:val="left" w:pos="6372"/>
          <w:tab w:val="left" w:pos="7080"/>
          <w:tab w:val="left" w:pos="7440"/>
        </w:tabs>
        <w:spacing w:line="276" w:lineRule="auto"/>
        <w:rPr>
          <w:rFonts w:ascii="Arial" w:hAnsi="Arial" w:cs="Arial"/>
          <w:spacing w:val="3"/>
          <w:sz w:val="22"/>
          <w:szCs w:val="22"/>
        </w:rPr>
      </w:pPr>
      <w:r w:rsidRPr="008D08B0">
        <w:rPr>
          <w:rFonts w:ascii="Arial" w:hAnsi="Arial" w:cs="Arial"/>
          <w:spacing w:val="3"/>
          <w:sz w:val="22"/>
          <w:szCs w:val="22"/>
        </w:rPr>
        <w:t>452332</w:t>
      </w:r>
      <w:r w:rsidR="004B714B" w:rsidRPr="008D08B0">
        <w:rPr>
          <w:rFonts w:ascii="Arial" w:hAnsi="Arial" w:cs="Arial"/>
          <w:spacing w:val="3"/>
          <w:sz w:val="22"/>
          <w:szCs w:val="22"/>
        </w:rPr>
        <w:t xml:space="preserve">00-1 </w:t>
      </w:r>
      <w:r w:rsidR="00862CA3" w:rsidRPr="008D08B0">
        <w:rPr>
          <w:rFonts w:ascii="Arial" w:hAnsi="Arial" w:cs="Arial"/>
          <w:spacing w:val="3"/>
          <w:sz w:val="22"/>
          <w:szCs w:val="22"/>
        </w:rPr>
        <w:t>Roboty w zakresie różnych nawierzchni</w:t>
      </w:r>
      <w:r w:rsidR="001F7C1C" w:rsidRPr="008D08B0">
        <w:rPr>
          <w:rFonts w:ascii="Arial" w:hAnsi="Arial" w:cs="Arial"/>
          <w:spacing w:val="3"/>
          <w:sz w:val="22"/>
          <w:szCs w:val="22"/>
        </w:rPr>
        <w:tab/>
      </w:r>
    </w:p>
    <w:p w14:paraId="7E8F2397" w14:textId="77777777" w:rsidR="009F00BB" w:rsidRPr="008D08B0" w:rsidRDefault="001F7C1C" w:rsidP="008D08B0">
      <w:pPr>
        <w:tabs>
          <w:tab w:val="left" w:pos="142"/>
          <w:tab w:val="left" w:pos="1276"/>
        </w:tabs>
        <w:spacing w:line="276" w:lineRule="auto"/>
        <w:rPr>
          <w:rFonts w:ascii="Arial" w:hAnsi="Arial" w:cs="Arial"/>
          <w:sz w:val="22"/>
          <w:szCs w:val="22"/>
        </w:rPr>
      </w:pPr>
      <w:r w:rsidRPr="008D08B0">
        <w:rPr>
          <w:rFonts w:ascii="Arial" w:hAnsi="Arial" w:cs="Arial"/>
          <w:sz w:val="22"/>
          <w:szCs w:val="22"/>
        </w:rPr>
        <w:t>452310</w:t>
      </w:r>
      <w:r w:rsidR="004B714B" w:rsidRPr="008D08B0">
        <w:rPr>
          <w:rFonts w:ascii="Arial" w:hAnsi="Arial" w:cs="Arial"/>
          <w:sz w:val="22"/>
          <w:szCs w:val="22"/>
        </w:rPr>
        <w:t xml:space="preserve">00-5 </w:t>
      </w:r>
      <w:r w:rsidRPr="008D08B0">
        <w:rPr>
          <w:rFonts w:ascii="Arial" w:hAnsi="Arial" w:cs="Arial"/>
          <w:sz w:val="22"/>
          <w:szCs w:val="22"/>
        </w:rPr>
        <w:t>Roboty budowlane w zakresie budowy rurociągów, ciągów komunikacyjnych i linii energetycznych</w:t>
      </w:r>
    </w:p>
    <w:p w14:paraId="545550B7" w14:textId="77777777" w:rsidR="0076065F" w:rsidRPr="008D08B0" w:rsidRDefault="0076065F" w:rsidP="008D08B0">
      <w:pPr>
        <w:pStyle w:val="Tekstpodstawowy"/>
        <w:tabs>
          <w:tab w:val="left" w:pos="1134"/>
        </w:tabs>
        <w:spacing w:line="276" w:lineRule="auto"/>
        <w:jc w:val="both"/>
        <w:rPr>
          <w:rFonts w:cs="Arial"/>
          <w:sz w:val="22"/>
          <w:szCs w:val="22"/>
        </w:rPr>
      </w:pPr>
    </w:p>
    <w:p w14:paraId="680655DE" w14:textId="77777777" w:rsidR="0076065F" w:rsidRPr="008D08B0" w:rsidRDefault="00B91CB3" w:rsidP="008D08B0">
      <w:pPr>
        <w:pStyle w:val="Tekstpodstawowy"/>
        <w:spacing w:line="276" w:lineRule="auto"/>
        <w:ind w:left="1065" w:hanging="360"/>
        <w:jc w:val="both"/>
        <w:rPr>
          <w:rFonts w:cs="Arial"/>
          <w:b/>
          <w:sz w:val="22"/>
          <w:szCs w:val="22"/>
        </w:rPr>
      </w:pPr>
      <w:r w:rsidRPr="008D08B0">
        <w:rPr>
          <w:rFonts w:cs="Arial"/>
          <w:b/>
          <w:sz w:val="22"/>
          <w:szCs w:val="22"/>
        </w:rPr>
        <w:t>4.</w:t>
      </w:r>
      <w:r w:rsidRPr="008D08B0">
        <w:rPr>
          <w:rFonts w:cs="Arial"/>
          <w:b/>
          <w:sz w:val="22"/>
          <w:szCs w:val="22"/>
        </w:rPr>
        <w:tab/>
      </w:r>
      <w:r w:rsidR="0076065F" w:rsidRPr="008D08B0">
        <w:rPr>
          <w:rFonts w:cs="Arial"/>
          <w:b/>
          <w:sz w:val="22"/>
          <w:szCs w:val="22"/>
        </w:rPr>
        <w:t xml:space="preserve">Wymagania dotyczące zatrudnienia przez Wykonawcę lub Podwykonawcę na podstawie umowy o pracę osób wykonujących wskazane przez zamawiającego czynności </w:t>
      </w:r>
      <w:r w:rsidR="0076065F" w:rsidRPr="008D08B0">
        <w:rPr>
          <w:rFonts w:cs="Arial"/>
          <w:b/>
          <w:bCs/>
          <w:sz w:val="22"/>
          <w:szCs w:val="22"/>
        </w:rPr>
        <w:t>w zakresie realizacji zamówienia, których wykonanie polega na wykonywaniu pracy w sposób określony w art.</w:t>
      </w:r>
      <w:r w:rsidR="0076065F" w:rsidRPr="008D08B0">
        <w:rPr>
          <w:rFonts w:cs="Arial"/>
          <w:sz w:val="22"/>
          <w:szCs w:val="22"/>
        </w:rPr>
        <w:t> </w:t>
      </w:r>
      <w:r w:rsidR="0076065F" w:rsidRPr="008D08B0">
        <w:rPr>
          <w:rFonts w:cs="Arial"/>
          <w:b/>
          <w:bCs/>
          <w:sz w:val="22"/>
          <w:szCs w:val="22"/>
        </w:rPr>
        <w:t>22 § 1* ustawy z dnia 26 czerwca 1974 r. – Kodeks pracy.</w:t>
      </w:r>
    </w:p>
    <w:p w14:paraId="56191A3C" w14:textId="77777777" w:rsidR="0076065F" w:rsidRPr="008D08B0" w:rsidRDefault="0076065F" w:rsidP="008D08B0">
      <w:pPr>
        <w:spacing w:line="276" w:lineRule="auto"/>
        <w:rPr>
          <w:rFonts w:ascii="Arial" w:hAnsi="Arial" w:cs="Arial"/>
          <w:sz w:val="22"/>
          <w:szCs w:val="22"/>
        </w:rPr>
      </w:pPr>
    </w:p>
    <w:p w14:paraId="1C1061EA" w14:textId="77777777" w:rsidR="0076065F" w:rsidRPr="008D08B0" w:rsidRDefault="0076065F" w:rsidP="008D08B0">
      <w:pPr>
        <w:spacing w:line="276" w:lineRule="auto"/>
        <w:ind w:left="1410" w:hanging="345"/>
        <w:jc w:val="both"/>
        <w:rPr>
          <w:rFonts w:ascii="Arial" w:hAnsi="Arial" w:cs="Arial"/>
          <w:sz w:val="22"/>
          <w:szCs w:val="22"/>
        </w:rPr>
      </w:pPr>
      <w:r w:rsidRPr="008D08B0">
        <w:rPr>
          <w:rFonts w:ascii="Arial" w:hAnsi="Arial" w:cs="Arial"/>
          <w:sz w:val="22"/>
          <w:szCs w:val="22"/>
        </w:rPr>
        <w:t>1</w:t>
      </w:r>
      <w:r w:rsidR="00B91CB3" w:rsidRPr="008D08B0">
        <w:rPr>
          <w:rFonts w:ascii="Arial" w:hAnsi="Arial" w:cs="Arial"/>
          <w:sz w:val="22"/>
          <w:szCs w:val="22"/>
        </w:rPr>
        <w:t>)</w:t>
      </w:r>
      <w:r w:rsidRPr="008D08B0">
        <w:rPr>
          <w:rFonts w:ascii="Arial" w:hAnsi="Arial" w:cs="Arial"/>
          <w:sz w:val="22"/>
          <w:szCs w:val="22"/>
        </w:rPr>
        <w:t>.</w:t>
      </w:r>
      <w:r w:rsidRPr="008D08B0">
        <w:rPr>
          <w:rFonts w:ascii="Arial" w:hAnsi="Arial" w:cs="Arial"/>
          <w:sz w:val="22"/>
          <w:szCs w:val="22"/>
        </w:rPr>
        <w:tab/>
      </w:r>
      <w:r w:rsidR="00AF1270" w:rsidRPr="008D08B0">
        <w:rPr>
          <w:rFonts w:ascii="Arial" w:hAnsi="Arial" w:cs="Arial"/>
          <w:sz w:val="22"/>
          <w:szCs w:val="22"/>
        </w:rPr>
        <w:t>Zamawiający wymaga, aby wszystkie osoby realizujące przedmiot zamówienia</w:t>
      </w:r>
      <w:r w:rsidR="00213B4F">
        <w:rPr>
          <w:rFonts w:ascii="Arial" w:hAnsi="Arial" w:cs="Arial"/>
          <w:sz w:val="22"/>
          <w:szCs w:val="22"/>
        </w:rPr>
        <w:t xml:space="preserve"> </w:t>
      </w:r>
      <w:r w:rsidR="00942F86" w:rsidRPr="00942F86">
        <w:rPr>
          <w:rFonts w:ascii="Arial" w:hAnsi="Arial" w:cs="Arial"/>
          <w:sz w:val="22"/>
          <w:szCs w:val="22"/>
        </w:rPr>
        <w:t>w zakresie wykonywania</w:t>
      </w:r>
      <w:r w:rsidR="00213B4F" w:rsidRPr="00942F86">
        <w:rPr>
          <w:rFonts w:ascii="Arial" w:hAnsi="Arial" w:cs="Arial"/>
          <w:sz w:val="22"/>
          <w:szCs w:val="22"/>
        </w:rPr>
        <w:t xml:space="preserve"> robót budowlanych</w:t>
      </w:r>
      <w:r w:rsidR="00AF1270" w:rsidRPr="00942F86">
        <w:rPr>
          <w:rFonts w:ascii="Arial" w:hAnsi="Arial" w:cs="Arial"/>
          <w:sz w:val="22"/>
          <w:szCs w:val="22"/>
        </w:rPr>
        <w:t>,</w:t>
      </w:r>
      <w:r w:rsidR="00AF1270" w:rsidRPr="008D08B0">
        <w:rPr>
          <w:rFonts w:ascii="Arial" w:hAnsi="Arial" w:cs="Arial"/>
          <w:sz w:val="22"/>
          <w:szCs w:val="22"/>
        </w:rPr>
        <w:t xml:space="preserve"> które wykonywać będą czynności faktycznie związane z przedmiotem zamówienia opisane w SIWZ zostały zatrudnione na podstawie umowy o pracę.</w:t>
      </w:r>
    </w:p>
    <w:p w14:paraId="3B8919FC" w14:textId="77777777" w:rsidR="00AF1270"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 xml:space="preserve">Wykonawca lub podwykonawca zatrudni osoby, o których mowa w pkt. 1) co najmniej na okres realizacji zamówienia. W przypadku rozwiązania stosunku pracy przed zakończeniem tego okresu, zobowiązuje się do niezwłocznego zatrudnienia na to miejsce innej osoby. </w:t>
      </w:r>
    </w:p>
    <w:p w14:paraId="15B6B96F" w14:textId="77777777" w:rsidR="00A54949"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lastRenderedPageBreak/>
        <w:t>3).</w:t>
      </w:r>
      <w:r w:rsidRPr="008D08B0">
        <w:rPr>
          <w:rFonts w:ascii="Arial" w:hAnsi="Arial" w:cs="Arial"/>
          <w:sz w:val="22"/>
          <w:szCs w:val="22"/>
        </w:rPr>
        <w:tab/>
      </w:r>
      <w:r w:rsidR="005D770F" w:rsidRPr="008D08B0">
        <w:rPr>
          <w:rFonts w:ascii="Arial" w:hAnsi="Arial" w:cs="Arial"/>
          <w:sz w:val="22"/>
          <w:szCs w:val="22"/>
        </w:rPr>
        <w:t>W</w:t>
      </w:r>
      <w:r w:rsidR="0076065F" w:rsidRPr="008D08B0">
        <w:rPr>
          <w:rFonts w:ascii="Arial" w:hAnsi="Arial" w:cs="Arial"/>
          <w:sz w:val="22"/>
          <w:szCs w:val="22"/>
        </w:rPr>
        <w:t>ykonawca lub podwykonawca zobowiązany jest przedłożyć oświadczenie o spełnieniu obo</w:t>
      </w:r>
      <w:r w:rsidR="00975F4E" w:rsidRPr="008D08B0">
        <w:rPr>
          <w:rFonts w:ascii="Arial" w:hAnsi="Arial" w:cs="Arial"/>
          <w:sz w:val="22"/>
          <w:szCs w:val="22"/>
        </w:rPr>
        <w:t xml:space="preserve">wiązku, o którym mowa w pkt. </w:t>
      </w:r>
      <w:r w:rsidR="00A54949" w:rsidRPr="008D08B0">
        <w:rPr>
          <w:rFonts w:ascii="Arial" w:hAnsi="Arial" w:cs="Arial"/>
          <w:sz w:val="22"/>
          <w:szCs w:val="22"/>
        </w:rPr>
        <w:t>4</w:t>
      </w:r>
      <w:r w:rsidRPr="008D08B0">
        <w:rPr>
          <w:rFonts w:ascii="Arial" w:hAnsi="Arial" w:cs="Arial"/>
          <w:sz w:val="22"/>
          <w:szCs w:val="22"/>
        </w:rPr>
        <w:t xml:space="preserve">.1 </w:t>
      </w:r>
      <w:r w:rsidR="001A146F" w:rsidRPr="008D08B0">
        <w:rPr>
          <w:rFonts w:ascii="Arial" w:hAnsi="Arial" w:cs="Arial"/>
          <w:sz w:val="22"/>
          <w:szCs w:val="22"/>
        </w:rPr>
        <w:t xml:space="preserve">- zgodnie z </w:t>
      </w:r>
      <w:r w:rsidR="001A146F" w:rsidRPr="008D08B0">
        <w:rPr>
          <w:rFonts w:ascii="Arial" w:hAnsi="Arial" w:cs="Arial"/>
          <w:b/>
          <w:sz w:val="22"/>
          <w:szCs w:val="22"/>
        </w:rPr>
        <w:t xml:space="preserve">załącznikiem nr </w:t>
      </w:r>
      <w:r w:rsidR="00912234" w:rsidRPr="008D08B0">
        <w:rPr>
          <w:rFonts w:ascii="Arial" w:hAnsi="Arial" w:cs="Arial"/>
          <w:b/>
          <w:sz w:val="22"/>
          <w:szCs w:val="22"/>
        </w:rPr>
        <w:t>8</w:t>
      </w:r>
      <w:r w:rsidR="001A146F" w:rsidRPr="008D08B0">
        <w:rPr>
          <w:rFonts w:ascii="Arial" w:hAnsi="Arial" w:cs="Arial"/>
          <w:sz w:val="22"/>
          <w:szCs w:val="22"/>
        </w:rPr>
        <w:t xml:space="preserve"> do specyfikacji istotnych warunków zamówienia. </w:t>
      </w:r>
    </w:p>
    <w:p w14:paraId="1DF4857C" w14:textId="77777777" w:rsidR="0020776C" w:rsidRPr="008D08B0" w:rsidRDefault="00ED6DA5" w:rsidP="008D08B0">
      <w:pPr>
        <w:pStyle w:val="Tekstpodstawowy"/>
        <w:tabs>
          <w:tab w:val="left" w:pos="1134"/>
        </w:tabs>
        <w:spacing w:line="276" w:lineRule="auto"/>
        <w:jc w:val="both"/>
        <w:rPr>
          <w:rFonts w:cs="Arial"/>
          <w:sz w:val="22"/>
          <w:szCs w:val="22"/>
        </w:rPr>
      </w:pPr>
      <w:r w:rsidRPr="008D08B0">
        <w:rPr>
          <w:rFonts w:cs="Arial"/>
          <w:sz w:val="22"/>
          <w:szCs w:val="22"/>
        </w:rPr>
        <w:tab/>
      </w:r>
      <w:r w:rsidR="0076065F" w:rsidRPr="008D08B0">
        <w:rPr>
          <w:rFonts w:cs="Arial"/>
          <w:sz w:val="22"/>
          <w:szCs w:val="22"/>
        </w:rPr>
        <w:tab/>
      </w:r>
    </w:p>
    <w:p w14:paraId="48B19554"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4.</w:t>
      </w:r>
      <w:r w:rsidRPr="008D08B0">
        <w:rPr>
          <w:rFonts w:cs="Arial"/>
          <w:b/>
          <w:sz w:val="22"/>
          <w:szCs w:val="22"/>
        </w:rPr>
        <w:tab/>
      </w:r>
      <w:r w:rsidR="004F75A3" w:rsidRPr="008D08B0">
        <w:rPr>
          <w:rFonts w:cs="Arial"/>
          <w:b/>
          <w:sz w:val="22"/>
          <w:szCs w:val="22"/>
        </w:rPr>
        <w:t>OPIS CZĘŚCI ZAMÓWIENIA, JEŻELI ZAMAWIAJĄCY DOPUSZCZA SKŁADANIE OFERT CZĘŚCIOWYCH</w:t>
      </w:r>
    </w:p>
    <w:p w14:paraId="5FBA8298" w14:textId="77777777" w:rsidR="00901BA7" w:rsidRPr="008D08B0" w:rsidRDefault="00901BA7" w:rsidP="008D08B0">
      <w:pPr>
        <w:pStyle w:val="NormalnyWeb"/>
        <w:spacing w:before="0" w:after="0" w:line="276" w:lineRule="auto"/>
        <w:rPr>
          <w:rFonts w:ascii="Arial" w:hAnsi="Arial" w:cs="Arial"/>
          <w:sz w:val="22"/>
          <w:szCs w:val="22"/>
        </w:rPr>
      </w:pPr>
    </w:p>
    <w:p w14:paraId="1130DB36" w14:textId="77777777" w:rsidR="00AB2753" w:rsidRDefault="00AB2753" w:rsidP="00AB2753">
      <w:pPr>
        <w:keepNext/>
        <w:keepLines/>
        <w:spacing w:line="276" w:lineRule="auto"/>
        <w:ind w:firstLine="705"/>
        <w:jc w:val="both"/>
        <w:rPr>
          <w:rFonts w:ascii="Arial" w:hAnsi="Arial" w:cs="Arial"/>
          <w:sz w:val="22"/>
          <w:szCs w:val="22"/>
        </w:rPr>
      </w:pPr>
      <w:r>
        <w:rPr>
          <w:rFonts w:ascii="Arial" w:hAnsi="Arial" w:cs="Arial"/>
          <w:sz w:val="22"/>
          <w:szCs w:val="22"/>
        </w:rPr>
        <w:t xml:space="preserve">Zamawiający przewiduje możliwość </w:t>
      </w:r>
      <w:r w:rsidRPr="002E5EC2">
        <w:rPr>
          <w:rFonts w:ascii="Arial" w:hAnsi="Arial" w:cs="Arial"/>
          <w:sz w:val="22"/>
          <w:szCs w:val="22"/>
        </w:rPr>
        <w:t>skład</w:t>
      </w:r>
      <w:r>
        <w:rPr>
          <w:rFonts w:ascii="Arial" w:hAnsi="Arial" w:cs="Arial"/>
          <w:sz w:val="22"/>
          <w:szCs w:val="22"/>
        </w:rPr>
        <w:t>ania ofert częściowych na następujące części:</w:t>
      </w:r>
    </w:p>
    <w:p w14:paraId="1A565FDD" w14:textId="77777777" w:rsidR="00347115" w:rsidRDefault="00AB2753" w:rsidP="00347115">
      <w:pPr>
        <w:keepNext/>
        <w:keepLines/>
        <w:spacing w:line="276" w:lineRule="auto"/>
        <w:ind w:left="705"/>
        <w:rPr>
          <w:rFonts w:ascii="Arial" w:hAnsi="Arial" w:cs="Arial"/>
          <w:b/>
          <w:i/>
          <w:sz w:val="22"/>
          <w:szCs w:val="22"/>
        </w:rPr>
      </w:pPr>
      <w:r>
        <w:rPr>
          <w:rFonts w:ascii="Arial" w:hAnsi="Arial" w:cs="Arial"/>
          <w:b/>
          <w:i/>
          <w:sz w:val="22"/>
          <w:szCs w:val="22"/>
        </w:rPr>
        <w:t>- Część I - 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Pr>
          <w:rFonts w:ascii="Arial" w:hAnsi="Arial" w:cs="Arial"/>
          <w:b/>
          <w:i/>
          <w:sz w:val="22"/>
          <w:szCs w:val="22"/>
        </w:rPr>
        <w:t>Kręcko</w:t>
      </w:r>
      <w:r w:rsidRPr="00750A3B">
        <w:rPr>
          <w:rFonts w:ascii="Arial" w:hAnsi="Arial" w:cs="Arial"/>
          <w:b/>
          <w:i/>
          <w:sz w:val="22"/>
          <w:szCs w:val="22"/>
        </w:rPr>
        <w:t xml:space="preserve"> – Chlastawa)</w:t>
      </w:r>
      <w:r>
        <w:rPr>
          <w:rFonts w:ascii="Arial" w:hAnsi="Arial" w:cs="Arial"/>
          <w:b/>
          <w:i/>
          <w:sz w:val="22"/>
          <w:szCs w:val="22"/>
        </w:rPr>
        <w:t>,</w:t>
      </w:r>
      <w:r w:rsidRPr="00750A3B">
        <w:rPr>
          <w:rFonts w:ascii="Arial" w:hAnsi="Arial" w:cs="Arial"/>
          <w:b/>
          <w:i/>
          <w:sz w:val="22"/>
          <w:szCs w:val="22"/>
        </w:rPr>
        <w:t xml:space="preserve"> </w:t>
      </w:r>
    </w:p>
    <w:p w14:paraId="7EA8726E" w14:textId="77777777" w:rsidR="00347115" w:rsidRDefault="00347115" w:rsidP="00347115">
      <w:pPr>
        <w:keepNext/>
        <w:keepLines/>
        <w:spacing w:line="276" w:lineRule="auto"/>
        <w:ind w:left="705"/>
        <w:rPr>
          <w:rFonts w:ascii="Arial" w:hAnsi="Arial" w:cs="Arial"/>
          <w:b/>
          <w:i/>
          <w:sz w:val="22"/>
          <w:szCs w:val="22"/>
        </w:rPr>
      </w:pPr>
      <w:r>
        <w:rPr>
          <w:rFonts w:ascii="Arial" w:hAnsi="Arial" w:cs="Arial"/>
          <w:b/>
          <w:i/>
          <w:sz w:val="22"/>
          <w:szCs w:val="22"/>
        </w:rPr>
        <w:t xml:space="preserve">Część II - </w:t>
      </w:r>
      <w:r w:rsidRPr="00981EF8">
        <w:rPr>
          <w:rFonts w:ascii="Arial" w:hAnsi="Arial" w:cs="Arial"/>
          <w:b/>
          <w:i/>
          <w:sz w:val="22"/>
          <w:szCs w:val="22"/>
        </w:rPr>
        <w:t>Budowa ścieżki nr 7 w ciągu drogi wojewódzkiej nr 302 (</w:t>
      </w:r>
      <w:r>
        <w:rPr>
          <w:rFonts w:ascii="Arial" w:hAnsi="Arial" w:cs="Arial"/>
          <w:b/>
          <w:i/>
          <w:sz w:val="22"/>
          <w:szCs w:val="22"/>
        </w:rPr>
        <w:t>Kręcko</w:t>
      </w:r>
      <w:r w:rsidRPr="00981EF8">
        <w:rPr>
          <w:rFonts w:ascii="Arial" w:hAnsi="Arial" w:cs="Arial"/>
          <w:b/>
          <w:i/>
          <w:sz w:val="22"/>
          <w:szCs w:val="22"/>
        </w:rPr>
        <w:t xml:space="preserve"> – Chlastawa) </w:t>
      </w:r>
      <w:r>
        <w:rPr>
          <w:rFonts w:ascii="Arial" w:hAnsi="Arial" w:cs="Arial"/>
          <w:b/>
          <w:i/>
          <w:sz w:val="22"/>
          <w:szCs w:val="22"/>
        </w:rPr>
        <w:t>– CZEŚĆ ZAPROJEKTOWANA</w:t>
      </w:r>
    </w:p>
    <w:p w14:paraId="1F3ADB4D" w14:textId="77777777" w:rsidR="00AB2753" w:rsidRDefault="00AB2753" w:rsidP="00AB2753">
      <w:pPr>
        <w:keepNext/>
        <w:keepLines/>
        <w:spacing w:line="276" w:lineRule="auto"/>
        <w:ind w:left="705" w:firstLine="3"/>
        <w:rPr>
          <w:rFonts w:ascii="Arial" w:hAnsi="Arial" w:cs="Arial"/>
          <w:b/>
          <w:i/>
          <w:sz w:val="22"/>
          <w:szCs w:val="22"/>
        </w:rPr>
      </w:pPr>
      <w:r>
        <w:rPr>
          <w:rFonts w:ascii="Arial" w:hAnsi="Arial" w:cs="Arial"/>
          <w:b/>
          <w:i/>
          <w:sz w:val="22"/>
          <w:szCs w:val="22"/>
        </w:rPr>
        <w:t>- Część II</w:t>
      </w:r>
      <w:r w:rsidR="00347115">
        <w:rPr>
          <w:rFonts w:ascii="Arial" w:hAnsi="Arial" w:cs="Arial"/>
          <w:b/>
          <w:i/>
          <w:sz w:val="22"/>
          <w:szCs w:val="22"/>
        </w:rPr>
        <w:t>I</w:t>
      </w:r>
      <w:r>
        <w:rPr>
          <w:rFonts w:ascii="Arial" w:hAnsi="Arial" w:cs="Arial"/>
          <w:b/>
          <w:i/>
          <w:sz w:val="22"/>
          <w:szCs w:val="22"/>
        </w:rPr>
        <w:t xml:space="preserve"> - Z</w:t>
      </w:r>
      <w:r w:rsidRPr="00750A3B">
        <w:rPr>
          <w:rFonts w:ascii="Arial" w:hAnsi="Arial" w:cs="Arial"/>
          <w:b/>
          <w:i/>
          <w:sz w:val="22"/>
          <w:szCs w:val="22"/>
        </w:rPr>
        <w:t>aprojektowanie i wybudowanie ścieżki rowerowej nr 8 w ciągu drogi powiatowej 1213F (Dąbrówka Wlkp. – Rogoziniec</w:t>
      </w:r>
      <w:r>
        <w:rPr>
          <w:rFonts w:ascii="Arial" w:hAnsi="Arial" w:cs="Arial"/>
          <w:b/>
          <w:i/>
          <w:sz w:val="22"/>
          <w:szCs w:val="22"/>
        </w:rPr>
        <w:t>).</w:t>
      </w:r>
    </w:p>
    <w:p w14:paraId="2FFBDDD5" w14:textId="77777777" w:rsidR="00AB2753" w:rsidRDefault="00AB2753" w:rsidP="00AB2753">
      <w:pPr>
        <w:keepNext/>
        <w:keepLines/>
        <w:spacing w:line="276" w:lineRule="auto"/>
        <w:ind w:left="705" w:firstLine="3"/>
        <w:rPr>
          <w:rFonts w:ascii="Arial" w:hAnsi="Arial" w:cs="Arial"/>
          <w:i/>
          <w:sz w:val="22"/>
          <w:szCs w:val="22"/>
        </w:rPr>
      </w:pPr>
    </w:p>
    <w:p w14:paraId="6C7A0B71" w14:textId="77777777" w:rsidR="00AB2753" w:rsidRPr="00AB2753" w:rsidRDefault="00AB2753" w:rsidP="00AB2753">
      <w:pPr>
        <w:keepNext/>
        <w:keepLines/>
        <w:spacing w:line="276" w:lineRule="auto"/>
        <w:ind w:left="705" w:firstLine="3"/>
        <w:rPr>
          <w:rFonts w:ascii="Arial" w:hAnsi="Arial" w:cs="Arial"/>
          <w:sz w:val="22"/>
          <w:szCs w:val="22"/>
        </w:rPr>
      </w:pPr>
      <w:r w:rsidRPr="00AB2753">
        <w:rPr>
          <w:rFonts w:ascii="Arial" w:hAnsi="Arial" w:cs="Arial"/>
          <w:i/>
          <w:sz w:val="22"/>
          <w:szCs w:val="22"/>
        </w:rPr>
        <w:t>Wykonawca może złożyć ofertę na dowolną liczbę części.</w:t>
      </w:r>
    </w:p>
    <w:p w14:paraId="2115F0CE" w14:textId="77777777" w:rsidR="002715C4" w:rsidRPr="008D08B0" w:rsidRDefault="002715C4" w:rsidP="008D08B0">
      <w:pPr>
        <w:pStyle w:val="Tekstpodstawowy3"/>
        <w:spacing w:line="276" w:lineRule="auto"/>
        <w:rPr>
          <w:rFonts w:ascii="Arial" w:hAnsi="Arial" w:cs="Arial"/>
          <w:b/>
          <w:bCs/>
          <w:sz w:val="22"/>
          <w:szCs w:val="22"/>
        </w:rPr>
      </w:pPr>
    </w:p>
    <w:p w14:paraId="61C3C0F6" w14:textId="77777777" w:rsidR="004F75A3" w:rsidRPr="008D08B0" w:rsidRDefault="00CB31B7" w:rsidP="008D08B0">
      <w:pPr>
        <w:pStyle w:val="Tekstpodstawowy3"/>
        <w:spacing w:line="276" w:lineRule="auto"/>
        <w:ind w:left="705" w:hanging="705"/>
        <w:rPr>
          <w:rFonts w:ascii="Arial" w:hAnsi="Arial" w:cs="Arial"/>
          <w:b/>
          <w:bCs/>
          <w:sz w:val="22"/>
          <w:szCs w:val="22"/>
        </w:rPr>
      </w:pPr>
      <w:r w:rsidRPr="008D08B0">
        <w:rPr>
          <w:rFonts w:ascii="Arial" w:hAnsi="Arial" w:cs="Arial"/>
          <w:b/>
          <w:bCs/>
          <w:sz w:val="22"/>
          <w:szCs w:val="22"/>
        </w:rPr>
        <w:t>5.</w:t>
      </w:r>
      <w:r w:rsidRPr="008D08B0">
        <w:rPr>
          <w:rFonts w:ascii="Arial" w:hAnsi="Arial" w:cs="Arial"/>
          <w:b/>
          <w:bCs/>
          <w:sz w:val="22"/>
          <w:szCs w:val="22"/>
        </w:rPr>
        <w:tab/>
      </w:r>
      <w:r w:rsidR="004F75A3" w:rsidRPr="008D08B0">
        <w:rPr>
          <w:rFonts w:ascii="Arial" w:hAnsi="Arial" w:cs="Arial"/>
          <w:b/>
          <w:bCs/>
          <w:sz w:val="22"/>
          <w:szCs w:val="22"/>
        </w:rPr>
        <w:t xml:space="preserve">INFORMACJA O ZAMÓWIENIACH </w:t>
      </w:r>
      <w:r w:rsidR="002A674D" w:rsidRPr="008D08B0">
        <w:rPr>
          <w:rFonts w:ascii="Arial" w:hAnsi="Arial" w:cs="Arial"/>
          <w:b/>
          <w:bCs/>
          <w:sz w:val="22"/>
          <w:szCs w:val="22"/>
        </w:rPr>
        <w:t>POLEGAJĄCYCH NA POWTÓRZENIU PODOBNYCH USŁUG LUB ROBÓT BUDOWLAYCH</w:t>
      </w:r>
    </w:p>
    <w:p w14:paraId="2DCE8B10" w14:textId="77777777" w:rsidR="0015164E" w:rsidRPr="008D08B0" w:rsidRDefault="0015164E" w:rsidP="008D08B0">
      <w:pPr>
        <w:pStyle w:val="Tekstpodstawowy3"/>
        <w:spacing w:line="276" w:lineRule="auto"/>
        <w:ind w:left="705" w:firstLine="3"/>
        <w:rPr>
          <w:rStyle w:val="FontStyle67"/>
          <w:kern w:val="32"/>
          <w:sz w:val="22"/>
          <w:szCs w:val="22"/>
        </w:rPr>
      </w:pPr>
      <w:r w:rsidRPr="008D08B0">
        <w:rPr>
          <w:rStyle w:val="FontStyle67"/>
          <w:sz w:val="22"/>
          <w:szCs w:val="22"/>
        </w:rPr>
        <w:t xml:space="preserve">Zamawiający </w:t>
      </w:r>
      <w:r w:rsidR="00D072C2" w:rsidRPr="008D08B0">
        <w:rPr>
          <w:rStyle w:val="FontStyle67"/>
          <w:sz w:val="22"/>
          <w:szCs w:val="22"/>
        </w:rPr>
        <w:t xml:space="preserve">nie </w:t>
      </w:r>
      <w:r w:rsidRPr="008D08B0">
        <w:rPr>
          <w:rStyle w:val="FontStyle67"/>
          <w:sz w:val="22"/>
          <w:szCs w:val="22"/>
        </w:rPr>
        <w:t>przewiduje udzieleni</w:t>
      </w:r>
      <w:r w:rsidR="00D072C2" w:rsidRPr="008D08B0">
        <w:rPr>
          <w:rStyle w:val="FontStyle67"/>
          <w:sz w:val="22"/>
          <w:szCs w:val="22"/>
        </w:rPr>
        <w:t>a</w:t>
      </w:r>
      <w:r w:rsidRPr="008D08B0">
        <w:rPr>
          <w:rStyle w:val="FontStyle67"/>
          <w:sz w:val="22"/>
          <w:szCs w:val="22"/>
        </w:rPr>
        <w:t xml:space="preserve"> zamówień</w:t>
      </w:r>
      <w:r w:rsidR="008466FC" w:rsidRPr="008D08B0">
        <w:rPr>
          <w:rStyle w:val="FontStyle67"/>
          <w:sz w:val="22"/>
          <w:szCs w:val="22"/>
        </w:rPr>
        <w:t>, o których mowa w art. 67 ust. 1 pkt. 6 ustawy Prawo zamówień publicznych</w:t>
      </w:r>
      <w:r w:rsidRPr="008D08B0">
        <w:rPr>
          <w:rStyle w:val="FontStyle67"/>
          <w:sz w:val="22"/>
          <w:szCs w:val="22"/>
        </w:rPr>
        <w:t>.</w:t>
      </w:r>
    </w:p>
    <w:p w14:paraId="67B9BBA7" w14:textId="77777777" w:rsidR="00E976AE" w:rsidRPr="008D08B0" w:rsidRDefault="00E976AE" w:rsidP="008D08B0">
      <w:pPr>
        <w:spacing w:line="276" w:lineRule="auto"/>
        <w:rPr>
          <w:rFonts w:ascii="Arial" w:hAnsi="Arial" w:cs="Arial"/>
          <w:sz w:val="22"/>
          <w:szCs w:val="22"/>
        </w:rPr>
      </w:pPr>
    </w:p>
    <w:p w14:paraId="5B60E383"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6.</w:t>
      </w:r>
      <w:r w:rsidRPr="008D08B0">
        <w:rPr>
          <w:rFonts w:cs="Arial"/>
          <w:b/>
          <w:sz w:val="22"/>
          <w:szCs w:val="22"/>
        </w:rPr>
        <w:tab/>
      </w:r>
      <w:r w:rsidR="004F75A3" w:rsidRPr="008D08B0">
        <w:rPr>
          <w:rFonts w:cs="Arial"/>
          <w:b/>
          <w:sz w:val="22"/>
          <w:szCs w:val="22"/>
        </w:rPr>
        <w:t xml:space="preserve">OPIS SPOSOBU PRZEDSTAWIANIA OFERT WARIANTOWYCH ORAZ MINIMALNE WARUNKI, JAKIM MUSZĄ ODPOWIADAĆ OFERTY WARIANTOWE, JEŻELI ZAMAWIAJĄCY DOPUSZCZA ICH SKŁADANIE </w:t>
      </w:r>
    </w:p>
    <w:p w14:paraId="2F04FD5F" w14:textId="77777777" w:rsidR="006112B1" w:rsidRPr="008D08B0" w:rsidRDefault="004F75A3" w:rsidP="008D08B0">
      <w:pPr>
        <w:spacing w:line="276" w:lineRule="auto"/>
        <w:ind w:firstLine="705"/>
        <w:jc w:val="both"/>
        <w:rPr>
          <w:rFonts w:ascii="Arial" w:hAnsi="Arial" w:cs="Arial"/>
          <w:sz w:val="22"/>
          <w:szCs w:val="22"/>
        </w:rPr>
      </w:pPr>
      <w:r w:rsidRPr="008D08B0">
        <w:rPr>
          <w:rFonts w:ascii="Arial" w:hAnsi="Arial" w:cs="Arial"/>
          <w:sz w:val="22"/>
          <w:szCs w:val="22"/>
        </w:rPr>
        <w:t>Zamawiający nie dopuszcza składania ofert wariantowych.</w:t>
      </w:r>
    </w:p>
    <w:p w14:paraId="6D78E4C0" w14:textId="77777777" w:rsidR="00116747" w:rsidRPr="008D08B0" w:rsidRDefault="00116747" w:rsidP="008D08B0">
      <w:pPr>
        <w:spacing w:line="276" w:lineRule="auto"/>
        <w:jc w:val="both"/>
        <w:rPr>
          <w:rFonts w:ascii="Arial" w:hAnsi="Arial" w:cs="Arial"/>
          <w:sz w:val="22"/>
          <w:szCs w:val="22"/>
        </w:rPr>
      </w:pPr>
    </w:p>
    <w:p w14:paraId="51EC7F47" w14:textId="77777777" w:rsidR="002B28F0" w:rsidRPr="008D08B0" w:rsidRDefault="002B28F0" w:rsidP="008D08B0">
      <w:pPr>
        <w:pStyle w:val="Nagwek2"/>
        <w:spacing w:line="276" w:lineRule="auto"/>
        <w:ind w:left="705" w:hanging="705"/>
        <w:jc w:val="both"/>
        <w:rPr>
          <w:rFonts w:cs="Arial"/>
          <w:sz w:val="22"/>
          <w:szCs w:val="22"/>
          <w:u w:val="none"/>
        </w:rPr>
      </w:pPr>
      <w:r w:rsidRPr="008D08B0">
        <w:rPr>
          <w:rFonts w:cs="Arial"/>
          <w:sz w:val="22"/>
          <w:szCs w:val="22"/>
          <w:u w:val="none"/>
        </w:rPr>
        <w:t>7.</w:t>
      </w:r>
      <w:r w:rsidRPr="008D08B0">
        <w:rPr>
          <w:rFonts w:cs="Arial"/>
          <w:sz w:val="22"/>
          <w:szCs w:val="22"/>
          <w:u w:val="none"/>
        </w:rPr>
        <w:tab/>
        <w:t xml:space="preserve">INFORMACJA DOTYCZĄCA WALUT OBCYCH, W JAKICH MOGĄ BYĆ PROWADZONE ROZLICZENIA MIĘDZY ZAMAWIAJĄCYM A WYKONAWCĄ </w:t>
      </w:r>
    </w:p>
    <w:p w14:paraId="78DBA56D" w14:textId="77777777" w:rsidR="002B28F0" w:rsidRPr="008D08B0" w:rsidRDefault="002B28F0" w:rsidP="008D08B0">
      <w:pPr>
        <w:pStyle w:val="Nagwek2"/>
        <w:spacing w:line="276" w:lineRule="auto"/>
        <w:ind w:firstLine="705"/>
        <w:jc w:val="both"/>
        <w:rPr>
          <w:rFonts w:cs="Arial"/>
          <w:b w:val="0"/>
          <w:sz w:val="22"/>
          <w:szCs w:val="22"/>
          <w:u w:val="none"/>
        </w:rPr>
      </w:pPr>
      <w:r w:rsidRPr="008D08B0">
        <w:rPr>
          <w:rFonts w:cs="Arial"/>
          <w:b w:val="0"/>
          <w:sz w:val="22"/>
          <w:szCs w:val="22"/>
          <w:u w:val="none"/>
        </w:rPr>
        <w:t>Rozliczenia między zamawiającym i wykonawcą będą prowadzone w PLN.</w:t>
      </w:r>
    </w:p>
    <w:p w14:paraId="1D663040" w14:textId="77777777" w:rsidR="0020776C" w:rsidRPr="008D08B0" w:rsidRDefault="0020776C" w:rsidP="008D08B0">
      <w:pPr>
        <w:spacing w:line="276" w:lineRule="auto"/>
        <w:jc w:val="both"/>
        <w:rPr>
          <w:rFonts w:ascii="Arial" w:hAnsi="Arial" w:cs="Arial"/>
          <w:sz w:val="22"/>
          <w:szCs w:val="22"/>
        </w:rPr>
      </w:pPr>
    </w:p>
    <w:p w14:paraId="7455BF38" w14:textId="77777777" w:rsidR="00EE4704" w:rsidRPr="008D08B0" w:rsidRDefault="002B28F0" w:rsidP="008D08B0">
      <w:pPr>
        <w:tabs>
          <w:tab w:val="left" w:pos="709"/>
        </w:tabs>
        <w:spacing w:line="276" w:lineRule="auto"/>
        <w:rPr>
          <w:rFonts w:ascii="Arial" w:hAnsi="Arial" w:cs="Arial"/>
          <w:b/>
          <w:sz w:val="22"/>
          <w:szCs w:val="22"/>
        </w:rPr>
      </w:pPr>
      <w:r w:rsidRPr="008D08B0">
        <w:rPr>
          <w:rFonts w:ascii="Arial" w:hAnsi="Arial" w:cs="Arial"/>
          <w:b/>
          <w:sz w:val="22"/>
          <w:szCs w:val="22"/>
        </w:rPr>
        <w:t>8.</w:t>
      </w:r>
      <w:r w:rsidRPr="008D08B0">
        <w:rPr>
          <w:rFonts w:ascii="Arial" w:hAnsi="Arial" w:cs="Arial"/>
          <w:b/>
          <w:sz w:val="22"/>
          <w:szCs w:val="22"/>
        </w:rPr>
        <w:tab/>
      </w:r>
      <w:r w:rsidR="006112B1" w:rsidRPr="008D08B0">
        <w:rPr>
          <w:rFonts w:ascii="Arial" w:hAnsi="Arial" w:cs="Arial"/>
          <w:b/>
          <w:sz w:val="22"/>
          <w:szCs w:val="22"/>
        </w:rPr>
        <w:t>USTALENIA DOTYCZĄCE POWIERZENIE WYKONANIA CZĘŚCI ZAMÓWIENIA PODWYKONACOM</w:t>
      </w:r>
    </w:p>
    <w:p w14:paraId="1895BB7C" w14:textId="77777777" w:rsidR="000500E2" w:rsidRPr="008D08B0" w:rsidRDefault="00EE4704" w:rsidP="008D08B0">
      <w:pPr>
        <w:pStyle w:val="Akapitzlist1"/>
        <w:widowControl w:val="0"/>
        <w:numPr>
          <w:ilvl w:val="0"/>
          <w:numId w:val="13"/>
        </w:numPr>
        <w:autoSpaceDE w:val="0"/>
        <w:autoSpaceDN w:val="0"/>
        <w:adjustRightInd w:val="0"/>
        <w:spacing w:line="276" w:lineRule="auto"/>
        <w:contextualSpacing/>
        <w:jc w:val="both"/>
        <w:rPr>
          <w:rStyle w:val="FontStyle33"/>
          <w:rFonts w:ascii="Arial" w:hAnsi="Arial" w:cs="Arial"/>
        </w:rPr>
      </w:pPr>
      <w:r w:rsidRPr="008D08B0">
        <w:rPr>
          <w:rStyle w:val="FontStyle33"/>
          <w:rFonts w:ascii="Arial" w:hAnsi="Arial" w:cs="Arial"/>
        </w:rPr>
        <w:t>Zamawiający nie zastrzega obowiązku osobistego wykonania przez wykonawcę kluczowych części zamówienia.</w:t>
      </w:r>
    </w:p>
    <w:p w14:paraId="43464C81" w14:textId="77777777" w:rsidR="008466FC"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eastAsia="Times New Roman" w:hAnsi="Arial" w:cs="Arial"/>
          <w:sz w:val="22"/>
          <w:szCs w:val="22"/>
        </w:rPr>
        <w:t>Wykonawca zobowiązany jest do wskazania w ofercie tej części zamówienia, której realizację powierzy podwykonawcy</w:t>
      </w:r>
      <w:r w:rsidRPr="008D08B0">
        <w:rPr>
          <w:rFonts w:ascii="Arial" w:hAnsi="Arial" w:cs="Arial"/>
          <w:b/>
          <w:sz w:val="22"/>
          <w:szCs w:val="22"/>
        </w:rPr>
        <w:t xml:space="preserve">. </w:t>
      </w:r>
      <w:r w:rsidRPr="008D08B0">
        <w:rPr>
          <w:rFonts w:ascii="Arial" w:hAnsi="Arial" w:cs="Arial"/>
          <w:sz w:val="22"/>
          <w:szCs w:val="22"/>
        </w:rPr>
        <w:t>W</w:t>
      </w:r>
      <w:r w:rsidRPr="008D08B0">
        <w:rPr>
          <w:rFonts w:ascii="Arial" w:eastAsia="Times New Roman" w:hAnsi="Arial" w:cs="Arial"/>
          <w:sz w:val="22"/>
          <w:szCs w:val="22"/>
        </w:rPr>
        <w:t xml:space="preserve"> przypadku braku powyższych informacji, zamawiający uzna, iż wykonawca będzie realizował zamówienie osobiście (siłami własnymi) bez udziału podwykonawcy.</w:t>
      </w:r>
    </w:p>
    <w:p w14:paraId="7AF1BD23" w14:textId="77777777" w:rsidR="00EE4704"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hAnsi="Arial" w:cs="Arial"/>
          <w:sz w:val="22"/>
          <w:szCs w:val="22"/>
        </w:rPr>
        <w:t>Pozostałe wymagania dotyczące podwykonawstwa zawiera</w:t>
      </w:r>
      <w:r w:rsidR="00530650" w:rsidRPr="008D08B0">
        <w:rPr>
          <w:rFonts w:ascii="Arial" w:hAnsi="Arial" w:cs="Arial"/>
          <w:sz w:val="22"/>
          <w:szCs w:val="22"/>
        </w:rPr>
        <w:t xml:space="preserve"> </w:t>
      </w:r>
      <w:r w:rsidRPr="008D08B0">
        <w:rPr>
          <w:rFonts w:ascii="Arial" w:hAnsi="Arial" w:cs="Arial"/>
          <w:sz w:val="22"/>
          <w:szCs w:val="22"/>
        </w:rPr>
        <w:t xml:space="preserve"> </w:t>
      </w:r>
      <w:r w:rsidR="005877E0" w:rsidRPr="008D08B0">
        <w:rPr>
          <w:rFonts w:ascii="Arial" w:hAnsi="Arial" w:cs="Arial"/>
          <w:b/>
          <w:sz w:val="22"/>
          <w:szCs w:val="22"/>
        </w:rPr>
        <w:t>załącznik nr 6</w:t>
      </w:r>
      <w:r w:rsidR="00530650" w:rsidRPr="008D08B0">
        <w:rPr>
          <w:rFonts w:ascii="Arial" w:hAnsi="Arial" w:cs="Arial"/>
          <w:sz w:val="22"/>
          <w:szCs w:val="22"/>
        </w:rPr>
        <w:t xml:space="preserve"> – Istotne warunki umowy (wzór).</w:t>
      </w:r>
    </w:p>
    <w:p w14:paraId="26F1E479" w14:textId="77777777" w:rsidR="004C79FC" w:rsidRPr="008D08B0" w:rsidRDefault="004C79FC" w:rsidP="008D08B0">
      <w:pPr>
        <w:spacing w:line="276" w:lineRule="auto"/>
        <w:rPr>
          <w:rFonts w:ascii="Arial" w:hAnsi="Arial" w:cs="Arial"/>
          <w:sz w:val="22"/>
          <w:szCs w:val="22"/>
        </w:rPr>
      </w:pPr>
    </w:p>
    <w:p w14:paraId="28D6BA12" w14:textId="77777777" w:rsidR="004F75A3" w:rsidRPr="008D08B0" w:rsidRDefault="002B28F0" w:rsidP="008D08B0">
      <w:pPr>
        <w:pStyle w:val="Nagwek2"/>
        <w:spacing w:line="276" w:lineRule="auto"/>
        <w:jc w:val="both"/>
        <w:rPr>
          <w:rFonts w:cs="Arial"/>
          <w:sz w:val="22"/>
          <w:szCs w:val="22"/>
          <w:u w:val="none"/>
        </w:rPr>
      </w:pPr>
      <w:r w:rsidRPr="008D08B0">
        <w:rPr>
          <w:rFonts w:cs="Arial"/>
          <w:sz w:val="22"/>
          <w:szCs w:val="22"/>
          <w:u w:val="none"/>
        </w:rPr>
        <w:t>9</w:t>
      </w:r>
      <w:r w:rsidR="00CB31B7" w:rsidRPr="008D08B0">
        <w:rPr>
          <w:rFonts w:cs="Arial"/>
          <w:sz w:val="22"/>
          <w:szCs w:val="22"/>
          <w:u w:val="none"/>
        </w:rPr>
        <w:t>.</w:t>
      </w:r>
      <w:r w:rsidR="00CB31B7" w:rsidRPr="008D08B0">
        <w:rPr>
          <w:rFonts w:cs="Arial"/>
          <w:sz w:val="22"/>
          <w:szCs w:val="22"/>
          <w:u w:val="none"/>
        </w:rPr>
        <w:tab/>
      </w:r>
      <w:r w:rsidR="00047E4D" w:rsidRPr="008D08B0">
        <w:rPr>
          <w:rFonts w:cs="Arial"/>
          <w:sz w:val="22"/>
          <w:szCs w:val="22"/>
          <w:u w:val="none"/>
        </w:rPr>
        <w:t>TERMIN WYKONANIA ZAMÓWIENIA</w:t>
      </w:r>
    </w:p>
    <w:p w14:paraId="50ACFC49" w14:textId="77777777" w:rsidR="004C79FC" w:rsidRPr="008D08B0" w:rsidRDefault="002B606A" w:rsidP="008D08B0">
      <w:pPr>
        <w:pStyle w:val="TableText"/>
        <w:tabs>
          <w:tab w:val="left" w:pos="1134"/>
        </w:tabs>
        <w:spacing w:line="276" w:lineRule="auto"/>
        <w:ind w:left="708"/>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r>
      <w:r w:rsidR="004C79FC" w:rsidRPr="008D08B0">
        <w:rPr>
          <w:rFonts w:ascii="Arial" w:hAnsi="Arial" w:cs="Arial"/>
          <w:color w:val="auto"/>
          <w:sz w:val="22"/>
          <w:szCs w:val="22"/>
        </w:rPr>
        <w:t xml:space="preserve">Zamawaiający wymaga, by Wykonawca </w:t>
      </w:r>
      <w:r w:rsidR="00281A1F" w:rsidRPr="008D08B0">
        <w:rPr>
          <w:rFonts w:ascii="Arial" w:hAnsi="Arial" w:cs="Arial"/>
          <w:color w:val="auto"/>
          <w:sz w:val="22"/>
          <w:szCs w:val="22"/>
        </w:rPr>
        <w:t>realiz</w:t>
      </w:r>
      <w:r w:rsidR="004C79FC" w:rsidRPr="008D08B0">
        <w:rPr>
          <w:rFonts w:ascii="Arial" w:hAnsi="Arial" w:cs="Arial"/>
          <w:color w:val="auto"/>
          <w:sz w:val="22"/>
          <w:szCs w:val="22"/>
        </w:rPr>
        <w:t>ował zadanie wg załączonego harmonogramu</w:t>
      </w:r>
      <w:r w:rsidR="002D1681" w:rsidRPr="008D08B0">
        <w:rPr>
          <w:rFonts w:ascii="Arial" w:hAnsi="Arial" w:cs="Arial"/>
          <w:color w:val="auto"/>
          <w:sz w:val="22"/>
          <w:szCs w:val="22"/>
        </w:rPr>
        <w:t xml:space="preserve"> (dotyczy obu części)</w:t>
      </w:r>
      <w:r w:rsidR="004C79FC" w:rsidRPr="008D08B0">
        <w:rPr>
          <w:rFonts w:ascii="Arial" w:hAnsi="Arial" w:cs="Arial"/>
          <w:color w:val="auto"/>
          <w:sz w:val="22"/>
          <w:szCs w:val="22"/>
        </w:rPr>
        <w:t>:</w:t>
      </w:r>
    </w:p>
    <w:p w14:paraId="17575BC2" w14:textId="77777777" w:rsidR="00C5628F" w:rsidRPr="00C601AA" w:rsidRDefault="004C79FC" w:rsidP="008D08B0">
      <w:pPr>
        <w:pStyle w:val="TableText"/>
        <w:tabs>
          <w:tab w:val="left" w:pos="1134"/>
        </w:tabs>
        <w:spacing w:line="276" w:lineRule="auto"/>
        <w:ind w:left="1134"/>
        <w:jc w:val="both"/>
        <w:rPr>
          <w:rFonts w:ascii="Arial" w:hAnsi="Arial" w:cs="Arial"/>
          <w:b/>
          <w:color w:val="auto"/>
          <w:sz w:val="22"/>
          <w:szCs w:val="22"/>
          <w:u w:val="single"/>
        </w:rPr>
      </w:pPr>
      <w:r w:rsidRPr="008D08B0">
        <w:rPr>
          <w:rFonts w:ascii="Arial" w:hAnsi="Arial" w:cs="Arial"/>
          <w:b/>
          <w:color w:val="auto"/>
          <w:sz w:val="22"/>
          <w:szCs w:val="22"/>
          <w:u w:val="single"/>
        </w:rPr>
        <w:t>a)</w:t>
      </w:r>
      <w:r w:rsidRPr="008D08B0">
        <w:rPr>
          <w:rFonts w:ascii="Arial" w:hAnsi="Arial" w:cs="Arial"/>
          <w:b/>
          <w:color w:val="auto"/>
          <w:sz w:val="22"/>
          <w:szCs w:val="22"/>
          <w:u w:val="single"/>
        </w:rPr>
        <w:tab/>
        <w:t>Etap I</w:t>
      </w:r>
      <w:r w:rsidR="00352975" w:rsidRPr="008D08B0">
        <w:rPr>
          <w:rFonts w:ascii="Arial" w:hAnsi="Arial" w:cs="Arial"/>
          <w:b/>
          <w:color w:val="auto"/>
          <w:sz w:val="22"/>
          <w:szCs w:val="22"/>
          <w:u w:val="single"/>
        </w:rPr>
        <w:t>:</w:t>
      </w:r>
      <w:r w:rsidR="00C5628F" w:rsidRPr="008D08B0">
        <w:rPr>
          <w:rFonts w:ascii="Arial" w:hAnsi="Arial" w:cs="Arial"/>
          <w:b/>
          <w:color w:val="auto"/>
          <w:sz w:val="22"/>
          <w:szCs w:val="22"/>
          <w:u w:val="single"/>
        </w:rPr>
        <w:t xml:space="preserve"> </w:t>
      </w:r>
      <w:r w:rsidR="00352975" w:rsidRPr="008D08B0">
        <w:rPr>
          <w:rFonts w:ascii="Arial" w:hAnsi="Arial" w:cs="Arial"/>
          <w:b/>
          <w:bCs/>
          <w:color w:val="auto"/>
          <w:sz w:val="22"/>
          <w:szCs w:val="22"/>
        </w:rPr>
        <w:t xml:space="preserve">- </w:t>
      </w:r>
      <w:r w:rsidRPr="008D08B0">
        <w:rPr>
          <w:rFonts w:ascii="Arial" w:hAnsi="Arial" w:cs="Arial"/>
          <w:b/>
          <w:bCs/>
          <w:color w:val="auto"/>
          <w:sz w:val="22"/>
          <w:szCs w:val="22"/>
        </w:rPr>
        <w:t xml:space="preserve">opracowanie kompletnej dokumentacji projektowej </w:t>
      </w:r>
      <w:r w:rsidRPr="008D08B0">
        <w:rPr>
          <w:rFonts w:ascii="Arial" w:hAnsi="Arial" w:cs="Arial"/>
          <w:bCs/>
          <w:color w:val="auto"/>
          <w:sz w:val="22"/>
          <w:szCs w:val="22"/>
        </w:rPr>
        <w:t xml:space="preserve">(projekt budowlany, wykonawczy) </w:t>
      </w:r>
      <w:r w:rsidRPr="008D08B0">
        <w:rPr>
          <w:rFonts w:ascii="Arial" w:hAnsi="Arial" w:cs="Arial"/>
          <w:color w:val="auto"/>
          <w:sz w:val="22"/>
          <w:szCs w:val="22"/>
        </w:rPr>
        <w:t xml:space="preserve">dla przedmiotowego zadania oraz uzyskanie decyzji, opinii, pozwoleń, </w:t>
      </w:r>
      <w:r w:rsidRPr="00C601AA">
        <w:rPr>
          <w:rFonts w:ascii="Arial" w:hAnsi="Arial" w:cs="Arial"/>
          <w:color w:val="auto"/>
          <w:sz w:val="22"/>
          <w:szCs w:val="22"/>
        </w:rPr>
        <w:lastRenderedPageBreak/>
        <w:t xml:space="preserve">uzgodnień i zatwierdzeń wynikających z zakresu projektu oraz akceptację kompletnej dokumentacji przez Zamawiającego </w:t>
      </w:r>
      <w:r w:rsidRPr="00C601AA">
        <w:rPr>
          <w:rFonts w:ascii="Arial" w:hAnsi="Arial" w:cs="Arial"/>
          <w:b/>
          <w:color w:val="auto"/>
          <w:sz w:val="22"/>
          <w:szCs w:val="22"/>
        </w:rPr>
        <w:t xml:space="preserve">– do dnia </w:t>
      </w:r>
      <w:r w:rsidR="00AB2753" w:rsidRPr="00C601AA">
        <w:rPr>
          <w:rFonts w:ascii="Arial" w:hAnsi="Arial" w:cs="Arial"/>
          <w:b/>
          <w:color w:val="auto"/>
          <w:sz w:val="22"/>
          <w:szCs w:val="22"/>
        </w:rPr>
        <w:t xml:space="preserve">15 </w:t>
      </w:r>
      <w:r w:rsidR="00A60D21" w:rsidRPr="00C601AA">
        <w:rPr>
          <w:rFonts w:ascii="Arial" w:hAnsi="Arial" w:cs="Arial"/>
          <w:b/>
          <w:color w:val="auto"/>
          <w:sz w:val="22"/>
          <w:szCs w:val="22"/>
        </w:rPr>
        <w:t>lipca</w:t>
      </w:r>
      <w:r w:rsidR="00121CAC" w:rsidRPr="00C601AA">
        <w:rPr>
          <w:rFonts w:ascii="Arial" w:hAnsi="Arial" w:cs="Arial"/>
          <w:b/>
          <w:color w:val="auto"/>
          <w:sz w:val="22"/>
          <w:szCs w:val="22"/>
        </w:rPr>
        <w:t xml:space="preserve"> </w:t>
      </w:r>
      <w:r w:rsidR="00234353" w:rsidRPr="00C601AA">
        <w:rPr>
          <w:rFonts w:ascii="Arial" w:hAnsi="Arial" w:cs="Arial"/>
          <w:b/>
          <w:color w:val="auto"/>
          <w:sz w:val="22"/>
          <w:szCs w:val="22"/>
        </w:rPr>
        <w:t>2018</w:t>
      </w:r>
      <w:r w:rsidRPr="00C601AA">
        <w:rPr>
          <w:rFonts w:ascii="Arial" w:hAnsi="Arial" w:cs="Arial"/>
          <w:b/>
          <w:color w:val="auto"/>
          <w:sz w:val="22"/>
          <w:szCs w:val="22"/>
        </w:rPr>
        <w:t xml:space="preserve"> roku</w:t>
      </w:r>
      <w:r w:rsidR="00347115" w:rsidRPr="00C601AA">
        <w:rPr>
          <w:rFonts w:ascii="Arial" w:hAnsi="Arial" w:cs="Arial"/>
          <w:b/>
          <w:color w:val="auto"/>
          <w:sz w:val="22"/>
          <w:szCs w:val="22"/>
        </w:rPr>
        <w:t xml:space="preserve"> (dotyczy części I i III)</w:t>
      </w:r>
      <w:r w:rsidRPr="00C601AA">
        <w:rPr>
          <w:rFonts w:ascii="Arial" w:hAnsi="Arial" w:cs="Arial"/>
          <w:b/>
          <w:color w:val="auto"/>
          <w:sz w:val="22"/>
          <w:szCs w:val="22"/>
        </w:rPr>
        <w:t>,</w:t>
      </w:r>
    </w:p>
    <w:p w14:paraId="0D67CFC9" w14:textId="77777777" w:rsidR="004C79FC" w:rsidRPr="008D08B0" w:rsidRDefault="0052775F" w:rsidP="008D08B0">
      <w:pPr>
        <w:pStyle w:val="TableText"/>
        <w:tabs>
          <w:tab w:val="left" w:pos="1134"/>
        </w:tabs>
        <w:spacing w:line="276" w:lineRule="auto"/>
        <w:ind w:left="1134"/>
        <w:jc w:val="both"/>
        <w:rPr>
          <w:rFonts w:ascii="Arial" w:hAnsi="Arial" w:cs="Arial"/>
          <w:b/>
          <w:color w:val="auto"/>
          <w:sz w:val="22"/>
          <w:szCs w:val="22"/>
        </w:rPr>
      </w:pPr>
      <w:r w:rsidRPr="00C601AA">
        <w:rPr>
          <w:rFonts w:ascii="Arial" w:hAnsi="Arial" w:cs="Arial"/>
          <w:b/>
          <w:color w:val="auto"/>
          <w:sz w:val="22"/>
          <w:szCs w:val="22"/>
          <w:u w:val="single"/>
        </w:rPr>
        <w:t>b</w:t>
      </w:r>
      <w:r w:rsidR="004C79FC" w:rsidRPr="00C601AA">
        <w:rPr>
          <w:rFonts w:ascii="Arial" w:hAnsi="Arial" w:cs="Arial"/>
          <w:b/>
          <w:color w:val="auto"/>
          <w:sz w:val="22"/>
          <w:szCs w:val="22"/>
          <w:u w:val="single"/>
        </w:rPr>
        <w:t>)</w:t>
      </w:r>
      <w:r w:rsidR="004C79FC" w:rsidRPr="00C601AA">
        <w:rPr>
          <w:rFonts w:ascii="Arial" w:hAnsi="Arial" w:cs="Arial"/>
          <w:b/>
          <w:color w:val="auto"/>
          <w:sz w:val="22"/>
          <w:szCs w:val="22"/>
          <w:u w:val="single"/>
        </w:rPr>
        <w:tab/>
        <w:t xml:space="preserve">Etap </w:t>
      </w:r>
      <w:r w:rsidR="00C5628F" w:rsidRPr="00C601AA">
        <w:rPr>
          <w:rFonts w:ascii="Arial" w:hAnsi="Arial" w:cs="Arial"/>
          <w:b/>
          <w:color w:val="auto"/>
          <w:sz w:val="22"/>
          <w:szCs w:val="22"/>
          <w:u w:val="single"/>
        </w:rPr>
        <w:t>I</w:t>
      </w:r>
      <w:r w:rsidR="004C79FC" w:rsidRPr="00C601AA">
        <w:rPr>
          <w:rFonts w:ascii="Arial" w:hAnsi="Arial" w:cs="Arial"/>
          <w:b/>
          <w:color w:val="auto"/>
          <w:sz w:val="22"/>
          <w:szCs w:val="22"/>
          <w:u w:val="single"/>
        </w:rPr>
        <w:t>I</w:t>
      </w:r>
      <w:r w:rsidR="004C79FC" w:rsidRPr="00C601AA">
        <w:rPr>
          <w:rFonts w:ascii="Arial" w:hAnsi="Arial" w:cs="Arial"/>
          <w:color w:val="auto"/>
          <w:sz w:val="22"/>
          <w:szCs w:val="22"/>
        </w:rPr>
        <w:t xml:space="preserve"> - </w:t>
      </w:r>
      <w:r w:rsidR="004C79FC" w:rsidRPr="00C601AA">
        <w:rPr>
          <w:rFonts w:ascii="Arial" w:hAnsi="Arial" w:cs="Arial"/>
          <w:b/>
          <w:bCs/>
          <w:color w:val="auto"/>
          <w:sz w:val="22"/>
          <w:szCs w:val="22"/>
        </w:rPr>
        <w:t xml:space="preserve">wykonanie robót budowlanych </w:t>
      </w:r>
      <w:r w:rsidR="004C79FC" w:rsidRPr="00C601AA">
        <w:rPr>
          <w:rFonts w:ascii="Arial" w:hAnsi="Arial" w:cs="Arial"/>
          <w:color w:val="auto"/>
          <w:sz w:val="22"/>
          <w:szCs w:val="22"/>
        </w:rPr>
        <w:t xml:space="preserve">na przedmiotowym zadaniu zgodnie z opracowaną dokumentacją techniczną oraz STWiORB i odpowiednimi przepisami prawa </w:t>
      </w:r>
      <w:r w:rsidR="00AF1270" w:rsidRPr="00C601AA">
        <w:rPr>
          <w:rFonts w:ascii="Arial" w:hAnsi="Arial" w:cs="Arial"/>
          <w:b/>
          <w:color w:val="auto"/>
          <w:sz w:val="22"/>
          <w:szCs w:val="22"/>
        </w:rPr>
        <w:t xml:space="preserve">– </w:t>
      </w:r>
      <w:r w:rsidR="007C2705" w:rsidRPr="00C601AA">
        <w:rPr>
          <w:rFonts w:ascii="Arial" w:hAnsi="Arial" w:cs="Arial"/>
          <w:b/>
          <w:color w:val="auto"/>
          <w:sz w:val="22"/>
          <w:szCs w:val="22"/>
        </w:rPr>
        <w:t xml:space="preserve">do dnia </w:t>
      </w:r>
      <w:r w:rsidR="004666B8" w:rsidRPr="00C601AA">
        <w:rPr>
          <w:rFonts w:ascii="Arial" w:hAnsi="Arial" w:cs="Arial"/>
          <w:b/>
          <w:color w:val="auto"/>
          <w:sz w:val="22"/>
          <w:szCs w:val="22"/>
        </w:rPr>
        <w:t>15</w:t>
      </w:r>
      <w:r w:rsidR="00042DBF" w:rsidRPr="00C601AA">
        <w:rPr>
          <w:rFonts w:ascii="Arial" w:hAnsi="Arial" w:cs="Arial"/>
          <w:b/>
          <w:color w:val="auto"/>
          <w:sz w:val="22"/>
          <w:szCs w:val="22"/>
        </w:rPr>
        <w:t xml:space="preserve"> listopada </w:t>
      </w:r>
      <w:r w:rsidR="00AF1270" w:rsidRPr="00C601AA">
        <w:rPr>
          <w:rFonts w:ascii="Arial" w:hAnsi="Arial" w:cs="Arial"/>
          <w:b/>
          <w:color w:val="auto"/>
          <w:sz w:val="22"/>
          <w:szCs w:val="22"/>
        </w:rPr>
        <w:t xml:space="preserve"> </w:t>
      </w:r>
      <w:r w:rsidR="002D1681" w:rsidRPr="00C601AA">
        <w:rPr>
          <w:rFonts w:ascii="Arial" w:hAnsi="Arial" w:cs="Arial"/>
          <w:b/>
          <w:color w:val="auto"/>
          <w:sz w:val="22"/>
          <w:szCs w:val="22"/>
        </w:rPr>
        <w:t>2018</w:t>
      </w:r>
      <w:r w:rsidR="004C79FC" w:rsidRPr="00C601AA">
        <w:rPr>
          <w:rFonts w:ascii="Arial" w:hAnsi="Arial" w:cs="Arial"/>
          <w:b/>
          <w:color w:val="auto"/>
          <w:sz w:val="22"/>
          <w:szCs w:val="22"/>
        </w:rPr>
        <w:t xml:space="preserve"> roku,</w:t>
      </w:r>
    </w:p>
    <w:p w14:paraId="629B0F3C" w14:textId="77777777" w:rsidR="004B714B" w:rsidRPr="008D08B0" w:rsidRDefault="004B714B" w:rsidP="008D08B0">
      <w:pPr>
        <w:pStyle w:val="TableText"/>
        <w:tabs>
          <w:tab w:val="left" w:pos="1134"/>
        </w:tabs>
        <w:spacing w:line="276" w:lineRule="auto"/>
        <w:ind w:left="1134"/>
        <w:jc w:val="both"/>
        <w:rPr>
          <w:rFonts w:ascii="Arial" w:hAnsi="Arial" w:cs="Arial"/>
          <w:color w:val="auto"/>
          <w:sz w:val="22"/>
          <w:szCs w:val="22"/>
        </w:rPr>
      </w:pPr>
      <w:r w:rsidRPr="008D08B0">
        <w:rPr>
          <w:rFonts w:ascii="Arial" w:hAnsi="Arial" w:cs="Arial"/>
          <w:b/>
          <w:color w:val="auto"/>
          <w:sz w:val="22"/>
          <w:szCs w:val="22"/>
          <w:u w:val="single"/>
        </w:rPr>
        <w:t>Do czasu podpisania umowy wybrany Wykonawca zobowiązany jest przedstawić szczegółowy harmonogram prac.</w:t>
      </w:r>
    </w:p>
    <w:p w14:paraId="71A459FE" w14:textId="77777777" w:rsidR="008D3F41" w:rsidRPr="008D08B0" w:rsidRDefault="008D3F41" w:rsidP="008D08B0">
      <w:pPr>
        <w:pStyle w:val="Akapitzlist"/>
        <w:autoSpaceDE w:val="0"/>
        <w:autoSpaceDN w:val="0"/>
        <w:adjustRightInd w:val="0"/>
        <w:spacing w:line="276" w:lineRule="auto"/>
        <w:ind w:left="1134"/>
        <w:rPr>
          <w:rFonts w:ascii="Arial" w:eastAsia="ArialMT" w:hAnsi="Arial" w:cs="Arial"/>
          <w:sz w:val="22"/>
          <w:szCs w:val="22"/>
        </w:rPr>
      </w:pPr>
    </w:p>
    <w:p w14:paraId="491D6660"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10</w:t>
      </w:r>
      <w:r w:rsidR="00CB31B7" w:rsidRPr="008D08B0">
        <w:rPr>
          <w:rFonts w:ascii="Arial" w:hAnsi="Arial" w:cs="Arial"/>
          <w:b/>
          <w:sz w:val="22"/>
          <w:szCs w:val="22"/>
        </w:rPr>
        <w:t>.</w:t>
      </w:r>
      <w:r w:rsidR="00CB31B7" w:rsidRPr="008D08B0">
        <w:rPr>
          <w:rFonts w:ascii="Arial" w:hAnsi="Arial" w:cs="Arial"/>
          <w:b/>
          <w:sz w:val="22"/>
          <w:szCs w:val="22"/>
        </w:rPr>
        <w:tab/>
      </w:r>
      <w:r w:rsidR="007E7115" w:rsidRPr="008D08B0">
        <w:rPr>
          <w:rFonts w:ascii="Arial" w:hAnsi="Arial" w:cs="Arial"/>
          <w:b/>
          <w:sz w:val="22"/>
          <w:szCs w:val="22"/>
        </w:rPr>
        <w:t>WARUNKI</w:t>
      </w:r>
      <w:r w:rsidR="004F75A3" w:rsidRPr="008D08B0">
        <w:rPr>
          <w:rFonts w:ascii="Arial" w:hAnsi="Arial" w:cs="Arial"/>
          <w:b/>
          <w:sz w:val="22"/>
          <w:szCs w:val="22"/>
        </w:rPr>
        <w:t xml:space="preserve"> UDZIAŁU W POSTĘPOWANIU ORAZ </w:t>
      </w:r>
      <w:r w:rsidR="000D1E5D" w:rsidRPr="008D08B0">
        <w:rPr>
          <w:rFonts w:ascii="Arial" w:hAnsi="Arial" w:cs="Arial"/>
          <w:b/>
          <w:sz w:val="22"/>
          <w:szCs w:val="22"/>
        </w:rPr>
        <w:t xml:space="preserve">PODSTAWY WYKLUCZENIA WYKONAWCY </w:t>
      </w:r>
    </w:p>
    <w:p w14:paraId="07ED4985" w14:textId="77777777" w:rsidR="004F75A3" w:rsidRPr="008D08B0" w:rsidRDefault="00B15039" w:rsidP="008D08B0">
      <w:pPr>
        <w:pStyle w:val="Tekstpodstawowy"/>
        <w:tabs>
          <w:tab w:val="left" w:pos="993"/>
        </w:tabs>
        <w:spacing w:line="276" w:lineRule="auto"/>
        <w:ind w:left="993" w:hanging="285"/>
        <w:jc w:val="both"/>
        <w:rPr>
          <w:rFonts w:cs="Arial"/>
          <w:bCs/>
          <w:sz w:val="22"/>
          <w:szCs w:val="22"/>
        </w:rPr>
      </w:pPr>
      <w:r w:rsidRPr="008D08B0">
        <w:rPr>
          <w:rFonts w:cs="Arial"/>
          <w:sz w:val="22"/>
          <w:szCs w:val="22"/>
        </w:rPr>
        <w:t>1</w:t>
      </w:r>
      <w:r w:rsidR="00224675" w:rsidRPr="008D08B0">
        <w:rPr>
          <w:rFonts w:cs="Arial"/>
          <w:sz w:val="22"/>
          <w:szCs w:val="22"/>
        </w:rPr>
        <w:t>.</w:t>
      </w:r>
      <w:r w:rsidR="00224675" w:rsidRPr="008D08B0">
        <w:rPr>
          <w:rFonts w:cs="Arial"/>
          <w:sz w:val="22"/>
          <w:szCs w:val="22"/>
        </w:rPr>
        <w:tab/>
      </w:r>
      <w:r w:rsidR="004F75A3" w:rsidRPr="008D08B0">
        <w:rPr>
          <w:rFonts w:cs="Arial"/>
          <w:sz w:val="22"/>
          <w:szCs w:val="22"/>
        </w:rPr>
        <w:t xml:space="preserve">O udzielenie </w:t>
      </w:r>
      <w:r w:rsidR="00224675" w:rsidRPr="008D08B0">
        <w:rPr>
          <w:rFonts w:cs="Arial"/>
          <w:sz w:val="22"/>
          <w:szCs w:val="22"/>
        </w:rPr>
        <w:t xml:space="preserve">zamówienia </w:t>
      </w:r>
      <w:r w:rsidRPr="008D08B0">
        <w:rPr>
          <w:rFonts w:cs="Arial"/>
          <w:sz w:val="22"/>
          <w:szCs w:val="22"/>
        </w:rPr>
        <w:t xml:space="preserve">mogą ubiegać się wykonawcy, którzy </w:t>
      </w:r>
      <w:r w:rsidR="003B03AC" w:rsidRPr="008D08B0">
        <w:rPr>
          <w:rFonts w:cs="Arial"/>
          <w:sz w:val="22"/>
          <w:szCs w:val="22"/>
        </w:rPr>
        <w:t xml:space="preserve">nie podlegają wykluczeniu postępowania na podstawie art. 24 </w:t>
      </w:r>
      <w:r w:rsidR="00352975" w:rsidRPr="008D08B0">
        <w:rPr>
          <w:rFonts w:cs="Arial"/>
          <w:sz w:val="22"/>
          <w:szCs w:val="22"/>
        </w:rPr>
        <w:t xml:space="preserve">ust. 1 </w:t>
      </w:r>
      <w:r w:rsidR="003B03AC" w:rsidRPr="008D08B0">
        <w:rPr>
          <w:rFonts w:cs="Arial"/>
          <w:sz w:val="22"/>
          <w:szCs w:val="22"/>
        </w:rPr>
        <w:t xml:space="preserve">i ust. 2 ustawy Pzp oraz którzy </w:t>
      </w:r>
      <w:r w:rsidR="007B76DD" w:rsidRPr="008D08B0">
        <w:rPr>
          <w:rFonts w:cs="Arial"/>
          <w:bCs/>
          <w:sz w:val="22"/>
          <w:szCs w:val="22"/>
        </w:rPr>
        <w:t xml:space="preserve">spełniają </w:t>
      </w:r>
      <w:r w:rsidR="007E7115" w:rsidRPr="008D08B0">
        <w:rPr>
          <w:rFonts w:cs="Arial"/>
          <w:bCs/>
          <w:sz w:val="22"/>
          <w:szCs w:val="22"/>
        </w:rPr>
        <w:t>warunki zawarte wart. 22 ust. 1 ustawy Pzp oraz spełniają minimalne warunki udziału w postępowaniu umożliwiające realizację zamówienia na odpowiednim poziomie, dotyczące</w:t>
      </w:r>
      <w:r w:rsidRPr="008D08B0">
        <w:rPr>
          <w:rFonts w:cs="Arial"/>
          <w:bCs/>
          <w:sz w:val="22"/>
          <w:szCs w:val="22"/>
        </w:rPr>
        <w:t>:</w:t>
      </w:r>
    </w:p>
    <w:p w14:paraId="352A2239"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p>
    <w:p w14:paraId="2C6FB34F"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r w:rsidRPr="008D08B0">
        <w:rPr>
          <w:rFonts w:cs="Arial"/>
          <w:bCs/>
          <w:sz w:val="22"/>
          <w:szCs w:val="22"/>
        </w:rPr>
        <w:tab/>
      </w:r>
      <w:r w:rsidRPr="008D08B0">
        <w:rPr>
          <w:rFonts w:cs="Arial"/>
          <w:bCs/>
          <w:sz w:val="22"/>
          <w:szCs w:val="22"/>
          <w:u w:val="single"/>
        </w:rPr>
        <w:t>1)</w:t>
      </w:r>
      <w:r w:rsidRPr="008D08B0">
        <w:rPr>
          <w:rFonts w:cs="Arial"/>
          <w:bCs/>
          <w:sz w:val="22"/>
          <w:szCs w:val="22"/>
          <w:u w:val="single"/>
        </w:rPr>
        <w:tab/>
        <w:t>kompetencji lub uprawnień do prowadzenia określonej działalności zawodowej</w:t>
      </w:r>
      <w:r w:rsidRPr="008D08B0">
        <w:rPr>
          <w:rFonts w:cs="Arial"/>
          <w:bCs/>
          <w:sz w:val="22"/>
          <w:szCs w:val="22"/>
        </w:rPr>
        <w:t>, o ile wynika to z odrębnych przepisów;</w:t>
      </w:r>
    </w:p>
    <w:p w14:paraId="543EA5EE"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r w:rsidRPr="008D08B0">
        <w:rPr>
          <w:rFonts w:cs="Arial"/>
          <w:bCs/>
          <w:sz w:val="22"/>
          <w:szCs w:val="22"/>
        </w:rPr>
        <w:tab/>
      </w:r>
      <w:r w:rsidRPr="008D08B0">
        <w:rPr>
          <w:rFonts w:cs="Arial"/>
          <w:bCs/>
          <w:sz w:val="22"/>
          <w:szCs w:val="22"/>
        </w:rPr>
        <w:tab/>
      </w:r>
      <w:r w:rsidRPr="008D08B0">
        <w:rPr>
          <w:rFonts w:cs="Arial"/>
          <w:bCs/>
          <w:i/>
          <w:sz w:val="22"/>
          <w:szCs w:val="22"/>
        </w:rPr>
        <w:t xml:space="preserve">Zamawiający nie określa warunków udziału w postępowaniu w tym zakresie. </w:t>
      </w:r>
    </w:p>
    <w:p w14:paraId="02707933"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p>
    <w:p w14:paraId="2FE655EC" w14:textId="77777777" w:rsidR="003B03AC" w:rsidRPr="008D08B0" w:rsidRDefault="003B03AC" w:rsidP="008D08B0">
      <w:pPr>
        <w:pStyle w:val="Tekstpodstawowy"/>
        <w:tabs>
          <w:tab w:val="left" w:pos="993"/>
        </w:tabs>
        <w:spacing w:line="276" w:lineRule="auto"/>
        <w:ind w:left="993" w:hanging="285"/>
        <w:jc w:val="both"/>
        <w:rPr>
          <w:rFonts w:cs="Arial"/>
          <w:bCs/>
          <w:sz w:val="22"/>
          <w:szCs w:val="22"/>
          <w:u w:val="single"/>
        </w:rPr>
      </w:pPr>
      <w:r w:rsidRPr="008D08B0">
        <w:rPr>
          <w:rFonts w:cs="Arial"/>
          <w:bCs/>
          <w:sz w:val="22"/>
          <w:szCs w:val="22"/>
        </w:rPr>
        <w:tab/>
      </w:r>
      <w:r w:rsidRPr="008D08B0">
        <w:rPr>
          <w:rFonts w:cs="Arial"/>
          <w:bCs/>
          <w:sz w:val="22"/>
          <w:szCs w:val="22"/>
          <w:u w:val="single"/>
        </w:rPr>
        <w:t>2)</w:t>
      </w:r>
      <w:r w:rsidRPr="008D08B0">
        <w:rPr>
          <w:rFonts w:cs="Arial"/>
          <w:bCs/>
          <w:sz w:val="22"/>
          <w:szCs w:val="22"/>
          <w:u w:val="single"/>
        </w:rPr>
        <w:tab/>
        <w:t>sytuacji ekonomicznej lub finansowej:</w:t>
      </w:r>
    </w:p>
    <w:p w14:paraId="327B01A6" w14:textId="77777777" w:rsidR="001202D4" w:rsidRDefault="001202D4" w:rsidP="001202D4">
      <w:pPr>
        <w:tabs>
          <w:tab w:val="left" w:pos="426"/>
        </w:tabs>
        <w:spacing w:line="276" w:lineRule="auto"/>
        <w:jc w:val="both"/>
        <w:rPr>
          <w:rFonts w:ascii="Arial" w:hAnsi="Arial" w:cs="Arial"/>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t>- Część I</w:t>
      </w:r>
    </w:p>
    <w:p w14:paraId="33FB0FA7" w14:textId="77777777" w:rsidR="002D1681" w:rsidRPr="008D08B0" w:rsidRDefault="002D1681" w:rsidP="008D08B0">
      <w:pPr>
        <w:pStyle w:val="Tekstpodstawowy"/>
        <w:tabs>
          <w:tab w:val="left" w:pos="993"/>
        </w:tabs>
        <w:spacing w:line="276" w:lineRule="auto"/>
        <w:ind w:left="1134" w:hanging="3"/>
        <w:jc w:val="both"/>
        <w:rPr>
          <w:rFonts w:cs="Arial"/>
          <w:bCs/>
          <w:i/>
          <w:sz w:val="22"/>
          <w:szCs w:val="22"/>
        </w:rPr>
      </w:pPr>
      <w:r w:rsidRPr="008D08B0">
        <w:rPr>
          <w:rFonts w:cs="Arial"/>
          <w:bCs/>
          <w:i/>
          <w:sz w:val="22"/>
          <w:szCs w:val="22"/>
        </w:rPr>
        <w:t>Warunek ten zostanie spełniony</w:t>
      </w:r>
      <w:r w:rsidR="00B23B84" w:rsidRPr="008D08B0">
        <w:rPr>
          <w:rFonts w:cs="Arial"/>
          <w:bCs/>
          <w:i/>
          <w:sz w:val="22"/>
          <w:szCs w:val="22"/>
        </w:rPr>
        <w:t>, jeżeli Wykonawca wykaże, że</w:t>
      </w:r>
      <w:r w:rsidRPr="008D08B0">
        <w:rPr>
          <w:rFonts w:cs="Arial"/>
          <w:bCs/>
          <w:i/>
          <w:sz w:val="22"/>
          <w:szCs w:val="22"/>
        </w:rPr>
        <w:t xml:space="preserve"> posiada środki finansowe lub zdo</w:t>
      </w:r>
      <w:r w:rsidR="00B23B84" w:rsidRPr="008D08B0">
        <w:rPr>
          <w:rFonts w:cs="Arial"/>
          <w:bCs/>
          <w:i/>
          <w:sz w:val="22"/>
          <w:szCs w:val="22"/>
        </w:rPr>
        <w:t xml:space="preserve">lność kredytową w wysokości nie </w:t>
      </w:r>
      <w:r w:rsidR="001B444E" w:rsidRPr="008D08B0">
        <w:rPr>
          <w:rFonts w:cs="Arial"/>
          <w:bCs/>
          <w:i/>
          <w:sz w:val="22"/>
          <w:szCs w:val="22"/>
        </w:rPr>
        <w:t xml:space="preserve">mniejszej </w:t>
      </w:r>
      <w:r w:rsidR="001B444E" w:rsidRPr="00167DCB">
        <w:rPr>
          <w:rFonts w:cs="Arial"/>
          <w:bCs/>
          <w:i/>
          <w:sz w:val="22"/>
          <w:szCs w:val="22"/>
        </w:rPr>
        <w:t xml:space="preserve">niż </w:t>
      </w:r>
      <w:r w:rsidR="00347115">
        <w:rPr>
          <w:rFonts w:cs="Arial"/>
          <w:b/>
          <w:bCs/>
          <w:i/>
          <w:sz w:val="22"/>
          <w:szCs w:val="22"/>
        </w:rPr>
        <w:t>5</w:t>
      </w:r>
      <w:r w:rsidR="00AB2753">
        <w:rPr>
          <w:rFonts w:cs="Arial"/>
          <w:b/>
          <w:bCs/>
          <w:i/>
          <w:sz w:val="22"/>
          <w:szCs w:val="22"/>
        </w:rPr>
        <w:t>50</w:t>
      </w:r>
      <w:r w:rsidR="008217EC" w:rsidRPr="00167DCB">
        <w:rPr>
          <w:rFonts w:cs="Arial"/>
          <w:b/>
          <w:bCs/>
          <w:i/>
          <w:sz w:val="22"/>
          <w:szCs w:val="22"/>
        </w:rPr>
        <w:t>.</w:t>
      </w:r>
      <w:r w:rsidRPr="00167DCB">
        <w:rPr>
          <w:rFonts w:cs="Arial"/>
          <w:b/>
          <w:bCs/>
          <w:i/>
          <w:sz w:val="22"/>
          <w:szCs w:val="22"/>
        </w:rPr>
        <w:t xml:space="preserve">000,00 zł (słownie: </w:t>
      </w:r>
      <w:r w:rsidR="00347115">
        <w:rPr>
          <w:rFonts w:cs="Arial"/>
          <w:b/>
          <w:bCs/>
          <w:i/>
          <w:sz w:val="22"/>
          <w:szCs w:val="22"/>
        </w:rPr>
        <w:t>pięć</w:t>
      </w:r>
      <w:r w:rsidR="00AB2753">
        <w:rPr>
          <w:rFonts w:cs="Arial"/>
          <w:b/>
          <w:bCs/>
          <w:i/>
          <w:sz w:val="22"/>
          <w:szCs w:val="22"/>
        </w:rPr>
        <w:t>set pięćdziesiąt tysięcy</w:t>
      </w:r>
      <w:r w:rsidR="008217EC" w:rsidRPr="00167DCB">
        <w:rPr>
          <w:rFonts w:cs="Arial"/>
          <w:b/>
          <w:bCs/>
          <w:i/>
          <w:sz w:val="22"/>
          <w:szCs w:val="22"/>
        </w:rPr>
        <w:t xml:space="preserve"> </w:t>
      </w:r>
      <w:r w:rsidRPr="00167DCB">
        <w:rPr>
          <w:rFonts w:cs="Arial"/>
          <w:b/>
          <w:bCs/>
          <w:i/>
          <w:sz w:val="22"/>
          <w:szCs w:val="22"/>
        </w:rPr>
        <w:t>złotych</w:t>
      </w:r>
      <w:r w:rsidR="008217EC" w:rsidRPr="00167DCB">
        <w:rPr>
          <w:rFonts w:cs="Arial"/>
          <w:b/>
          <w:bCs/>
          <w:i/>
          <w:sz w:val="22"/>
          <w:szCs w:val="22"/>
        </w:rPr>
        <w:t xml:space="preserve"> 00/100</w:t>
      </w:r>
      <w:r w:rsidRPr="00167DCB">
        <w:rPr>
          <w:rFonts w:cs="Arial"/>
          <w:b/>
          <w:bCs/>
          <w:i/>
          <w:sz w:val="22"/>
          <w:szCs w:val="22"/>
        </w:rPr>
        <w:t>)</w:t>
      </w:r>
      <w:r w:rsidR="00AB2753">
        <w:rPr>
          <w:rFonts w:cs="Arial"/>
          <w:b/>
          <w:bCs/>
          <w:i/>
          <w:sz w:val="22"/>
          <w:szCs w:val="22"/>
        </w:rPr>
        <w:t>.</w:t>
      </w:r>
      <w:r w:rsidRPr="008D08B0">
        <w:rPr>
          <w:rFonts w:cs="Arial"/>
          <w:bCs/>
          <w:i/>
          <w:sz w:val="22"/>
          <w:szCs w:val="22"/>
        </w:rPr>
        <w:t xml:space="preserve"> Wykonawcy wspólnie ubiegający się o udzielenie zamówienia mogą spełniać ten warunek razem.</w:t>
      </w:r>
    </w:p>
    <w:p w14:paraId="4194450C" w14:textId="77777777" w:rsidR="001202D4" w:rsidRDefault="001202D4" w:rsidP="001202D4">
      <w:pPr>
        <w:tabs>
          <w:tab w:val="left" w:pos="426"/>
        </w:tabs>
        <w:spacing w:line="276" w:lineRule="auto"/>
        <w:jc w:val="both"/>
        <w:rPr>
          <w:rFonts w:ascii="Arial" w:hAnsi="Arial" w:cs="Arial"/>
          <w:b/>
          <w:i/>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14:paraId="7029ACDB" w14:textId="77777777" w:rsidR="001202D4" w:rsidRDefault="001202D4" w:rsidP="001202D4">
      <w:pPr>
        <w:tabs>
          <w:tab w:val="left" w:pos="426"/>
        </w:tabs>
        <w:spacing w:line="276" w:lineRule="auto"/>
        <w:jc w:val="both"/>
        <w:rPr>
          <w:rFonts w:ascii="Arial" w:hAnsi="Arial" w:cs="Arial"/>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t>- Część II</w:t>
      </w:r>
    </w:p>
    <w:p w14:paraId="09D9430D" w14:textId="77777777" w:rsidR="001202D4" w:rsidRDefault="001202D4" w:rsidP="001202D4">
      <w:pPr>
        <w:pStyle w:val="Tekstpodstawowy"/>
        <w:tabs>
          <w:tab w:val="left" w:pos="993"/>
        </w:tabs>
        <w:spacing w:line="276" w:lineRule="auto"/>
        <w:ind w:left="1134" w:hanging="3"/>
        <w:jc w:val="both"/>
        <w:rPr>
          <w:rFonts w:cs="Arial"/>
          <w:bCs/>
          <w:i/>
          <w:sz w:val="22"/>
          <w:szCs w:val="22"/>
        </w:rPr>
      </w:pPr>
      <w:r w:rsidRPr="008D08B0">
        <w:rPr>
          <w:rFonts w:cs="Arial"/>
          <w:bCs/>
          <w:i/>
          <w:sz w:val="22"/>
          <w:szCs w:val="22"/>
        </w:rPr>
        <w:t xml:space="preserve">Warunek ten zostanie spełniony, jeżeli Wykonawca wykaże, że posiada środki finansowe lub zdolność kredytową w wysokości nie mniejszej </w:t>
      </w:r>
      <w:r w:rsidRPr="00167DCB">
        <w:rPr>
          <w:rFonts w:cs="Arial"/>
          <w:bCs/>
          <w:i/>
          <w:sz w:val="22"/>
          <w:szCs w:val="22"/>
        </w:rPr>
        <w:t xml:space="preserve">niż </w:t>
      </w:r>
      <w:r w:rsidR="00347115">
        <w:rPr>
          <w:rFonts w:cs="Arial"/>
          <w:b/>
          <w:bCs/>
          <w:i/>
          <w:sz w:val="22"/>
          <w:szCs w:val="22"/>
        </w:rPr>
        <w:t>20</w:t>
      </w:r>
      <w:r w:rsidR="00AB2753">
        <w:rPr>
          <w:rFonts w:cs="Arial"/>
          <w:b/>
          <w:bCs/>
          <w:i/>
          <w:sz w:val="22"/>
          <w:szCs w:val="22"/>
        </w:rPr>
        <w:t>0</w:t>
      </w:r>
      <w:r w:rsidR="00AB2753" w:rsidRPr="00167DCB">
        <w:rPr>
          <w:rFonts w:cs="Arial"/>
          <w:b/>
          <w:bCs/>
          <w:i/>
          <w:sz w:val="22"/>
          <w:szCs w:val="22"/>
        </w:rPr>
        <w:t xml:space="preserve">.000,00 zł (słownie: </w:t>
      </w:r>
      <w:r w:rsidR="00347115">
        <w:rPr>
          <w:rFonts w:cs="Arial"/>
          <w:b/>
          <w:bCs/>
          <w:i/>
          <w:sz w:val="22"/>
          <w:szCs w:val="22"/>
        </w:rPr>
        <w:t>dwieście</w:t>
      </w:r>
      <w:r w:rsidR="00AB2753">
        <w:rPr>
          <w:rFonts w:cs="Arial"/>
          <w:b/>
          <w:bCs/>
          <w:i/>
          <w:sz w:val="22"/>
          <w:szCs w:val="22"/>
        </w:rPr>
        <w:t xml:space="preserve"> tysięcy</w:t>
      </w:r>
      <w:r w:rsidR="00AB2753" w:rsidRPr="00167DCB">
        <w:rPr>
          <w:rFonts w:cs="Arial"/>
          <w:b/>
          <w:bCs/>
          <w:i/>
          <w:sz w:val="22"/>
          <w:szCs w:val="22"/>
        </w:rPr>
        <w:t xml:space="preserve"> złotych 00/100)</w:t>
      </w:r>
      <w:r w:rsidR="00AB2753">
        <w:rPr>
          <w:rFonts w:cs="Arial"/>
          <w:b/>
          <w:bCs/>
          <w:i/>
          <w:sz w:val="22"/>
          <w:szCs w:val="22"/>
        </w:rPr>
        <w:t>.</w:t>
      </w:r>
      <w:r w:rsidR="00AB2753" w:rsidRPr="008D08B0">
        <w:rPr>
          <w:rFonts w:cs="Arial"/>
          <w:bCs/>
          <w:i/>
          <w:sz w:val="22"/>
          <w:szCs w:val="22"/>
        </w:rPr>
        <w:t xml:space="preserve"> </w:t>
      </w:r>
      <w:r w:rsidRPr="008D08B0">
        <w:rPr>
          <w:rFonts w:cs="Arial"/>
          <w:bCs/>
          <w:i/>
          <w:sz w:val="22"/>
          <w:szCs w:val="22"/>
        </w:rPr>
        <w:t>Wykonawcy wspólnie ubiegający się o udzielenie zamówienia mogą spełniać ten warunek razem.</w:t>
      </w:r>
    </w:p>
    <w:p w14:paraId="6EEDF601" w14:textId="77777777" w:rsidR="00347115" w:rsidRPr="008D08B0" w:rsidRDefault="00347115" w:rsidP="001202D4">
      <w:pPr>
        <w:pStyle w:val="Tekstpodstawowy"/>
        <w:tabs>
          <w:tab w:val="left" w:pos="993"/>
        </w:tabs>
        <w:spacing w:line="276" w:lineRule="auto"/>
        <w:ind w:left="1134" w:hanging="3"/>
        <w:jc w:val="both"/>
        <w:rPr>
          <w:rFonts w:cs="Arial"/>
          <w:bCs/>
          <w:i/>
          <w:sz w:val="22"/>
          <w:szCs w:val="22"/>
        </w:rPr>
      </w:pPr>
    </w:p>
    <w:p w14:paraId="3A036B9D" w14:textId="77777777" w:rsidR="00347115" w:rsidRDefault="00347115" w:rsidP="00347115">
      <w:pPr>
        <w:tabs>
          <w:tab w:val="left" w:pos="426"/>
        </w:tabs>
        <w:spacing w:line="276" w:lineRule="auto"/>
        <w:jc w:val="both"/>
        <w:rPr>
          <w:rFonts w:ascii="Arial" w:hAnsi="Arial" w:cs="Arial"/>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t>- Część III</w:t>
      </w:r>
    </w:p>
    <w:p w14:paraId="30444B90" w14:textId="77777777" w:rsidR="00347115" w:rsidRPr="008D08B0" w:rsidRDefault="00347115" w:rsidP="00347115">
      <w:pPr>
        <w:pStyle w:val="Tekstpodstawowy"/>
        <w:tabs>
          <w:tab w:val="left" w:pos="993"/>
        </w:tabs>
        <w:spacing w:line="276" w:lineRule="auto"/>
        <w:ind w:left="1134" w:hanging="3"/>
        <w:jc w:val="both"/>
        <w:rPr>
          <w:rFonts w:cs="Arial"/>
          <w:bCs/>
          <w:i/>
          <w:sz w:val="22"/>
          <w:szCs w:val="22"/>
        </w:rPr>
      </w:pPr>
      <w:r w:rsidRPr="008D08B0">
        <w:rPr>
          <w:rFonts w:cs="Arial"/>
          <w:bCs/>
          <w:i/>
          <w:sz w:val="22"/>
          <w:szCs w:val="22"/>
        </w:rPr>
        <w:t xml:space="preserve">Warunek ten zostanie spełniony, jeżeli Wykonawca wykaże, że posiada środki finansowe lub zdolność kredytową w wysokości nie mniejszej </w:t>
      </w:r>
      <w:r w:rsidRPr="00167DCB">
        <w:rPr>
          <w:rFonts w:cs="Arial"/>
          <w:bCs/>
          <w:i/>
          <w:sz w:val="22"/>
          <w:szCs w:val="22"/>
        </w:rPr>
        <w:t xml:space="preserve">niż </w:t>
      </w:r>
      <w:r>
        <w:rPr>
          <w:rFonts w:cs="Arial"/>
          <w:b/>
          <w:bCs/>
          <w:i/>
          <w:sz w:val="22"/>
          <w:szCs w:val="22"/>
        </w:rPr>
        <w:t>750</w:t>
      </w:r>
      <w:r w:rsidRPr="00167DCB">
        <w:rPr>
          <w:rFonts w:cs="Arial"/>
          <w:b/>
          <w:bCs/>
          <w:i/>
          <w:sz w:val="22"/>
          <w:szCs w:val="22"/>
        </w:rPr>
        <w:t xml:space="preserve">.000,00 zł (słownie: </w:t>
      </w:r>
      <w:r>
        <w:rPr>
          <w:rFonts w:cs="Arial"/>
          <w:b/>
          <w:bCs/>
          <w:i/>
          <w:sz w:val="22"/>
          <w:szCs w:val="22"/>
        </w:rPr>
        <w:t>siedemset pięćdziesiąt tysięcy</w:t>
      </w:r>
      <w:r w:rsidRPr="00167DCB">
        <w:rPr>
          <w:rFonts w:cs="Arial"/>
          <w:b/>
          <w:bCs/>
          <w:i/>
          <w:sz w:val="22"/>
          <w:szCs w:val="22"/>
        </w:rPr>
        <w:t xml:space="preserve"> złotych 00/100)</w:t>
      </w:r>
      <w:r>
        <w:rPr>
          <w:rFonts w:cs="Arial"/>
          <w:b/>
          <w:bCs/>
          <w:i/>
          <w:sz w:val="22"/>
          <w:szCs w:val="22"/>
        </w:rPr>
        <w:t>.</w:t>
      </w:r>
      <w:r w:rsidRPr="008D08B0">
        <w:rPr>
          <w:rFonts w:cs="Arial"/>
          <w:bCs/>
          <w:i/>
          <w:sz w:val="22"/>
          <w:szCs w:val="22"/>
        </w:rPr>
        <w:t xml:space="preserve"> Wykonawcy wspólnie ubiegający się o udzielenie zamówienia mogą spełniać ten warunek razem.</w:t>
      </w:r>
    </w:p>
    <w:p w14:paraId="4713B1DF" w14:textId="77777777" w:rsidR="002D1681" w:rsidRDefault="002D1681" w:rsidP="008D08B0">
      <w:pPr>
        <w:pStyle w:val="Tekstpodstawowy"/>
        <w:tabs>
          <w:tab w:val="left" w:pos="993"/>
        </w:tabs>
        <w:spacing w:line="276" w:lineRule="auto"/>
        <w:ind w:left="1416" w:hanging="285"/>
        <w:jc w:val="both"/>
        <w:rPr>
          <w:rFonts w:cs="Arial"/>
          <w:bCs/>
          <w:i/>
          <w:sz w:val="22"/>
          <w:szCs w:val="22"/>
        </w:rPr>
      </w:pPr>
    </w:p>
    <w:p w14:paraId="599B9AB1" w14:textId="77777777" w:rsidR="00347115" w:rsidRDefault="001202D4" w:rsidP="001202D4">
      <w:pPr>
        <w:pStyle w:val="Tekstpodstawowy"/>
        <w:tabs>
          <w:tab w:val="left" w:pos="993"/>
        </w:tabs>
        <w:spacing w:line="276" w:lineRule="auto"/>
        <w:ind w:left="1134" w:hanging="3"/>
        <w:jc w:val="both"/>
        <w:rPr>
          <w:rFonts w:cs="Arial"/>
          <w:bCs/>
          <w:sz w:val="22"/>
          <w:szCs w:val="22"/>
        </w:rPr>
      </w:pPr>
      <w:r w:rsidRPr="001202D4">
        <w:rPr>
          <w:rFonts w:cs="Arial"/>
          <w:bCs/>
          <w:sz w:val="22"/>
          <w:szCs w:val="22"/>
        </w:rPr>
        <w:t xml:space="preserve">Wykonawca składający ofertę na </w:t>
      </w:r>
      <w:r w:rsidR="00347115">
        <w:rPr>
          <w:rFonts w:cs="Arial"/>
          <w:bCs/>
          <w:sz w:val="22"/>
          <w:szCs w:val="22"/>
        </w:rPr>
        <w:t>wszystkie</w:t>
      </w:r>
      <w:r w:rsidRPr="001202D4">
        <w:rPr>
          <w:rFonts w:cs="Arial"/>
          <w:bCs/>
          <w:sz w:val="22"/>
          <w:szCs w:val="22"/>
        </w:rPr>
        <w:t xml:space="preserve"> części musi wykazać że posiada środki finansowe lub zdolność kredytową w wysokości nie mniejszej niż suma kwot wskazana powyżej (tj. na kwotę 1.500.000,00 zł)</w:t>
      </w:r>
      <w:r w:rsidR="00347115">
        <w:rPr>
          <w:rFonts w:cs="Arial"/>
          <w:bCs/>
          <w:sz w:val="22"/>
          <w:szCs w:val="22"/>
        </w:rPr>
        <w:t xml:space="preserve">. </w:t>
      </w:r>
    </w:p>
    <w:p w14:paraId="418A5A9B" w14:textId="77777777" w:rsidR="001202D4" w:rsidRDefault="00347115" w:rsidP="001202D4">
      <w:pPr>
        <w:pStyle w:val="Tekstpodstawowy"/>
        <w:tabs>
          <w:tab w:val="left" w:pos="993"/>
        </w:tabs>
        <w:spacing w:line="276" w:lineRule="auto"/>
        <w:ind w:left="1134" w:hanging="3"/>
        <w:jc w:val="both"/>
        <w:rPr>
          <w:rFonts w:cs="Arial"/>
          <w:bCs/>
          <w:sz w:val="22"/>
          <w:szCs w:val="22"/>
        </w:rPr>
      </w:pPr>
      <w:r>
        <w:rPr>
          <w:rFonts w:cs="Arial"/>
          <w:bCs/>
          <w:sz w:val="22"/>
          <w:szCs w:val="22"/>
        </w:rPr>
        <w:t xml:space="preserve">Wykonawca </w:t>
      </w:r>
      <w:r w:rsidRPr="001202D4">
        <w:rPr>
          <w:rFonts w:cs="Arial"/>
          <w:bCs/>
          <w:sz w:val="22"/>
          <w:szCs w:val="22"/>
        </w:rPr>
        <w:t xml:space="preserve">składający ofertę na </w:t>
      </w:r>
      <w:r>
        <w:rPr>
          <w:rFonts w:cs="Arial"/>
          <w:bCs/>
          <w:sz w:val="22"/>
          <w:szCs w:val="22"/>
        </w:rPr>
        <w:t xml:space="preserve">część I </w:t>
      </w:r>
      <w:proofErr w:type="spellStart"/>
      <w:r>
        <w:rPr>
          <w:rFonts w:cs="Arial"/>
          <w:bCs/>
          <w:sz w:val="22"/>
          <w:szCs w:val="22"/>
        </w:rPr>
        <w:t>i</w:t>
      </w:r>
      <w:proofErr w:type="spellEnd"/>
      <w:r>
        <w:rPr>
          <w:rFonts w:cs="Arial"/>
          <w:bCs/>
          <w:sz w:val="22"/>
          <w:szCs w:val="22"/>
        </w:rPr>
        <w:t xml:space="preserve"> II</w:t>
      </w:r>
      <w:r w:rsidRPr="001202D4">
        <w:rPr>
          <w:rFonts w:cs="Arial"/>
          <w:bCs/>
          <w:sz w:val="22"/>
          <w:szCs w:val="22"/>
        </w:rPr>
        <w:t xml:space="preserve"> musi wykazać że posiada środki finansowe lub zdolność kredytową w wysokości nie mniejszej niż suma </w:t>
      </w:r>
      <w:r>
        <w:rPr>
          <w:rFonts w:cs="Arial"/>
          <w:bCs/>
          <w:sz w:val="22"/>
          <w:szCs w:val="22"/>
        </w:rPr>
        <w:t xml:space="preserve">750.000,00 zł. </w:t>
      </w:r>
    </w:p>
    <w:p w14:paraId="73C2D222" w14:textId="77777777" w:rsidR="00347115" w:rsidRDefault="00347115" w:rsidP="00347115">
      <w:pPr>
        <w:pStyle w:val="Tekstpodstawowy"/>
        <w:tabs>
          <w:tab w:val="left" w:pos="993"/>
        </w:tabs>
        <w:spacing w:line="276" w:lineRule="auto"/>
        <w:ind w:left="1134" w:hanging="3"/>
        <w:jc w:val="both"/>
        <w:rPr>
          <w:rFonts w:cs="Arial"/>
          <w:bCs/>
          <w:sz w:val="22"/>
          <w:szCs w:val="22"/>
        </w:rPr>
      </w:pPr>
      <w:r>
        <w:rPr>
          <w:rFonts w:cs="Arial"/>
          <w:bCs/>
          <w:sz w:val="22"/>
          <w:szCs w:val="22"/>
        </w:rPr>
        <w:t xml:space="preserve">Wykonawca </w:t>
      </w:r>
      <w:r w:rsidRPr="001202D4">
        <w:rPr>
          <w:rFonts w:cs="Arial"/>
          <w:bCs/>
          <w:sz w:val="22"/>
          <w:szCs w:val="22"/>
        </w:rPr>
        <w:t xml:space="preserve">składający ofertę na </w:t>
      </w:r>
      <w:r>
        <w:rPr>
          <w:rFonts w:cs="Arial"/>
          <w:bCs/>
          <w:sz w:val="22"/>
          <w:szCs w:val="22"/>
        </w:rPr>
        <w:t xml:space="preserve">część I </w:t>
      </w:r>
      <w:proofErr w:type="spellStart"/>
      <w:r>
        <w:rPr>
          <w:rFonts w:cs="Arial"/>
          <w:bCs/>
          <w:sz w:val="22"/>
          <w:szCs w:val="22"/>
        </w:rPr>
        <w:t>i</w:t>
      </w:r>
      <w:proofErr w:type="spellEnd"/>
      <w:r>
        <w:rPr>
          <w:rFonts w:cs="Arial"/>
          <w:bCs/>
          <w:sz w:val="22"/>
          <w:szCs w:val="22"/>
        </w:rPr>
        <w:t xml:space="preserve"> III</w:t>
      </w:r>
      <w:r w:rsidRPr="001202D4">
        <w:rPr>
          <w:rFonts w:cs="Arial"/>
          <w:bCs/>
          <w:sz w:val="22"/>
          <w:szCs w:val="22"/>
        </w:rPr>
        <w:t xml:space="preserve"> musi wykazać że posiada środki finansowe lub zdolność kredytową w wysokości nie mniejszej niż suma </w:t>
      </w:r>
      <w:r>
        <w:rPr>
          <w:rFonts w:cs="Arial"/>
          <w:bCs/>
          <w:sz w:val="22"/>
          <w:szCs w:val="22"/>
        </w:rPr>
        <w:t xml:space="preserve">1.300.000,00 zł. </w:t>
      </w:r>
    </w:p>
    <w:p w14:paraId="14045CCA" w14:textId="77777777" w:rsidR="00347115" w:rsidRDefault="00347115" w:rsidP="00347115">
      <w:pPr>
        <w:pStyle w:val="Tekstpodstawowy"/>
        <w:tabs>
          <w:tab w:val="left" w:pos="993"/>
        </w:tabs>
        <w:spacing w:line="276" w:lineRule="auto"/>
        <w:ind w:left="1134" w:hanging="3"/>
        <w:jc w:val="both"/>
        <w:rPr>
          <w:rFonts w:cs="Arial"/>
          <w:bCs/>
          <w:sz w:val="22"/>
          <w:szCs w:val="22"/>
        </w:rPr>
      </w:pPr>
      <w:r>
        <w:rPr>
          <w:rFonts w:cs="Arial"/>
          <w:bCs/>
          <w:sz w:val="22"/>
          <w:szCs w:val="22"/>
        </w:rPr>
        <w:t xml:space="preserve">Wykonawca </w:t>
      </w:r>
      <w:r w:rsidRPr="001202D4">
        <w:rPr>
          <w:rFonts w:cs="Arial"/>
          <w:bCs/>
          <w:sz w:val="22"/>
          <w:szCs w:val="22"/>
        </w:rPr>
        <w:t xml:space="preserve">składający ofertę na </w:t>
      </w:r>
      <w:r>
        <w:rPr>
          <w:rFonts w:cs="Arial"/>
          <w:bCs/>
          <w:sz w:val="22"/>
          <w:szCs w:val="22"/>
        </w:rPr>
        <w:t>część II i III</w:t>
      </w:r>
      <w:r w:rsidRPr="001202D4">
        <w:rPr>
          <w:rFonts w:cs="Arial"/>
          <w:bCs/>
          <w:sz w:val="22"/>
          <w:szCs w:val="22"/>
        </w:rPr>
        <w:t xml:space="preserve"> musi wykazać że posiada środki finansowe lub zdolność kredytową w wysokości nie mniejszej niż suma </w:t>
      </w:r>
      <w:r>
        <w:rPr>
          <w:rFonts w:cs="Arial"/>
          <w:bCs/>
          <w:sz w:val="22"/>
          <w:szCs w:val="22"/>
        </w:rPr>
        <w:t xml:space="preserve">950.000,00 zł. </w:t>
      </w:r>
    </w:p>
    <w:p w14:paraId="06685D5F" w14:textId="77777777" w:rsidR="001202D4" w:rsidRPr="001202D4" w:rsidRDefault="001202D4" w:rsidP="001202D4">
      <w:pPr>
        <w:pStyle w:val="Tekstpodstawowy"/>
        <w:tabs>
          <w:tab w:val="left" w:pos="993"/>
        </w:tabs>
        <w:spacing w:line="276" w:lineRule="auto"/>
        <w:ind w:left="1134" w:hanging="3"/>
        <w:jc w:val="both"/>
        <w:rPr>
          <w:rFonts w:cs="Arial"/>
          <w:bCs/>
          <w:sz w:val="22"/>
          <w:szCs w:val="22"/>
        </w:rPr>
      </w:pPr>
    </w:p>
    <w:p w14:paraId="6CD2AA86" w14:textId="77777777" w:rsidR="00E303B0" w:rsidRPr="008D08B0" w:rsidRDefault="00E303B0" w:rsidP="008D08B0">
      <w:pPr>
        <w:pStyle w:val="Tekstpodstawowy"/>
        <w:tabs>
          <w:tab w:val="left" w:pos="993"/>
        </w:tabs>
        <w:spacing w:line="276" w:lineRule="auto"/>
        <w:ind w:left="708"/>
        <w:jc w:val="both"/>
        <w:rPr>
          <w:rFonts w:cs="Arial"/>
          <w:bCs/>
          <w:sz w:val="22"/>
          <w:szCs w:val="22"/>
          <w:u w:val="single"/>
        </w:rPr>
      </w:pPr>
      <w:r w:rsidRPr="008D08B0">
        <w:rPr>
          <w:rFonts w:cs="Arial"/>
          <w:bCs/>
          <w:sz w:val="22"/>
          <w:szCs w:val="22"/>
        </w:rPr>
        <w:lastRenderedPageBreak/>
        <w:tab/>
      </w:r>
      <w:r w:rsidRPr="008D08B0">
        <w:rPr>
          <w:rFonts w:cs="Arial"/>
          <w:bCs/>
          <w:sz w:val="22"/>
          <w:szCs w:val="22"/>
          <w:u w:val="single"/>
        </w:rPr>
        <w:t>3)</w:t>
      </w:r>
      <w:r w:rsidRPr="008D08B0">
        <w:rPr>
          <w:rFonts w:cs="Arial"/>
          <w:bCs/>
          <w:sz w:val="22"/>
          <w:szCs w:val="22"/>
          <w:u w:val="single"/>
        </w:rPr>
        <w:tab/>
        <w:t>zdolności technicznej lub zawodowej:</w:t>
      </w:r>
    </w:p>
    <w:p w14:paraId="68E4CC8A" w14:textId="77777777" w:rsidR="002D1681" w:rsidRPr="008D08B0" w:rsidRDefault="002D1681" w:rsidP="008D08B0">
      <w:pPr>
        <w:pStyle w:val="Tekstpodstawowy"/>
        <w:tabs>
          <w:tab w:val="left" w:pos="993"/>
        </w:tabs>
        <w:spacing w:line="276" w:lineRule="auto"/>
        <w:ind w:left="1416"/>
        <w:jc w:val="both"/>
        <w:rPr>
          <w:rFonts w:cs="Arial"/>
          <w:i/>
          <w:sz w:val="22"/>
          <w:szCs w:val="22"/>
        </w:rPr>
      </w:pPr>
    </w:p>
    <w:p w14:paraId="2C87BFB2" w14:textId="77777777" w:rsidR="00E939E1" w:rsidRPr="008D08B0" w:rsidRDefault="00E939E1" w:rsidP="008D08B0">
      <w:pPr>
        <w:tabs>
          <w:tab w:val="right" w:pos="284"/>
          <w:tab w:val="left" w:pos="993"/>
        </w:tabs>
        <w:spacing w:line="276" w:lineRule="auto"/>
        <w:ind w:left="993"/>
        <w:jc w:val="both"/>
        <w:rPr>
          <w:rFonts w:ascii="Arial" w:hAnsi="Arial" w:cs="Arial"/>
          <w:b/>
          <w:bCs/>
          <w:color w:val="000000"/>
          <w:sz w:val="22"/>
          <w:szCs w:val="22"/>
        </w:rPr>
      </w:pPr>
      <w:r w:rsidRPr="008D08B0">
        <w:rPr>
          <w:rFonts w:ascii="Arial" w:hAnsi="Arial" w:cs="Arial"/>
          <w:b/>
          <w:bCs/>
          <w:color w:val="000000"/>
          <w:sz w:val="22"/>
          <w:szCs w:val="22"/>
        </w:rPr>
        <w:t>Kwalifikacje zawodowe wykonawcy lub osób skierowanych przez wykonawcę do realizacji zamówienia</w:t>
      </w:r>
    </w:p>
    <w:p w14:paraId="6ED1E947" w14:textId="77777777" w:rsidR="00226A75" w:rsidRPr="008D08B0" w:rsidRDefault="00226A75" w:rsidP="008D08B0">
      <w:pPr>
        <w:pStyle w:val="Tekstpodstawowy"/>
        <w:tabs>
          <w:tab w:val="left" w:pos="993"/>
        </w:tabs>
        <w:spacing w:line="276" w:lineRule="auto"/>
        <w:ind w:left="1416"/>
        <w:jc w:val="both"/>
        <w:rPr>
          <w:rFonts w:cs="Arial"/>
          <w:i/>
          <w:sz w:val="22"/>
          <w:szCs w:val="22"/>
        </w:rPr>
      </w:pPr>
    </w:p>
    <w:p w14:paraId="05EF2BED" w14:textId="77777777" w:rsidR="00E303B0" w:rsidRPr="008D08B0" w:rsidRDefault="00121CAC" w:rsidP="008D08B0">
      <w:pPr>
        <w:pStyle w:val="Tekstpodstawowy"/>
        <w:tabs>
          <w:tab w:val="left" w:pos="993"/>
        </w:tabs>
        <w:spacing w:line="276" w:lineRule="auto"/>
        <w:ind w:left="993"/>
        <w:jc w:val="both"/>
        <w:rPr>
          <w:rFonts w:cs="Arial"/>
          <w:bCs/>
          <w:i/>
          <w:sz w:val="22"/>
          <w:szCs w:val="22"/>
        </w:rPr>
      </w:pPr>
      <w:r w:rsidRPr="008D08B0">
        <w:rPr>
          <w:rFonts w:cs="Arial"/>
          <w:i/>
          <w:sz w:val="22"/>
          <w:szCs w:val="22"/>
        </w:rPr>
        <w:tab/>
      </w:r>
      <w:r w:rsidR="00E303B0" w:rsidRPr="008D08B0">
        <w:rPr>
          <w:rFonts w:cs="Arial"/>
          <w:i/>
          <w:sz w:val="22"/>
          <w:szCs w:val="22"/>
        </w:rPr>
        <w:t xml:space="preserve">Oceniając zdolność techniczną lub zawodową wykonawcy, zamawiający stawia następujące minimalne warunki dotyczące wykształcenia, kwalifikacji zawodowych, doświadczenia, potencjału technicznego wykonawcy lub osób skierowanych przez wykonawcę do realizacji zamówienia, umożliwiające realizację zamówienia na odpowiednim poziomie jakości. </w:t>
      </w:r>
    </w:p>
    <w:p w14:paraId="4374E290" w14:textId="77777777" w:rsidR="001202D4" w:rsidRDefault="001202D4" w:rsidP="008D08B0">
      <w:pPr>
        <w:tabs>
          <w:tab w:val="right" w:pos="284"/>
          <w:tab w:val="left" w:pos="993"/>
        </w:tabs>
        <w:spacing w:line="276" w:lineRule="auto"/>
        <w:jc w:val="both"/>
        <w:rPr>
          <w:rFonts w:ascii="Arial" w:hAnsi="Arial" w:cs="Arial"/>
          <w:b/>
          <w:i/>
          <w:sz w:val="22"/>
          <w:szCs w:val="22"/>
        </w:rPr>
      </w:pPr>
      <w:r>
        <w:rPr>
          <w:rFonts w:ascii="Arial" w:hAnsi="Arial" w:cs="Arial"/>
          <w:b/>
          <w:i/>
          <w:sz w:val="22"/>
          <w:szCs w:val="22"/>
        </w:rPr>
        <w:tab/>
      </w:r>
      <w:r>
        <w:rPr>
          <w:rFonts w:ascii="Arial" w:hAnsi="Arial" w:cs="Arial"/>
          <w:b/>
          <w:i/>
          <w:sz w:val="22"/>
          <w:szCs w:val="22"/>
        </w:rPr>
        <w:tab/>
      </w:r>
    </w:p>
    <w:p w14:paraId="76248261" w14:textId="77777777" w:rsidR="00E303B0" w:rsidRPr="008D08B0" w:rsidRDefault="001202D4" w:rsidP="008D08B0">
      <w:pPr>
        <w:tabs>
          <w:tab w:val="right" w:pos="284"/>
          <w:tab w:val="left" w:pos="993"/>
        </w:tabs>
        <w:spacing w:line="276" w:lineRule="auto"/>
        <w:jc w:val="both"/>
        <w:rPr>
          <w:rFonts w:ascii="Arial" w:hAnsi="Arial" w:cs="Arial"/>
          <w:b/>
          <w:bCs/>
          <w:color w:val="000000"/>
          <w:sz w:val="22"/>
          <w:szCs w:val="22"/>
        </w:rPr>
      </w:pPr>
      <w:r>
        <w:rPr>
          <w:rFonts w:ascii="Arial" w:hAnsi="Arial" w:cs="Arial"/>
          <w:b/>
          <w:i/>
          <w:sz w:val="22"/>
          <w:szCs w:val="22"/>
        </w:rPr>
        <w:tab/>
      </w:r>
      <w:r>
        <w:rPr>
          <w:rFonts w:ascii="Arial" w:hAnsi="Arial" w:cs="Arial"/>
          <w:b/>
          <w:i/>
          <w:sz w:val="22"/>
          <w:szCs w:val="22"/>
        </w:rPr>
        <w:tab/>
        <w:t>- Część I</w:t>
      </w:r>
    </w:p>
    <w:p w14:paraId="71AABBCC" w14:textId="77777777" w:rsidR="00E303B0" w:rsidRPr="008D08B0" w:rsidRDefault="00E303B0" w:rsidP="00942F86">
      <w:pPr>
        <w:tabs>
          <w:tab w:val="right" w:pos="284"/>
          <w:tab w:val="left" w:pos="993"/>
        </w:tabs>
        <w:spacing w:line="276" w:lineRule="auto"/>
        <w:ind w:left="993"/>
        <w:jc w:val="both"/>
        <w:rPr>
          <w:rFonts w:ascii="Arial" w:hAnsi="Arial" w:cs="Arial"/>
          <w:bCs/>
          <w:i/>
          <w:color w:val="000000"/>
          <w:sz w:val="22"/>
          <w:szCs w:val="22"/>
        </w:rPr>
      </w:pPr>
      <w:r w:rsidRPr="008D08B0">
        <w:rPr>
          <w:rFonts w:ascii="Arial" w:hAnsi="Arial" w:cs="Arial"/>
          <w:i/>
          <w:color w:val="000000"/>
          <w:sz w:val="22"/>
          <w:szCs w:val="22"/>
        </w:rPr>
        <w:t>Wykonawca spełni ten warunek udziału w postępowaniu, jeżeli wykaże, że dysponuje następującym osobami:</w:t>
      </w:r>
    </w:p>
    <w:p w14:paraId="3DF364FD" w14:textId="77777777" w:rsidR="007C5E87" w:rsidRPr="00942F86" w:rsidRDefault="00226A75" w:rsidP="008D08B0">
      <w:pPr>
        <w:pStyle w:val="Tekstpodstawowy"/>
        <w:numPr>
          <w:ilvl w:val="0"/>
          <w:numId w:val="36"/>
        </w:numPr>
        <w:tabs>
          <w:tab w:val="left" w:pos="993"/>
        </w:tabs>
        <w:spacing w:line="276" w:lineRule="auto"/>
        <w:jc w:val="both"/>
        <w:rPr>
          <w:rFonts w:cs="Arial"/>
          <w:sz w:val="22"/>
          <w:szCs w:val="22"/>
        </w:rPr>
      </w:pPr>
      <w:r w:rsidRPr="00026903">
        <w:rPr>
          <w:rFonts w:cs="Arial"/>
          <w:b/>
          <w:sz w:val="22"/>
          <w:szCs w:val="22"/>
        </w:rPr>
        <w:t xml:space="preserve">Projektant </w:t>
      </w:r>
      <w:r w:rsidR="008205DB" w:rsidRPr="00026903">
        <w:rPr>
          <w:rFonts w:cs="Arial"/>
          <w:b/>
          <w:sz w:val="22"/>
          <w:szCs w:val="22"/>
        </w:rPr>
        <w:t xml:space="preserve"> branży drogowej</w:t>
      </w:r>
      <w:r w:rsidR="007C5E87" w:rsidRPr="00026903">
        <w:rPr>
          <w:rFonts w:cs="Arial"/>
          <w:b/>
          <w:sz w:val="22"/>
          <w:szCs w:val="22"/>
          <w:lang w:val="cs-CZ"/>
        </w:rPr>
        <w:t>.</w:t>
      </w:r>
      <w:r w:rsidR="007C5E87" w:rsidRPr="00942F86">
        <w:rPr>
          <w:rFonts w:cs="Arial"/>
          <w:sz w:val="22"/>
          <w:szCs w:val="22"/>
          <w:lang w:val="cs-CZ"/>
        </w:rPr>
        <w:t xml:space="preserve"> </w:t>
      </w:r>
      <w:r w:rsidR="008205DB" w:rsidRPr="00942F86">
        <w:rPr>
          <w:rFonts w:cs="Arial"/>
          <w:sz w:val="22"/>
          <w:szCs w:val="22"/>
        </w:rPr>
        <w:t>Osoba ta musi posiadać</w:t>
      </w:r>
      <w:r w:rsidRPr="00942F86">
        <w:rPr>
          <w:rFonts w:cs="Arial"/>
          <w:sz w:val="22"/>
          <w:szCs w:val="22"/>
        </w:rPr>
        <w:t xml:space="preserve"> aktualne </w:t>
      </w:r>
      <w:r w:rsidR="008205DB" w:rsidRPr="00942F86">
        <w:rPr>
          <w:rFonts w:cs="Arial"/>
          <w:sz w:val="22"/>
          <w:szCs w:val="22"/>
        </w:rPr>
        <w:t xml:space="preserve"> uprawnienia budowlane do projektowania w specjalności budownictwa drogowego wydane zgodnie z ustawą z dnia 07 lipca 1994r. Prawo budowlane (</w:t>
      </w:r>
      <w:proofErr w:type="spellStart"/>
      <w:r w:rsidR="00B601B2" w:rsidRPr="00942F86">
        <w:rPr>
          <w:rFonts w:cs="Arial"/>
          <w:sz w:val="22"/>
          <w:szCs w:val="22"/>
        </w:rPr>
        <w:t>t.jedn</w:t>
      </w:r>
      <w:proofErr w:type="spellEnd"/>
      <w:r w:rsidR="00B601B2" w:rsidRPr="00942F86">
        <w:rPr>
          <w:rFonts w:cs="Arial"/>
          <w:sz w:val="22"/>
          <w:szCs w:val="22"/>
        </w:rPr>
        <w:t>. Dz. U. 2017 poz. 1332, ze zm</w:t>
      </w:r>
      <w:r w:rsidR="008205DB" w:rsidRPr="00942F86">
        <w:rPr>
          <w:rFonts w:cs="Arial"/>
          <w:sz w:val="22"/>
          <w:szCs w:val="22"/>
        </w:rPr>
        <w:t>.)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Głównego Projektanta w zakresie niniejszego zamówienia.</w:t>
      </w:r>
    </w:p>
    <w:p w14:paraId="3D761CB2" w14:textId="77777777" w:rsidR="007C5E87" w:rsidRPr="00942F86" w:rsidRDefault="008205DB" w:rsidP="008D08B0">
      <w:pPr>
        <w:pStyle w:val="Tekstpodstawowy"/>
        <w:tabs>
          <w:tab w:val="left" w:pos="993"/>
        </w:tabs>
        <w:spacing w:line="276" w:lineRule="auto"/>
        <w:ind w:left="2136"/>
        <w:jc w:val="both"/>
        <w:rPr>
          <w:rFonts w:cs="Arial"/>
          <w:sz w:val="22"/>
          <w:szCs w:val="22"/>
        </w:rPr>
      </w:pPr>
      <w:r w:rsidRPr="00942F86">
        <w:rPr>
          <w:rFonts w:cs="Arial"/>
          <w:sz w:val="22"/>
          <w:szCs w:val="22"/>
        </w:rPr>
        <w:t>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w:t>
      </w:r>
      <w:r w:rsidR="00B601B2" w:rsidRPr="00942F86">
        <w:rPr>
          <w:rFonts w:cs="Arial"/>
          <w:sz w:val="22"/>
          <w:szCs w:val="22"/>
        </w:rPr>
        <w:t xml:space="preserve">t. jedn. Dz. U. 2017 poz. 1332, ze zm.) </w:t>
      </w:r>
      <w:r w:rsidRPr="00942F86">
        <w:rPr>
          <w:rFonts w:cs="Arial"/>
          <w:sz w:val="22"/>
          <w:szCs w:val="22"/>
        </w:rPr>
        <w:t>oraz ustawy o zasadach uznawania kwalifikacji zawodowych nabytych w państwach członkowskich Unii Europejskiej (Dz. U z 2016 r. poz. 65); które pozwalać będą na pełnienie funkcji Głównego Projektanta w zakresie objętym umową;</w:t>
      </w:r>
    </w:p>
    <w:p w14:paraId="7737A9E2" w14:textId="77777777" w:rsidR="008205DB" w:rsidRPr="008D08B0" w:rsidRDefault="008205DB" w:rsidP="008D08B0">
      <w:pPr>
        <w:pStyle w:val="Tekstpodstawowy"/>
        <w:numPr>
          <w:ilvl w:val="0"/>
          <w:numId w:val="36"/>
        </w:numPr>
        <w:tabs>
          <w:tab w:val="left" w:pos="993"/>
        </w:tabs>
        <w:spacing w:line="276" w:lineRule="auto"/>
        <w:jc w:val="both"/>
        <w:rPr>
          <w:rFonts w:cs="Arial"/>
          <w:sz w:val="22"/>
          <w:szCs w:val="22"/>
        </w:rPr>
      </w:pPr>
      <w:r w:rsidRPr="00026903">
        <w:rPr>
          <w:rFonts w:cs="Arial"/>
          <w:b/>
          <w:sz w:val="22"/>
          <w:szCs w:val="22"/>
        </w:rPr>
        <w:t>Kierownik Budowy – Kierownik robót drogowych (1 osoba)</w:t>
      </w:r>
      <w:r w:rsidRPr="008D08B0">
        <w:rPr>
          <w:rFonts w:cs="Arial"/>
          <w:sz w:val="22"/>
          <w:szCs w:val="22"/>
        </w:rPr>
        <w:t xml:space="preserve"> – wymagania:</w:t>
      </w:r>
      <w:r w:rsidR="007C5E87" w:rsidRPr="008D08B0">
        <w:rPr>
          <w:rFonts w:cs="Arial"/>
          <w:sz w:val="22"/>
          <w:szCs w:val="22"/>
        </w:rPr>
        <w:t xml:space="preserve"> </w:t>
      </w:r>
      <w:r w:rsidRPr="008D08B0">
        <w:rPr>
          <w:rFonts w:cs="Arial"/>
          <w:sz w:val="22"/>
          <w:szCs w:val="22"/>
        </w:rPr>
        <w:t>Osoba ta musi posiadać uprawnienia budowlane w specjalności budownictwa drogowego wydane zgodnie z ustawą z dnia 07 lipca 1994r. Prawo budowlane (</w:t>
      </w:r>
      <w:proofErr w:type="spellStart"/>
      <w:r w:rsidR="00B601B2" w:rsidRPr="008D08B0">
        <w:rPr>
          <w:rFonts w:cs="Arial"/>
          <w:sz w:val="22"/>
          <w:szCs w:val="22"/>
        </w:rPr>
        <w:t>t.jedn</w:t>
      </w:r>
      <w:proofErr w:type="spellEnd"/>
      <w:r w:rsidR="00B601B2" w:rsidRPr="008D08B0">
        <w:rPr>
          <w:rFonts w:cs="Arial"/>
          <w:sz w:val="22"/>
          <w:szCs w:val="22"/>
        </w:rPr>
        <w:t xml:space="preserve">. Dz. U. 2017 poz. 1332, ze zm.), </w:t>
      </w:r>
      <w:r w:rsidRPr="008D08B0">
        <w:rPr>
          <w:rFonts w:cs="Arial"/>
          <w:sz w:val="22"/>
          <w:szCs w:val="22"/>
        </w:rPr>
        <w:t>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Kierownika Budowy w zakresie niniejszego zamówienia.</w:t>
      </w:r>
      <w:r w:rsidR="00281A1F" w:rsidRPr="008D08B0">
        <w:rPr>
          <w:rFonts w:cs="Arial"/>
          <w:sz w:val="22"/>
          <w:szCs w:val="22"/>
        </w:rPr>
        <w:t xml:space="preserve"> </w:t>
      </w:r>
      <w:r w:rsidRPr="008D08B0">
        <w:rPr>
          <w:rFonts w:cs="Arial"/>
          <w:sz w:val="22"/>
          <w:szCs w:val="22"/>
        </w:rPr>
        <w:t>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w:t>
      </w:r>
      <w:r w:rsidR="00B601B2" w:rsidRPr="008D08B0">
        <w:rPr>
          <w:rFonts w:cs="Arial"/>
          <w:sz w:val="22"/>
          <w:szCs w:val="22"/>
        </w:rPr>
        <w:t>t. jedn. Dz. U. 2017 poz. 1332, ze zm.</w:t>
      </w:r>
      <w:r w:rsidRPr="008D08B0">
        <w:rPr>
          <w:rFonts w:cs="Arial"/>
          <w:sz w:val="22"/>
          <w:szCs w:val="22"/>
        </w:rPr>
        <w:t>) oraz ustawy o zasadach uznawania kwalifikacji zawodowych nabytych w państwach członkowskich Unii Europejskiej (Dz. U z 2016 r. poz. 65); które pozwalać będą na pełnienie funkcji Kierownika Budowy w zakresie objętym umową;</w:t>
      </w:r>
    </w:p>
    <w:p w14:paraId="2D7D3F69" w14:textId="77777777" w:rsidR="007C5E87" w:rsidRPr="008D08B0" w:rsidRDefault="007C5E87" w:rsidP="008D08B0">
      <w:pPr>
        <w:spacing w:line="276" w:lineRule="auto"/>
        <w:ind w:left="2124" w:right="3"/>
        <w:jc w:val="both"/>
        <w:rPr>
          <w:rFonts w:ascii="Arial" w:hAnsi="Arial" w:cs="Arial"/>
          <w:sz w:val="22"/>
          <w:szCs w:val="22"/>
        </w:rPr>
      </w:pPr>
    </w:p>
    <w:p w14:paraId="38F65FCF" w14:textId="77777777" w:rsidR="008205DB" w:rsidRPr="008D08B0" w:rsidRDefault="008205DB" w:rsidP="008D08B0">
      <w:pPr>
        <w:spacing w:line="276" w:lineRule="auto"/>
        <w:ind w:left="2124" w:right="3"/>
        <w:jc w:val="both"/>
        <w:rPr>
          <w:rFonts w:ascii="Arial" w:hAnsi="Arial" w:cs="Arial"/>
          <w:b/>
          <w:bCs/>
          <w:color w:val="000000"/>
          <w:sz w:val="22"/>
          <w:szCs w:val="22"/>
        </w:rPr>
      </w:pPr>
      <w:r w:rsidRPr="008D08B0">
        <w:rPr>
          <w:rFonts w:ascii="Arial" w:hAnsi="Arial" w:cs="Arial"/>
          <w:sz w:val="22"/>
          <w:szCs w:val="22"/>
        </w:rPr>
        <w:t xml:space="preserve">● </w:t>
      </w:r>
      <w:r w:rsidRPr="008D08B0">
        <w:rPr>
          <w:rFonts w:ascii="Arial" w:hAnsi="Arial" w:cs="Arial"/>
          <w:b/>
          <w:bCs/>
          <w:color w:val="000000"/>
          <w:sz w:val="22"/>
          <w:szCs w:val="22"/>
        </w:rPr>
        <w:t>Doświadczenie wykonawcy lub osób skierowanych przez wykonawcę do realizacji zamówienia</w:t>
      </w:r>
    </w:p>
    <w:p w14:paraId="5EC658AC" w14:textId="77777777" w:rsidR="008466FC" w:rsidRDefault="00B23B84" w:rsidP="008D08B0">
      <w:pPr>
        <w:spacing w:line="276" w:lineRule="auto"/>
        <w:ind w:left="2127"/>
        <w:contextualSpacing/>
        <w:jc w:val="both"/>
        <w:rPr>
          <w:rFonts w:ascii="Arial" w:hAnsi="Arial" w:cs="Arial"/>
          <w:sz w:val="22"/>
          <w:szCs w:val="22"/>
        </w:rPr>
      </w:pPr>
      <w:r w:rsidRPr="008D08B0">
        <w:rPr>
          <w:rFonts w:ascii="Arial" w:hAnsi="Arial" w:cs="Arial"/>
          <w:bCs/>
          <w:sz w:val="22"/>
          <w:szCs w:val="22"/>
        </w:rPr>
        <w:t xml:space="preserve">Warunek ten zostanie spełniony, jeżeli Wykonawca wykaże, że </w:t>
      </w:r>
      <w:r w:rsidRPr="008D08B0">
        <w:rPr>
          <w:rFonts w:ascii="Arial" w:hAnsi="Arial" w:cs="Arial"/>
          <w:sz w:val="22"/>
          <w:szCs w:val="22"/>
        </w:rPr>
        <w:t xml:space="preserve">w ciągu ostatnich 5 lat przed upływem terminu składania ofert, a jeżeli okres prowadzenia działalności jest krótszy – w tym okresie wykonał minimum 1 zadanie porównywalne z przedmiotem zamówienia tj. polegające na </w:t>
      </w:r>
      <w:r w:rsidR="00611DDC">
        <w:rPr>
          <w:rFonts w:ascii="Arial" w:hAnsi="Arial" w:cs="Arial"/>
          <w:b/>
          <w:sz w:val="22"/>
          <w:szCs w:val="22"/>
        </w:rPr>
        <w:t xml:space="preserve">budowie lub </w:t>
      </w:r>
      <w:r w:rsidR="008217EC">
        <w:rPr>
          <w:rFonts w:ascii="Arial" w:hAnsi="Arial" w:cs="Arial"/>
          <w:b/>
          <w:sz w:val="22"/>
          <w:szCs w:val="22"/>
        </w:rPr>
        <w:t>przebudowie ścieżek rowerowych</w:t>
      </w:r>
      <w:r w:rsidR="00C8517F" w:rsidRPr="008D08B0">
        <w:rPr>
          <w:rFonts w:ascii="Arial" w:hAnsi="Arial" w:cs="Arial"/>
          <w:b/>
          <w:sz w:val="22"/>
          <w:szCs w:val="22"/>
        </w:rPr>
        <w:t xml:space="preserve"> </w:t>
      </w:r>
      <w:r w:rsidR="008217EC">
        <w:rPr>
          <w:rFonts w:ascii="Arial" w:hAnsi="Arial" w:cs="Arial"/>
          <w:b/>
          <w:sz w:val="22"/>
          <w:szCs w:val="22"/>
        </w:rPr>
        <w:t xml:space="preserve">lub dróg utwardzonych </w:t>
      </w:r>
      <w:r w:rsidR="00C8517F" w:rsidRPr="008D08B0">
        <w:rPr>
          <w:rFonts w:ascii="Arial" w:hAnsi="Arial" w:cs="Arial"/>
          <w:b/>
          <w:sz w:val="22"/>
          <w:szCs w:val="22"/>
        </w:rPr>
        <w:t xml:space="preserve">o </w:t>
      </w:r>
      <w:r w:rsidRPr="008D08B0">
        <w:rPr>
          <w:rFonts w:ascii="Arial" w:hAnsi="Arial" w:cs="Arial"/>
          <w:b/>
          <w:sz w:val="22"/>
          <w:szCs w:val="22"/>
        </w:rPr>
        <w:t xml:space="preserve">minimalnej </w:t>
      </w:r>
      <w:r w:rsidR="001202D4">
        <w:rPr>
          <w:rFonts w:ascii="Arial" w:hAnsi="Arial" w:cs="Arial"/>
          <w:b/>
          <w:sz w:val="22"/>
          <w:szCs w:val="22"/>
        </w:rPr>
        <w:t>długości 3</w:t>
      </w:r>
      <w:r w:rsidR="008217EC">
        <w:rPr>
          <w:rFonts w:ascii="Arial" w:hAnsi="Arial" w:cs="Arial"/>
          <w:b/>
          <w:sz w:val="22"/>
          <w:szCs w:val="22"/>
        </w:rPr>
        <w:t xml:space="preserve"> km</w:t>
      </w:r>
      <w:r w:rsidRPr="008D08B0">
        <w:rPr>
          <w:rFonts w:ascii="Arial" w:hAnsi="Arial" w:cs="Arial"/>
          <w:sz w:val="22"/>
          <w:szCs w:val="22"/>
        </w:rPr>
        <w:t xml:space="preserve">, </w:t>
      </w:r>
      <w:r w:rsidRPr="008D08B0">
        <w:rPr>
          <w:rFonts w:ascii="Arial" w:hAnsi="Arial" w:cs="Arial"/>
          <w:spacing w:val="-6"/>
          <w:sz w:val="22"/>
          <w:szCs w:val="22"/>
        </w:rPr>
        <w:t xml:space="preserve">poparte dokumentami (dowodami) </w:t>
      </w:r>
      <w:r w:rsidRPr="008D08B0">
        <w:rPr>
          <w:rFonts w:ascii="Arial" w:hAnsi="Arial" w:cs="Arial"/>
          <w:sz w:val="22"/>
          <w:szCs w:val="22"/>
        </w:rPr>
        <w:t>potwierdzającymi, że roboty zostały wykonane w sposób należyty zgodnie z zasadami sztuki budowlanej i prawidłowo ukończone (np. poświadczenie)</w:t>
      </w:r>
      <w:r w:rsidR="004B7E72" w:rsidRPr="008D08B0">
        <w:rPr>
          <w:rFonts w:ascii="Arial" w:hAnsi="Arial" w:cs="Arial"/>
          <w:b/>
          <w:sz w:val="22"/>
          <w:szCs w:val="22"/>
        </w:rPr>
        <w:t xml:space="preserve">. </w:t>
      </w:r>
      <w:r w:rsidRPr="008D08B0">
        <w:rPr>
          <w:rFonts w:ascii="Arial" w:hAnsi="Arial" w:cs="Arial"/>
          <w:sz w:val="22"/>
          <w:szCs w:val="22"/>
        </w:rPr>
        <w:t xml:space="preserve">Zamawiający </w:t>
      </w:r>
      <w:r w:rsidRPr="008217EC">
        <w:rPr>
          <w:rFonts w:ascii="Arial" w:hAnsi="Arial" w:cs="Arial"/>
          <w:b/>
          <w:sz w:val="22"/>
          <w:szCs w:val="22"/>
          <w:u w:val="single"/>
        </w:rPr>
        <w:t>nie wymaga</w:t>
      </w:r>
      <w:r w:rsidRPr="008D08B0">
        <w:rPr>
          <w:rFonts w:ascii="Arial" w:hAnsi="Arial" w:cs="Arial"/>
          <w:sz w:val="22"/>
          <w:szCs w:val="22"/>
        </w:rPr>
        <w:t>, aby w/w zadania były wykonane w ramach jednego zadania /zlecenia/ zamówienia/ inwestycji.</w:t>
      </w:r>
    </w:p>
    <w:p w14:paraId="7A449B78" w14:textId="77777777" w:rsidR="00347115" w:rsidRPr="008D08B0" w:rsidRDefault="00347115" w:rsidP="00347115">
      <w:pPr>
        <w:tabs>
          <w:tab w:val="right" w:pos="284"/>
          <w:tab w:val="left" w:pos="993"/>
        </w:tabs>
        <w:spacing w:line="276" w:lineRule="auto"/>
        <w:jc w:val="both"/>
        <w:rPr>
          <w:rFonts w:ascii="Arial" w:hAnsi="Arial" w:cs="Arial"/>
          <w:b/>
          <w:bCs/>
          <w:color w:val="000000"/>
          <w:sz w:val="22"/>
          <w:szCs w:val="22"/>
        </w:rPr>
      </w:pPr>
      <w:r>
        <w:rPr>
          <w:rFonts w:ascii="Arial" w:hAnsi="Arial" w:cs="Arial"/>
          <w:b/>
          <w:i/>
          <w:sz w:val="22"/>
          <w:szCs w:val="22"/>
        </w:rPr>
        <w:tab/>
      </w:r>
      <w:r>
        <w:rPr>
          <w:rFonts w:ascii="Arial" w:hAnsi="Arial" w:cs="Arial"/>
          <w:b/>
          <w:i/>
          <w:sz w:val="22"/>
          <w:szCs w:val="22"/>
        </w:rPr>
        <w:tab/>
        <w:t>- Część II</w:t>
      </w:r>
    </w:p>
    <w:p w14:paraId="350D3465" w14:textId="77777777" w:rsidR="00347115" w:rsidRPr="008D08B0" w:rsidRDefault="00347115" w:rsidP="00347115">
      <w:pPr>
        <w:tabs>
          <w:tab w:val="right" w:pos="284"/>
          <w:tab w:val="left" w:pos="993"/>
        </w:tabs>
        <w:spacing w:line="276" w:lineRule="auto"/>
        <w:ind w:left="993"/>
        <w:jc w:val="both"/>
        <w:rPr>
          <w:rFonts w:ascii="Arial" w:hAnsi="Arial" w:cs="Arial"/>
          <w:bCs/>
          <w:i/>
          <w:color w:val="000000"/>
          <w:sz w:val="22"/>
          <w:szCs w:val="22"/>
        </w:rPr>
      </w:pPr>
      <w:r w:rsidRPr="008D08B0">
        <w:rPr>
          <w:rFonts w:ascii="Arial" w:hAnsi="Arial" w:cs="Arial"/>
          <w:i/>
          <w:color w:val="000000"/>
          <w:sz w:val="22"/>
          <w:szCs w:val="22"/>
        </w:rPr>
        <w:t>Wykonawca spełni ten warunek udziału w postępowaniu, jeżeli wykaże, że dysponuje następującym osobami:</w:t>
      </w:r>
    </w:p>
    <w:p w14:paraId="569FCC73" w14:textId="77777777" w:rsidR="00347115" w:rsidRPr="008D08B0" w:rsidRDefault="00347115" w:rsidP="00347115">
      <w:pPr>
        <w:pStyle w:val="Tekstpodstawowy"/>
        <w:numPr>
          <w:ilvl w:val="0"/>
          <w:numId w:val="48"/>
        </w:numPr>
        <w:tabs>
          <w:tab w:val="left" w:pos="993"/>
        </w:tabs>
        <w:spacing w:line="276" w:lineRule="auto"/>
        <w:jc w:val="both"/>
        <w:rPr>
          <w:rFonts w:cs="Arial"/>
          <w:sz w:val="22"/>
          <w:szCs w:val="22"/>
        </w:rPr>
      </w:pPr>
      <w:r w:rsidRPr="00026903">
        <w:rPr>
          <w:rFonts w:cs="Arial"/>
          <w:b/>
          <w:sz w:val="22"/>
          <w:szCs w:val="22"/>
        </w:rPr>
        <w:t>Kierownik Budowy – Kierownik robót drogowych (1 osoba)</w:t>
      </w:r>
      <w:r w:rsidRPr="008D08B0">
        <w:rPr>
          <w:rFonts w:cs="Arial"/>
          <w:sz w:val="22"/>
          <w:szCs w:val="22"/>
        </w:rPr>
        <w:t xml:space="preserve"> – wymagania: Osoba ta musi posiadać uprawnienia budowlane w specjalności budownictwa drogowego wydane zgodnie z ustawą z dnia 07 lipca 1994r. Prawo budowlane (</w:t>
      </w:r>
      <w:proofErr w:type="spellStart"/>
      <w:r w:rsidRPr="008D08B0">
        <w:rPr>
          <w:rFonts w:cs="Arial"/>
          <w:sz w:val="22"/>
          <w:szCs w:val="22"/>
        </w:rPr>
        <w:t>t.jedn</w:t>
      </w:r>
      <w:proofErr w:type="spellEnd"/>
      <w:r w:rsidRPr="008D08B0">
        <w:rPr>
          <w:rFonts w:cs="Arial"/>
          <w:sz w:val="22"/>
          <w:szCs w:val="22"/>
        </w:rPr>
        <w:t>. Dz. U. 2017 poz. 1332, ze zm.),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Kierownika Budowy w zakresie niniejszego zamówienia.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(t. jedn. Dz. U. 2017 poz. 1332, ze zm.) oraz ustawy o zasadach uznawania kwalifikacji zawodowych nabytych w państwach członkowskich Unii Europejskiej (Dz. U z 2016 r. poz. 65); które pozwalać będą na pełnienie funkcji Kierownika Budowy w zakresie objętym umową;</w:t>
      </w:r>
    </w:p>
    <w:p w14:paraId="4B7335BD" w14:textId="77777777" w:rsidR="00347115" w:rsidRPr="008D08B0" w:rsidRDefault="00347115" w:rsidP="00347115">
      <w:pPr>
        <w:spacing w:line="276" w:lineRule="auto"/>
        <w:ind w:left="2124" w:right="3"/>
        <w:jc w:val="both"/>
        <w:rPr>
          <w:rFonts w:ascii="Arial" w:hAnsi="Arial" w:cs="Arial"/>
          <w:sz w:val="22"/>
          <w:szCs w:val="22"/>
        </w:rPr>
      </w:pPr>
    </w:p>
    <w:p w14:paraId="1DE164F6" w14:textId="77777777" w:rsidR="00347115" w:rsidRPr="008D08B0" w:rsidRDefault="00347115" w:rsidP="00347115">
      <w:pPr>
        <w:spacing w:line="276" w:lineRule="auto"/>
        <w:ind w:left="2124" w:right="3"/>
        <w:jc w:val="both"/>
        <w:rPr>
          <w:rFonts w:ascii="Arial" w:hAnsi="Arial" w:cs="Arial"/>
          <w:b/>
          <w:bCs/>
          <w:color w:val="000000"/>
          <w:sz w:val="22"/>
          <w:szCs w:val="22"/>
        </w:rPr>
      </w:pPr>
      <w:r w:rsidRPr="008D08B0">
        <w:rPr>
          <w:rFonts w:ascii="Arial" w:hAnsi="Arial" w:cs="Arial"/>
          <w:sz w:val="22"/>
          <w:szCs w:val="22"/>
        </w:rPr>
        <w:t xml:space="preserve">● </w:t>
      </w:r>
      <w:r w:rsidRPr="008D08B0">
        <w:rPr>
          <w:rFonts w:ascii="Arial" w:hAnsi="Arial" w:cs="Arial"/>
          <w:b/>
          <w:bCs/>
          <w:color w:val="000000"/>
          <w:sz w:val="22"/>
          <w:szCs w:val="22"/>
        </w:rPr>
        <w:t>Doświadczenie wykonawcy lub osób skierowanych przez wykonawcę do realizacji zamówienia</w:t>
      </w:r>
    </w:p>
    <w:p w14:paraId="6AEAE7EA" w14:textId="77777777" w:rsidR="00347115" w:rsidRDefault="00347115" w:rsidP="00347115">
      <w:pPr>
        <w:spacing w:line="276" w:lineRule="auto"/>
        <w:ind w:left="2127"/>
        <w:contextualSpacing/>
        <w:jc w:val="both"/>
        <w:rPr>
          <w:rFonts w:ascii="Arial" w:hAnsi="Arial" w:cs="Arial"/>
          <w:sz w:val="22"/>
          <w:szCs w:val="22"/>
        </w:rPr>
      </w:pPr>
      <w:r w:rsidRPr="008D08B0">
        <w:rPr>
          <w:rFonts w:ascii="Arial" w:hAnsi="Arial" w:cs="Arial"/>
          <w:bCs/>
          <w:sz w:val="22"/>
          <w:szCs w:val="22"/>
        </w:rPr>
        <w:t xml:space="preserve">Warunek ten zostanie spełniony, jeżeli Wykonawca wykaże, że </w:t>
      </w:r>
      <w:r w:rsidRPr="008D08B0">
        <w:rPr>
          <w:rFonts w:ascii="Arial" w:hAnsi="Arial" w:cs="Arial"/>
          <w:sz w:val="22"/>
          <w:szCs w:val="22"/>
        </w:rPr>
        <w:t xml:space="preserve">w ciągu ostatnich 5 lat przed upływem terminu składania ofert, a jeżeli okres prowadzenia działalności jest krótszy – w tym okresie wykonał minimum 1 zadanie porównywalne z przedmiotem zamówienia tj. polegające na </w:t>
      </w:r>
      <w:r>
        <w:rPr>
          <w:rFonts w:ascii="Arial" w:hAnsi="Arial" w:cs="Arial"/>
          <w:b/>
          <w:sz w:val="22"/>
          <w:szCs w:val="22"/>
        </w:rPr>
        <w:t>budowie lub  przebudowie ścieżek rowerowych</w:t>
      </w:r>
      <w:r w:rsidRPr="008D08B0">
        <w:rPr>
          <w:rFonts w:ascii="Arial" w:hAnsi="Arial" w:cs="Arial"/>
          <w:b/>
          <w:sz w:val="22"/>
          <w:szCs w:val="22"/>
        </w:rPr>
        <w:t xml:space="preserve"> </w:t>
      </w:r>
      <w:r>
        <w:rPr>
          <w:rFonts w:ascii="Arial" w:hAnsi="Arial" w:cs="Arial"/>
          <w:b/>
          <w:sz w:val="22"/>
          <w:szCs w:val="22"/>
        </w:rPr>
        <w:t xml:space="preserve">lub dróg utwardzonych </w:t>
      </w:r>
      <w:r w:rsidRPr="008D08B0">
        <w:rPr>
          <w:rFonts w:ascii="Arial" w:hAnsi="Arial" w:cs="Arial"/>
          <w:b/>
          <w:sz w:val="22"/>
          <w:szCs w:val="22"/>
        </w:rPr>
        <w:t xml:space="preserve">o minimalnej </w:t>
      </w:r>
      <w:r w:rsidR="006F1E1C">
        <w:rPr>
          <w:rFonts w:ascii="Arial" w:hAnsi="Arial" w:cs="Arial"/>
          <w:b/>
          <w:sz w:val="22"/>
          <w:szCs w:val="22"/>
        </w:rPr>
        <w:t>długości 0,5</w:t>
      </w:r>
      <w:r>
        <w:rPr>
          <w:rFonts w:ascii="Arial" w:hAnsi="Arial" w:cs="Arial"/>
          <w:b/>
          <w:sz w:val="22"/>
          <w:szCs w:val="22"/>
        </w:rPr>
        <w:t xml:space="preserve"> km</w:t>
      </w:r>
      <w:r w:rsidRPr="008D08B0">
        <w:rPr>
          <w:rFonts w:ascii="Arial" w:hAnsi="Arial" w:cs="Arial"/>
          <w:sz w:val="22"/>
          <w:szCs w:val="22"/>
        </w:rPr>
        <w:t xml:space="preserve">, </w:t>
      </w:r>
      <w:r w:rsidRPr="008D08B0">
        <w:rPr>
          <w:rFonts w:ascii="Arial" w:hAnsi="Arial" w:cs="Arial"/>
          <w:spacing w:val="-6"/>
          <w:sz w:val="22"/>
          <w:szCs w:val="22"/>
        </w:rPr>
        <w:t xml:space="preserve">poparte dokumentami (dowodami) </w:t>
      </w:r>
      <w:r w:rsidRPr="008D08B0">
        <w:rPr>
          <w:rFonts w:ascii="Arial" w:hAnsi="Arial" w:cs="Arial"/>
          <w:sz w:val="22"/>
          <w:szCs w:val="22"/>
        </w:rPr>
        <w:t>potwierdzającymi, że roboty zostały wykonane w sposób należyty zgodnie z zasadami sztuki budowlanej i prawidłowo ukończone (np. poświadczenie)</w:t>
      </w:r>
      <w:r w:rsidRPr="008D08B0">
        <w:rPr>
          <w:rFonts w:ascii="Arial" w:hAnsi="Arial" w:cs="Arial"/>
          <w:b/>
          <w:sz w:val="22"/>
          <w:szCs w:val="22"/>
        </w:rPr>
        <w:t xml:space="preserve">. </w:t>
      </w:r>
      <w:r w:rsidRPr="008D08B0">
        <w:rPr>
          <w:rFonts w:ascii="Arial" w:hAnsi="Arial" w:cs="Arial"/>
          <w:sz w:val="22"/>
          <w:szCs w:val="22"/>
        </w:rPr>
        <w:t xml:space="preserve">Zamawiający </w:t>
      </w:r>
      <w:r w:rsidRPr="008217EC">
        <w:rPr>
          <w:rFonts w:ascii="Arial" w:hAnsi="Arial" w:cs="Arial"/>
          <w:b/>
          <w:sz w:val="22"/>
          <w:szCs w:val="22"/>
          <w:u w:val="single"/>
        </w:rPr>
        <w:t>nie wymaga</w:t>
      </w:r>
      <w:r w:rsidRPr="008D08B0">
        <w:rPr>
          <w:rFonts w:ascii="Arial" w:hAnsi="Arial" w:cs="Arial"/>
          <w:sz w:val="22"/>
          <w:szCs w:val="22"/>
        </w:rPr>
        <w:t>, aby w/w zadania były wykonane w ramach jednego zadania /zlecenia/ zamówienia/ inwestycji.</w:t>
      </w:r>
    </w:p>
    <w:p w14:paraId="50CFDED6" w14:textId="77777777" w:rsidR="00347115" w:rsidRDefault="00347115" w:rsidP="00347115">
      <w:pPr>
        <w:spacing w:line="276" w:lineRule="auto"/>
        <w:contextualSpacing/>
        <w:jc w:val="both"/>
        <w:rPr>
          <w:rFonts w:ascii="Arial" w:hAnsi="Arial" w:cs="Arial"/>
          <w:sz w:val="22"/>
          <w:szCs w:val="22"/>
        </w:rPr>
      </w:pPr>
    </w:p>
    <w:p w14:paraId="51A4A80F" w14:textId="77777777" w:rsidR="001202D4" w:rsidRPr="008D08B0" w:rsidRDefault="001202D4" w:rsidP="001202D4">
      <w:pPr>
        <w:tabs>
          <w:tab w:val="right" w:pos="284"/>
          <w:tab w:val="left" w:pos="993"/>
        </w:tabs>
        <w:spacing w:line="276" w:lineRule="auto"/>
        <w:jc w:val="both"/>
        <w:rPr>
          <w:rFonts w:ascii="Arial" w:hAnsi="Arial" w:cs="Arial"/>
          <w:b/>
          <w:bCs/>
          <w:color w:val="000000"/>
          <w:sz w:val="22"/>
          <w:szCs w:val="22"/>
        </w:rPr>
      </w:pPr>
      <w:r>
        <w:rPr>
          <w:rFonts w:ascii="Arial" w:hAnsi="Arial" w:cs="Arial"/>
          <w:b/>
          <w:i/>
          <w:sz w:val="22"/>
          <w:szCs w:val="22"/>
        </w:rPr>
        <w:tab/>
      </w:r>
      <w:r>
        <w:rPr>
          <w:rFonts w:ascii="Arial" w:hAnsi="Arial" w:cs="Arial"/>
          <w:b/>
          <w:i/>
          <w:sz w:val="22"/>
          <w:szCs w:val="22"/>
        </w:rPr>
        <w:tab/>
        <w:t>- Część II</w:t>
      </w:r>
      <w:r w:rsidR="00347115">
        <w:rPr>
          <w:rFonts w:ascii="Arial" w:hAnsi="Arial" w:cs="Arial"/>
          <w:b/>
          <w:i/>
          <w:sz w:val="22"/>
          <w:szCs w:val="22"/>
        </w:rPr>
        <w:t>I</w:t>
      </w:r>
    </w:p>
    <w:p w14:paraId="34D02C01" w14:textId="77777777" w:rsidR="001202D4" w:rsidRPr="008D08B0" w:rsidRDefault="001202D4" w:rsidP="001202D4">
      <w:pPr>
        <w:tabs>
          <w:tab w:val="right" w:pos="284"/>
          <w:tab w:val="left" w:pos="993"/>
        </w:tabs>
        <w:spacing w:line="276" w:lineRule="auto"/>
        <w:ind w:left="993"/>
        <w:jc w:val="both"/>
        <w:rPr>
          <w:rFonts w:ascii="Arial" w:hAnsi="Arial" w:cs="Arial"/>
          <w:bCs/>
          <w:i/>
          <w:color w:val="000000"/>
          <w:sz w:val="22"/>
          <w:szCs w:val="22"/>
        </w:rPr>
      </w:pPr>
      <w:r w:rsidRPr="008D08B0">
        <w:rPr>
          <w:rFonts w:ascii="Arial" w:hAnsi="Arial" w:cs="Arial"/>
          <w:i/>
          <w:color w:val="000000"/>
          <w:sz w:val="22"/>
          <w:szCs w:val="22"/>
        </w:rPr>
        <w:lastRenderedPageBreak/>
        <w:t>Wykonawca spełni ten warunek udziału w postępowaniu, jeżeli wykaże, że dysponuje następującym osobami:</w:t>
      </w:r>
    </w:p>
    <w:p w14:paraId="3134F310" w14:textId="77777777" w:rsidR="001202D4" w:rsidRPr="00942F86" w:rsidRDefault="001202D4" w:rsidP="001202D4">
      <w:pPr>
        <w:pStyle w:val="Tekstpodstawowy"/>
        <w:numPr>
          <w:ilvl w:val="0"/>
          <w:numId w:val="46"/>
        </w:numPr>
        <w:tabs>
          <w:tab w:val="left" w:pos="993"/>
        </w:tabs>
        <w:spacing w:line="276" w:lineRule="auto"/>
        <w:jc w:val="both"/>
        <w:rPr>
          <w:rFonts w:cs="Arial"/>
          <w:sz w:val="22"/>
          <w:szCs w:val="22"/>
        </w:rPr>
      </w:pPr>
      <w:r w:rsidRPr="00026903">
        <w:rPr>
          <w:rFonts w:cs="Arial"/>
          <w:b/>
          <w:sz w:val="22"/>
          <w:szCs w:val="22"/>
        </w:rPr>
        <w:t>Projektant  branży drogowej</w:t>
      </w:r>
      <w:r w:rsidRPr="00026903">
        <w:rPr>
          <w:rFonts w:cs="Arial"/>
          <w:b/>
          <w:sz w:val="22"/>
          <w:szCs w:val="22"/>
          <w:lang w:val="cs-CZ"/>
        </w:rPr>
        <w:t>.</w:t>
      </w:r>
      <w:r w:rsidRPr="00942F86">
        <w:rPr>
          <w:rFonts w:cs="Arial"/>
          <w:sz w:val="22"/>
          <w:szCs w:val="22"/>
          <w:lang w:val="cs-CZ"/>
        </w:rPr>
        <w:t xml:space="preserve"> </w:t>
      </w:r>
      <w:r w:rsidRPr="00942F86">
        <w:rPr>
          <w:rFonts w:cs="Arial"/>
          <w:sz w:val="22"/>
          <w:szCs w:val="22"/>
        </w:rPr>
        <w:t>Osoba ta musi posiadać aktualne  uprawnienia budowlane do projektowania w specjalności budownictwa drogowego wydane zgodnie z ustawą z dnia 07 lipca 1994r. Prawo budowlane (</w:t>
      </w:r>
      <w:proofErr w:type="spellStart"/>
      <w:r w:rsidRPr="00942F86">
        <w:rPr>
          <w:rFonts w:cs="Arial"/>
          <w:sz w:val="22"/>
          <w:szCs w:val="22"/>
        </w:rPr>
        <w:t>t.jedn</w:t>
      </w:r>
      <w:proofErr w:type="spellEnd"/>
      <w:r w:rsidRPr="00942F86">
        <w:rPr>
          <w:rFonts w:cs="Arial"/>
          <w:sz w:val="22"/>
          <w:szCs w:val="22"/>
        </w:rPr>
        <w:t>. Dz. U. 2017 poz. 1332, ze zm.)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Głównego Projektanta w zakresie niniejszego zamówienia.</w:t>
      </w:r>
    </w:p>
    <w:p w14:paraId="575D7857" w14:textId="77777777" w:rsidR="001202D4" w:rsidRPr="00942F86" w:rsidRDefault="001202D4" w:rsidP="001202D4">
      <w:pPr>
        <w:pStyle w:val="Tekstpodstawowy"/>
        <w:tabs>
          <w:tab w:val="left" w:pos="993"/>
        </w:tabs>
        <w:spacing w:line="276" w:lineRule="auto"/>
        <w:ind w:left="2136"/>
        <w:jc w:val="both"/>
        <w:rPr>
          <w:rFonts w:cs="Arial"/>
          <w:sz w:val="22"/>
          <w:szCs w:val="22"/>
        </w:rPr>
      </w:pPr>
      <w:r w:rsidRPr="00942F86">
        <w:rPr>
          <w:rFonts w:cs="Arial"/>
          <w:sz w:val="22"/>
          <w:szCs w:val="22"/>
        </w:rPr>
        <w:t>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(t. jedn. Dz. U. 2017 poz. 1332, ze zm.) oraz ustawy o zasadach uznawania kwalifikacji zawodowych nabytych w państwach członkowskich Unii Europejskiej (Dz. U z 2016 r. poz. 65); które pozwalać będą na pełnienie funkcji Głównego Projektanta w zakresie objętym umową;</w:t>
      </w:r>
    </w:p>
    <w:p w14:paraId="37DE7F0B" w14:textId="77777777" w:rsidR="001202D4" w:rsidRPr="008D08B0" w:rsidRDefault="001202D4" w:rsidP="001202D4">
      <w:pPr>
        <w:pStyle w:val="Tekstpodstawowy"/>
        <w:numPr>
          <w:ilvl w:val="0"/>
          <w:numId w:val="46"/>
        </w:numPr>
        <w:tabs>
          <w:tab w:val="left" w:pos="993"/>
        </w:tabs>
        <w:spacing w:line="276" w:lineRule="auto"/>
        <w:jc w:val="both"/>
        <w:rPr>
          <w:rFonts w:cs="Arial"/>
          <w:sz w:val="22"/>
          <w:szCs w:val="22"/>
        </w:rPr>
      </w:pPr>
      <w:r w:rsidRPr="00026903">
        <w:rPr>
          <w:rFonts w:cs="Arial"/>
          <w:b/>
          <w:sz w:val="22"/>
          <w:szCs w:val="22"/>
        </w:rPr>
        <w:t>Kierownik Budowy – Kierownik robót drogowych (1 osoba)</w:t>
      </w:r>
      <w:r w:rsidRPr="008D08B0">
        <w:rPr>
          <w:rFonts w:cs="Arial"/>
          <w:sz w:val="22"/>
          <w:szCs w:val="22"/>
        </w:rPr>
        <w:t xml:space="preserve"> – wymagania: Osoba ta musi posiadać uprawnienia budowlane w specjalności budownictwa drogowego wydane zgodnie z ustawą z dnia 07 lipca 1994r. Prawo budowlane (</w:t>
      </w:r>
      <w:proofErr w:type="spellStart"/>
      <w:r w:rsidRPr="008D08B0">
        <w:rPr>
          <w:rFonts w:cs="Arial"/>
          <w:sz w:val="22"/>
          <w:szCs w:val="22"/>
        </w:rPr>
        <w:t>t.jedn</w:t>
      </w:r>
      <w:proofErr w:type="spellEnd"/>
      <w:r w:rsidRPr="008D08B0">
        <w:rPr>
          <w:rFonts w:cs="Arial"/>
          <w:sz w:val="22"/>
          <w:szCs w:val="22"/>
        </w:rPr>
        <w:t>. Dz. U. 2017 poz. 1332, ze zm.),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Kierownika Budowy w zakresie niniejszego zamówienia.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(t. jedn. Dz. U. 2017 poz. 1332, ze zm.) oraz ustawy o zasadach uznawania kwalifikacji zawodowych nabytych w państwach członkowskich Unii Europejskiej (Dz. U z 2016 r. poz. 65); które pozwalać będą na pełnienie funkcji Kierownika Budowy w zakresie objętym umową;</w:t>
      </w:r>
    </w:p>
    <w:p w14:paraId="6DBC8FE0" w14:textId="77777777" w:rsidR="001202D4" w:rsidRPr="008D08B0" w:rsidRDefault="001202D4" w:rsidP="001202D4">
      <w:pPr>
        <w:spacing w:line="276" w:lineRule="auto"/>
        <w:ind w:left="2124" w:right="3"/>
        <w:jc w:val="both"/>
        <w:rPr>
          <w:rFonts w:ascii="Arial" w:hAnsi="Arial" w:cs="Arial"/>
          <w:sz w:val="22"/>
          <w:szCs w:val="22"/>
        </w:rPr>
      </w:pPr>
    </w:p>
    <w:p w14:paraId="75E87E21" w14:textId="77777777" w:rsidR="001202D4" w:rsidRPr="008D08B0" w:rsidRDefault="001202D4" w:rsidP="001202D4">
      <w:pPr>
        <w:spacing w:line="276" w:lineRule="auto"/>
        <w:ind w:left="2124" w:right="3"/>
        <w:jc w:val="both"/>
        <w:rPr>
          <w:rFonts w:ascii="Arial" w:hAnsi="Arial" w:cs="Arial"/>
          <w:b/>
          <w:bCs/>
          <w:color w:val="000000"/>
          <w:sz w:val="22"/>
          <w:szCs w:val="22"/>
        </w:rPr>
      </w:pPr>
      <w:r w:rsidRPr="008D08B0">
        <w:rPr>
          <w:rFonts w:ascii="Arial" w:hAnsi="Arial" w:cs="Arial"/>
          <w:sz w:val="22"/>
          <w:szCs w:val="22"/>
        </w:rPr>
        <w:t xml:space="preserve">● </w:t>
      </w:r>
      <w:r w:rsidRPr="008D08B0">
        <w:rPr>
          <w:rFonts w:ascii="Arial" w:hAnsi="Arial" w:cs="Arial"/>
          <w:b/>
          <w:bCs/>
          <w:color w:val="000000"/>
          <w:sz w:val="22"/>
          <w:szCs w:val="22"/>
        </w:rPr>
        <w:t>Doświadczenie wykonawcy lub osób skierowanych przez wykonawcę do realizacji zamówienia</w:t>
      </w:r>
    </w:p>
    <w:p w14:paraId="733BBEA2" w14:textId="77777777" w:rsidR="001202D4" w:rsidRPr="008D08B0" w:rsidRDefault="001202D4" w:rsidP="001202D4">
      <w:pPr>
        <w:spacing w:line="276" w:lineRule="auto"/>
        <w:ind w:left="2127"/>
        <w:contextualSpacing/>
        <w:jc w:val="both"/>
        <w:rPr>
          <w:rFonts w:ascii="Arial" w:hAnsi="Arial" w:cs="Arial"/>
          <w:sz w:val="22"/>
          <w:szCs w:val="22"/>
        </w:rPr>
      </w:pPr>
      <w:r w:rsidRPr="008D08B0">
        <w:rPr>
          <w:rFonts w:ascii="Arial" w:hAnsi="Arial" w:cs="Arial"/>
          <w:bCs/>
          <w:sz w:val="22"/>
          <w:szCs w:val="22"/>
        </w:rPr>
        <w:t xml:space="preserve">Warunek ten zostanie spełniony, jeżeli Wykonawca wykaże, że </w:t>
      </w:r>
      <w:r w:rsidRPr="008D08B0">
        <w:rPr>
          <w:rFonts w:ascii="Arial" w:hAnsi="Arial" w:cs="Arial"/>
          <w:sz w:val="22"/>
          <w:szCs w:val="22"/>
        </w:rPr>
        <w:t xml:space="preserve">w ciągu ostatnich 5 lat przed upływem terminu składania ofert, a jeżeli okres prowadzenia działalności jest krótszy – w tym okresie wykonał minimum 1 zadanie porównywalne z przedmiotem zamówienia tj. polegające na </w:t>
      </w:r>
      <w:r>
        <w:rPr>
          <w:rFonts w:ascii="Arial" w:hAnsi="Arial" w:cs="Arial"/>
          <w:b/>
          <w:sz w:val="22"/>
          <w:szCs w:val="22"/>
        </w:rPr>
        <w:t>budowie lub  przebudowie ścieżek rowerowych</w:t>
      </w:r>
      <w:r w:rsidRPr="008D08B0">
        <w:rPr>
          <w:rFonts w:ascii="Arial" w:hAnsi="Arial" w:cs="Arial"/>
          <w:b/>
          <w:sz w:val="22"/>
          <w:szCs w:val="22"/>
        </w:rPr>
        <w:t xml:space="preserve"> </w:t>
      </w:r>
      <w:r>
        <w:rPr>
          <w:rFonts w:ascii="Arial" w:hAnsi="Arial" w:cs="Arial"/>
          <w:b/>
          <w:sz w:val="22"/>
          <w:szCs w:val="22"/>
        </w:rPr>
        <w:t xml:space="preserve">lub dróg utwardzonych </w:t>
      </w:r>
      <w:r w:rsidRPr="008D08B0">
        <w:rPr>
          <w:rFonts w:ascii="Arial" w:hAnsi="Arial" w:cs="Arial"/>
          <w:b/>
          <w:sz w:val="22"/>
          <w:szCs w:val="22"/>
        </w:rPr>
        <w:t xml:space="preserve">o minimalnej </w:t>
      </w:r>
      <w:r w:rsidR="00AB2753">
        <w:rPr>
          <w:rFonts w:ascii="Arial" w:hAnsi="Arial" w:cs="Arial"/>
          <w:b/>
          <w:sz w:val="22"/>
          <w:szCs w:val="22"/>
        </w:rPr>
        <w:t>długości 3</w:t>
      </w:r>
      <w:r>
        <w:rPr>
          <w:rFonts w:ascii="Arial" w:hAnsi="Arial" w:cs="Arial"/>
          <w:b/>
          <w:sz w:val="22"/>
          <w:szCs w:val="22"/>
        </w:rPr>
        <w:t xml:space="preserve"> km</w:t>
      </w:r>
      <w:r w:rsidRPr="008D08B0">
        <w:rPr>
          <w:rFonts w:ascii="Arial" w:hAnsi="Arial" w:cs="Arial"/>
          <w:sz w:val="22"/>
          <w:szCs w:val="22"/>
        </w:rPr>
        <w:t xml:space="preserve">, </w:t>
      </w:r>
      <w:r w:rsidRPr="008D08B0">
        <w:rPr>
          <w:rFonts w:ascii="Arial" w:hAnsi="Arial" w:cs="Arial"/>
          <w:spacing w:val="-6"/>
          <w:sz w:val="22"/>
          <w:szCs w:val="22"/>
        </w:rPr>
        <w:t xml:space="preserve">poparte dokumentami (dowodami) </w:t>
      </w:r>
      <w:r w:rsidRPr="008D08B0">
        <w:rPr>
          <w:rFonts w:ascii="Arial" w:hAnsi="Arial" w:cs="Arial"/>
          <w:sz w:val="22"/>
          <w:szCs w:val="22"/>
        </w:rPr>
        <w:t>potwierdzającymi, że roboty zostały wykonane w sposób należyty zgodnie z zasadami sztuki budowlanej i prawidłowo ukończone (np. poświadczenie)</w:t>
      </w:r>
      <w:r w:rsidRPr="008D08B0">
        <w:rPr>
          <w:rFonts w:ascii="Arial" w:hAnsi="Arial" w:cs="Arial"/>
          <w:b/>
          <w:sz w:val="22"/>
          <w:szCs w:val="22"/>
        </w:rPr>
        <w:t xml:space="preserve">. </w:t>
      </w:r>
      <w:r w:rsidRPr="008D08B0">
        <w:rPr>
          <w:rFonts w:ascii="Arial" w:hAnsi="Arial" w:cs="Arial"/>
          <w:sz w:val="22"/>
          <w:szCs w:val="22"/>
        </w:rPr>
        <w:t xml:space="preserve">Zamawiający </w:t>
      </w:r>
      <w:r w:rsidRPr="008217EC">
        <w:rPr>
          <w:rFonts w:ascii="Arial" w:hAnsi="Arial" w:cs="Arial"/>
          <w:b/>
          <w:sz w:val="22"/>
          <w:szCs w:val="22"/>
          <w:u w:val="single"/>
        </w:rPr>
        <w:t>nie wymaga</w:t>
      </w:r>
      <w:r w:rsidRPr="008D08B0">
        <w:rPr>
          <w:rFonts w:ascii="Arial" w:hAnsi="Arial" w:cs="Arial"/>
          <w:sz w:val="22"/>
          <w:szCs w:val="22"/>
        </w:rPr>
        <w:t xml:space="preserve">, aby w/w </w:t>
      </w:r>
      <w:r w:rsidRPr="008D08B0">
        <w:rPr>
          <w:rFonts w:ascii="Arial" w:hAnsi="Arial" w:cs="Arial"/>
          <w:sz w:val="22"/>
          <w:szCs w:val="22"/>
        </w:rPr>
        <w:lastRenderedPageBreak/>
        <w:t>zadania były wykonane w ramach jednego zadania /zlecenia/ zamówienia/ inwestycji.</w:t>
      </w:r>
    </w:p>
    <w:p w14:paraId="560D366D" w14:textId="77777777" w:rsidR="00C8517F" w:rsidRPr="008D08B0" w:rsidRDefault="00C8517F" w:rsidP="002F5F7D">
      <w:pPr>
        <w:spacing w:line="276" w:lineRule="auto"/>
        <w:contextualSpacing/>
        <w:jc w:val="both"/>
        <w:rPr>
          <w:rFonts w:ascii="Arial" w:hAnsi="Arial" w:cs="Arial"/>
          <w:sz w:val="22"/>
          <w:szCs w:val="22"/>
        </w:rPr>
      </w:pPr>
    </w:p>
    <w:p w14:paraId="53EDCAE3"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bCs/>
          <w:sz w:val="22"/>
          <w:szCs w:val="22"/>
        </w:rPr>
        <w:t>2.</w:t>
      </w:r>
      <w:r w:rsidRPr="008D08B0">
        <w:rPr>
          <w:rFonts w:ascii="Arial" w:hAnsi="Arial" w:cs="Arial"/>
          <w:bCs/>
          <w:sz w:val="22"/>
          <w:szCs w:val="22"/>
        </w:rPr>
        <w:tab/>
      </w:r>
      <w:r w:rsidR="008466FC" w:rsidRPr="008D08B0">
        <w:rPr>
          <w:rFonts w:ascii="Arial" w:hAnsi="Arial" w:cs="Arial"/>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do realizacji których te zdolności są wymagane. </w:t>
      </w:r>
    </w:p>
    <w:p w14:paraId="648D57C1"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8466FC" w:rsidRPr="008D08B0">
        <w:rPr>
          <w:rFonts w:ascii="Arial" w:hAnsi="Arial" w:cs="Arial"/>
          <w:sz w:val="22"/>
          <w:szCs w:val="22"/>
        </w:rPr>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14:paraId="1D6C7988"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8466FC" w:rsidRPr="008D08B0">
        <w:rPr>
          <w:rFonts w:ascii="Arial" w:hAnsi="Arial" w:cs="Arial"/>
          <w:sz w:val="22"/>
          <w:szCs w:val="22"/>
        </w:rPr>
        <w:t>O udzielenie zamówienia mogą ubiegać się wykonawcy, którzy nie podlegają wykluczeniu z postępowania o udzielenie zamówienia publicznego:</w:t>
      </w:r>
    </w:p>
    <w:p w14:paraId="657F17E4" w14:textId="77777777" w:rsidR="008466FC" w:rsidRPr="008D08B0" w:rsidRDefault="000D1E5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ab/>
        <w:t>a)</w:t>
      </w:r>
      <w:r w:rsidRPr="008D08B0">
        <w:rPr>
          <w:rFonts w:ascii="Arial" w:hAnsi="Arial" w:cs="Arial"/>
          <w:sz w:val="22"/>
          <w:szCs w:val="22"/>
        </w:rPr>
        <w:tab/>
      </w:r>
      <w:r w:rsidR="008466FC" w:rsidRPr="008D08B0">
        <w:rPr>
          <w:rFonts w:ascii="Arial" w:hAnsi="Arial" w:cs="Arial"/>
          <w:sz w:val="22"/>
          <w:szCs w:val="22"/>
        </w:rPr>
        <w:t>na podstawie art. 24 ust. 1 pkt 12-23 ustawy Prawo zamówień publicznych,</w:t>
      </w:r>
    </w:p>
    <w:p w14:paraId="57C47C97"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ab/>
        <w:t>b)</w:t>
      </w:r>
      <w:r w:rsidRPr="008D08B0">
        <w:rPr>
          <w:rFonts w:ascii="Arial" w:hAnsi="Arial" w:cs="Arial"/>
          <w:sz w:val="22"/>
          <w:szCs w:val="22"/>
        </w:rPr>
        <w:tab/>
      </w:r>
      <w:r w:rsidR="008466FC" w:rsidRPr="008D08B0">
        <w:rPr>
          <w:rFonts w:ascii="Arial" w:hAnsi="Arial" w:cs="Arial"/>
          <w:sz w:val="22"/>
          <w:szCs w:val="22"/>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28332%29ust%281%29" w:history="1">
        <w:r w:rsidR="008466FC" w:rsidRPr="008D08B0">
          <w:rPr>
            <w:rStyle w:val="Hipercze"/>
            <w:rFonts w:ascii="Arial" w:hAnsi="Arial" w:cs="Arial"/>
            <w:color w:val="auto"/>
            <w:sz w:val="22"/>
            <w:szCs w:val="22"/>
          </w:rPr>
          <w:t>art. 332 ust. 1</w:t>
        </w:r>
      </w:hyperlink>
      <w:r w:rsidR="005877E0" w:rsidRPr="008D08B0">
        <w:rPr>
          <w:rFonts w:ascii="Arial" w:hAnsi="Arial" w:cs="Arial"/>
          <w:sz w:val="22"/>
          <w:szCs w:val="22"/>
        </w:rPr>
        <w:t xml:space="preserve"> ustawy z dnia 15 maja </w:t>
      </w:r>
      <w:r w:rsidR="008466FC" w:rsidRPr="008D08B0">
        <w:rPr>
          <w:rFonts w:ascii="Arial" w:hAnsi="Arial" w:cs="Arial"/>
          <w:sz w:val="22"/>
          <w:szCs w:val="22"/>
        </w:rPr>
        <w:t xml:space="preserve">2015 r. - Prawo restrukturyzacyjne (Dz. U. poz. 978,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28366%29ust%281%29" w:history="1">
        <w:r w:rsidR="008466FC" w:rsidRPr="008D08B0">
          <w:rPr>
            <w:rStyle w:val="Hipercze"/>
            <w:rFonts w:ascii="Arial" w:hAnsi="Arial" w:cs="Arial"/>
            <w:color w:val="auto"/>
            <w:sz w:val="22"/>
            <w:szCs w:val="22"/>
          </w:rPr>
          <w:t>art. 366 ust. 1</w:t>
        </w:r>
      </w:hyperlink>
      <w:r w:rsidR="008466FC" w:rsidRPr="008D08B0">
        <w:rPr>
          <w:rFonts w:ascii="Arial" w:hAnsi="Arial" w:cs="Arial"/>
          <w:sz w:val="22"/>
          <w:szCs w:val="22"/>
        </w:rPr>
        <w:t xml:space="preserve"> ustawy z dnia 28 lutego 2003 r. - Prawo upadłościowe (Dz. U. z 2015 r. poz. 233,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zm.).</w:t>
      </w:r>
    </w:p>
    <w:p w14:paraId="27EC82E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8466FC" w:rsidRPr="008D08B0">
        <w:rPr>
          <w:rFonts w:ascii="Arial" w:hAnsi="Arial" w:cs="Arial"/>
          <w:sz w:val="22"/>
          <w:szCs w:val="22"/>
        </w:rPr>
        <w:t>W przypadku polegania na zdolnościach technicznych lub  zawodowych lub sytuacji finansowej lub ekonomicznej innego podmiotu, podmiot ten nie może podlegać wykluczeniu  postępowania na podstawie art. 24 ust. 1 pkt 13-22  i ust. 5 pkt 1  ustawy Prawo zamówień publicznych.</w:t>
      </w:r>
    </w:p>
    <w:p w14:paraId="376592EF"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r>
      <w:r w:rsidR="008466FC" w:rsidRPr="008D08B0">
        <w:rPr>
          <w:rFonts w:ascii="Arial" w:hAnsi="Arial" w:cs="Arial"/>
          <w:sz w:val="22"/>
          <w:szCs w:val="22"/>
        </w:rPr>
        <w:t>W przypadku wykonawców wspólnie ubiegających się o udzielenie zamówienia, każdy z wykonawców nie może podlegać wykluczeniu z postępowania na podstawie art. 24 ust. 1 pkt 12-23 i ust. 5 pkt 1 ustawy Prawo zamówień publicznych.</w:t>
      </w:r>
    </w:p>
    <w:p w14:paraId="4EC2A035"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r>
      <w:r w:rsidR="008466FC" w:rsidRPr="008D08B0">
        <w:rPr>
          <w:rFonts w:ascii="Arial" w:hAnsi="Arial" w:cs="Arial"/>
          <w:sz w:val="22"/>
          <w:szCs w:val="22"/>
        </w:rPr>
        <w:t xml:space="preserve">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8466FC" w:rsidRPr="008D08B0">
        <w:rPr>
          <w:rFonts w:ascii="Arial" w:hAnsi="Arial" w:cs="Arial"/>
          <w:sz w:val="22"/>
          <w:szCs w:val="22"/>
        </w:rPr>
        <w:lastRenderedPageBreak/>
        <w:t>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14:paraId="1B88F2BD" w14:textId="77777777" w:rsidR="008466FC" w:rsidRPr="008D08B0" w:rsidRDefault="00105938"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000D1E5D" w:rsidRPr="008D08B0">
        <w:rPr>
          <w:rFonts w:ascii="Arial" w:hAnsi="Arial" w:cs="Arial"/>
          <w:sz w:val="22"/>
          <w:szCs w:val="22"/>
        </w:rPr>
        <w:t>.</w:t>
      </w:r>
      <w:r w:rsidR="000D1E5D" w:rsidRPr="008D08B0">
        <w:rPr>
          <w:rFonts w:ascii="Arial" w:hAnsi="Arial" w:cs="Arial"/>
          <w:sz w:val="22"/>
          <w:szCs w:val="22"/>
        </w:rPr>
        <w:tab/>
      </w:r>
      <w:r w:rsidR="008466FC" w:rsidRPr="008D08B0">
        <w:rPr>
          <w:rFonts w:ascii="Arial" w:hAnsi="Arial" w:cs="Arial"/>
          <w:sz w:val="22"/>
          <w:szCs w:val="22"/>
        </w:rPr>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14:paraId="6FD4FC32" w14:textId="77777777" w:rsidR="00ED204E" w:rsidRPr="008D08B0" w:rsidRDefault="00ED204E"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9.</w:t>
      </w:r>
      <w:r w:rsidRPr="008D08B0">
        <w:rPr>
          <w:rFonts w:ascii="Arial" w:hAnsi="Arial" w:cs="Arial"/>
          <w:sz w:val="22"/>
          <w:szCs w:val="22"/>
        </w:rPr>
        <w:tab/>
        <w:t>Wykonawca, który nie wykaże, iż spełnia wszystkie warunki określone w pkt 10.1.  SIWZ lub nie wykaże braku podstaw do wykluczenia, o których mowa w pkt 10.4. SIWZ zostanie wykluczony z udziału w postępowaniu. Ofertę wykonawcy wykluczonego uznaje się za odrzuconą.</w:t>
      </w:r>
    </w:p>
    <w:p w14:paraId="58DC0B90" w14:textId="77777777" w:rsidR="000579D2" w:rsidRPr="008D08B0" w:rsidRDefault="000579D2" w:rsidP="008D08B0">
      <w:pPr>
        <w:spacing w:line="276" w:lineRule="auto"/>
        <w:ind w:left="1410" w:firstLine="6"/>
        <w:jc w:val="both"/>
        <w:rPr>
          <w:rFonts w:ascii="Arial" w:hAnsi="Arial" w:cs="Arial"/>
          <w:i/>
          <w:sz w:val="22"/>
          <w:szCs w:val="22"/>
        </w:rPr>
      </w:pPr>
    </w:p>
    <w:p w14:paraId="0CB487D4" w14:textId="77777777" w:rsidR="004F75A3" w:rsidRPr="008D08B0" w:rsidRDefault="006072E0" w:rsidP="008D08B0">
      <w:pPr>
        <w:numPr>
          <w:ilvl w:val="0"/>
          <w:numId w:val="23"/>
        </w:numPr>
        <w:tabs>
          <w:tab w:val="clear" w:pos="1069"/>
        </w:tabs>
        <w:spacing w:line="276" w:lineRule="auto"/>
        <w:ind w:left="709" w:hanging="709"/>
        <w:jc w:val="both"/>
        <w:rPr>
          <w:rFonts w:ascii="Arial" w:hAnsi="Arial" w:cs="Arial"/>
          <w:b/>
          <w:bCs/>
          <w:sz w:val="22"/>
          <w:szCs w:val="22"/>
        </w:rPr>
      </w:pPr>
      <w:r w:rsidRPr="008D08B0">
        <w:rPr>
          <w:rFonts w:ascii="Arial" w:hAnsi="Arial" w:cs="Arial"/>
          <w:b/>
          <w:bCs/>
          <w:sz w:val="22"/>
          <w:szCs w:val="22"/>
        </w:rPr>
        <w:t>OŚWIADCZENIA I DOKUMETY POTWIERDZAJĄCE</w:t>
      </w:r>
      <w:r w:rsidR="000D1E5D" w:rsidRPr="008D08B0">
        <w:rPr>
          <w:rFonts w:ascii="Arial" w:hAnsi="Arial" w:cs="Arial"/>
          <w:b/>
          <w:bCs/>
          <w:sz w:val="22"/>
          <w:szCs w:val="22"/>
        </w:rPr>
        <w:t xml:space="preserve"> SPEŁNIENIE WARUNKÓW UDZIAŁU W POSTĘPOWNIU ORAZ BRAK</w:t>
      </w:r>
      <w:r w:rsidR="000B54C1" w:rsidRPr="008D08B0">
        <w:rPr>
          <w:rFonts w:ascii="Arial" w:hAnsi="Arial" w:cs="Arial"/>
          <w:b/>
          <w:bCs/>
          <w:sz w:val="22"/>
          <w:szCs w:val="22"/>
        </w:rPr>
        <w:t>U</w:t>
      </w:r>
      <w:r w:rsidR="000D1E5D" w:rsidRPr="008D08B0">
        <w:rPr>
          <w:rFonts w:ascii="Arial" w:hAnsi="Arial" w:cs="Arial"/>
          <w:b/>
          <w:bCs/>
          <w:sz w:val="22"/>
          <w:szCs w:val="22"/>
        </w:rPr>
        <w:t xml:space="preserve"> PODSTAW DO WYKLUCZENIA</w:t>
      </w:r>
      <w:r w:rsidR="004F75A3" w:rsidRPr="008D08B0">
        <w:rPr>
          <w:rFonts w:ascii="Arial" w:hAnsi="Arial" w:cs="Arial"/>
          <w:b/>
          <w:bCs/>
          <w:sz w:val="22"/>
          <w:szCs w:val="22"/>
        </w:rPr>
        <w:t xml:space="preserve"> </w:t>
      </w:r>
    </w:p>
    <w:p w14:paraId="04CB94CE" w14:textId="77777777" w:rsidR="005408D8" w:rsidRPr="008D08B0" w:rsidRDefault="00183347" w:rsidP="008D08B0">
      <w:pPr>
        <w:numPr>
          <w:ilvl w:val="0"/>
          <w:numId w:val="16"/>
        </w:numPr>
        <w:tabs>
          <w:tab w:val="clear" w:pos="1428"/>
          <w:tab w:val="num" w:pos="993"/>
        </w:tabs>
        <w:spacing w:line="276" w:lineRule="auto"/>
        <w:ind w:left="709" w:firstLine="0"/>
        <w:jc w:val="both"/>
        <w:rPr>
          <w:rFonts w:ascii="Arial" w:hAnsi="Arial" w:cs="Arial"/>
          <w:sz w:val="22"/>
          <w:szCs w:val="22"/>
        </w:rPr>
      </w:pPr>
      <w:r w:rsidRPr="008D08B0">
        <w:rPr>
          <w:rFonts w:ascii="Arial" w:hAnsi="Arial" w:cs="Arial"/>
          <w:sz w:val="22"/>
          <w:szCs w:val="22"/>
        </w:rPr>
        <w:t>Wykonawca do oferty dołącza aktualne na dzień składania ofert ośw</w:t>
      </w:r>
      <w:r w:rsidR="004B7E72" w:rsidRPr="008D08B0">
        <w:rPr>
          <w:rFonts w:ascii="Arial" w:hAnsi="Arial" w:cs="Arial"/>
          <w:sz w:val="22"/>
          <w:szCs w:val="22"/>
        </w:rPr>
        <w:t xml:space="preserve">iadczenie, że wykonawca spełnia </w:t>
      </w:r>
      <w:r w:rsidRPr="008D08B0">
        <w:rPr>
          <w:rFonts w:ascii="Arial" w:hAnsi="Arial" w:cs="Arial"/>
          <w:sz w:val="22"/>
          <w:szCs w:val="22"/>
        </w:rPr>
        <w:t>war</w:t>
      </w:r>
      <w:r w:rsidR="004B7E72" w:rsidRPr="008D08B0">
        <w:rPr>
          <w:rFonts w:ascii="Arial" w:hAnsi="Arial" w:cs="Arial"/>
          <w:sz w:val="22"/>
          <w:szCs w:val="22"/>
        </w:rPr>
        <w:t xml:space="preserve">unki udziału w postępowaniu, o </w:t>
      </w:r>
      <w:r w:rsidRPr="008D08B0">
        <w:rPr>
          <w:rFonts w:ascii="Arial" w:hAnsi="Arial" w:cs="Arial"/>
          <w:sz w:val="22"/>
          <w:szCs w:val="22"/>
        </w:rPr>
        <w:t xml:space="preserve">których mowa w pkt 10.1 SIWZ, w zakresie wskazanym przez zamawiającego we wzorze stanowiącym </w:t>
      </w:r>
      <w:r w:rsidRPr="008D08B0">
        <w:rPr>
          <w:rFonts w:ascii="Arial" w:hAnsi="Arial" w:cs="Arial"/>
          <w:b/>
          <w:sz w:val="22"/>
          <w:szCs w:val="22"/>
        </w:rPr>
        <w:t xml:space="preserve">załącznik </w:t>
      </w:r>
      <w:r w:rsidR="000B54C1" w:rsidRPr="008D08B0">
        <w:rPr>
          <w:rFonts w:ascii="Arial" w:hAnsi="Arial" w:cs="Arial"/>
          <w:b/>
          <w:sz w:val="22"/>
          <w:szCs w:val="22"/>
        </w:rPr>
        <w:t>nr 2</w:t>
      </w:r>
      <w:r w:rsidR="007F485F" w:rsidRPr="008D08B0">
        <w:rPr>
          <w:rFonts w:ascii="Arial" w:hAnsi="Arial" w:cs="Arial"/>
          <w:b/>
          <w:sz w:val="22"/>
          <w:szCs w:val="22"/>
        </w:rPr>
        <w:t xml:space="preserve"> do SIWZ.</w:t>
      </w:r>
    </w:p>
    <w:p w14:paraId="11184C93"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r>
      <w:r w:rsidR="00183347" w:rsidRPr="008D08B0">
        <w:rPr>
          <w:rFonts w:ascii="Arial" w:hAnsi="Arial" w:cs="Arial"/>
          <w:sz w:val="22"/>
          <w:szCs w:val="22"/>
        </w:rPr>
        <w:t>Wykonawca do oferty dołącza aktualne na dzień składania ofert oświadczenie, że wykonawca nie podlega wykluczeniu z udziału w postępowaniu, na podstawi</w:t>
      </w:r>
      <w:r w:rsidRPr="008D08B0">
        <w:rPr>
          <w:rFonts w:ascii="Arial" w:hAnsi="Arial" w:cs="Arial"/>
          <w:sz w:val="22"/>
          <w:szCs w:val="22"/>
        </w:rPr>
        <w:t>e przesłanek określonych w pkt 10</w:t>
      </w:r>
      <w:r w:rsidR="00183347" w:rsidRPr="008D08B0">
        <w:rPr>
          <w:rFonts w:ascii="Arial" w:hAnsi="Arial" w:cs="Arial"/>
          <w:sz w:val="22"/>
          <w:szCs w:val="22"/>
        </w:rPr>
        <w:t xml:space="preserve">.4 SIWZ w zakresie wskazanym przez zamawiającego we wzorze stanowiącym </w:t>
      </w:r>
      <w:r w:rsidR="00183347" w:rsidRPr="008D08B0">
        <w:rPr>
          <w:rFonts w:ascii="Arial" w:hAnsi="Arial" w:cs="Arial"/>
          <w:b/>
          <w:sz w:val="22"/>
          <w:szCs w:val="22"/>
        </w:rPr>
        <w:t xml:space="preserve">załącznik </w:t>
      </w:r>
      <w:r w:rsidR="000B54C1" w:rsidRPr="008D08B0">
        <w:rPr>
          <w:rFonts w:ascii="Arial" w:hAnsi="Arial" w:cs="Arial"/>
          <w:b/>
          <w:sz w:val="22"/>
          <w:szCs w:val="22"/>
        </w:rPr>
        <w:t>nr 3</w:t>
      </w:r>
      <w:r w:rsidR="00183347" w:rsidRPr="008D08B0">
        <w:rPr>
          <w:rFonts w:ascii="Arial" w:hAnsi="Arial" w:cs="Arial"/>
          <w:b/>
          <w:sz w:val="22"/>
          <w:szCs w:val="22"/>
        </w:rPr>
        <w:t xml:space="preserve"> do SIWZ</w:t>
      </w:r>
      <w:r w:rsidR="00183347" w:rsidRPr="008D08B0">
        <w:rPr>
          <w:rFonts w:ascii="Arial" w:hAnsi="Arial" w:cs="Arial"/>
          <w:sz w:val="22"/>
          <w:szCs w:val="22"/>
        </w:rPr>
        <w:t>.</w:t>
      </w:r>
    </w:p>
    <w:p w14:paraId="6C3E5D8B"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183347" w:rsidRPr="008D08B0">
        <w:rPr>
          <w:rFonts w:ascii="Arial" w:hAnsi="Arial" w:cs="Arial"/>
          <w:sz w:val="22"/>
          <w:szCs w:val="22"/>
        </w:rPr>
        <w:t>W przypadku wspólnego ubiegania się o zamówienie przez wykonawców ośw</w:t>
      </w:r>
      <w:r w:rsidRPr="008D08B0">
        <w:rPr>
          <w:rFonts w:ascii="Arial" w:hAnsi="Arial" w:cs="Arial"/>
          <w:sz w:val="22"/>
          <w:szCs w:val="22"/>
        </w:rPr>
        <w:t>iadczenia, o którym mowa w pkt 11.1 oraz 11</w:t>
      </w:r>
      <w:r w:rsidR="00183347" w:rsidRPr="008D08B0">
        <w:rPr>
          <w:rFonts w:ascii="Arial" w:hAnsi="Arial" w:cs="Arial"/>
          <w:sz w:val="22"/>
          <w:szCs w:val="22"/>
        </w:rPr>
        <w:t>.2 SI</w:t>
      </w:r>
      <w:r w:rsidRPr="008D08B0">
        <w:rPr>
          <w:rFonts w:ascii="Arial" w:hAnsi="Arial" w:cs="Arial"/>
          <w:sz w:val="22"/>
          <w:szCs w:val="22"/>
        </w:rPr>
        <w:t xml:space="preserve">WZ składa każdy </w:t>
      </w:r>
      <w:r w:rsidR="00183347" w:rsidRPr="008D08B0">
        <w:rPr>
          <w:rFonts w:ascii="Arial" w:hAnsi="Arial" w:cs="Arial"/>
          <w:sz w:val="22"/>
          <w:szCs w:val="22"/>
        </w:rPr>
        <w:t>z wykonawców wspólnie ubiegających się o zamówie</w:t>
      </w:r>
      <w:r w:rsidR="00147F87">
        <w:rPr>
          <w:rFonts w:ascii="Arial" w:hAnsi="Arial" w:cs="Arial"/>
          <w:sz w:val="22"/>
          <w:szCs w:val="22"/>
        </w:rPr>
        <w:t>nie. Oświadczenie to</w:t>
      </w:r>
      <w:r w:rsidR="00183347" w:rsidRPr="008D08B0">
        <w:rPr>
          <w:rFonts w:ascii="Arial" w:hAnsi="Arial" w:cs="Arial"/>
          <w:sz w:val="22"/>
          <w:szCs w:val="22"/>
        </w:rPr>
        <w:t xml:space="preserve"> ma potwierdzać spełnianie warunków udziału w postępowaniu, brak podstaw wykluczenia w zakresie, w którym każdy z wykonawców wykazuje spełnianie warunków udziału w postępowaniu oraz brak podstaw wykluczenia. </w:t>
      </w:r>
    </w:p>
    <w:p w14:paraId="2F979BE7"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183347" w:rsidRPr="008D08B0">
        <w:rPr>
          <w:rFonts w:ascii="Arial" w:hAnsi="Arial" w:cs="Arial"/>
          <w:sz w:val="22"/>
          <w:szCs w:val="22"/>
        </w:rPr>
        <w:t>Wykonawca, który powołuje się na zasoby innych podmiotów na zasadach określonych w art. 22a ustawy Prawo zamówień publicznych zamieszcza informacje o tych podmiotach w oświa</w:t>
      </w:r>
      <w:r w:rsidRPr="008D08B0">
        <w:rPr>
          <w:rFonts w:ascii="Arial" w:hAnsi="Arial" w:cs="Arial"/>
          <w:sz w:val="22"/>
          <w:szCs w:val="22"/>
        </w:rPr>
        <w:t>dczeniach, o którym mowa w pkt 11.1 oraz 11</w:t>
      </w:r>
      <w:r w:rsidR="00183347" w:rsidRPr="008D08B0">
        <w:rPr>
          <w:rFonts w:ascii="Arial" w:hAnsi="Arial" w:cs="Arial"/>
          <w:sz w:val="22"/>
          <w:szCs w:val="22"/>
        </w:rPr>
        <w:t>.2 SIWZ.</w:t>
      </w:r>
    </w:p>
    <w:p w14:paraId="6644B0E0" w14:textId="77777777" w:rsidR="004B7E72"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183347" w:rsidRPr="008D08B0">
        <w:rPr>
          <w:rFonts w:ascii="Arial" w:hAnsi="Arial" w:cs="Arial"/>
          <w:sz w:val="22"/>
          <w:szCs w:val="22"/>
        </w:rPr>
        <w:t xml:space="preserve">Wykonawca, który zamierza powierzyć wykonanie części zamówienia podwykonawcom zamieszcza informacje o tych </w:t>
      </w:r>
      <w:r w:rsidRPr="008D08B0">
        <w:rPr>
          <w:rFonts w:ascii="Arial" w:hAnsi="Arial" w:cs="Arial"/>
          <w:sz w:val="22"/>
          <w:szCs w:val="22"/>
        </w:rPr>
        <w:t>podmiotach w oświadczeniach, o którym mowa w pkt 11.1 oraz 11</w:t>
      </w:r>
      <w:r w:rsidR="00183347" w:rsidRPr="008D08B0">
        <w:rPr>
          <w:rFonts w:ascii="Arial" w:hAnsi="Arial" w:cs="Arial"/>
          <w:sz w:val="22"/>
          <w:szCs w:val="22"/>
        </w:rPr>
        <w:t>.2 SIWZ.</w:t>
      </w:r>
    </w:p>
    <w:p w14:paraId="744277E9" w14:textId="77777777" w:rsidR="004B7E72" w:rsidRPr="008D08B0" w:rsidRDefault="004B7E72" w:rsidP="008D08B0">
      <w:pPr>
        <w:tabs>
          <w:tab w:val="left" w:pos="993"/>
        </w:tabs>
        <w:spacing w:line="276" w:lineRule="auto"/>
        <w:ind w:left="709"/>
        <w:jc w:val="both"/>
        <w:rPr>
          <w:rFonts w:ascii="Arial" w:hAnsi="Arial" w:cs="Arial"/>
          <w:sz w:val="22"/>
          <w:szCs w:val="22"/>
        </w:rPr>
      </w:pPr>
    </w:p>
    <w:p w14:paraId="34FF0D1F" w14:textId="77777777" w:rsidR="00AE37FB" w:rsidRPr="008D08B0" w:rsidRDefault="00AE37FB"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 xml:space="preserve">Zamawiający informuje, że w przedmiotowym postępowaniu </w:t>
      </w:r>
      <w:r w:rsidRPr="008D08B0">
        <w:rPr>
          <w:rFonts w:ascii="Arial" w:hAnsi="Arial" w:cs="Arial"/>
          <w:b/>
          <w:sz w:val="22"/>
          <w:szCs w:val="22"/>
          <w:u w:val="single"/>
        </w:rPr>
        <w:t>zostanie zastosowana procedura wynikająca z art. 24aa ustawy (tzw. procedura odwrócona).</w:t>
      </w:r>
      <w:r w:rsidRPr="008D08B0">
        <w:rPr>
          <w:rFonts w:ascii="Arial" w:hAnsi="Arial" w:cs="Arial"/>
          <w:sz w:val="22"/>
          <w:szCs w:val="22"/>
          <w:u w:val="single"/>
        </w:rPr>
        <w:t xml:space="preserve"> </w:t>
      </w:r>
      <w:r w:rsidRPr="008D08B0">
        <w:rPr>
          <w:rFonts w:ascii="Arial" w:hAnsi="Arial" w:cs="Arial"/>
          <w:sz w:val="22"/>
          <w:szCs w:val="22"/>
        </w:rPr>
        <w:t xml:space="preserve">Oznacza to, że zamawiający najpierw dokona oceny ofert, a następnie zbada, czy wykonawca, którego oferta została oceniona jako najkorzystniejsza, nie podlega wykluczeniu oraz spełnia warunki udziału w postępowaniu. </w:t>
      </w:r>
    </w:p>
    <w:p w14:paraId="37A73242" w14:textId="77777777" w:rsidR="00EB24C4" w:rsidRPr="008D08B0" w:rsidRDefault="00EB24C4" w:rsidP="008D08B0">
      <w:pPr>
        <w:spacing w:line="276" w:lineRule="auto"/>
        <w:ind w:left="708"/>
        <w:jc w:val="both"/>
        <w:rPr>
          <w:rFonts w:ascii="Arial" w:hAnsi="Arial" w:cs="Arial"/>
          <w:b/>
          <w:color w:val="FF0000"/>
          <w:sz w:val="22"/>
          <w:szCs w:val="22"/>
        </w:rPr>
      </w:pPr>
    </w:p>
    <w:p w14:paraId="243FD935" w14:textId="77777777" w:rsidR="00EB24C4" w:rsidRPr="008D08B0" w:rsidRDefault="00234353" w:rsidP="008D08B0">
      <w:pPr>
        <w:pStyle w:val="Default"/>
        <w:numPr>
          <w:ilvl w:val="1"/>
          <w:numId w:val="15"/>
        </w:numPr>
        <w:tabs>
          <w:tab w:val="clear" w:pos="1789"/>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Zamawiający wezwie W</w:t>
      </w:r>
      <w:r w:rsidR="00EB24C4" w:rsidRPr="008D08B0">
        <w:rPr>
          <w:rFonts w:ascii="Arial" w:hAnsi="Arial" w:cs="Arial"/>
          <w:b/>
          <w:color w:val="auto"/>
          <w:sz w:val="22"/>
          <w:szCs w:val="22"/>
        </w:rPr>
        <w:t>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14:paraId="407C87D1" w14:textId="77777777" w:rsidR="000010DC" w:rsidRPr="008D08B0" w:rsidRDefault="000010DC" w:rsidP="008D08B0">
      <w:pPr>
        <w:pStyle w:val="Tekstpodstawowy"/>
        <w:tabs>
          <w:tab w:val="left" w:pos="1701"/>
        </w:tabs>
        <w:spacing w:line="276" w:lineRule="auto"/>
        <w:jc w:val="both"/>
        <w:rPr>
          <w:rFonts w:cs="Arial"/>
          <w:sz w:val="22"/>
          <w:szCs w:val="22"/>
        </w:rPr>
      </w:pPr>
    </w:p>
    <w:p w14:paraId="0473344C" w14:textId="77777777" w:rsidR="00036BC2" w:rsidRPr="008D08B0" w:rsidRDefault="006072E0" w:rsidP="008D08B0">
      <w:pPr>
        <w:spacing w:line="276" w:lineRule="auto"/>
        <w:ind w:left="708"/>
        <w:jc w:val="both"/>
        <w:rPr>
          <w:rFonts w:ascii="Arial" w:hAnsi="Arial" w:cs="Arial"/>
          <w:sz w:val="22"/>
          <w:szCs w:val="22"/>
          <w:u w:val="single"/>
        </w:rPr>
      </w:pPr>
      <w:r w:rsidRPr="008D08B0">
        <w:rPr>
          <w:rFonts w:ascii="Arial" w:hAnsi="Arial" w:cs="Arial"/>
          <w:sz w:val="22"/>
          <w:szCs w:val="22"/>
          <w:u w:val="single"/>
        </w:rPr>
        <w:lastRenderedPageBreak/>
        <w:t xml:space="preserve">W </w:t>
      </w:r>
      <w:r w:rsidR="00036BC2" w:rsidRPr="008D08B0">
        <w:rPr>
          <w:rFonts w:ascii="Arial" w:hAnsi="Arial" w:cs="Arial"/>
          <w:sz w:val="22"/>
          <w:szCs w:val="22"/>
          <w:u w:val="single"/>
        </w:rPr>
        <w:t>celu potwierdzenia, spełnienia warunku dotyczącego zdolności technicznej lub zawodowej określonego w pkt. 10</w:t>
      </w:r>
      <w:r w:rsidR="00C72251" w:rsidRPr="008D08B0">
        <w:rPr>
          <w:rFonts w:ascii="Arial" w:hAnsi="Arial" w:cs="Arial"/>
          <w:sz w:val="22"/>
          <w:szCs w:val="22"/>
          <w:u w:val="single"/>
        </w:rPr>
        <w:t>.1.3)  SIWZ Z</w:t>
      </w:r>
      <w:r w:rsidR="00036BC2" w:rsidRPr="008D08B0">
        <w:rPr>
          <w:rFonts w:ascii="Arial" w:hAnsi="Arial" w:cs="Arial"/>
          <w:sz w:val="22"/>
          <w:szCs w:val="22"/>
          <w:u w:val="single"/>
        </w:rPr>
        <w:t>amawiający żąda od Wykonawcy:</w:t>
      </w:r>
    </w:p>
    <w:p w14:paraId="52A9F324" w14:textId="77777777" w:rsidR="00C72251" w:rsidRPr="008D08B0" w:rsidRDefault="00C72251" w:rsidP="008D08B0">
      <w:pPr>
        <w:numPr>
          <w:ilvl w:val="0"/>
          <w:numId w:val="34"/>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robót budowlanych</w:t>
      </w:r>
      <w:r w:rsidRPr="008D08B0">
        <w:rPr>
          <w:rFonts w:ascii="Arial" w:hAnsi="Arial" w:cs="Arial"/>
          <w:color w:val="000000"/>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8D08B0">
        <w:rPr>
          <w:rFonts w:ascii="Arial" w:hAnsi="Arial" w:cs="Arial"/>
          <w:bCs/>
          <w:sz w:val="22"/>
          <w:szCs w:val="22"/>
        </w:rPr>
        <w:t xml:space="preserve"> </w:t>
      </w:r>
      <w:r w:rsidRPr="008D08B0">
        <w:rPr>
          <w:rFonts w:ascii="Arial" w:hAnsi="Arial" w:cs="Arial"/>
          <w:bCs/>
          <w:i/>
          <w:sz w:val="22"/>
          <w:szCs w:val="22"/>
        </w:rPr>
        <w:t xml:space="preserve">wzór wykazu stanowi </w:t>
      </w:r>
      <w:r w:rsidRPr="008D08B0">
        <w:rPr>
          <w:rFonts w:ascii="Arial" w:hAnsi="Arial" w:cs="Arial"/>
          <w:b/>
          <w:bCs/>
          <w:i/>
          <w:sz w:val="22"/>
          <w:szCs w:val="22"/>
        </w:rPr>
        <w:t>załącz</w:t>
      </w:r>
      <w:r w:rsidR="00AF7B7D" w:rsidRPr="008D08B0">
        <w:rPr>
          <w:rFonts w:ascii="Arial" w:hAnsi="Arial" w:cs="Arial"/>
          <w:b/>
          <w:bCs/>
          <w:i/>
          <w:sz w:val="22"/>
          <w:szCs w:val="22"/>
        </w:rPr>
        <w:t>nik nr 9</w:t>
      </w:r>
      <w:r w:rsidRPr="008D08B0">
        <w:rPr>
          <w:rFonts w:ascii="Arial" w:hAnsi="Arial" w:cs="Arial"/>
          <w:b/>
          <w:bCs/>
          <w:i/>
          <w:sz w:val="22"/>
          <w:szCs w:val="22"/>
        </w:rPr>
        <w:t xml:space="preserve"> do SIWZ</w:t>
      </w:r>
    </w:p>
    <w:p w14:paraId="5CE19A5F" w14:textId="77777777" w:rsidR="00C72251" w:rsidRPr="008D08B0" w:rsidRDefault="00C72251" w:rsidP="008D08B0">
      <w:pPr>
        <w:tabs>
          <w:tab w:val="left" w:pos="567"/>
          <w:tab w:val="left" w:pos="993"/>
        </w:tabs>
        <w:spacing w:line="276" w:lineRule="auto"/>
        <w:ind w:left="993"/>
        <w:jc w:val="both"/>
        <w:rPr>
          <w:rFonts w:ascii="Arial" w:hAnsi="Arial" w:cs="Arial"/>
          <w:color w:val="000000"/>
          <w:sz w:val="22"/>
          <w:szCs w:val="22"/>
        </w:rPr>
      </w:pPr>
      <w:r w:rsidRPr="008D08B0">
        <w:rPr>
          <w:rFonts w:ascii="Arial" w:hAnsi="Arial" w:cs="Arial"/>
          <w:color w:val="000000"/>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55EC16BC" w14:textId="77777777" w:rsidR="00C72251" w:rsidRPr="008D08B0" w:rsidRDefault="00C72251" w:rsidP="008D08B0">
      <w:pPr>
        <w:numPr>
          <w:ilvl w:val="0"/>
          <w:numId w:val="33"/>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osób</w:t>
      </w:r>
      <w:r w:rsidRPr="008D08B0">
        <w:rPr>
          <w:rFonts w:ascii="Arial" w:hAnsi="Arial" w:cs="Arial"/>
          <w:color w:val="000000"/>
          <w:sz w:val="22"/>
          <w:szCs w:val="22"/>
        </w:rPr>
        <w:t xml:space="preserve">,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w:t>
      </w:r>
      <w:r w:rsidRPr="008D08B0">
        <w:rPr>
          <w:rFonts w:ascii="Arial" w:hAnsi="Arial" w:cs="Arial"/>
          <w:bCs/>
          <w:i/>
          <w:sz w:val="22"/>
          <w:szCs w:val="22"/>
        </w:rPr>
        <w:t xml:space="preserve">wzór wykazu stanowi </w:t>
      </w:r>
      <w:r w:rsidRPr="008D08B0">
        <w:rPr>
          <w:rFonts w:ascii="Arial" w:hAnsi="Arial" w:cs="Arial"/>
          <w:b/>
          <w:bCs/>
          <w:i/>
          <w:sz w:val="22"/>
          <w:szCs w:val="22"/>
        </w:rPr>
        <w:t>załącznik nr 4 do SIWZ</w:t>
      </w:r>
    </w:p>
    <w:p w14:paraId="5D311D89" w14:textId="77777777" w:rsidR="00AE37FB" w:rsidRPr="008D08B0" w:rsidRDefault="00823AB9" w:rsidP="008D08B0">
      <w:pPr>
        <w:widowControl w:val="0"/>
        <w:autoSpaceDE w:val="0"/>
        <w:autoSpaceDN w:val="0"/>
        <w:adjustRightInd w:val="0"/>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warunku dotyczącego  sytuacji ekonomicznej lub finansowej określonego w pkt 10.1.2) SIWZ Zamawiający żąda od Wykonawcy:</w:t>
      </w:r>
    </w:p>
    <w:p w14:paraId="4046F88C" w14:textId="77777777" w:rsidR="00823AB9" w:rsidRPr="008D08B0" w:rsidRDefault="004B7E72" w:rsidP="008D08B0">
      <w:pPr>
        <w:widowControl w:val="0"/>
        <w:autoSpaceDE w:val="0"/>
        <w:autoSpaceDN w:val="0"/>
        <w:adjustRightInd w:val="0"/>
        <w:spacing w:line="276" w:lineRule="auto"/>
        <w:ind w:left="1080" w:hanging="360"/>
        <w:jc w:val="both"/>
        <w:rPr>
          <w:rFonts w:ascii="Arial" w:hAnsi="Arial" w:cs="Arial"/>
          <w:sz w:val="22"/>
          <w:szCs w:val="22"/>
        </w:rPr>
      </w:pPr>
      <w:r w:rsidRPr="008D08B0">
        <w:rPr>
          <w:rFonts w:ascii="Arial" w:hAnsi="Arial" w:cs="Arial"/>
          <w:b/>
          <w:sz w:val="22"/>
          <w:szCs w:val="22"/>
        </w:rPr>
        <w:t>c</w:t>
      </w:r>
      <w:r w:rsidR="00823AB9" w:rsidRPr="008D08B0">
        <w:rPr>
          <w:rFonts w:ascii="Arial" w:hAnsi="Arial" w:cs="Arial"/>
          <w:b/>
          <w:sz w:val="22"/>
          <w:szCs w:val="22"/>
        </w:rPr>
        <w:t>)</w:t>
      </w:r>
      <w:r w:rsidR="00823AB9" w:rsidRPr="008D08B0">
        <w:rPr>
          <w:rFonts w:ascii="Arial" w:hAnsi="Arial" w:cs="Arial"/>
          <w:sz w:val="22"/>
          <w:szCs w:val="22"/>
        </w:rPr>
        <w:tab/>
      </w:r>
      <w:r w:rsidR="00823AB9" w:rsidRPr="008D08B0">
        <w:rPr>
          <w:rFonts w:ascii="Arial" w:hAnsi="Arial" w:cs="Arial"/>
          <w:b/>
          <w:sz w:val="22"/>
          <w:szCs w:val="22"/>
        </w:rPr>
        <w:t>informacji banku lub spółdzielczej kasy oszczędnościowo - kredytowej</w:t>
      </w:r>
      <w:r w:rsidR="00823AB9" w:rsidRPr="008D08B0">
        <w:rPr>
          <w:rFonts w:ascii="Arial" w:hAnsi="Arial" w:cs="Arial"/>
          <w:sz w:val="22"/>
          <w:szCs w:val="22"/>
        </w:rPr>
        <w:t xml:space="preserve">, potwierdzającej wysokość posiadanych środków finansowych lub zdolność kredytową Wykonawcy, nie wcześniej niż 1 miesiąc przed </w:t>
      </w:r>
      <w:r w:rsidR="00026903">
        <w:rPr>
          <w:rFonts w:ascii="Arial" w:hAnsi="Arial" w:cs="Arial"/>
          <w:sz w:val="22"/>
          <w:szCs w:val="22"/>
        </w:rPr>
        <w:t>upływem terminu składania ofert.</w:t>
      </w:r>
    </w:p>
    <w:p w14:paraId="7DB9DC49" w14:textId="77777777" w:rsidR="00823AB9" w:rsidRPr="008D08B0" w:rsidRDefault="00823AB9" w:rsidP="008D08B0">
      <w:pPr>
        <w:spacing w:line="276" w:lineRule="auto"/>
        <w:ind w:left="1080"/>
        <w:jc w:val="both"/>
        <w:rPr>
          <w:rFonts w:ascii="Arial" w:hAnsi="Arial" w:cs="Arial"/>
          <w:sz w:val="22"/>
          <w:szCs w:val="22"/>
        </w:rPr>
      </w:pPr>
      <w:r w:rsidRPr="008D08B0">
        <w:rPr>
          <w:rFonts w:ascii="Arial" w:hAnsi="Arial" w:cs="Arial"/>
          <w:sz w:val="22"/>
          <w:szCs w:val="22"/>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5E44DD05" w14:textId="77777777" w:rsidR="00514217" w:rsidRPr="008D08B0" w:rsidRDefault="005D770F" w:rsidP="008D08B0">
      <w:pPr>
        <w:pStyle w:val="Default"/>
        <w:spacing w:line="276" w:lineRule="auto"/>
        <w:ind w:left="993" w:hanging="284"/>
        <w:jc w:val="both"/>
        <w:rPr>
          <w:rFonts w:ascii="Arial" w:hAnsi="Arial" w:cs="Arial"/>
          <w:b/>
          <w:bCs/>
          <w:color w:val="auto"/>
          <w:sz w:val="22"/>
          <w:szCs w:val="22"/>
        </w:rPr>
      </w:pPr>
      <w:r w:rsidRPr="008D08B0">
        <w:rPr>
          <w:rFonts w:ascii="Arial" w:hAnsi="Arial" w:cs="Arial"/>
          <w:b/>
          <w:sz w:val="22"/>
          <w:szCs w:val="22"/>
        </w:rPr>
        <w:t>7.</w:t>
      </w:r>
      <w:r w:rsidRPr="008D08B0">
        <w:rPr>
          <w:rFonts w:ascii="Arial" w:hAnsi="Arial" w:cs="Arial"/>
          <w:b/>
          <w:sz w:val="22"/>
          <w:szCs w:val="22"/>
        </w:rPr>
        <w:tab/>
        <w:t xml:space="preserve">Zamawiający wymaga by Wykonawca wraz z w/w dokumentami potwierdzającymi spełnianie warunków udziału w postępowaniu oraz brak podstaw do wykluczenia wykonawcy z udziału w postępowaniu złożył oświadczenie dotyczące zatrudnienia przez wykonawcę lub podwykonawcę na podstawie umowy o pracę osób wykonujących wskazane przez zamawiającego czynności </w:t>
      </w:r>
      <w:r w:rsidRPr="008D08B0">
        <w:rPr>
          <w:rFonts w:ascii="Arial" w:hAnsi="Arial" w:cs="Arial"/>
          <w:b/>
          <w:bCs/>
          <w:sz w:val="22"/>
          <w:szCs w:val="22"/>
        </w:rPr>
        <w:t>w zakresie realizacji zamówienia, których wykonanie polega na wykonywaniu pracy w sposób określony w art.</w:t>
      </w:r>
      <w:r w:rsidRPr="008D08B0">
        <w:rPr>
          <w:rFonts w:ascii="Arial" w:hAnsi="Arial" w:cs="Arial"/>
          <w:b/>
          <w:sz w:val="22"/>
          <w:szCs w:val="22"/>
        </w:rPr>
        <w:t> </w:t>
      </w:r>
      <w:r w:rsidRPr="008D08B0">
        <w:rPr>
          <w:rFonts w:ascii="Arial" w:hAnsi="Arial" w:cs="Arial"/>
          <w:b/>
          <w:bCs/>
          <w:sz w:val="22"/>
          <w:szCs w:val="22"/>
        </w:rPr>
        <w:t xml:space="preserve">22 § 1* ustawy z dnia 26 czerwca 1974 r. – Kodeks pracy </w:t>
      </w:r>
      <w:r w:rsidRPr="008D08B0">
        <w:rPr>
          <w:rFonts w:ascii="Arial" w:hAnsi="Arial" w:cs="Arial"/>
          <w:b/>
          <w:bCs/>
          <w:color w:val="auto"/>
          <w:sz w:val="22"/>
          <w:szCs w:val="22"/>
        </w:rPr>
        <w:t xml:space="preserve">– wzór oświadczenia stanowi </w:t>
      </w:r>
      <w:r w:rsidR="008E2981" w:rsidRPr="008E2981">
        <w:rPr>
          <w:rFonts w:ascii="Arial" w:hAnsi="Arial" w:cs="Arial"/>
          <w:b/>
          <w:bCs/>
          <w:i/>
          <w:color w:val="auto"/>
          <w:sz w:val="22"/>
          <w:szCs w:val="22"/>
        </w:rPr>
        <w:t xml:space="preserve">- </w:t>
      </w:r>
      <w:r w:rsidRPr="008E2981">
        <w:rPr>
          <w:rFonts w:ascii="Arial" w:hAnsi="Arial" w:cs="Arial"/>
          <w:b/>
          <w:bCs/>
          <w:i/>
          <w:color w:val="auto"/>
          <w:sz w:val="22"/>
          <w:szCs w:val="22"/>
        </w:rPr>
        <w:t xml:space="preserve">załącznik nr </w:t>
      </w:r>
      <w:r w:rsidR="00AF7B7D" w:rsidRPr="008E2981">
        <w:rPr>
          <w:rFonts w:ascii="Arial" w:hAnsi="Arial" w:cs="Arial"/>
          <w:b/>
          <w:bCs/>
          <w:i/>
          <w:color w:val="auto"/>
          <w:sz w:val="22"/>
          <w:szCs w:val="22"/>
        </w:rPr>
        <w:t>8</w:t>
      </w:r>
      <w:r w:rsidRPr="008E2981">
        <w:rPr>
          <w:rFonts w:ascii="Arial" w:hAnsi="Arial" w:cs="Arial"/>
          <w:b/>
          <w:bCs/>
          <w:i/>
          <w:color w:val="auto"/>
          <w:sz w:val="22"/>
          <w:szCs w:val="22"/>
        </w:rPr>
        <w:t xml:space="preserve"> do SIWZ</w:t>
      </w:r>
      <w:r w:rsidR="00514217" w:rsidRPr="008E2981">
        <w:rPr>
          <w:rFonts w:ascii="Arial" w:hAnsi="Arial" w:cs="Arial"/>
          <w:b/>
          <w:bCs/>
          <w:i/>
          <w:color w:val="auto"/>
          <w:sz w:val="22"/>
          <w:szCs w:val="22"/>
        </w:rPr>
        <w:t>.</w:t>
      </w:r>
    </w:p>
    <w:p w14:paraId="12DFF671" w14:textId="77777777" w:rsidR="005408D8" w:rsidRPr="008D08B0" w:rsidRDefault="005D770F" w:rsidP="008D08B0">
      <w:pPr>
        <w:pStyle w:val="Default"/>
        <w:tabs>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8</w:t>
      </w:r>
      <w:r w:rsidR="000E0AEB" w:rsidRPr="008D08B0">
        <w:rPr>
          <w:rFonts w:ascii="Arial" w:hAnsi="Arial" w:cs="Arial"/>
          <w:b/>
          <w:color w:val="auto"/>
          <w:sz w:val="22"/>
          <w:szCs w:val="22"/>
        </w:rPr>
        <w:t>.</w:t>
      </w:r>
      <w:r w:rsidR="000E0AEB" w:rsidRPr="008D08B0">
        <w:rPr>
          <w:rFonts w:ascii="Arial" w:hAnsi="Arial" w:cs="Arial"/>
          <w:b/>
          <w:color w:val="auto"/>
          <w:sz w:val="22"/>
          <w:szCs w:val="22"/>
        </w:rPr>
        <w:tab/>
      </w:r>
      <w:r w:rsidR="005408D8" w:rsidRPr="008D08B0">
        <w:rPr>
          <w:rFonts w:ascii="Arial" w:hAnsi="Arial" w:cs="Arial"/>
          <w:b/>
          <w:color w:val="auto"/>
          <w:sz w:val="22"/>
          <w:szCs w:val="22"/>
        </w:rPr>
        <w:t xml:space="preserve">Wykonawca </w:t>
      </w:r>
      <w:r w:rsidR="005408D8" w:rsidRPr="008D08B0">
        <w:rPr>
          <w:rFonts w:ascii="Arial" w:hAnsi="Arial" w:cs="Arial"/>
          <w:b/>
          <w:bCs/>
          <w:color w:val="auto"/>
          <w:sz w:val="22"/>
          <w:szCs w:val="22"/>
        </w:rPr>
        <w:t>w terminie 3 dni od dnia zamieszczenia na stronie internetowej zamawiającego informacji, o której mowa w art. 86 ust. 5 ustawy Prawo zamówień publicznych,</w:t>
      </w:r>
      <w:r w:rsidR="005408D8" w:rsidRPr="008D08B0">
        <w:rPr>
          <w:rFonts w:ascii="Arial" w:hAnsi="Arial" w:cs="Arial"/>
          <w:b/>
          <w:color w:val="auto"/>
          <w:sz w:val="22"/>
          <w:szCs w:val="22"/>
        </w:rPr>
        <w:t xml:space="preserve"> </w:t>
      </w:r>
      <w:r w:rsidR="005408D8" w:rsidRPr="008D08B0">
        <w:rPr>
          <w:rFonts w:ascii="Arial" w:hAnsi="Arial" w:cs="Arial"/>
          <w:b/>
          <w:bCs/>
          <w:color w:val="auto"/>
          <w:sz w:val="22"/>
          <w:szCs w:val="22"/>
        </w:rPr>
        <w:t xml:space="preserve">jest zobowiązany przekazać zamawiającemu oświadczenie o przynależności lub braku przynależności do tej samej grupy kapitałowej, o której mowa w art. 24 ust. 1 pkt 23 ustawy Prawo zamówień publicznych – wzór oświadczenia stanowi </w:t>
      </w:r>
      <w:r w:rsidR="005877E0" w:rsidRPr="008E2981">
        <w:rPr>
          <w:rFonts w:ascii="Arial" w:hAnsi="Arial" w:cs="Arial"/>
          <w:b/>
          <w:bCs/>
          <w:i/>
          <w:color w:val="auto"/>
          <w:sz w:val="22"/>
          <w:szCs w:val="22"/>
        </w:rPr>
        <w:t>załącznik nr 5</w:t>
      </w:r>
      <w:r w:rsidR="005408D8" w:rsidRPr="008E2981">
        <w:rPr>
          <w:rFonts w:ascii="Arial" w:hAnsi="Arial" w:cs="Arial"/>
          <w:b/>
          <w:bCs/>
          <w:i/>
          <w:color w:val="auto"/>
          <w:sz w:val="22"/>
          <w:szCs w:val="22"/>
        </w:rPr>
        <w:t xml:space="preserve"> do SIWZ</w:t>
      </w:r>
      <w:r w:rsidR="005408D8" w:rsidRPr="008D08B0">
        <w:rPr>
          <w:rFonts w:ascii="Arial" w:hAnsi="Arial" w:cs="Arial"/>
          <w:b/>
          <w:bCs/>
          <w:color w:val="auto"/>
          <w:sz w:val="22"/>
          <w:szCs w:val="22"/>
        </w:rPr>
        <w:t>.</w:t>
      </w:r>
      <w:r w:rsidR="005408D8" w:rsidRPr="008D08B0">
        <w:rPr>
          <w:rFonts w:ascii="Arial" w:hAnsi="Arial" w:cs="Arial"/>
          <w:b/>
          <w:color w:val="auto"/>
          <w:sz w:val="22"/>
          <w:szCs w:val="22"/>
        </w:rPr>
        <w:t xml:space="preserve"> </w:t>
      </w:r>
      <w:r w:rsidR="005408D8" w:rsidRPr="008D08B0">
        <w:rPr>
          <w:rFonts w:ascii="Arial" w:hAnsi="Arial" w:cs="Arial"/>
          <w:bCs/>
          <w:color w:val="auto"/>
          <w:sz w:val="22"/>
          <w:szCs w:val="22"/>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005408D8" w:rsidRPr="008D08B0">
        <w:rPr>
          <w:rStyle w:val="Hipercze"/>
          <w:rFonts w:ascii="Arial" w:hAnsi="Arial" w:cs="Arial"/>
          <w:bCs/>
          <w:color w:val="auto"/>
          <w:sz w:val="22"/>
          <w:szCs w:val="22"/>
        </w:rPr>
        <w:t>Obowiązek ten w pełni obciąża wykonawcę.</w:t>
      </w:r>
    </w:p>
    <w:p w14:paraId="34FDF690" w14:textId="77777777" w:rsidR="00BF622D" w:rsidRPr="008D08B0" w:rsidRDefault="005408D8" w:rsidP="008D08B0">
      <w:pPr>
        <w:pStyle w:val="Default"/>
        <w:numPr>
          <w:ilvl w:val="0"/>
          <w:numId w:val="31"/>
        </w:numPr>
        <w:spacing w:line="276" w:lineRule="auto"/>
        <w:jc w:val="both"/>
        <w:rPr>
          <w:rFonts w:ascii="Arial" w:hAnsi="Arial" w:cs="Arial"/>
          <w:color w:val="auto"/>
          <w:sz w:val="22"/>
          <w:szCs w:val="22"/>
        </w:rPr>
      </w:pPr>
      <w:r w:rsidRPr="008D08B0">
        <w:rPr>
          <w:rFonts w:ascii="Arial" w:hAnsi="Arial" w:cs="Arial"/>
          <w:color w:val="auto"/>
          <w:sz w:val="22"/>
          <w:szCs w:val="22"/>
        </w:rPr>
        <w:t xml:space="preserve">W przypadku, gdy wykonawca wykazując spełnianie warunków, o których mowa w art. 22 ust. 1 pkt 2 ustawy Prawo zamówień publicznych polega na zdolnościach lub sytuacji innych podmiotów na zasadach określonych w art. 22a ustawy Prawo zamówień publicznych, </w:t>
      </w:r>
      <w:r w:rsidRPr="008D08B0">
        <w:rPr>
          <w:rFonts w:ascii="Arial" w:hAnsi="Arial" w:cs="Arial"/>
          <w:color w:val="auto"/>
          <w:sz w:val="22"/>
          <w:szCs w:val="22"/>
        </w:rPr>
        <w:lastRenderedPageBreak/>
        <w:t>zamawiający wymaga złożenia przez wykonawcę dokumentów, które określają w szczególności:</w:t>
      </w:r>
    </w:p>
    <w:p w14:paraId="0DE8BDEB"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rPr>
        <w:t xml:space="preserve">- </w:t>
      </w:r>
      <w:r w:rsidR="005408D8" w:rsidRPr="008D08B0">
        <w:rPr>
          <w:rFonts w:ascii="Arial" w:hAnsi="Arial" w:cs="Arial"/>
          <w:color w:val="auto"/>
          <w:sz w:val="22"/>
          <w:szCs w:val="22"/>
          <w:lang w:eastAsia="ar-SA"/>
        </w:rPr>
        <w:t>zakres dostępnych wykonawcy zasobów innego podmiotu,</w:t>
      </w:r>
    </w:p>
    <w:p w14:paraId="34CA9E6A"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sposób wykorzystania zasobów innego podmiotu przez wykonawcę przy wykonywaniu zamówienia publicznego,</w:t>
      </w:r>
    </w:p>
    <w:p w14:paraId="5C2C0B44"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zakres i okres udziału innego podmiotu przy wykonywaniu zamówienia publicznego,</w:t>
      </w:r>
    </w:p>
    <w:p w14:paraId="20B929D7" w14:textId="77777777" w:rsidR="005408D8" w:rsidRPr="008D08B0" w:rsidRDefault="00BF622D" w:rsidP="008D08B0">
      <w:pPr>
        <w:pStyle w:val="Default"/>
        <w:spacing w:line="276" w:lineRule="auto"/>
        <w:ind w:left="1069"/>
        <w:jc w:val="both"/>
        <w:rPr>
          <w:rFonts w:ascii="Arial" w:hAnsi="Arial" w:cs="Arial"/>
          <w:color w:val="auto"/>
          <w:sz w:val="22"/>
          <w:szCs w:val="22"/>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czy podmiot, na zdolnościach którego wykonawca polega w odniesieniu do warunków udziału w postępowaniu dotyczących kwalifikacji zawodowych lub doświadczenia zrealizuje roboty budowlane, których wskazane zdolności dotyczą.</w:t>
      </w:r>
    </w:p>
    <w:p w14:paraId="7A86D36D" w14:textId="77777777" w:rsidR="005408D8" w:rsidRPr="000A2127" w:rsidRDefault="005408D8" w:rsidP="008D08B0">
      <w:pPr>
        <w:pStyle w:val="Default"/>
        <w:numPr>
          <w:ilvl w:val="0"/>
          <w:numId w:val="32"/>
        </w:numPr>
        <w:spacing w:line="276" w:lineRule="auto"/>
        <w:jc w:val="both"/>
        <w:rPr>
          <w:rFonts w:ascii="Arial" w:hAnsi="Arial" w:cs="Arial"/>
          <w:bCs/>
          <w:color w:val="auto"/>
          <w:sz w:val="22"/>
          <w:szCs w:val="22"/>
        </w:rPr>
      </w:pPr>
      <w:r w:rsidRPr="008D08B0">
        <w:rPr>
          <w:rFonts w:ascii="Arial" w:hAnsi="Arial" w:cs="Arial"/>
          <w:color w:val="auto"/>
          <w:sz w:val="22"/>
          <w:szCs w:val="22"/>
        </w:rPr>
        <w:t>W przypadku wykonawców wspólnie ubiegających się o udzielenie zamówienia</w:t>
      </w:r>
      <w:r w:rsidRPr="008D08B0">
        <w:rPr>
          <w:rFonts w:ascii="Arial" w:hAnsi="Arial" w:cs="Arial"/>
          <w:bCs/>
          <w:color w:val="auto"/>
          <w:sz w:val="22"/>
          <w:szCs w:val="22"/>
        </w:rPr>
        <w:t>, k</w:t>
      </w:r>
      <w:r w:rsidRPr="008D08B0">
        <w:rPr>
          <w:rFonts w:ascii="Arial" w:hAnsi="Arial" w:cs="Arial"/>
          <w:color w:val="auto"/>
          <w:sz w:val="22"/>
          <w:szCs w:val="22"/>
        </w:rPr>
        <w:t xml:space="preserve">ażdy z wykonawców składających ofertę wspólną musi złożyć dokumenty, o których mowa w </w:t>
      </w:r>
      <w:r w:rsidR="00BF622D" w:rsidRPr="008D08B0">
        <w:rPr>
          <w:rFonts w:ascii="Arial" w:hAnsi="Arial" w:cs="Arial"/>
          <w:color w:val="auto"/>
          <w:sz w:val="22"/>
          <w:szCs w:val="22"/>
        </w:rPr>
        <w:t>pkt  11</w:t>
      </w:r>
      <w:r w:rsidR="00296550" w:rsidRPr="008D08B0">
        <w:rPr>
          <w:rFonts w:ascii="Arial" w:hAnsi="Arial" w:cs="Arial"/>
          <w:color w:val="auto"/>
          <w:sz w:val="22"/>
          <w:szCs w:val="22"/>
        </w:rPr>
        <w:t>.8</w:t>
      </w:r>
      <w:r w:rsidRPr="008D08B0">
        <w:rPr>
          <w:rFonts w:ascii="Arial" w:hAnsi="Arial" w:cs="Arial"/>
          <w:color w:val="auto"/>
          <w:sz w:val="22"/>
          <w:szCs w:val="22"/>
        </w:rPr>
        <w:t xml:space="preserve"> SIWZ. Pozostałe dokumenty będą traktowane jako wspólne</w:t>
      </w:r>
      <w:r w:rsidR="00BF622D" w:rsidRPr="008D08B0">
        <w:rPr>
          <w:rFonts w:ascii="Arial" w:hAnsi="Arial" w:cs="Arial"/>
          <w:color w:val="auto"/>
          <w:sz w:val="22"/>
          <w:szCs w:val="22"/>
        </w:rPr>
        <w:t>.</w:t>
      </w:r>
    </w:p>
    <w:p w14:paraId="2169F0E3" w14:textId="77777777" w:rsidR="005408D8" w:rsidRPr="008D08B0" w:rsidRDefault="005408D8" w:rsidP="008D08B0">
      <w:pPr>
        <w:numPr>
          <w:ilvl w:val="0"/>
          <w:numId w:val="32"/>
        </w:numPr>
        <w:spacing w:line="276" w:lineRule="auto"/>
        <w:jc w:val="both"/>
        <w:rPr>
          <w:rFonts w:ascii="Arial" w:hAnsi="Arial" w:cs="Arial"/>
          <w:sz w:val="22"/>
          <w:szCs w:val="22"/>
        </w:rPr>
      </w:pPr>
      <w:r w:rsidRPr="00147F87">
        <w:rPr>
          <w:rFonts w:ascii="Arial" w:hAnsi="Arial" w:cs="Arial"/>
          <w:b/>
          <w:sz w:val="22"/>
          <w:szCs w:val="22"/>
        </w:rPr>
        <w:t>Poświadczenia za zgodność z oryginałem</w:t>
      </w:r>
      <w:r w:rsidRPr="008D08B0">
        <w:rPr>
          <w:rFonts w:ascii="Arial" w:hAnsi="Arial" w:cs="Arial"/>
          <w:sz w:val="22"/>
          <w:szCs w:val="22"/>
        </w:rPr>
        <w:t xml:space="preserve"> dokonuje odpowiednio wykonawca, podmiot, na którego zdolnościach lub sytuacji polega </w:t>
      </w:r>
      <w:r w:rsidR="005D4E13" w:rsidRPr="008D08B0">
        <w:rPr>
          <w:rFonts w:ascii="Arial" w:hAnsi="Arial" w:cs="Arial"/>
          <w:sz w:val="22"/>
          <w:szCs w:val="22"/>
        </w:rPr>
        <w:t xml:space="preserve"> </w:t>
      </w:r>
      <w:r w:rsidRPr="008D08B0">
        <w:rPr>
          <w:rFonts w:ascii="Arial" w:hAnsi="Arial" w:cs="Arial"/>
          <w:sz w:val="22"/>
          <w:szCs w:val="22"/>
        </w:rPr>
        <w:t xml:space="preserve">wykonawca, wykonawcy wspólnie ubiegający się o udzielenie zamówienia publicznego w zakresie dokumentów, które każdego z nich dotyczą.   </w:t>
      </w:r>
    </w:p>
    <w:p w14:paraId="784B0AB4"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Wykonawca nie jest zobowiązany do złożenia oświadczeń lub d</w:t>
      </w:r>
      <w:r w:rsidR="00601F4E" w:rsidRPr="008D08B0">
        <w:rPr>
          <w:rFonts w:ascii="Arial" w:hAnsi="Arial" w:cs="Arial"/>
          <w:sz w:val="22"/>
          <w:szCs w:val="22"/>
        </w:rPr>
        <w:t xml:space="preserve">okumentów, </w:t>
      </w:r>
      <w:r w:rsidRPr="008D08B0">
        <w:rPr>
          <w:rFonts w:ascii="Arial" w:hAnsi="Arial" w:cs="Arial"/>
          <w:sz w:val="22"/>
          <w:szCs w:val="22"/>
        </w:rPr>
        <w:t>o których m</w:t>
      </w:r>
      <w:r w:rsidR="00601F4E" w:rsidRPr="008D08B0">
        <w:rPr>
          <w:rFonts w:ascii="Arial" w:hAnsi="Arial" w:cs="Arial"/>
          <w:sz w:val="22"/>
          <w:szCs w:val="22"/>
        </w:rPr>
        <w:t>owa w pkt 11</w:t>
      </w:r>
      <w:r w:rsidRPr="008D08B0">
        <w:rPr>
          <w:rFonts w:ascii="Arial" w:hAnsi="Arial" w:cs="Arial"/>
          <w:sz w:val="22"/>
          <w:szCs w:val="22"/>
        </w:rPr>
        <w:t>.6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wykonawca jest zobowiązany do wskazania zamawiającemu oświadczeń lub do</w:t>
      </w:r>
      <w:r w:rsidR="00601F4E" w:rsidRPr="008D08B0">
        <w:rPr>
          <w:rFonts w:ascii="Arial" w:hAnsi="Arial" w:cs="Arial"/>
          <w:sz w:val="22"/>
          <w:szCs w:val="22"/>
        </w:rPr>
        <w:t>kumentów, o których mowa w pkt 11</w:t>
      </w:r>
      <w:r w:rsidRPr="008D08B0">
        <w:rPr>
          <w:rFonts w:ascii="Arial" w:hAnsi="Arial" w:cs="Arial"/>
          <w:sz w:val="22"/>
          <w:szCs w:val="22"/>
        </w:rPr>
        <w:t xml:space="preserve">.6 SIWZ, które znajdują się w posiadaniu zamawiającego, a </w:t>
      </w:r>
      <w:r w:rsidRPr="000A2127">
        <w:rPr>
          <w:rFonts w:ascii="Arial" w:hAnsi="Arial" w:cs="Arial"/>
          <w:b/>
          <w:sz w:val="22"/>
          <w:szCs w:val="22"/>
        </w:rPr>
        <w:t>w przypadku wskazania dostępności oświadczeń lub dokumentów w formie elektronicznej</w:t>
      </w:r>
      <w:r w:rsidRPr="008D08B0">
        <w:rPr>
          <w:rFonts w:ascii="Arial" w:hAnsi="Arial" w:cs="Arial"/>
          <w:sz w:val="22"/>
          <w:szCs w:val="22"/>
        </w:rPr>
        <w:t>, do wskazania zamawiającemu adresów i</w:t>
      </w:r>
      <w:r w:rsidR="00601F4E" w:rsidRPr="008D08B0">
        <w:rPr>
          <w:rFonts w:ascii="Arial" w:hAnsi="Arial" w:cs="Arial"/>
          <w:sz w:val="22"/>
          <w:szCs w:val="22"/>
        </w:rPr>
        <w:t>nternetowych ogólnodostępnych</w:t>
      </w:r>
      <w:r w:rsidRPr="008D08B0">
        <w:rPr>
          <w:rFonts w:ascii="Arial" w:hAnsi="Arial" w:cs="Arial"/>
          <w:sz w:val="22"/>
          <w:szCs w:val="22"/>
        </w:rPr>
        <w:t xml:space="preserve"> i bezpłatnych baz danych, z których zamawiający może samodzielnie pobrać wskazane przez wykonawcę oświadczenia i dokumenty. </w:t>
      </w:r>
    </w:p>
    <w:p w14:paraId="71E69E36"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Dokumenty sporządzone w języku obcym są składane wraz z tłumaczeniem na język polski. W przypadku wskazania przez wykonawcę dostępności dokumentów w sposób</w:t>
      </w:r>
      <w:r w:rsidR="00601F4E" w:rsidRPr="008D08B0">
        <w:rPr>
          <w:rFonts w:ascii="Arial" w:hAnsi="Arial" w:cs="Arial"/>
          <w:sz w:val="22"/>
          <w:szCs w:val="22"/>
        </w:rPr>
        <w:t>, o którym mowa w pkt 11</w:t>
      </w:r>
      <w:r w:rsidR="000A2127">
        <w:rPr>
          <w:rFonts w:ascii="Arial" w:hAnsi="Arial" w:cs="Arial"/>
          <w:sz w:val="22"/>
          <w:szCs w:val="22"/>
        </w:rPr>
        <w:t>.12</w:t>
      </w:r>
      <w:r w:rsidRPr="008D08B0">
        <w:rPr>
          <w:rFonts w:ascii="Arial" w:hAnsi="Arial" w:cs="Arial"/>
          <w:sz w:val="22"/>
          <w:szCs w:val="22"/>
        </w:rPr>
        <w:t xml:space="preserve"> SIWZ, zamawiający może żądać od wykonawcy przedstawienia tłumaczenia na język polski wskazanych przez wykonawcę i pobranych samodzielnie przez zamawiającego dokumentów.</w:t>
      </w:r>
    </w:p>
    <w:p w14:paraId="37508384" w14:textId="77777777" w:rsidR="00896ED9" w:rsidRPr="008D08B0" w:rsidRDefault="00D34879" w:rsidP="008D08B0">
      <w:pPr>
        <w:pStyle w:val="Default"/>
        <w:tabs>
          <w:tab w:val="left" w:pos="709"/>
        </w:tabs>
        <w:spacing w:line="276" w:lineRule="auto"/>
        <w:ind w:left="2124" w:hanging="2124"/>
        <w:jc w:val="both"/>
        <w:rPr>
          <w:rFonts w:ascii="Arial" w:hAnsi="Arial" w:cs="Arial"/>
          <w:color w:val="auto"/>
          <w:sz w:val="22"/>
          <w:szCs w:val="22"/>
        </w:rPr>
      </w:pPr>
      <w:r w:rsidRPr="008D08B0">
        <w:rPr>
          <w:rFonts w:ascii="Arial" w:hAnsi="Arial" w:cs="Arial"/>
          <w:color w:val="auto"/>
          <w:sz w:val="22"/>
          <w:szCs w:val="22"/>
        </w:rPr>
        <w:tab/>
      </w:r>
    </w:p>
    <w:p w14:paraId="26D22935" w14:textId="77777777" w:rsidR="004F75A3" w:rsidRPr="008D08B0" w:rsidRDefault="002B28F0" w:rsidP="008D08B0">
      <w:pPr>
        <w:pStyle w:val="Tekstpodstawowy"/>
        <w:tabs>
          <w:tab w:val="left" w:pos="360"/>
        </w:tabs>
        <w:spacing w:line="276" w:lineRule="auto"/>
        <w:ind w:left="705" w:hanging="705"/>
        <w:jc w:val="both"/>
        <w:rPr>
          <w:rFonts w:cs="Arial"/>
          <w:b/>
          <w:kern w:val="32"/>
          <w:sz w:val="22"/>
          <w:szCs w:val="22"/>
        </w:rPr>
      </w:pPr>
      <w:r w:rsidRPr="008D08B0">
        <w:rPr>
          <w:rFonts w:cs="Arial"/>
          <w:b/>
          <w:kern w:val="32"/>
          <w:sz w:val="22"/>
          <w:szCs w:val="22"/>
        </w:rPr>
        <w:t>12</w:t>
      </w:r>
      <w:r w:rsidR="004F75A3" w:rsidRPr="008D08B0">
        <w:rPr>
          <w:rFonts w:cs="Arial"/>
          <w:b/>
          <w:kern w:val="32"/>
          <w:sz w:val="22"/>
          <w:szCs w:val="22"/>
        </w:rPr>
        <w:t xml:space="preserve">. </w:t>
      </w:r>
      <w:r w:rsidR="002B35CA" w:rsidRPr="008D08B0">
        <w:rPr>
          <w:rFonts w:cs="Arial"/>
          <w:b/>
          <w:kern w:val="32"/>
          <w:sz w:val="22"/>
          <w:szCs w:val="22"/>
        </w:rPr>
        <w:tab/>
      </w:r>
      <w:r w:rsidR="002B35CA" w:rsidRPr="008D08B0">
        <w:rPr>
          <w:rFonts w:cs="Arial"/>
          <w:b/>
          <w:kern w:val="32"/>
          <w:sz w:val="22"/>
          <w:szCs w:val="22"/>
        </w:rPr>
        <w:tab/>
      </w:r>
      <w:r w:rsidR="004F75A3" w:rsidRPr="008D08B0">
        <w:rPr>
          <w:rFonts w:cs="Arial"/>
          <w:b/>
          <w:kern w:val="32"/>
          <w:sz w:val="22"/>
          <w:szCs w:val="22"/>
        </w:rPr>
        <w:t xml:space="preserve">INFORMACJA O SPOSOBIE POROZUMIEWANIA SIĘ ZAMAWIAJĄCEGO Z WYKONAWCAMI </w:t>
      </w:r>
    </w:p>
    <w:p w14:paraId="6783B051" w14:textId="77777777" w:rsidR="00F952DC" w:rsidRPr="008D08B0" w:rsidRDefault="008E2981" w:rsidP="008D08B0">
      <w:pPr>
        <w:pStyle w:val="Default"/>
        <w:spacing w:line="276" w:lineRule="auto"/>
        <w:ind w:firstLine="705"/>
        <w:jc w:val="both"/>
        <w:rPr>
          <w:rFonts w:ascii="Arial" w:hAnsi="Arial" w:cs="Arial"/>
          <w:color w:val="auto"/>
          <w:sz w:val="22"/>
          <w:szCs w:val="22"/>
        </w:rPr>
      </w:pPr>
      <w:r>
        <w:rPr>
          <w:rFonts w:ascii="Arial" w:hAnsi="Arial" w:cs="Arial"/>
          <w:color w:val="auto"/>
          <w:sz w:val="22"/>
          <w:szCs w:val="22"/>
        </w:rPr>
        <w:t>1. Dane teleadresowe:</w:t>
      </w:r>
    </w:p>
    <w:p w14:paraId="420FFA01" w14:textId="77777777" w:rsidR="00147F87" w:rsidRPr="00AC47DF" w:rsidRDefault="00147F87" w:rsidP="008E2981">
      <w:pPr>
        <w:pStyle w:val="pkt"/>
        <w:spacing w:before="0" w:after="0" w:line="240" w:lineRule="auto"/>
        <w:ind w:left="0" w:firstLine="705"/>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79F6C563" w14:textId="77777777" w:rsidR="00147F87" w:rsidRPr="008D08B0" w:rsidRDefault="00147F87" w:rsidP="008E2981">
      <w:pPr>
        <w:ind w:firstLine="705"/>
        <w:rPr>
          <w:rFonts w:ascii="Arial" w:hAnsi="Arial" w:cs="Arial"/>
        </w:rPr>
      </w:pPr>
      <w:r w:rsidRPr="008D08B0">
        <w:rPr>
          <w:rFonts w:ascii="Arial" w:hAnsi="Arial" w:cs="Arial"/>
          <w:b/>
          <w:iCs/>
        </w:rPr>
        <w:t>REGON:</w:t>
      </w:r>
      <w:r w:rsidRPr="008D08B0">
        <w:rPr>
          <w:rFonts w:ascii="Arial" w:hAnsi="Arial" w:cs="Arial"/>
          <w:iCs/>
        </w:rPr>
        <w:tab/>
      </w:r>
      <w:r w:rsidRPr="008D08B0">
        <w:rPr>
          <w:rFonts w:ascii="Arial" w:hAnsi="Arial" w:cs="Arial"/>
          <w:iCs/>
        </w:rPr>
        <w:tab/>
      </w:r>
      <w:r w:rsidRPr="008D08B0">
        <w:rPr>
          <w:rFonts w:ascii="Arial" w:hAnsi="Arial" w:cs="Arial"/>
          <w:iCs/>
        </w:rPr>
        <w:tab/>
      </w:r>
      <w:r w:rsidRPr="008D08B0">
        <w:rPr>
          <w:rFonts w:ascii="Arial" w:hAnsi="Arial" w:cs="Arial"/>
          <w:bCs/>
        </w:rPr>
        <w:t>970770557</w:t>
      </w:r>
    </w:p>
    <w:p w14:paraId="0AFF5CAE" w14:textId="77777777" w:rsidR="00147F87" w:rsidRPr="00AC47DF" w:rsidRDefault="00147F87" w:rsidP="008E2981">
      <w:pPr>
        <w:pStyle w:val="pkt"/>
        <w:spacing w:before="0" w:after="0" w:line="240" w:lineRule="auto"/>
        <w:ind w:left="0" w:firstLine="705"/>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0193407A" w14:textId="77777777" w:rsidR="00147F87" w:rsidRPr="00AC47DF" w:rsidRDefault="00147F87" w:rsidP="008E2981">
      <w:pPr>
        <w:pStyle w:val="pkt"/>
        <w:spacing w:before="0" w:after="0" w:line="240" w:lineRule="auto"/>
        <w:ind w:left="0" w:firstLine="705"/>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091D43D1" w14:textId="77777777" w:rsidR="00147F87" w:rsidRPr="00AC47DF" w:rsidRDefault="00147F87" w:rsidP="008E2981">
      <w:pPr>
        <w:pStyle w:val="pkt"/>
        <w:spacing w:before="0" w:after="0" w:line="240" w:lineRule="auto"/>
        <w:ind w:left="0" w:firstLine="705"/>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42BF64F2" w14:textId="77777777" w:rsidR="00147F87" w:rsidRPr="00AC47DF" w:rsidRDefault="00147F87" w:rsidP="008E2981">
      <w:pPr>
        <w:pStyle w:val="pkt"/>
        <w:spacing w:before="0" w:after="0" w:line="240" w:lineRule="auto"/>
        <w:ind w:left="0" w:firstLine="705"/>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439069D9" w14:textId="77777777" w:rsidR="00147F87" w:rsidRPr="008E2981" w:rsidRDefault="00147F87" w:rsidP="008E2981">
      <w:pPr>
        <w:pStyle w:val="pkt"/>
        <w:spacing w:before="0" w:after="0" w:line="240" w:lineRule="auto"/>
        <w:ind w:left="3540" w:hanging="2835"/>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od wtorku do czwartku - w godzinach </w:t>
      </w:r>
      <w:r w:rsidR="008E2981">
        <w:rPr>
          <w:rFonts w:ascii="Arial" w:hAnsi="Arial" w:cs="Arial"/>
          <w:bCs/>
          <w:sz w:val="22"/>
          <w:szCs w:val="22"/>
        </w:rPr>
        <w:br/>
      </w:r>
      <w:r w:rsidRPr="00AC47DF">
        <w:rPr>
          <w:rFonts w:ascii="Arial" w:hAnsi="Arial" w:cs="Arial"/>
          <w:bCs/>
          <w:sz w:val="22"/>
          <w:szCs w:val="22"/>
        </w:rPr>
        <w:t>7:30 – 15:30</w:t>
      </w:r>
      <w:r w:rsidR="008E2981">
        <w:rPr>
          <w:rFonts w:ascii="Arial" w:hAnsi="Arial" w:cs="Arial"/>
          <w:bCs/>
          <w:sz w:val="22"/>
          <w:szCs w:val="22"/>
        </w:rPr>
        <w:t xml:space="preserve">, </w:t>
      </w:r>
      <w:r w:rsidRPr="00AC47DF">
        <w:rPr>
          <w:rFonts w:ascii="Arial" w:hAnsi="Arial" w:cs="Arial"/>
          <w:bCs/>
          <w:sz w:val="22"/>
          <w:szCs w:val="22"/>
        </w:rPr>
        <w:t>piątek 7:30 - 14:00</w:t>
      </w:r>
    </w:p>
    <w:p w14:paraId="16398865"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Tel.:</w:t>
      </w:r>
      <w:r w:rsidRPr="008E2981">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8E2981">
        <w:rPr>
          <w:rFonts w:ascii="Arial" w:hAnsi="Arial" w:cs="Arial"/>
          <w:sz w:val="22"/>
          <w:szCs w:val="22"/>
          <w:lang w:val="en-US"/>
        </w:rPr>
        <w:t xml:space="preserve">68 38 49 140 </w:t>
      </w:r>
    </w:p>
    <w:p w14:paraId="38324702"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Fax:</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8E2981">
        <w:rPr>
          <w:rFonts w:ascii="Arial" w:hAnsi="Arial" w:cs="Arial"/>
          <w:sz w:val="22"/>
          <w:szCs w:val="22"/>
          <w:lang w:val="en-US"/>
        </w:rPr>
        <w:t>68 38 49</w:t>
      </w:r>
      <w:r>
        <w:rPr>
          <w:rFonts w:ascii="Arial" w:hAnsi="Arial" w:cs="Arial"/>
          <w:sz w:val="22"/>
          <w:szCs w:val="22"/>
          <w:lang w:val="en-US"/>
        </w:rPr>
        <w:t> </w:t>
      </w:r>
      <w:r w:rsidRPr="008E2981">
        <w:rPr>
          <w:rFonts w:ascii="Arial" w:hAnsi="Arial" w:cs="Arial"/>
          <w:sz w:val="22"/>
          <w:szCs w:val="22"/>
          <w:lang w:val="en-US"/>
        </w:rPr>
        <w:t>484</w:t>
      </w:r>
    </w:p>
    <w:p w14:paraId="7BDAFA07" w14:textId="77777777" w:rsidR="008E2981" w:rsidRPr="00042DBF" w:rsidRDefault="008E2981" w:rsidP="008E2981">
      <w:pPr>
        <w:pStyle w:val="Default"/>
        <w:spacing w:line="276" w:lineRule="auto"/>
        <w:ind w:firstLine="705"/>
        <w:rPr>
          <w:rFonts w:ascii="Arial" w:hAnsi="Arial" w:cs="Arial"/>
          <w:color w:val="auto"/>
          <w:sz w:val="22"/>
          <w:szCs w:val="22"/>
          <w:lang w:val="en-US"/>
        </w:rPr>
      </w:pPr>
      <w:r w:rsidRPr="00042DBF">
        <w:rPr>
          <w:rFonts w:ascii="Arial" w:hAnsi="Arial" w:cs="Arial"/>
          <w:b/>
          <w:color w:val="auto"/>
          <w:sz w:val="22"/>
          <w:szCs w:val="22"/>
          <w:lang w:val="en-US"/>
        </w:rPr>
        <w:t>email:</w:t>
      </w:r>
      <w:r w:rsidRPr="00042DBF">
        <w:rPr>
          <w:rFonts w:ascii="Arial" w:hAnsi="Arial" w:cs="Arial"/>
          <w:b/>
          <w:color w:val="auto"/>
          <w:sz w:val="22"/>
          <w:szCs w:val="22"/>
          <w:lang w:val="en-US"/>
        </w:rPr>
        <w:tab/>
      </w:r>
      <w:r w:rsidRPr="00042DBF">
        <w:rPr>
          <w:rFonts w:ascii="Arial" w:hAnsi="Arial" w:cs="Arial"/>
          <w:b/>
          <w:color w:val="auto"/>
          <w:sz w:val="22"/>
          <w:szCs w:val="22"/>
          <w:lang w:val="en-US"/>
        </w:rPr>
        <w:tab/>
      </w:r>
      <w:r w:rsidRPr="00042DBF">
        <w:rPr>
          <w:rFonts w:ascii="Arial" w:hAnsi="Arial" w:cs="Arial"/>
          <w:b/>
          <w:color w:val="auto"/>
          <w:sz w:val="22"/>
          <w:szCs w:val="22"/>
          <w:lang w:val="en-US"/>
        </w:rPr>
        <w:tab/>
      </w:r>
      <w:r w:rsidRPr="00042DBF">
        <w:rPr>
          <w:rFonts w:ascii="Arial" w:hAnsi="Arial" w:cs="Arial"/>
          <w:b/>
          <w:color w:val="auto"/>
          <w:sz w:val="22"/>
          <w:szCs w:val="22"/>
          <w:lang w:val="en-US"/>
        </w:rPr>
        <w:tab/>
      </w:r>
      <w:r w:rsidRPr="00042DBF">
        <w:rPr>
          <w:rFonts w:ascii="Arial" w:hAnsi="Arial" w:cs="Arial"/>
          <w:color w:val="auto"/>
          <w:sz w:val="22"/>
          <w:szCs w:val="22"/>
          <w:lang w:val="en-US"/>
        </w:rPr>
        <w:t>urzad@zbaszynek.pl</w:t>
      </w:r>
    </w:p>
    <w:p w14:paraId="1AB6EABD" w14:textId="77777777" w:rsidR="008E2981" w:rsidRPr="008E2981" w:rsidRDefault="008E2981" w:rsidP="008E2981">
      <w:pPr>
        <w:tabs>
          <w:tab w:val="num" w:pos="851"/>
        </w:tabs>
        <w:autoSpaceDE w:val="0"/>
        <w:autoSpaceDN w:val="0"/>
        <w:adjustRightInd w:val="0"/>
        <w:jc w:val="both"/>
        <w:rPr>
          <w:rFonts w:ascii="Arial" w:hAnsi="Arial" w:cs="Arial"/>
          <w:sz w:val="22"/>
          <w:szCs w:val="22"/>
        </w:rPr>
      </w:pPr>
      <w:r w:rsidRPr="00042DBF">
        <w:rPr>
          <w:rFonts w:ascii="Arial" w:hAnsi="Arial" w:cs="Arial"/>
          <w:sz w:val="22"/>
          <w:szCs w:val="22"/>
          <w:lang w:val="en-US"/>
        </w:rPr>
        <w:tab/>
      </w:r>
      <w:r w:rsidRPr="008E2981">
        <w:rPr>
          <w:rFonts w:ascii="Arial" w:hAnsi="Arial" w:cs="Arial"/>
          <w:sz w:val="22"/>
          <w:szCs w:val="22"/>
        </w:rPr>
        <w:t xml:space="preserve">Osobą uprawnioną do porozumiewania się z wykonawcami jest: </w:t>
      </w:r>
      <w:r w:rsidRPr="008E2981">
        <w:rPr>
          <w:rFonts w:ascii="Arial" w:hAnsi="Arial" w:cs="Arial"/>
          <w:b/>
          <w:sz w:val="22"/>
          <w:szCs w:val="22"/>
        </w:rPr>
        <w:t>Piotr Spychała</w:t>
      </w:r>
    </w:p>
    <w:p w14:paraId="76580270" w14:textId="77777777" w:rsidR="0035645C" w:rsidRPr="008D08B0" w:rsidRDefault="004B7E72" w:rsidP="008D08B0">
      <w:pPr>
        <w:pStyle w:val="Default"/>
        <w:tabs>
          <w:tab w:val="left" w:pos="993"/>
        </w:tabs>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 xml:space="preserve">2.   </w:t>
      </w:r>
      <w:r w:rsidR="0035645C" w:rsidRPr="008D08B0">
        <w:rPr>
          <w:rFonts w:ascii="Arial" w:hAnsi="Arial" w:cs="Arial"/>
          <w:color w:val="auto"/>
          <w:sz w:val="22"/>
          <w:szCs w:val="22"/>
        </w:rPr>
        <w:t>Oświadczenia, wnioski, zawiadomienia oraz informacje zamawiający i</w:t>
      </w:r>
      <w:r w:rsidR="00601F4E" w:rsidRPr="008D08B0">
        <w:rPr>
          <w:rFonts w:ascii="Arial" w:hAnsi="Arial" w:cs="Arial"/>
          <w:color w:val="auto"/>
          <w:sz w:val="22"/>
          <w:szCs w:val="22"/>
        </w:rPr>
        <w:t xml:space="preserve"> wykonawca </w:t>
      </w:r>
      <w:r w:rsidR="00601F4E" w:rsidRPr="008D08B0">
        <w:rPr>
          <w:rFonts w:ascii="Arial" w:hAnsi="Arial" w:cs="Arial"/>
          <w:color w:val="auto"/>
          <w:sz w:val="22"/>
          <w:szCs w:val="22"/>
        </w:rPr>
        <w:lastRenderedPageBreak/>
        <w:t>przekazują pisemnie.</w:t>
      </w:r>
    </w:p>
    <w:p w14:paraId="29628238" w14:textId="77777777" w:rsidR="0035645C" w:rsidRPr="008D08B0" w:rsidRDefault="00B24564" w:rsidP="008D08B0">
      <w:pPr>
        <w:pStyle w:val="Default"/>
        <w:tabs>
          <w:tab w:val="left" w:pos="1134"/>
        </w:tabs>
        <w:spacing w:line="276" w:lineRule="auto"/>
        <w:ind w:left="993" w:hanging="288"/>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r>
      <w:r w:rsidR="0035645C" w:rsidRPr="008D08B0">
        <w:rPr>
          <w:rFonts w:ascii="Arial" w:hAnsi="Arial" w:cs="Arial"/>
          <w:color w:val="auto"/>
          <w:sz w:val="22"/>
          <w:szCs w:val="22"/>
        </w:rPr>
        <w:t>Zamawiający dopuszcza porozumiewanie się za pomocą faksu lub drogą elektroniczną przy przekazywaniu następujących dokumentów:</w:t>
      </w:r>
    </w:p>
    <w:p w14:paraId="432A57D0"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pytania dotyczące treści SIWZ,</w:t>
      </w:r>
    </w:p>
    <w:p w14:paraId="4A77AC9D"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dotyczące oświadczeń i dokumentów, o których mowa w art. 25 ust. 1 ustawy oraz odpowiedź wykonawcy,</w:t>
      </w:r>
    </w:p>
    <w:p w14:paraId="6C25EC0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treści oferty oraz odpowiedź wykonawcy,</w:t>
      </w:r>
    </w:p>
    <w:p w14:paraId="05DBF4ED"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wezwanie kierowane do wykonawców na podstawie art. 26 ust. 3 ustawy,</w:t>
      </w:r>
    </w:p>
    <w:p w14:paraId="624FE6A9"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poprawieniu omyłek w ofercie,</w:t>
      </w:r>
    </w:p>
    <w:p w14:paraId="2E50D4EF"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braku zgody wykonawcy na poprawienie omyłek  polegających na niezgodności oferty ze specyfikacją istotnych warunków zamówienia,</w:t>
      </w:r>
    </w:p>
    <w:p w14:paraId="6E05B21C"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zamawiającego o wyrażenie zgody na przedłużenie terminu związania ofertą oraz odpowiedź wykonawcy,</w:t>
      </w:r>
    </w:p>
    <w:p w14:paraId="6B8EBB7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wyborze najkorzystniejszej oferty, o wykonawcach, którzy zostali z postępowania wykluczeni i wykonawcach, których oferty zostały odrzucone,</w:t>
      </w:r>
    </w:p>
    <w:p w14:paraId="5DBB395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unieważnieniu postępowania,</w:t>
      </w:r>
    </w:p>
    <w:p w14:paraId="7292DE5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terminie podpisania umowy,</w:t>
      </w:r>
    </w:p>
    <w:p w14:paraId="0767E056"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zamawiającego o wniesieniu odwołania,</w:t>
      </w:r>
    </w:p>
    <w:p w14:paraId="3715F020"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wykonawców o wniesieniu odwołania,</w:t>
      </w:r>
    </w:p>
    <w:p w14:paraId="5FA9CDE5"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wykonawcy o przystąpieniu do podstępowania  odwoławczego.</w:t>
      </w:r>
    </w:p>
    <w:p w14:paraId="104CB4F8" w14:textId="77777777" w:rsidR="0035645C"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14:paraId="69C73B59" w14:textId="77777777" w:rsidR="00ED5B5E"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Postępowanie odbywa się w języku polskim w związku z tym wszelkie pisma, dokumenty, oświadczenia itp. składane w trakcie postępowania między zamawiającym a wykonawcami muszą być sporządzone w języku polskim.</w:t>
      </w:r>
    </w:p>
    <w:p w14:paraId="1B3CBA73" w14:textId="77777777" w:rsidR="001B5F1A" w:rsidRPr="008D08B0" w:rsidRDefault="001B5F1A" w:rsidP="008D08B0">
      <w:pPr>
        <w:pStyle w:val="Default"/>
        <w:spacing w:line="276" w:lineRule="auto"/>
        <w:jc w:val="both"/>
        <w:rPr>
          <w:rFonts w:ascii="Arial" w:hAnsi="Arial" w:cs="Arial"/>
          <w:color w:val="auto"/>
          <w:sz w:val="22"/>
          <w:szCs w:val="22"/>
        </w:rPr>
      </w:pPr>
    </w:p>
    <w:p w14:paraId="03C97D96" w14:textId="77777777" w:rsidR="004F75A3" w:rsidRPr="008D08B0" w:rsidRDefault="002B28F0" w:rsidP="008D08B0">
      <w:pPr>
        <w:pStyle w:val="Tekstpodstawowy"/>
        <w:spacing w:line="276" w:lineRule="auto"/>
        <w:ind w:left="705" w:hanging="705"/>
        <w:jc w:val="both"/>
        <w:rPr>
          <w:rFonts w:cs="Arial"/>
          <w:b/>
          <w:sz w:val="22"/>
          <w:szCs w:val="22"/>
        </w:rPr>
      </w:pPr>
      <w:r w:rsidRPr="008D08B0">
        <w:rPr>
          <w:rFonts w:cs="Arial"/>
          <w:b/>
          <w:sz w:val="22"/>
          <w:szCs w:val="22"/>
        </w:rPr>
        <w:t>13</w:t>
      </w:r>
      <w:r w:rsidR="002B35CA" w:rsidRPr="008D08B0">
        <w:rPr>
          <w:rFonts w:cs="Arial"/>
          <w:b/>
          <w:sz w:val="22"/>
          <w:szCs w:val="22"/>
        </w:rPr>
        <w:t>.</w:t>
      </w:r>
      <w:r w:rsidR="002B35CA" w:rsidRPr="008D08B0">
        <w:rPr>
          <w:rFonts w:cs="Arial"/>
          <w:b/>
          <w:sz w:val="22"/>
          <w:szCs w:val="22"/>
        </w:rPr>
        <w:tab/>
      </w:r>
      <w:r w:rsidR="00780B11" w:rsidRPr="008D08B0">
        <w:rPr>
          <w:rFonts w:cs="Arial"/>
          <w:b/>
          <w:sz w:val="22"/>
          <w:szCs w:val="22"/>
        </w:rPr>
        <w:t>OPIS</w:t>
      </w:r>
      <w:r w:rsidR="004F75A3" w:rsidRPr="008D08B0">
        <w:rPr>
          <w:rFonts w:cs="Arial"/>
          <w:b/>
          <w:sz w:val="22"/>
          <w:szCs w:val="22"/>
        </w:rPr>
        <w:t xml:space="preserve"> </w:t>
      </w:r>
      <w:r w:rsidR="00B24564" w:rsidRPr="008D08B0">
        <w:rPr>
          <w:rFonts w:cs="Arial"/>
          <w:b/>
          <w:sz w:val="22"/>
          <w:szCs w:val="22"/>
        </w:rPr>
        <w:t>SPOSOBU UDZIELANIA WYJAŚNIEŃ DOTYCZĄCYCH TREŚCI SPECYFIKACJI ISTOTNYCH WARUNKÓW ZAMÓWIENIA</w:t>
      </w:r>
      <w:r w:rsidR="004F75A3" w:rsidRPr="008D08B0">
        <w:rPr>
          <w:rFonts w:cs="Arial"/>
          <w:b/>
          <w:sz w:val="22"/>
          <w:szCs w:val="22"/>
        </w:rPr>
        <w:t xml:space="preserve"> </w:t>
      </w:r>
    </w:p>
    <w:p w14:paraId="63E3929F"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2C7CC145"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Jeżeli wniosek o wyjaśnienie treści specyfikacji istotnych warunków zamówienia wpłynął po upływie terminu składania wniosku, zamawiający może udzielić wyjaśnień albo pozostawić wniosek bez rozpoznania.</w:t>
      </w:r>
    </w:p>
    <w:p w14:paraId="490F2FEF" w14:textId="77777777" w:rsidR="004B7E72"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Treść zapytań wraz z wyjaśnieniami zamawiający, bez ujawniania źródła zapytania, udostępnia na stronie internetowej</w:t>
      </w:r>
      <w:r w:rsidR="004B7E72" w:rsidRPr="008D08B0">
        <w:rPr>
          <w:rFonts w:ascii="Arial" w:hAnsi="Arial" w:cs="Arial"/>
          <w:color w:val="auto"/>
          <w:sz w:val="22"/>
          <w:szCs w:val="22"/>
        </w:rPr>
        <w:t>:</w:t>
      </w:r>
      <w:r w:rsidR="00BA6BC6" w:rsidRPr="008D08B0">
        <w:rPr>
          <w:rFonts w:ascii="Arial" w:hAnsi="Arial" w:cs="Arial"/>
          <w:color w:val="auto"/>
          <w:sz w:val="22"/>
          <w:szCs w:val="22"/>
        </w:rPr>
        <w:t xml:space="preserve"> </w:t>
      </w:r>
      <w:hyperlink r:id="rId13" w:history="1">
        <w:r w:rsidR="00167DCB" w:rsidRPr="000A2670">
          <w:rPr>
            <w:rStyle w:val="Hipercze"/>
            <w:rFonts w:ascii="Arial" w:hAnsi="Arial" w:cs="Arial"/>
            <w:sz w:val="22"/>
            <w:szCs w:val="22"/>
          </w:rPr>
          <w:t>www.zbaszynek.pl</w:t>
        </w:r>
      </w:hyperlink>
      <w:r w:rsidR="00BA6BC6" w:rsidRPr="008D08B0">
        <w:rPr>
          <w:rFonts w:ascii="Arial" w:hAnsi="Arial" w:cs="Arial"/>
          <w:color w:val="auto"/>
          <w:sz w:val="22"/>
          <w:szCs w:val="22"/>
        </w:rPr>
        <w:t xml:space="preserve">. </w:t>
      </w:r>
    </w:p>
    <w:p w14:paraId="66AEC2AE"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W uzasadnionych przypadkach zamawiający może przed upływem terminu składania ofert zmienić treść specyfikacji istotnych warunków zamówienia. Dokonaną zmianę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zamawiający udostępnia na stronie internetowej zamawiającego. Każda wprowadzona zmiana staje się integralną częścią specyfikacji istotnych warunków zamówienia.</w:t>
      </w:r>
    </w:p>
    <w:p w14:paraId="596F8BC3" w14:textId="77777777" w:rsidR="00B24564" w:rsidRPr="008D08B0" w:rsidRDefault="00B24564" w:rsidP="008D08B0">
      <w:pPr>
        <w:pStyle w:val="Default"/>
        <w:numPr>
          <w:ilvl w:val="0"/>
          <w:numId w:val="24"/>
        </w:numPr>
        <w:tabs>
          <w:tab w:val="clear" w:pos="1698"/>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Zamawiający przedłuży termin składania ofert, jeżeli w wyniku zmiany treści specyfikacji</w:t>
      </w:r>
      <w:r w:rsidR="00167DCB">
        <w:rPr>
          <w:rFonts w:ascii="Arial" w:hAnsi="Arial" w:cs="Arial"/>
          <w:color w:val="auto"/>
          <w:sz w:val="22"/>
          <w:szCs w:val="22"/>
        </w:rPr>
        <w:t xml:space="preserve"> </w:t>
      </w:r>
      <w:r w:rsidR="00167DCB">
        <w:rPr>
          <w:rFonts w:ascii="Arial" w:hAnsi="Arial" w:cs="Arial"/>
          <w:color w:val="auto"/>
          <w:sz w:val="22"/>
          <w:szCs w:val="22"/>
        </w:rPr>
        <w:lastRenderedPageBreak/>
        <w:t xml:space="preserve">istotnych warunków zamówienia </w:t>
      </w:r>
      <w:r w:rsidRPr="008D08B0">
        <w:rPr>
          <w:rFonts w:ascii="Arial" w:hAnsi="Arial" w:cs="Arial"/>
          <w:color w:val="auto"/>
          <w:sz w:val="22"/>
          <w:szCs w:val="22"/>
        </w:rPr>
        <w:t>niezbędny</w:t>
      </w:r>
      <w:r w:rsidR="004B7E72" w:rsidRPr="008D08B0">
        <w:rPr>
          <w:rFonts w:ascii="Arial" w:hAnsi="Arial" w:cs="Arial"/>
          <w:color w:val="auto"/>
          <w:sz w:val="22"/>
          <w:szCs w:val="22"/>
        </w:rPr>
        <w:t xml:space="preserve"> </w:t>
      </w:r>
      <w:r w:rsidRPr="008D08B0">
        <w:rPr>
          <w:rFonts w:ascii="Arial" w:hAnsi="Arial" w:cs="Arial"/>
          <w:color w:val="auto"/>
          <w:sz w:val="22"/>
          <w:szCs w:val="22"/>
        </w:rPr>
        <w:t>jest dodatkowy czas na wprowadzenie zmian w ofertach. Informacje o przedłużeniu terminu składania ofert zamawiający udostępnia na stronie internetowej.</w:t>
      </w:r>
    </w:p>
    <w:p w14:paraId="2751B007" w14:textId="77777777" w:rsidR="00B24564" w:rsidRPr="008D08B0" w:rsidRDefault="00B24564" w:rsidP="00147F87">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Przedłużenie terminu składania ofert nie wpływa na bieg terminu składania wniosku o wyjaśnienie.</w:t>
      </w:r>
    </w:p>
    <w:p w14:paraId="03DABD83" w14:textId="77777777" w:rsidR="00B24564" w:rsidRPr="008D08B0" w:rsidRDefault="00B24564" w:rsidP="008D08B0">
      <w:pPr>
        <w:pStyle w:val="Default"/>
        <w:numPr>
          <w:ilvl w:val="0"/>
          <w:numId w:val="24"/>
        </w:numPr>
        <w:tabs>
          <w:tab w:val="clear" w:pos="1698"/>
          <w:tab w:val="num" w:pos="993"/>
        </w:tabs>
        <w:spacing w:line="276" w:lineRule="auto"/>
        <w:jc w:val="both"/>
        <w:rPr>
          <w:rFonts w:ascii="Arial" w:hAnsi="Arial" w:cs="Arial"/>
          <w:color w:val="auto"/>
          <w:sz w:val="22"/>
          <w:szCs w:val="22"/>
        </w:rPr>
      </w:pPr>
      <w:r w:rsidRPr="008D08B0">
        <w:rPr>
          <w:rFonts w:ascii="Arial" w:hAnsi="Arial" w:cs="Arial"/>
          <w:color w:val="auto"/>
          <w:sz w:val="22"/>
          <w:szCs w:val="22"/>
        </w:rPr>
        <w:t xml:space="preserve">Zamawiający nie przewiduje zorganizowania zebrania informacyjnego wykonawców. </w:t>
      </w:r>
    </w:p>
    <w:p w14:paraId="79A4EA35" w14:textId="77777777" w:rsidR="008D32AA" w:rsidRPr="008D08B0" w:rsidRDefault="008D32AA" w:rsidP="008D08B0">
      <w:pPr>
        <w:pStyle w:val="Tekstpodstawowy"/>
        <w:spacing w:line="276" w:lineRule="auto"/>
        <w:jc w:val="left"/>
        <w:rPr>
          <w:rFonts w:cs="Arial"/>
          <w:sz w:val="22"/>
          <w:szCs w:val="22"/>
        </w:rPr>
      </w:pPr>
    </w:p>
    <w:p w14:paraId="46B9E61E"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14</w:t>
      </w:r>
      <w:r w:rsidR="008460CD" w:rsidRPr="008D08B0">
        <w:rPr>
          <w:rFonts w:cs="Arial"/>
          <w:b/>
          <w:sz w:val="22"/>
          <w:szCs w:val="22"/>
        </w:rPr>
        <w:t>.</w:t>
      </w:r>
      <w:r w:rsidR="008460CD" w:rsidRPr="008D08B0">
        <w:rPr>
          <w:rFonts w:cs="Arial"/>
          <w:b/>
          <w:sz w:val="22"/>
          <w:szCs w:val="22"/>
        </w:rPr>
        <w:tab/>
      </w:r>
      <w:r w:rsidR="004F75A3" w:rsidRPr="008D08B0">
        <w:rPr>
          <w:rFonts w:cs="Arial"/>
          <w:b/>
          <w:sz w:val="22"/>
          <w:szCs w:val="22"/>
        </w:rPr>
        <w:t>WYMAGANIA DOTYCZĄCE WADIUM</w:t>
      </w:r>
    </w:p>
    <w:p w14:paraId="64BDF845" w14:textId="77777777" w:rsidR="003D3309"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Wykonawca ubiegający się o udzielenie zamówienia jest zobowiązany do wniesienia wadium w wy</w:t>
      </w:r>
      <w:r w:rsidR="00E939E1" w:rsidRPr="008D08B0">
        <w:rPr>
          <w:rFonts w:ascii="Arial" w:hAnsi="Arial" w:cs="Arial"/>
          <w:sz w:val="22"/>
          <w:szCs w:val="22"/>
        </w:rPr>
        <w:t>sokości</w:t>
      </w:r>
      <w:r w:rsidR="00AB2753">
        <w:rPr>
          <w:rFonts w:ascii="Arial" w:hAnsi="Arial" w:cs="Arial"/>
          <w:sz w:val="22"/>
          <w:szCs w:val="22"/>
        </w:rPr>
        <w:t>:</w:t>
      </w:r>
    </w:p>
    <w:p w14:paraId="66EA5411" w14:textId="77777777" w:rsidR="009E6F29" w:rsidRDefault="006F1E1C" w:rsidP="003D3309">
      <w:pPr>
        <w:pStyle w:val="Tekstpodstawowy3"/>
        <w:tabs>
          <w:tab w:val="left" w:pos="993"/>
        </w:tabs>
        <w:spacing w:line="276" w:lineRule="auto"/>
        <w:ind w:left="1068"/>
        <w:rPr>
          <w:rFonts w:ascii="Arial" w:hAnsi="Arial" w:cs="Arial"/>
          <w:b/>
          <w:sz w:val="22"/>
          <w:szCs w:val="22"/>
        </w:rPr>
      </w:pPr>
      <w:r>
        <w:rPr>
          <w:rFonts w:ascii="Arial" w:hAnsi="Arial" w:cs="Arial"/>
          <w:b/>
          <w:sz w:val="22"/>
          <w:szCs w:val="22"/>
        </w:rPr>
        <w:t>Część I- 25</w:t>
      </w:r>
      <w:r w:rsidR="00E939E1" w:rsidRPr="003D3309">
        <w:rPr>
          <w:rFonts w:ascii="Arial" w:hAnsi="Arial" w:cs="Arial"/>
          <w:b/>
          <w:sz w:val="22"/>
          <w:szCs w:val="22"/>
        </w:rPr>
        <w:t xml:space="preserve">.000 </w:t>
      </w:r>
      <w:r w:rsidR="00DC6124" w:rsidRPr="003D3309">
        <w:rPr>
          <w:rFonts w:ascii="Arial" w:hAnsi="Arial" w:cs="Arial"/>
          <w:b/>
          <w:sz w:val="22"/>
          <w:szCs w:val="22"/>
        </w:rPr>
        <w:t xml:space="preserve">zł </w:t>
      </w:r>
      <w:r w:rsidR="001D4C52" w:rsidRPr="003D3309">
        <w:rPr>
          <w:rFonts w:ascii="Arial" w:hAnsi="Arial" w:cs="Arial"/>
          <w:b/>
          <w:sz w:val="22"/>
          <w:szCs w:val="22"/>
        </w:rPr>
        <w:t xml:space="preserve">(słownie: </w:t>
      </w:r>
      <w:r>
        <w:rPr>
          <w:rFonts w:ascii="Arial" w:hAnsi="Arial" w:cs="Arial"/>
          <w:b/>
          <w:sz w:val="22"/>
          <w:szCs w:val="22"/>
        </w:rPr>
        <w:t>dwadzieścia pięć</w:t>
      </w:r>
      <w:r w:rsidR="001D4C52" w:rsidRPr="003D3309">
        <w:rPr>
          <w:rFonts w:ascii="Arial" w:hAnsi="Arial" w:cs="Arial"/>
          <w:b/>
          <w:sz w:val="22"/>
          <w:szCs w:val="22"/>
        </w:rPr>
        <w:t xml:space="preserve"> tysięcy</w:t>
      </w:r>
      <w:r w:rsidR="009E6F29" w:rsidRPr="003D3309">
        <w:rPr>
          <w:rFonts w:ascii="Arial" w:hAnsi="Arial" w:cs="Arial"/>
          <w:b/>
          <w:sz w:val="22"/>
          <w:szCs w:val="22"/>
        </w:rPr>
        <w:t xml:space="preserve"> złotych)</w:t>
      </w:r>
      <w:r w:rsidR="003D3309" w:rsidRPr="003D3309">
        <w:rPr>
          <w:rFonts w:ascii="Arial" w:hAnsi="Arial" w:cs="Arial"/>
          <w:b/>
          <w:sz w:val="22"/>
          <w:szCs w:val="22"/>
        </w:rPr>
        <w:t>,</w:t>
      </w:r>
    </w:p>
    <w:p w14:paraId="46A80AAF" w14:textId="77777777" w:rsidR="006F1E1C" w:rsidRPr="003D3309" w:rsidRDefault="006F1E1C" w:rsidP="006F1E1C">
      <w:pPr>
        <w:pStyle w:val="Tekstpodstawowy3"/>
        <w:tabs>
          <w:tab w:val="left" w:pos="993"/>
        </w:tabs>
        <w:spacing w:line="276" w:lineRule="auto"/>
        <w:ind w:left="1068"/>
        <w:rPr>
          <w:rFonts w:ascii="Arial" w:hAnsi="Arial" w:cs="Arial"/>
          <w:b/>
          <w:sz w:val="22"/>
          <w:szCs w:val="22"/>
        </w:rPr>
      </w:pPr>
      <w:r w:rsidRPr="003D3309">
        <w:rPr>
          <w:rFonts w:ascii="Arial" w:hAnsi="Arial" w:cs="Arial"/>
          <w:b/>
          <w:sz w:val="22"/>
          <w:szCs w:val="22"/>
        </w:rPr>
        <w:t xml:space="preserve">Część II - </w:t>
      </w:r>
      <w:r>
        <w:rPr>
          <w:rFonts w:ascii="Arial" w:hAnsi="Arial" w:cs="Arial"/>
          <w:b/>
          <w:sz w:val="22"/>
          <w:szCs w:val="22"/>
        </w:rPr>
        <w:t>5</w:t>
      </w:r>
      <w:r w:rsidRPr="003D3309">
        <w:rPr>
          <w:rFonts w:ascii="Arial" w:hAnsi="Arial" w:cs="Arial"/>
          <w:b/>
          <w:sz w:val="22"/>
          <w:szCs w:val="22"/>
        </w:rPr>
        <w:t xml:space="preserve">.000 zł (słownie: </w:t>
      </w:r>
      <w:r>
        <w:rPr>
          <w:rFonts w:ascii="Arial" w:hAnsi="Arial" w:cs="Arial"/>
          <w:b/>
          <w:sz w:val="22"/>
          <w:szCs w:val="22"/>
        </w:rPr>
        <w:t>pięć</w:t>
      </w:r>
      <w:r w:rsidRPr="003D3309">
        <w:rPr>
          <w:rFonts w:ascii="Arial" w:hAnsi="Arial" w:cs="Arial"/>
          <w:b/>
          <w:sz w:val="22"/>
          <w:szCs w:val="22"/>
        </w:rPr>
        <w:t xml:space="preserve"> tysięcy złotych)</w:t>
      </w:r>
      <w:r>
        <w:rPr>
          <w:rFonts w:ascii="Arial" w:hAnsi="Arial" w:cs="Arial"/>
          <w:b/>
          <w:sz w:val="22"/>
          <w:szCs w:val="22"/>
        </w:rPr>
        <w:t>.</w:t>
      </w:r>
    </w:p>
    <w:p w14:paraId="37AEB4BD" w14:textId="77777777" w:rsidR="003D3309" w:rsidRPr="003D3309" w:rsidRDefault="003D3309" w:rsidP="003D3309">
      <w:pPr>
        <w:pStyle w:val="Tekstpodstawowy3"/>
        <w:tabs>
          <w:tab w:val="left" w:pos="993"/>
        </w:tabs>
        <w:spacing w:line="276" w:lineRule="auto"/>
        <w:ind w:left="1068"/>
        <w:rPr>
          <w:rFonts w:ascii="Arial" w:hAnsi="Arial" w:cs="Arial"/>
          <w:b/>
          <w:sz w:val="22"/>
          <w:szCs w:val="22"/>
        </w:rPr>
      </w:pPr>
      <w:r w:rsidRPr="003D3309">
        <w:rPr>
          <w:rFonts w:ascii="Arial" w:hAnsi="Arial" w:cs="Arial"/>
          <w:b/>
          <w:sz w:val="22"/>
          <w:szCs w:val="22"/>
        </w:rPr>
        <w:t>Część I</w:t>
      </w:r>
      <w:r w:rsidR="006F1E1C">
        <w:rPr>
          <w:rFonts w:ascii="Arial" w:hAnsi="Arial" w:cs="Arial"/>
          <w:b/>
          <w:sz w:val="22"/>
          <w:szCs w:val="22"/>
        </w:rPr>
        <w:t>I</w:t>
      </w:r>
      <w:r w:rsidRPr="003D3309">
        <w:rPr>
          <w:rFonts w:ascii="Arial" w:hAnsi="Arial" w:cs="Arial"/>
          <w:b/>
          <w:sz w:val="22"/>
          <w:szCs w:val="22"/>
        </w:rPr>
        <w:t xml:space="preserve">I - </w:t>
      </w:r>
      <w:r w:rsidR="00AB2753" w:rsidRPr="003D3309">
        <w:rPr>
          <w:rFonts w:ascii="Arial" w:hAnsi="Arial" w:cs="Arial"/>
          <w:b/>
          <w:sz w:val="22"/>
          <w:szCs w:val="22"/>
        </w:rPr>
        <w:t>30.000 zł (słownie: trzydzieści tysięcy złotych)</w:t>
      </w:r>
      <w:r w:rsidR="00AB2753">
        <w:rPr>
          <w:rFonts w:ascii="Arial" w:hAnsi="Arial" w:cs="Arial"/>
          <w:b/>
          <w:sz w:val="22"/>
          <w:szCs w:val="22"/>
        </w:rPr>
        <w:t>.</w:t>
      </w:r>
    </w:p>
    <w:p w14:paraId="44589658" w14:textId="77777777" w:rsidR="003D3309" w:rsidRPr="008D08B0" w:rsidRDefault="003D3309" w:rsidP="003D3309">
      <w:pPr>
        <w:pStyle w:val="Tekstpodstawowy3"/>
        <w:tabs>
          <w:tab w:val="left" w:pos="993"/>
        </w:tabs>
        <w:spacing w:line="276" w:lineRule="auto"/>
        <w:ind w:left="1068"/>
        <w:rPr>
          <w:rFonts w:ascii="Arial" w:hAnsi="Arial" w:cs="Arial"/>
          <w:sz w:val="22"/>
          <w:szCs w:val="22"/>
        </w:rPr>
      </w:pPr>
    </w:p>
    <w:p w14:paraId="158C8616" w14:textId="77777777" w:rsidR="009E6F29"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Wykonawca zobowiązany jest wnieść wadium przed upływem terminu składania ofert.</w:t>
      </w:r>
    </w:p>
    <w:p w14:paraId="4B00C4D8" w14:textId="77777777" w:rsidR="00E70DEC"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Wadium może być wnoszone w jednej lub kilku następujących formach wybranych przez wykonawcę:</w:t>
      </w:r>
    </w:p>
    <w:p w14:paraId="778C7DEA"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pieniądzu,</w:t>
      </w:r>
    </w:p>
    <w:p w14:paraId="63C765FA"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poręczenie kasy jest zawsze poręczeniem pieniężnym,</w:t>
      </w:r>
    </w:p>
    <w:p w14:paraId="73A01E47"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bankowych,</w:t>
      </w:r>
    </w:p>
    <w:p w14:paraId="60B690AA"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ubezpieczeniowych,</w:t>
      </w:r>
    </w:p>
    <w:p w14:paraId="56D8A1CC"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8D08B0">
        <w:rPr>
          <w:rFonts w:ascii="Arial" w:hAnsi="Arial" w:cs="Arial"/>
          <w:sz w:val="22"/>
          <w:szCs w:val="22"/>
        </w:rPr>
        <w:t>późn</w:t>
      </w:r>
      <w:proofErr w:type="spellEnd"/>
      <w:r w:rsidRPr="008D08B0">
        <w:rPr>
          <w:rFonts w:ascii="Arial" w:hAnsi="Arial" w:cs="Arial"/>
          <w:sz w:val="22"/>
          <w:szCs w:val="22"/>
        </w:rPr>
        <w:t>. zm.).</w:t>
      </w:r>
    </w:p>
    <w:p w14:paraId="4FC3F95B" w14:textId="77777777" w:rsidR="009E6F29" w:rsidRPr="008D08B0" w:rsidRDefault="009E6F29" w:rsidP="008D08B0">
      <w:pPr>
        <w:spacing w:line="276" w:lineRule="auto"/>
        <w:ind w:left="360" w:firstLine="708"/>
        <w:rPr>
          <w:rFonts w:ascii="Arial" w:hAnsi="Arial" w:cs="Arial"/>
          <w:b/>
          <w:sz w:val="22"/>
          <w:szCs w:val="22"/>
          <w:u w:val="single"/>
        </w:rPr>
      </w:pPr>
      <w:r w:rsidRPr="008D08B0">
        <w:rPr>
          <w:rFonts w:ascii="Arial" w:hAnsi="Arial" w:cs="Arial"/>
          <w:b/>
          <w:sz w:val="22"/>
          <w:szCs w:val="22"/>
          <w:u w:val="single"/>
        </w:rPr>
        <w:t xml:space="preserve">Uwaga </w:t>
      </w:r>
    </w:p>
    <w:p w14:paraId="2C4207A1" w14:textId="77777777" w:rsidR="009E6F29" w:rsidRPr="008D08B0" w:rsidRDefault="009E6F29" w:rsidP="008D08B0">
      <w:pPr>
        <w:spacing w:line="276" w:lineRule="auto"/>
        <w:ind w:left="1068"/>
        <w:jc w:val="both"/>
        <w:rPr>
          <w:rFonts w:ascii="Arial" w:hAnsi="Arial" w:cs="Arial"/>
          <w:sz w:val="22"/>
          <w:szCs w:val="22"/>
        </w:rPr>
      </w:pPr>
      <w:r w:rsidRPr="008D08B0">
        <w:rPr>
          <w:rFonts w:ascii="Arial" w:hAnsi="Arial" w:cs="Arial"/>
          <w:sz w:val="22"/>
          <w:szCs w:val="22"/>
        </w:rPr>
        <w:t>W przypadku składania przez wykonawcę wadium w formie gwarancji, gwarancja powinna być sporządzona zgodnie z obowiązującym prawem i winna zawierać następujące elementy:</w:t>
      </w:r>
    </w:p>
    <w:p w14:paraId="7C2B70B8"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nazwa dającego zlecenie udzielenia gwarancji (wykonawcy), beneficjenta gwarancji (zamawiającego), gwaranta (banku lub instytucji ubezpieczeniowej udzielających gwarancji) oraz wskazanie ich siedzib,</w:t>
      </w:r>
    </w:p>
    <w:p w14:paraId="29903CC1"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określenie wierzytelności, która ma być zabezpieczona gwarancją,</w:t>
      </w:r>
    </w:p>
    <w:p w14:paraId="1D777FF9"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kwotę gwarancji,</w:t>
      </w:r>
    </w:p>
    <w:p w14:paraId="0C752E5B"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termin ważności gwarancji,</w:t>
      </w:r>
    </w:p>
    <w:p w14:paraId="068003B2" w14:textId="77777777" w:rsidR="00953C12"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bezwarunkowe zobowiązanie gwaranta do zapłacenia kwoty gwarancji na pierwsze pisemne żądanie zamawiającego w przypadkach określonych w art.46 ust. 4a i 5 ustawy Prawo zamówień publicznych.</w:t>
      </w:r>
    </w:p>
    <w:p w14:paraId="781A84B3" w14:textId="77777777" w:rsidR="003B553D"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Wadium wnoszone w pieniądzu należy wpłacić przelewem na konto zamawiającego </w:t>
      </w:r>
      <w:r w:rsidR="008E2981" w:rsidRPr="008E2981">
        <w:rPr>
          <w:rFonts w:ascii="Arial" w:hAnsi="Arial" w:cs="Arial"/>
          <w:sz w:val="22"/>
          <w:szCs w:val="22"/>
        </w:rPr>
        <w:t>nr</w:t>
      </w:r>
      <w:r w:rsidR="008E2981">
        <w:rPr>
          <w:rFonts w:ascii="Arial" w:hAnsi="Arial" w:cs="Arial"/>
          <w:sz w:val="22"/>
          <w:szCs w:val="22"/>
        </w:rPr>
        <w:br/>
      </w:r>
      <w:r w:rsidR="008E2981" w:rsidRPr="008E2981">
        <w:rPr>
          <w:rFonts w:ascii="Arial" w:hAnsi="Arial" w:cs="Arial"/>
          <w:b/>
          <w:sz w:val="22"/>
          <w:szCs w:val="22"/>
        </w:rPr>
        <w:t>49 9660 0007 00101710 2000 0060</w:t>
      </w:r>
      <w:r w:rsidR="00167DCB" w:rsidRPr="008E2981">
        <w:rPr>
          <w:rFonts w:ascii="Arial" w:hAnsi="Arial" w:cs="Arial"/>
          <w:b/>
          <w:sz w:val="22"/>
          <w:szCs w:val="22"/>
        </w:rPr>
        <w:t xml:space="preserve"> </w:t>
      </w:r>
      <w:r w:rsidR="003B553D" w:rsidRPr="008D08B0">
        <w:rPr>
          <w:rFonts w:ascii="Arial" w:hAnsi="Arial" w:cs="Arial"/>
          <w:sz w:val="22"/>
          <w:szCs w:val="22"/>
        </w:rPr>
        <w:t>z dopiskiem „</w:t>
      </w:r>
      <w:r w:rsidR="003B553D" w:rsidRPr="008D08B0">
        <w:rPr>
          <w:rFonts w:ascii="Arial" w:hAnsi="Arial" w:cs="Arial"/>
          <w:b/>
          <w:sz w:val="22"/>
          <w:szCs w:val="22"/>
        </w:rPr>
        <w:t>Wpłata wadium</w:t>
      </w:r>
      <w:r w:rsidR="003B553D" w:rsidRPr="008D08B0">
        <w:rPr>
          <w:rFonts w:ascii="Arial" w:hAnsi="Arial" w:cs="Arial"/>
          <w:sz w:val="22"/>
          <w:szCs w:val="22"/>
        </w:rPr>
        <w:t xml:space="preserve"> </w:t>
      </w:r>
      <w:r w:rsidR="003B553D" w:rsidRPr="008D08B0">
        <w:rPr>
          <w:rFonts w:ascii="Arial" w:hAnsi="Arial" w:cs="Arial"/>
          <w:b/>
          <w:sz w:val="22"/>
          <w:szCs w:val="22"/>
        </w:rPr>
        <w:t xml:space="preserve">– </w:t>
      </w:r>
      <w:r w:rsidR="00167DCB">
        <w:rPr>
          <w:rFonts w:ascii="Arial" w:hAnsi="Arial" w:cs="Arial"/>
          <w:b/>
          <w:sz w:val="22"/>
          <w:szCs w:val="22"/>
        </w:rPr>
        <w:t>Ścieżki rowerowe</w:t>
      </w:r>
      <w:r w:rsidR="003B553D" w:rsidRPr="008D08B0">
        <w:rPr>
          <w:rFonts w:ascii="Arial" w:hAnsi="Arial" w:cs="Arial"/>
          <w:b/>
          <w:sz w:val="22"/>
          <w:szCs w:val="22"/>
        </w:rPr>
        <w:t>”</w:t>
      </w:r>
      <w:r w:rsidR="003D3309">
        <w:rPr>
          <w:rFonts w:ascii="Arial" w:hAnsi="Arial" w:cs="Arial"/>
          <w:b/>
          <w:sz w:val="22"/>
          <w:szCs w:val="22"/>
        </w:rPr>
        <w:t xml:space="preserve"> </w:t>
      </w:r>
      <w:r w:rsidR="006F1E1C">
        <w:rPr>
          <w:rFonts w:ascii="Arial" w:hAnsi="Arial" w:cs="Arial"/>
          <w:b/>
          <w:sz w:val="22"/>
          <w:szCs w:val="22"/>
        </w:rPr>
        <w:t>(ze wskazaniem numeru części, na które składana jest oferta</w:t>
      </w:r>
      <w:r w:rsidR="003D3309">
        <w:rPr>
          <w:rFonts w:ascii="Arial" w:hAnsi="Arial" w:cs="Arial"/>
          <w:b/>
          <w:sz w:val="22"/>
          <w:szCs w:val="22"/>
        </w:rPr>
        <w:t>)</w:t>
      </w:r>
      <w:r w:rsidR="003B553D" w:rsidRPr="008D08B0">
        <w:rPr>
          <w:rFonts w:ascii="Arial" w:hAnsi="Arial" w:cs="Arial"/>
          <w:b/>
          <w:sz w:val="22"/>
          <w:szCs w:val="22"/>
        </w:rPr>
        <w:t>.</w:t>
      </w:r>
      <w:r w:rsidR="003B553D" w:rsidRPr="008D08B0">
        <w:rPr>
          <w:rFonts w:ascii="Arial" w:hAnsi="Arial" w:cs="Arial"/>
          <w:sz w:val="22"/>
          <w:szCs w:val="22"/>
        </w:rPr>
        <w:t xml:space="preserve"> Kopię </w:t>
      </w:r>
      <w:r w:rsidR="003D3309">
        <w:rPr>
          <w:rFonts w:ascii="Arial" w:hAnsi="Arial" w:cs="Arial"/>
          <w:sz w:val="22"/>
          <w:szCs w:val="22"/>
        </w:rPr>
        <w:t xml:space="preserve">potwierdzenia dokonania </w:t>
      </w:r>
      <w:r w:rsidR="003B553D" w:rsidRPr="008D08B0">
        <w:rPr>
          <w:rFonts w:ascii="Arial" w:hAnsi="Arial" w:cs="Arial"/>
          <w:sz w:val="22"/>
          <w:szCs w:val="22"/>
        </w:rPr>
        <w:t>przelewu należy załączyć do oferty.</w:t>
      </w:r>
    </w:p>
    <w:p w14:paraId="2C61BA58"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 przypadkach, gdy wadium wnoszone jest w formach innych niż pieniądz, wykonawca składa oryginał dokumentu wadium wraz z ofertą.</w:t>
      </w:r>
    </w:p>
    <w:p w14:paraId="3C368A6D"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Wykonawca zobowiązany jest zabezpieczyć ofertę wadium na cały okres związania ofertą.</w:t>
      </w:r>
    </w:p>
    <w:p w14:paraId="136943E1"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wadium wszystkim wykonawcom niezwłocznie po wyborze oferty najkorzystniejszej lub unieważnieniu postępowania, z wyjątkiem wykonawcy, którego oferta została wybrana jako najkorzy</w:t>
      </w:r>
      <w:r w:rsidR="00953C12" w:rsidRPr="008D08B0">
        <w:rPr>
          <w:rFonts w:ascii="Arial" w:hAnsi="Arial" w:cs="Arial"/>
          <w:sz w:val="22"/>
          <w:szCs w:val="22"/>
        </w:rPr>
        <w:t>s</w:t>
      </w:r>
      <w:r w:rsidR="009821E2" w:rsidRPr="008D08B0">
        <w:rPr>
          <w:rFonts w:ascii="Arial" w:hAnsi="Arial" w:cs="Arial"/>
          <w:sz w:val="22"/>
          <w:szCs w:val="22"/>
        </w:rPr>
        <w:t>tniejsza, z zastrzeżeniem pkt 14</w:t>
      </w:r>
      <w:r w:rsidRPr="008D08B0">
        <w:rPr>
          <w:rFonts w:ascii="Arial" w:hAnsi="Arial" w:cs="Arial"/>
          <w:sz w:val="22"/>
          <w:szCs w:val="22"/>
        </w:rPr>
        <w:t>.8</w:t>
      </w:r>
      <w:r w:rsidR="00953C12" w:rsidRPr="008D08B0">
        <w:rPr>
          <w:rFonts w:ascii="Arial" w:hAnsi="Arial" w:cs="Arial"/>
          <w:sz w:val="22"/>
          <w:szCs w:val="22"/>
        </w:rPr>
        <w:t xml:space="preserve"> i 1</w:t>
      </w:r>
      <w:r w:rsidR="009821E2" w:rsidRPr="008D08B0">
        <w:rPr>
          <w:rFonts w:ascii="Arial" w:hAnsi="Arial" w:cs="Arial"/>
          <w:sz w:val="22"/>
          <w:szCs w:val="22"/>
        </w:rPr>
        <w:t>4</w:t>
      </w:r>
      <w:r w:rsidRPr="008D08B0">
        <w:rPr>
          <w:rFonts w:ascii="Arial" w:hAnsi="Arial" w:cs="Arial"/>
          <w:sz w:val="22"/>
          <w:szCs w:val="22"/>
        </w:rPr>
        <w:t>.9  SIWZ.</w:t>
      </w:r>
    </w:p>
    <w:p w14:paraId="485DBEC4"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lastRenderedPageBreak/>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w:t>
      </w:r>
      <w:r w:rsidR="00953C12" w:rsidRPr="008D08B0">
        <w:rPr>
          <w:rFonts w:ascii="Arial" w:hAnsi="Arial" w:cs="Arial"/>
          <w:sz w:val="22"/>
          <w:szCs w:val="22"/>
        </w:rPr>
        <w:t>.</w:t>
      </w:r>
    </w:p>
    <w:p w14:paraId="4F6C4F9A"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zatrzymuje wadium wraz z odsetkami, jeżeli wykonawca, którego oferta została wybrana: </w:t>
      </w:r>
    </w:p>
    <w:p w14:paraId="09369E17"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odmówił podpisania umowy w sprawie zamówienia publicznego na warunkach określonych w ofercie,</w:t>
      </w:r>
    </w:p>
    <w:p w14:paraId="0F5B955A"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nie wniósł wymaganego zabezpieczenia należytego wykonania umowy,</w:t>
      </w:r>
    </w:p>
    <w:p w14:paraId="477D4BA0"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zawarcie umowy w sprawie zamówienia publicznego stało się niemożliwe z przyczyn leżących po stronie wykonawcy.</w:t>
      </w:r>
    </w:p>
    <w:p w14:paraId="2CCB203A"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7A02884"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niezwłocznie wadium na wniosek wykonawcy, który wycofał ofertę przed upływem terminu składania ofert.</w:t>
      </w:r>
    </w:p>
    <w:p w14:paraId="263F0275"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żąda ponownego wniesienia wadium przez wykonawcę, któremu zwrócono wadium na podstawie </w:t>
      </w:r>
      <w:r w:rsidR="009821E2" w:rsidRPr="008D08B0">
        <w:rPr>
          <w:rFonts w:ascii="Arial" w:hAnsi="Arial" w:cs="Arial"/>
          <w:sz w:val="22"/>
          <w:szCs w:val="22"/>
        </w:rPr>
        <w:t>pkt 14</w:t>
      </w:r>
      <w:r w:rsidRPr="008D08B0">
        <w:rPr>
          <w:rFonts w:ascii="Arial" w:hAnsi="Arial" w:cs="Arial"/>
          <w:sz w:val="22"/>
          <w:szCs w:val="22"/>
        </w:rPr>
        <w:t>.7 SIWZ, jeżeli w wyniku rozstrzygnięcia odwołania jego oferta została wybrana jako najkorzystniejsza. Wykonawca wnosi wadium w terminie określonym przez zamawiającego.</w:t>
      </w:r>
    </w:p>
    <w:p w14:paraId="5A4E0650"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14:paraId="7E5513A9" w14:textId="77777777" w:rsidR="00420A25" w:rsidRPr="008D08B0" w:rsidRDefault="00420A25" w:rsidP="008D08B0">
      <w:pPr>
        <w:pStyle w:val="Tekstpodstawowy3"/>
        <w:tabs>
          <w:tab w:val="left" w:pos="360"/>
          <w:tab w:val="num" w:pos="5760"/>
        </w:tabs>
        <w:spacing w:line="276" w:lineRule="auto"/>
        <w:rPr>
          <w:rFonts w:ascii="Arial" w:hAnsi="Arial" w:cs="Arial"/>
          <w:sz w:val="22"/>
          <w:szCs w:val="22"/>
        </w:rPr>
      </w:pPr>
    </w:p>
    <w:p w14:paraId="20E02A1D" w14:textId="77777777" w:rsidR="004F75A3" w:rsidRPr="008D08B0" w:rsidRDefault="002B28F0" w:rsidP="008D08B0">
      <w:pPr>
        <w:spacing w:line="276" w:lineRule="auto"/>
        <w:jc w:val="both"/>
        <w:rPr>
          <w:rFonts w:ascii="Arial" w:hAnsi="Arial" w:cs="Arial"/>
          <w:b/>
          <w:bCs/>
          <w:sz w:val="22"/>
          <w:szCs w:val="22"/>
        </w:rPr>
      </w:pPr>
      <w:r w:rsidRPr="008D08B0">
        <w:rPr>
          <w:rFonts w:ascii="Arial" w:hAnsi="Arial" w:cs="Arial"/>
          <w:b/>
          <w:bCs/>
          <w:sz w:val="22"/>
          <w:szCs w:val="22"/>
        </w:rPr>
        <w:t>15</w:t>
      </w:r>
      <w:r w:rsidR="004F75A3" w:rsidRPr="008D08B0">
        <w:rPr>
          <w:rFonts w:ascii="Arial" w:hAnsi="Arial" w:cs="Arial"/>
          <w:b/>
          <w:bCs/>
          <w:sz w:val="22"/>
          <w:szCs w:val="22"/>
        </w:rPr>
        <w:t xml:space="preserve">. </w:t>
      </w:r>
      <w:r w:rsidR="008460CD" w:rsidRPr="008D08B0">
        <w:rPr>
          <w:rFonts w:ascii="Arial" w:hAnsi="Arial" w:cs="Arial"/>
          <w:b/>
          <w:bCs/>
          <w:sz w:val="22"/>
          <w:szCs w:val="22"/>
        </w:rPr>
        <w:tab/>
      </w:r>
      <w:r w:rsidR="004F75A3" w:rsidRPr="008D08B0">
        <w:rPr>
          <w:rFonts w:ascii="Arial" w:hAnsi="Arial" w:cs="Arial"/>
          <w:b/>
          <w:bCs/>
          <w:sz w:val="22"/>
          <w:szCs w:val="22"/>
        </w:rPr>
        <w:t xml:space="preserve">TERMIN ZWIĄZANIA OFERTĄ </w:t>
      </w:r>
    </w:p>
    <w:p w14:paraId="52BC6DC8"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eastAsia="MS Mincho" w:hAnsi="Arial" w:cs="Arial"/>
          <w:sz w:val="22"/>
          <w:szCs w:val="22"/>
        </w:rPr>
      </w:pPr>
      <w:r w:rsidRPr="008D08B0">
        <w:rPr>
          <w:rFonts w:ascii="Arial" w:hAnsi="Arial" w:cs="Arial"/>
          <w:sz w:val="22"/>
          <w:szCs w:val="22"/>
        </w:rPr>
        <w:t xml:space="preserve">Wykonawca jest związany ofertą przez okres 30 dni. </w:t>
      </w:r>
      <w:r w:rsidRPr="008D08B0">
        <w:rPr>
          <w:rFonts w:ascii="Arial" w:eastAsia="MS Mincho" w:hAnsi="Arial" w:cs="Arial"/>
          <w:sz w:val="22"/>
          <w:szCs w:val="22"/>
        </w:rPr>
        <w:t>Bieg terminu związania ofertą rozpoczyna się wraz z upływem terminu składania ofert.</w:t>
      </w:r>
    </w:p>
    <w:p w14:paraId="21CC63EE"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392265DF"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14:paraId="77AAEFA1" w14:textId="77777777" w:rsidR="008460CD" w:rsidRPr="008D08B0" w:rsidRDefault="008460CD" w:rsidP="008D08B0">
      <w:pPr>
        <w:pStyle w:val="Nagwek4"/>
        <w:spacing w:line="276" w:lineRule="auto"/>
        <w:jc w:val="left"/>
        <w:rPr>
          <w:rFonts w:cs="Arial"/>
          <w:b/>
          <w:sz w:val="22"/>
          <w:szCs w:val="22"/>
          <w:u w:val="single"/>
        </w:rPr>
      </w:pPr>
    </w:p>
    <w:p w14:paraId="73B7E899" w14:textId="77777777" w:rsidR="00590271" w:rsidRPr="008D08B0" w:rsidRDefault="002B28F0" w:rsidP="008D08B0">
      <w:pPr>
        <w:pStyle w:val="Nagwek4"/>
        <w:spacing w:line="276" w:lineRule="auto"/>
        <w:jc w:val="left"/>
        <w:rPr>
          <w:rFonts w:cs="Arial"/>
          <w:b/>
          <w:sz w:val="22"/>
          <w:szCs w:val="22"/>
        </w:rPr>
      </w:pPr>
      <w:r w:rsidRPr="008D08B0">
        <w:rPr>
          <w:rFonts w:cs="Arial"/>
          <w:b/>
          <w:sz w:val="22"/>
          <w:szCs w:val="22"/>
        </w:rPr>
        <w:t>16</w:t>
      </w:r>
      <w:r w:rsidR="004F75A3" w:rsidRPr="008D08B0">
        <w:rPr>
          <w:rFonts w:cs="Arial"/>
          <w:b/>
          <w:sz w:val="22"/>
          <w:szCs w:val="22"/>
        </w:rPr>
        <w:t xml:space="preserve">. </w:t>
      </w:r>
      <w:r w:rsidR="008460CD" w:rsidRPr="008D08B0">
        <w:rPr>
          <w:rFonts w:cs="Arial"/>
          <w:b/>
          <w:sz w:val="22"/>
          <w:szCs w:val="22"/>
        </w:rPr>
        <w:tab/>
      </w:r>
      <w:r w:rsidR="004F75A3" w:rsidRPr="008D08B0">
        <w:rPr>
          <w:rFonts w:cs="Arial"/>
          <w:b/>
          <w:sz w:val="22"/>
          <w:szCs w:val="22"/>
        </w:rPr>
        <w:t>OPIS SPOSOBU PRZYGOTOWANIA OFERT</w:t>
      </w:r>
    </w:p>
    <w:p w14:paraId="7163322F"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b/>
          <w:bCs/>
          <w:color w:val="auto"/>
          <w:sz w:val="22"/>
          <w:szCs w:val="22"/>
        </w:rPr>
      </w:pPr>
      <w:r w:rsidRPr="008D08B0">
        <w:rPr>
          <w:rFonts w:ascii="Arial" w:hAnsi="Arial" w:cs="Arial"/>
          <w:color w:val="auto"/>
          <w:sz w:val="22"/>
          <w:szCs w:val="22"/>
        </w:rPr>
        <w:t xml:space="preserve">Ofertę należy sporządzić wypełniając formularz oferty, którego wzór stanowi </w:t>
      </w:r>
      <w:r w:rsidRPr="008D08B0">
        <w:rPr>
          <w:rFonts w:ascii="Arial" w:hAnsi="Arial" w:cs="Arial"/>
          <w:b/>
          <w:bCs/>
          <w:color w:val="auto"/>
          <w:sz w:val="22"/>
          <w:szCs w:val="22"/>
        </w:rPr>
        <w:t xml:space="preserve">załącznik nr 1 </w:t>
      </w:r>
      <w:r w:rsidR="006F1E1C">
        <w:rPr>
          <w:rFonts w:ascii="Arial" w:hAnsi="Arial" w:cs="Arial"/>
          <w:b/>
          <w:bCs/>
          <w:color w:val="auto"/>
          <w:sz w:val="22"/>
          <w:szCs w:val="22"/>
        </w:rPr>
        <w:t xml:space="preserve">a (dla części I), </w:t>
      </w:r>
      <w:r w:rsidR="003D3309">
        <w:rPr>
          <w:rFonts w:ascii="Arial" w:hAnsi="Arial" w:cs="Arial"/>
          <w:b/>
          <w:bCs/>
          <w:color w:val="auto"/>
          <w:sz w:val="22"/>
          <w:szCs w:val="22"/>
        </w:rPr>
        <w:t>1 b (dla części II)</w:t>
      </w:r>
      <w:r w:rsidR="006F1E1C">
        <w:rPr>
          <w:rFonts w:ascii="Arial" w:hAnsi="Arial" w:cs="Arial"/>
          <w:b/>
          <w:bCs/>
          <w:color w:val="auto"/>
          <w:sz w:val="22"/>
          <w:szCs w:val="22"/>
        </w:rPr>
        <w:t xml:space="preserve">, 1 c (dla części III) </w:t>
      </w:r>
      <w:r w:rsidR="003D3309">
        <w:rPr>
          <w:rFonts w:ascii="Arial" w:hAnsi="Arial" w:cs="Arial"/>
          <w:b/>
          <w:bCs/>
          <w:color w:val="auto"/>
          <w:sz w:val="22"/>
          <w:szCs w:val="22"/>
        </w:rPr>
        <w:t xml:space="preserve"> </w:t>
      </w:r>
      <w:r w:rsidRPr="008D08B0">
        <w:rPr>
          <w:rFonts w:ascii="Arial" w:hAnsi="Arial" w:cs="Arial"/>
          <w:b/>
          <w:bCs/>
          <w:color w:val="auto"/>
          <w:sz w:val="22"/>
          <w:szCs w:val="22"/>
        </w:rPr>
        <w:t>do SIWZ.</w:t>
      </w:r>
    </w:p>
    <w:p w14:paraId="058937FA" w14:textId="77777777" w:rsidR="00590271" w:rsidRPr="008D08B0" w:rsidRDefault="00590271" w:rsidP="008D08B0">
      <w:pPr>
        <w:pStyle w:val="Default"/>
        <w:numPr>
          <w:ilvl w:val="0"/>
          <w:numId w:val="26"/>
        </w:numPr>
        <w:tabs>
          <w:tab w:val="clear" w:pos="1410"/>
          <w:tab w:val="left" w:pos="709"/>
          <w:tab w:val="num" w:pos="1134"/>
        </w:tabs>
        <w:spacing w:line="276" w:lineRule="auto"/>
        <w:jc w:val="both"/>
        <w:rPr>
          <w:rFonts w:ascii="Arial" w:hAnsi="Arial" w:cs="Arial"/>
          <w:color w:val="auto"/>
          <w:sz w:val="22"/>
          <w:szCs w:val="22"/>
        </w:rPr>
      </w:pPr>
      <w:r w:rsidRPr="008D08B0">
        <w:rPr>
          <w:rFonts w:ascii="Arial" w:hAnsi="Arial" w:cs="Arial"/>
          <w:color w:val="auto"/>
          <w:sz w:val="22"/>
          <w:szCs w:val="22"/>
        </w:rPr>
        <w:t>Do oferty należy załączyć:</w:t>
      </w:r>
    </w:p>
    <w:p w14:paraId="7C3531E1"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lastRenderedPageBreak/>
        <w:t xml:space="preserve">aktualne na dzień składania ofert oświadczenie, że wykonawca spełnia warunki udziału w postępowaniu, </w:t>
      </w:r>
      <w:r w:rsidRPr="008D08B0">
        <w:rPr>
          <w:rFonts w:ascii="Arial" w:hAnsi="Arial" w:cs="Arial"/>
          <w:color w:val="auto"/>
          <w:sz w:val="22"/>
          <w:szCs w:val="22"/>
          <w:lang w:eastAsia="en-US"/>
        </w:rPr>
        <w:t xml:space="preserve">o których mowa w </w:t>
      </w:r>
      <w:r w:rsidR="005877E0" w:rsidRPr="008D08B0">
        <w:rPr>
          <w:rFonts w:ascii="Arial" w:hAnsi="Arial" w:cs="Arial"/>
          <w:color w:val="auto"/>
          <w:sz w:val="22"/>
          <w:szCs w:val="22"/>
          <w:lang w:eastAsia="en-US"/>
        </w:rPr>
        <w:t>pkt 10</w:t>
      </w:r>
      <w:r w:rsidRPr="008D08B0">
        <w:rPr>
          <w:rFonts w:ascii="Arial" w:hAnsi="Arial" w:cs="Arial"/>
          <w:color w:val="auto"/>
          <w:sz w:val="22"/>
          <w:szCs w:val="22"/>
          <w:lang w:eastAsia="en-US"/>
        </w:rPr>
        <w:t>.1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2  do SIWZ</w:t>
      </w:r>
      <w:r w:rsidRPr="008D08B0">
        <w:rPr>
          <w:rFonts w:ascii="Arial" w:hAnsi="Arial" w:cs="Arial"/>
          <w:color w:val="auto"/>
          <w:sz w:val="22"/>
          <w:szCs w:val="22"/>
          <w:lang w:eastAsia="en-US"/>
        </w:rPr>
        <w:t>.</w:t>
      </w:r>
    </w:p>
    <w:p w14:paraId="1FC7908F"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nie podlega wykluczeniu z udziału w postępowaniu, na podstawie przesłanek określonych w </w:t>
      </w:r>
      <w:r w:rsidRPr="008D08B0">
        <w:rPr>
          <w:rFonts w:ascii="Arial" w:hAnsi="Arial" w:cs="Arial"/>
          <w:color w:val="auto"/>
          <w:sz w:val="22"/>
          <w:szCs w:val="22"/>
          <w:lang w:eastAsia="en-US"/>
        </w:rPr>
        <w:t>pkt 10.4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3 do SIWZ</w:t>
      </w:r>
      <w:r w:rsidRPr="008D08B0">
        <w:rPr>
          <w:rFonts w:ascii="Arial" w:hAnsi="Arial" w:cs="Arial"/>
          <w:color w:val="auto"/>
          <w:sz w:val="22"/>
          <w:szCs w:val="22"/>
          <w:lang w:eastAsia="en-US"/>
        </w:rPr>
        <w:t>.</w:t>
      </w:r>
    </w:p>
    <w:p w14:paraId="46016F54" w14:textId="77777777" w:rsidR="00A36AD4" w:rsidRPr="00A36AD4" w:rsidRDefault="00590271" w:rsidP="00A36AD4">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bCs/>
          <w:color w:val="auto"/>
          <w:sz w:val="22"/>
          <w:szCs w:val="22"/>
        </w:rPr>
        <w:t xml:space="preserve">oryginał dokumentu </w:t>
      </w:r>
      <w:r w:rsidR="003B553D" w:rsidRPr="008D08B0">
        <w:rPr>
          <w:rFonts w:ascii="Arial" w:hAnsi="Arial" w:cs="Arial"/>
          <w:bCs/>
          <w:color w:val="auto"/>
          <w:sz w:val="22"/>
          <w:szCs w:val="22"/>
        </w:rPr>
        <w:t xml:space="preserve">potwierdzającego wniesienie </w:t>
      </w:r>
      <w:r w:rsidRPr="008D08B0">
        <w:rPr>
          <w:rFonts w:ascii="Arial" w:hAnsi="Arial" w:cs="Arial"/>
          <w:bCs/>
          <w:color w:val="auto"/>
          <w:sz w:val="22"/>
          <w:szCs w:val="22"/>
        </w:rPr>
        <w:t>wadium, a przypadku wniesienia wadium w pieniądzu</w:t>
      </w:r>
      <w:r w:rsidRPr="008D08B0">
        <w:rPr>
          <w:rFonts w:ascii="Arial" w:hAnsi="Arial" w:cs="Arial"/>
          <w:color w:val="auto"/>
          <w:sz w:val="22"/>
          <w:szCs w:val="22"/>
        </w:rPr>
        <w:t xml:space="preserve"> dowód wpłacenia wadium.</w:t>
      </w:r>
    </w:p>
    <w:p w14:paraId="4018B7E4"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pełnomocnictwo, o ile umocowanie prawne do reprezentacji wykonawcy nie wynika z przepisów prawa lub dokumentów rejestrowych.  </w:t>
      </w:r>
    </w:p>
    <w:p w14:paraId="0F537F85" w14:textId="77777777" w:rsidR="00590271" w:rsidRPr="008D08B0" w:rsidRDefault="00590271" w:rsidP="008D08B0">
      <w:pPr>
        <w:pStyle w:val="Default"/>
        <w:tabs>
          <w:tab w:val="left" w:pos="709"/>
        </w:tabs>
        <w:spacing w:line="276" w:lineRule="auto"/>
        <w:ind w:left="1080"/>
        <w:jc w:val="both"/>
        <w:rPr>
          <w:rFonts w:ascii="Arial" w:hAnsi="Arial" w:cs="Arial"/>
          <w:b/>
          <w:color w:val="auto"/>
          <w:sz w:val="22"/>
          <w:szCs w:val="22"/>
        </w:rPr>
      </w:pPr>
      <w:r w:rsidRPr="008D08B0">
        <w:rPr>
          <w:rFonts w:ascii="Arial" w:hAnsi="Arial" w:cs="Arial"/>
          <w:b/>
          <w:i/>
          <w:color w:val="auto"/>
          <w:sz w:val="22"/>
          <w:szCs w:val="22"/>
        </w:rPr>
        <w:tab/>
        <w:t xml:space="preserve">UWAGA: </w:t>
      </w:r>
      <w:r w:rsidRPr="008D08B0">
        <w:rPr>
          <w:rFonts w:ascii="Arial" w:hAnsi="Arial" w:cs="Arial"/>
          <w:b/>
          <w:color w:val="auto"/>
          <w:sz w:val="22"/>
          <w:szCs w:val="22"/>
        </w:rPr>
        <w:t>Pełnomocnictwo należy złożyć w oryginale lub notarialnie poświadczonej kopii.</w:t>
      </w:r>
    </w:p>
    <w:p w14:paraId="114FD50E"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złożona, pod rygorem nieważności, w formie pisemnej, w języku polskim. Każdy wykonawca może złożyć tylko jedną ofertę.</w:t>
      </w:r>
    </w:p>
    <w:p w14:paraId="3EAD355B" w14:textId="77777777" w:rsidR="00590271" w:rsidRPr="008D08B0" w:rsidRDefault="00590271" w:rsidP="00A36AD4">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Zamawiający nie dopuszcza możliwości złożenia oferty w formie elektronicznej lub faksem.</w:t>
      </w:r>
    </w:p>
    <w:p w14:paraId="15E4B18A"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podpisana przez osobę lub osoby uprawnione do reprezentowania wykonawcy. Podpis winien zawierać czytelne imię i nazwisko bądź pieczątkę imienną oraz podpis lub parafę.</w:t>
      </w:r>
      <w:r w:rsidRPr="008D08B0">
        <w:rPr>
          <w:rFonts w:ascii="Arial" w:hAnsi="Arial" w:cs="Arial"/>
          <w:snapToGrid w:val="0"/>
          <w:color w:val="auto"/>
          <w:sz w:val="22"/>
          <w:szCs w:val="22"/>
        </w:rPr>
        <w:t xml:space="preserve"> </w:t>
      </w:r>
      <w:r w:rsidRPr="008D08B0">
        <w:rPr>
          <w:rFonts w:ascii="Arial" w:hAnsi="Arial" w:cs="Arial"/>
          <w:color w:val="auto"/>
          <w:sz w:val="22"/>
          <w:szCs w:val="22"/>
        </w:rPr>
        <w:t>W przypadku, gdy ofertę podpisuje osoba nieuprawniona do reprezentacji wykonawcy na podstawie załączonych dokumentów, do oferty należy dołączyć stosowne pełnomocnictwo.</w:t>
      </w:r>
    </w:p>
    <w:p w14:paraId="017BA792"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 xml:space="preserve">W przypadku, gdy wykonawca dołącza kopię dokumentu, kopia tego dokumentu musi być poświadczona za zgodność z oryginałem. </w:t>
      </w:r>
      <w:r w:rsidRPr="008D08B0">
        <w:rPr>
          <w:rFonts w:ascii="Arial" w:hAnsi="Arial" w:cs="Arial"/>
          <w:color w:val="auto"/>
          <w:spacing w:val="-8"/>
          <w:sz w:val="22"/>
          <w:szCs w:val="22"/>
        </w:rPr>
        <w:t xml:space="preserve">Poświadczenie powinno zawierać sformułowanie „za zgodność z oryginałem”, pieczątkę imienną </w:t>
      </w:r>
      <w:r w:rsidRPr="008D08B0">
        <w:rPr>
          <w:rFonts w:ascii="Arial" w:hAnsi="Arial" w:cs="Arial"/>
          <w:color w:val="auto"/>
          <w:sz w:val="22"/>
          <w:szCs w:val="22"/>
        </w:rPr>
        <w:t xml:space="preserve">osoby lub osób uprawnionych do reprezentowania </w:t>
      </w:r>
      <w:r w:rsidRPr="008D08B0">
        <w:rPr>
          <w:rFonts w:ascii="Arial" w:hAnsi="Arial" w:cs="Arial"/>
          <w:color w:val="auto"/>
          <w:spacing w:val="-8"/>
          <w:sz w:val="22"/>
          <w:szCs w:val="22"/>
        </w:rPr>
        <w:t>oraz podpis lub parafę, a w przypadku braku imiennej pieczątki czytelny podpis zawierający imię i nazwisko.</w:t>
      </w:r>
    </w:p>
    <w:p w14:paraId="7FD8347F" w14:textId="77777777" w:rsidR="00590271"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r w:rsidRPr="008D08B0">
        <w:rPr>
          <w:rFonts w:ascii="Arial" w:hAnsi="Arial" w:cs="Arial"/>
          <w:bCs/>
          <w:color w:val="auto"/>
          <w:sz w:val="22"/>
          <w:szCs w:val="22"/>
        </w:rPr>
        <w:tab/>
      </w:r>
      <w:r w:rsidRPr="008D08B0">
        <w:rPr>
          <w:rFonts w:ascii="Arial" w:hAnsi="Arial" w:cs="Arial"/>
          <w:bCs/>
          <w:color w:val="auto"/>
          <w:sz w:val="22"/>
          <w:szCs w:val="22"/>
        </w:rPr>
        <w:tab/>
      </w:r>
      <w:r w:rsidR="00590271" w:rsidRPr="008D08B0">
        <w:rPr>
          <w:rFonts w:ascii="Arial" w:hAnsi="Arial" w:cs="Arial"/>
          <w:bCs/>
          <w:color w:val="auto"/>
          <w:sz w:val="22"/>
          <w:szCs w:val="22"/>
        </w:rPr>
        <w:t xml:space="preserve">Przez kopię potwierdzoną za zgodność z oryginałem należy rozumieć: </w:t>
      </w:r>
    </w:p>
    <w:p w14:paraId="2462EFA4"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klauzulę "za zgodność z oryginałem" umieszczoną na każdej stronie dokumentu wraz z datą i czytelnymi podpisami osób uprawnionych do potwierdzania dokumentów za zgodność z oryginałem, lub </w:t>
      </w:r>
    </w:p>
    <w:p w14:paraId="02901D34"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na jednej ze stron dokumentu klauzulę "za zgodność z oryginałem od strony 1 do strony ..." wraz z datą i czytelnymi podpisami osób uprawnionych do potwierdzania dokumentów za zgodność z oryginałem. </w:t>
      </w:r>
    </w:p>
    <w:p w14:paraId="6DBD1753"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 celu czytelnego zamieszczenia odpowiedniej ilości informacji, wzory załączników można dopasować do indywidualnych potrzeb, zachowując jednak brzmienie ich wzorcowej treści.</w:t>
      </w:r>
    </w:p>
    <w:p w14:paraId="0A34B748"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Ewentualne poprawki w tekście oferty muszą być parafowane własnoręcznie przez osobę lub osoby uprawnione do reprezentowania wykonawcy.</w:t>
      </w:r>
    </w:p>
    <w:p w14:paraId="2367ED65"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zastrzec pisemnie, które informacje stanowią tajemnicę przedsiębiorstwa w rozumieniu przepisów ustawy o zwalczaniu nieuczciwej konkurencji (Dz. U. z 2003 r., Nr 153,</w:t>
      </w:r>
      <w:r w:rsidRPr="008D08B0">
        <w:rPr>
          <w:rFonts w:ascii="Arial" w:hAnsi="Arial" w:cs="Arial"/>
          <w:snapToGrid w:val="0"/>
          <w:color w:val="auto"/>
          <w:sz w:val="22"/>
          <w:szCs w:val="22"/>
        </w:rPr>
        <w:t xml:space="preserve"> </w:t>
      </w:r>
      <w:r w:rsidRPr="008D08B0">
        <w:rPr>
          <w:rFonts w:ascii="Arial" w:hAnsi="Arial" w:cs="Arial"/>
          <w:color w:val="auto"/>
          <w:sz w:val="22"/>
          <w:szCs w:val="22"/>
        </w:rPr>
        <w:t xml:space="preserve">poz. 1503 z </w:t>
      </w:r>
      <w:proofErr w:type="spellStart"/>
      <w:r w:rsidRPr="008D08B0">
        <w:rPr>
          <w:rFonts w:ascii="Arial" w:hAnsi="Arial" w:cs="Arial"/>
          <w:color w:val="auto"/>
          <w:sz w:val="22"/>
          <w:szCs w:val="22"/>
        </w:rPr>
        <w:t>późn</w:t>
      </w:r>
      <w:proofErr w:type="spellEnd"/>
      <w:r w:rsidRPr="008D08B0">
        <w:rPr>
          <w:rFonts w:ascii="Arial" w:hAnsi="Arial" w:cs="Arial"/>
          <w:color w:val="auto"/>
          <w:sz w:val="22"/>
          <w:szCs w:val="22"/>
        </w:rPr>
        <w:t xml:space="preserve">. zm.)  i nie mogą być udostępniane innym wykonawcom. </w:t>
      </w:r>
    </w:p>
    <w:p w14:paraId="650B03EC"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Nazwy dokumentów w ofercie stanowiące zastrzeżoną tajemnicę przedsiębiorstwa powinny być w wykazie załączników graficznie wyróżnione, tj.:</w:t>
      </w:r>
      <w:r w:rsidRPr="008D08B0">
        <w:rPr>
          <w:rFonts w:ascii="Arial" w:eastAsia="F10" w:hAnsi="Arial" w:cs="Arial"/>
          <w:color w:val="auto"/>
          <w:sz w:val="22"/>
          <w:szCs w:val="22"/>
        </w:rPr>
        <w:t xml:space="preserve"> </w:t>
      </w:r>
      <w:r w:rsidRPr="008D08B0">
        <w:rPr>
          <w:rFonts w:ascii="Arial" w:hAnsi="Arial" w:cs="Arial"/>
          <w:color w:val="auto"/>
          <w:sz w:val="22"/>
          <w:szCs w:val="22"/>
        </w:rPr>
        <w:t>spięte i włożone w oddzielną nieprzeźroczystą okładkę,</w:t>
      </w:r>
      <w:r w:rsidRPr="008D08B0">
        <w:rPr>
          <w:rFonts w:ascii="Arial" w:eastAsia="F10" w:hAnsi="Arial" w:cs="Arial"/>
          <w:color w:val="auto"/>
          <w:sz w:val="22"/>
          <w:szCs w:val="22"/>
        </w:rPr>
        <w:t xml:space="preserve"> </w:t>
      </w:r>
      <w:r w:rsidRPr="008D08B0">
        <w:rPr>
          <w:rFonts w:ascii="Arial" w:hAnsi="Arial" w:cs="Arial"/>
          <w:color w:val="auto"/>
          <w:sz w:val="22"/>
          <w:szCs w:val="22"/>
        </w:rPr>
        <w:t>specjalnie opisane na okładce,</w:t>
      </w:r>
      <w:r w:rsidRPr="008D08B0">
        <w:rPr>
          <w:rFonts w:ascii="Arial" w:eastAsia="F10" w:hAnsi="Arial" w:cs="Arial"/>
          <w:color w:val="auto"/>
          <w:sz w:val="22"/>
          <w:szCs w:val="22"/>
        </w:rPr>
        <w:t xml:space="preserve"> </w:t>
      </w:r>
      <w:r w:rsidRPr="008D08B0">
        <w:rPr>
          <w:rFonts w:ascii="Arial" w:hAnsi="Arial" w:cs="Arial"/>
          <w:color w:val="auto"/>
          <w:sz w:val="22"/>
          <w:szCs w:val="22"/>
        </w:rPr>
        <w:t>wewnątrz okładki winien być spis zawartości podpisany przez wykonawcę.</w:t>
      </w:r>
    </w:p>
    <w:p w14:paraId="72A25278" w14:textId="77777777" w:rsidR="00682E68" w:rsidRPr="008D08B0" w:rsidRDefault="00590271" w:rsidP="008E2981">
      <w:pPr>
        <w:pStyle w:val="Default"/>
        <w:spacing w:line="276" w:lineRule="auto"/>
        <w:ind w:left="1134"/>
        <w:jc w:val="both"/>
        <w:rPr>
          <w:rFonts w:ascii="Arial" w:hAnsi="Arial" w:cs="Arial"/>
          <w:i/>
          <w:color w:val="auto"/>
          <w:sz w:val="22"/>
          <w:szCs w:val="22"/>
        </w:rPr>
      </w:pPr>
      <w:r w:rsidRPr="008D08B0">
        <w:rPr>
          <w:rFonts w:ascii="Arial" w:hAnsi="Arial" w:cs="Arial"/>
          <w:i/>
          <w:color w:val="auto"/>
          <w:sz w:val="22"/>
          <w:szCs w:val="22"/>
        </w:rPr>
        <w:t xml:space="preserve">UWAGA: Stosowne zastrzeżenie, co do tajemnicy przedsiębiorstwa, wykonawca winien złożyć na „Formularzu ofertowym”. W sytuacji zastrzeżenia części oferty, jako tajemnicy przedsiębiorstwa, wykonawca zobowiązany jest </w:t>
      </w:r>
      <w:r w:rsidRPr="008D08B0">
        <w:rPr>
          <w:rFonts w:ascii="Arial" w:eastAsia="F4" w:hAnsi="Arial" w:cs="Arial"/>
          <w:bCs/>
          <w:i/>
          <w:color w:val="auto"/>
          <w:sz w:val="22"/>
          <w:szCs w:val="22"/>
        </w:rPr>
        <w:t xml:space="preserve">do oferty załączyć uzasadnienie w kwestii związanej z informacją stanowiącą tajemnicę przedsiębiorstwa. </w:t>
      </w:r>
      <w:r w:rsidRPr="008D08B0">
        <w:rPr>
          <w:rFonts w:ascii="Arial" w:hAnsi="Arial" w:cs="Arial"/>
          <w:i/>
          <w:color w:val="auto"/>
          <w:sz w:val="22"/>
          <w:szCs w:val="22"/>
        </w:rPr>
        <w:t xml:space="preserve">Niezłożenie stosownego </w:t>
      </w:r>
      <w:r w:rsidRPr="008D08B0">
        <w:rPr>
          <w:rFonts w:ascii="Arial" w:hAnsi="Arial" w:cs="Arial"/>
          <w:i/>
          <w:color w:val="auto"/>
          <w:sz w:val="22"/>
          <w:szCs w:val="22"/>
        </w:rPr>
        <w:lastRenderedPageBreak/>
        <w:t>uzasadnienia do oferty w części dotyczącej tajemnicy przedsiębiorstwa upoważni zamawiającego do odtajnienia dokumentów</w:t>
      </w:r>
      <w:r w:rsidRPr="008D08B0">
        <w:rPr>
          <w:rFonts w:ascii="Arial" w:hAnsi="Arial" w:cs="Arial"/>
          <w:i/>
          <w:snapToGrid w:val="0"/>
          <w:color w:val="auto"/>
          <w:sz w:val="22"/>
          <w:szCs w:val="22"/>
        </w:rPr>
        <w:t xml:space="preserve"> </w:t>
      </w:r>
      <w:r w:rsidRPr="008D08B0">
        <w:rPr>
          <w:rFonts w:ascii="Arial" w:hAnsi="Arial" w:cs="Arial"/>
          <w:i/>
          <w:color w:val="auto"/>
          <w:sz w:val="22"/>
          <w:szCs w:val="22"/>
        </w:rPr>
        <w:t>i ujawnienia ich na wniosek uczestników postępowania.</w:t>
      </w:r>
    </w:p>
    <w:p w14:paraId="5842A859" w14:textId="77777777" w:rsidR="0055410A" w:rsidRPr="008D08B0" w:rsidRDefault="00590271" w:rsidP="008D08B0">
      <w:pPr>
        <w:pStyle w:val="Default"/>
        <w:numPr>
          <w:ilvl w:val="0"/>
          <w:numId w:val="26"/>
        </w:numPr>
        <w:tabs>
          <w:tab w:val="left" w:pos="709"/>
          <w:tab w:val="left" w:pos="1134"/>
        </w:tabs>
        <w:spacing w:line="276" w:lineRule="auto"/>
        <w:jc w:val="both"/>
        <w:rPr>
          <w:rFonts w:ascii="Arial" w:hAnsi="Arial" w:cs="Arial"/>
          <w:color w:val="auto"/>
          <w:sz w:val="22"/>
          <w:szCs w:val="22"/>
        </w:rPr>
      </w:pPr>
      <w:r w:rsidRPr="008D08B0">
        <w:rPr>
          <w:rFonts w:ascii="Arial" w:hAnsi="Arial" w:cs="Arial"/>
          <w:color w:val="auto"/>
          <w:sz w:val="22"/>
          <w:szCs w:val="22"/>
        </w:rPr>
        <w:t>Ofertę należy złożyć w zamkniętej kopercie oznaczonej w następują</w:t>
      </w:r>
      <w:r w:rsidR="0055410A" w:rsidRPr="008D08B0">
        <w:rPr>
          <w:rFonts w:ascii="Arial" w:hAnsi="Arial" w:cs="Arial"/>
          <w:color w:val="auto"/>
          <w:sz w:val="22"/>
          <w:szCs w:val="22"/>
        </w:rPr>
        <w:t>cy sposób:</w:t>
      </w:r>
    </w:p>
    <w:p w14:paraId="104147C2" w14:textId="77777777" w:rsidR="0055410A"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55410A" w:rsidRPr="008D08B0" w14:paraId="2EC5CE09" w14:textId="77777777" w:rsidTr="0055410A">
        <w:tc>
          <w:tcPr>
            <w:tcW w:w="8931" w:type="dxa"/>
          </w:tcPr>
          <w:p w14:paraId="336AA6C2" w14:textId="77777777" w:rsidR="003B553D" w:rsidRPr="008D08B0" w:rsidRDefault="003B553D" w:rsidP="008D08B0">
            <w:pPr>
              <w:spacing w:line="276" w:lineRule="auto"/>
              <w:rPr>
                <w:rFonts w:ascii="Arial" w:hAnsi="Arial" w:cs="Arial"/>
                <w:sz w:val="22"/>
                <w:szCs w:val="22"/>
              </w:rPr>
            </w:pPr>
            <w:r w:rsidRPr="008D08B0">
              <w:rPr>
                <w:rFonts w:ascii="Arial" w:hAnsi="Arial" w:cs="Arial"/>
                <w:sz w:val="22"/>
                <w:szCs w:val="22"/>
              </w:rPr>
              <w:t xml:space="preserve">Dane Wykonawcy:                                                                                                                                    </w:t>
            </w:r>
            <w:r w:rsidR="00BA6BC6" w:rsidRPr="008D08B0">
              <w:rPr>
                <w:rFonts w:ascii="Arial" w:hAnsi="Arial" w:cs="Arial"/>
                <w:sz w:val="22"/>
                <w:szCs w:val="22"/>
              </w:rPr>
              <w:t xml:space="preserve">        </w:t>
            </w:r>
          </w:p>
          <w:p w14:paraId="1D8C2CAE"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                                      </w:t>
            </w:r>
            <w:r w:rsidR="008217EC">
              <w:rPr>
                <w:rFonts w:ascii="Arial" w:hAnsi="Arial" w:cs="Arial"/>
                <w:sz w:val="22"/>
                <w:szCs w:val="22"/>
              </w:rPr>
              <w:t>Gmina Zbąszynek</w:t>
            </w:r>
            <w:r w:rsidRPr="008D08B0">
              <w:rPr>
                <w:rFonts w:ascii="Arial" w:hAnsi="Arial" w:cs="Arial"/>
                <w:sz w:val="22"/>
                <w:szCs w:val="22"/>
              </w:rPr>
              <w:t xml:space="preserve">, </w:t>
            </w:r>
          </w:p>
          <w:p w14:paraId="259ADEA3"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ul. </w:t>
            </w:r>
            <w:r w:rsidR="001A109E">
              <w:rPr>
                <w:rFonts w:ascii="Arial" w:hAnsi="Arial" w:cs="Arial"/>
                <w:sz w:val="22"/>
                <w:szCs w:val="22"/>
              </w:rPr>
              <w:t>Rynek 1</w:t>
            </w:r>
            <w:r w:rsidRPr="008D08B0">
              <w:rPr>
                <w:rFonts w:ascii="Arial" w:hAnsi="Arial" w:cs="Arial"/>
                <w:sz w:val="22"/>
                <w:szCs w:val="22"/>
              </w:rPr>
              <w:t xml:space="preserve">, </w:t>
            </w:r>
          </w:p>
          <w:p w14:paraId="415BDB5F" w14:textId="77777777" w:rsidR="00BA6BC6" w:rsidRPr="008D08B0" w:rsidRDefault="001A109E" w:rsidP="001A109E">
            <w:pPr>
              <w:pStyle w:val="Tekstpodstawowy"/>
              <w:tabs>
                <w:tab w:val="left" w:pos="5245"/>
              </w:tabs>
              <w:spacing w:line="276" w:lineRule="auto"/>
              <w:ind w:left="426" w:hanging="426"/>
              <w:jc w:val="right"/>
              <w:rPr>
                <w:rFonts w:cs="Arial"/>
                <w:b/>
                <w:sz w:val="22"/>
                <w:szCs w:val="22"/>
              </w:rPr>
            </w:pPr>
            <w:r>
              <w:rPr>
                <w:rFonts w:cs="Arial"/>
                <w:sz w:val="22"/>
                <w:szCs w:val="22"/>
              </w:rPr>
              <w:t xml:space="preserve">                </w:t>
            </w:r>
            <w:r w:rsidRPr="00AC47DF">
              <w:rPr>
                <w:rFonts w:cs="Arial"/>
                <w:sz w:val="22"/>
                <w:szCs w:val="22"/>
              </w:rPr>
              <w:t>66-210 Zbąszynek</w:t>
            </w:r>
            <w:r w:rsidRPr="008D08B0">
              <w:rPr>
                <w:rFonts w:cs="Arial"/>
                <w:b/>
                <w:sz w:val="22"/>
                <w:szCs w:val="22"/>
              </w:rPr>
              <w:t xml:space="preserve"> </w:t>
            </w:r>
          </w:p>
          <w:p w14:paraId="7BFBA246" w14:textId="77777777" w:rsidR="001A109E" w:rsidRDefault="001A109E" w:rsidP="008D08B0">
            <w:pPr>
              <w:pStyle w:val="Tekstpodstawowy"/>
              <w:tabs>
                <w:tab w:val="left" w:pos="5245"/>
              </w:tabs>
              <w:spacing w:line="276" w:lineRule="auto"/>
              <w:ind w:left="426" w:hanging="426"/>
              <w:rPr>
                <w:rFonts w:cs="Arial"/>
                <w:b/>
                <w:sz w:val="22"/>
                <w:szCs w:val="22"/>
              </w:rPr>
            </w:pPr>
          </w:p>
          <w:p w14:paraId="7F8D64AA" w14:textId="77777777" w:rsidR="0055410A" w:rsidRPr="008D08B0" w:rsidRDefault="0055410A" w:rsidP="008D08B0">
            <w:pPr>
              <w:pStyle w:val="Tekstpodstawowy"/>
              <w:tabs>
                <w:tab w:val="left" w:pos="5245"/>
              </w:tabs>
              <w:spacing w:line="276" w:lineRule="auto"/>
              <w:ind w:left="426" w:hanging="426"/>
              <w:rPr>
                <w:rFonts w:cs="Arial"/>
                <w:b/>
                <w:sz w:val="22"/>
                <w:szCs w:val="22"/>
              </w:rPr>
            </w:pPr>
            <w:r w:rsidRPr="008D08B0">
              <w:rPr>
                <w:rFonts w:cs="Arial"/>
                <w:b/>
                <w:sz w:val="22"/>
                <w:szCs w:val="22"/>
              </w:rPr>
              <w:t>OFERTA W PRZETARGU NIEOGRANICZONYM</w:t>
            </w:r>
          </w:p>
          <w:p w14:paraId="6E5BDD18" w14:textId="77777777" w:rsidR="003A3B71" w:rsidRPr="008D08B0" w:rsidRDefault="003A3B71" w:rsidP="008D08B0">
            <w:pPr>
              <w:pStyle w:val="Tekstpodstawowy"/>
              <w:tabs>
                <w:tab w:val="left" w:pos="5245"/>
              </w:tabs>
              <w:spacing w:line="276" w:lineRule="auto"/>
              <w:ind w:left="426" w:hanging="426"/>
              <w:rPr>
                <w:rFonts w:cs="Arial"/>
                <w:b/>
                <w:sz w:val="22"/>
                <w:szCs w:val="22"/>
              </w:rPr>
            </w:pPr>
          </w:p>
          <w:p w14:paraId="553DCDFD" w14:textId="77777777" w:rsidR="003A3B71" w:rsidRPr="008D08B0" w:rsidRDefault="003A3B71" w:rsidP="008D08B0">
            <w:pPr>
              <w:pStyle w:val="Tekstpodstawowy"/>
              <w:tabs>
                <w:tab w:val="left" w:pos="5245"/>
              </w:tabs>
              <w:spacing w:line="276" w:lineRule="auto"/>
              <w:rPr>
                <w:rFonts w:cs="Arial"/>
                <w:b/>
                <w:sz w:val="22"/>
                <w:szCs w:val="22"/>
              </w:rPr>
            </w:pPr>
            <w:r w:rsidRPr="008D08B0">
              <w:rPr>
                <w:rFonts w:cs="Arial"/>
                <w:b/>
                <w:iCs/>
                <w:sz w:val="22"/>
                <w:szCs w:val="22"/>
              </w:rPr>
              <w:t xml:space="preserve">na </w:t>
            </w:r>
            <w:r w:rsidRPr="008D08B0">
              <w:rPr>
                <w:rFonts w:cs="Arial"/>
                <w:b/>
                <w:sz w:val="22"/>
                <w:szCs w:val="22"/>
              </w:rPr>
              <w:t xml:space="preserve">wykonanie zadania pn.: </w:t>
            </w:r>
          </w:p>
          <w:p w14:paraId="3F144EE2" w14:textId="77777777" w:rsidR="00E240AF" w:rsidRPr="008D08B0" w:rsidRDefault="00E240AF" w:rsidP="00E240AF">
            <w:pPr>
              <w:spacing w:line="276" w:lineRule="auto"/>
              <w:jc w:val="center"/>
              <w:rPr>
                <w:rFonts w:ascii="Arial" w:hAnsi="Arial" w:cs="Arial"/>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p>
          <w:p w14:paraId="09230421" w14:textId="77777777" w:rsidR="003D3309" w:rsidRDefault="003D3309" w:rsidP="003D3309">
            <w:pPr>
              <w:keepNext/>
              <w:keepLines/>
              <w:spacing w:line="276" w:lineRule="auto"/>
              <w:jc w:val="center"/>
              <w:rPr>
                <w:rFonts w:ascii="Arial" w:hAnsi="Arial" w:cs="Arial"/>
                <w:b/>
                <w:i/>
                <w:sz w:val="22"/>
                <w:szCs w:val="22"/>
              </w:rPr>
            </w:pPr>
          </w:p>
          <w:p w14:paraId="1F62192B" w14:textId="77777777" w:rsidR="003D3309" w:rsidRDefault="003D3309" w:rsidP="003D3309">
            <w:pPr>
              <w:keepNext/>
              <w:keepLines/>
              <w:spacing w:line="276" w:lineRule="auto"/>
              <w:jc w:val="center"/>
              <w:rPr>
                <w:rFonts w:ascii="Arial" w:hAnsi="Arial" w:cs="Arial"/>
                <w:i/>
                <w:sz w:val="22"/>
                <w:szCs w:val="22"/>
              </w:rPr>
            </w:pPr>
            <w:r w:rsidRPr="003D3309">
              <w:rPr>
                <w:rFonts w:ascii="Arial" w:hAnsi="Arial" w:cs="Arial"/>
                <w:i/>
                <w:sz w:val="22"/>
                <w:szCs w:val="22"/>
              </w:rPr>
              <w:t>Część I - Zaprojektowanie i wybudowanie ścieżki rowerowej nr 7 w ciągu drogi wojewódzkiej nr 302 (</w:t>
            </w:r>
            <w:r w:rsidR="00AB2753">
              <w:rPr>
                <w:rFonts w:ascii="Arial" w:hAnsi="Arial" w:cs="Arial"/>
                <w:i/>
                <w:sz w:val="22"/>
                <w:szCs w:val="22"/>
              </w:rPr>
              <w:t>Kręcko</w:t>
            </w:r>
            <w:r w:rsidRPr="003D3309">
              <w:rPr>
                <w:rFonts w:ascii="Arial" w:hAnsi="Arial" w:cs="Arial"/>
                <w:i/>
                <w:sz w:val="22"/>
                <w:szCs w:val="22"/>
              </w:rPr>
              <w:t xml:space="preserve"> – Chlastawa) </w:t>
            </w:r>
          </w:p>
          <w:p w14:paraId="116C3C6C" w14:textId="77777777" w:rsidR="003D3309" w:rsidRDefault="003D3309" w:rsidP="003D3309">
            <w:pPr>
              <w:keepNext/>
              <w:keepLines/>
              <w:spacing w:line="276" w:lineRule="auto"/>
              <w:jc w:val="center"/>
              <w:rPr>
                <w:rFonts w:ascii="Arial" w:hAnsi="Arial" w:cs="Arial"/>
                <w:b/>
                <w:i/>
                <w:sz w:val="22"/>
                <w:szCs w:val="22"/>
              </w:rPr>
            </w:pPr>
            <w:r w:rsidRPr="003D3309">
              <w:rPr>
                <w:rFonts w:ascii="Arial" w:hAnsi="Arial" w:cs="Arial"/>
                <w:b/>
                <w:i/>
                <w:sz w:val="22"/>
                <w:szCs w:val="22"/>
              </w:rPr>
              <w:t>i/lub</w:t>
            </w:r>
          </w:p>
          <w:p w14:paraId="0056BEC0" w14:textId="77777777" w:rsidR="006F1E1C" w:rsidRDefault="006F1E1C" w:rsidP="006F1E1C">
            <w:pPr>
              <w:keepNext/>
              <w:keepLines/>
              <w:spacing w:line="276" w:lineRule="auto"/>
              <w:jc w:val="center"/>
              <w:rPr>
                <w:rFonts w:ascii="Arial" w:hAnsi="Arial" w:cs="Arial"/>
                <w:i/>
                <w:sz w:val="22"/>
                <w:szCs w:val="22"/>
              </w:rPr>
            </w:pPr>
            <w:r w:rsidRPr="006F1E1C">
              <w:rPr>
                <w:rFonts w:ascii="Arial" w:hAnsi="Arial" w:cs="Arial"/>
                <w:i/>
                <w:sz w:val="22"/>
                <w:szCs w:val="22"/>
              </w:rPr>
              <w:t xml:space="preserve">Część </w:t>
            </w:r>
            <w:r>
              <w:rPr>
                <w:rFonts w:ascii="Arial" w:hAnsi="Arial" w:cs="Arial"/>
                <w:i/>
                <w:sz w:val="22"/>
                <w:szCs w:val="22"/>
              </w:rPr>
              <w:t>I</w:t>
            </w:r>
            <w:r w:rsidRPr="006F1E1C">
              <w:rPr>
                <w:rFonts w:ascii="Arial" w:hAnsi="Arial" w:cs="Arial"/>
                <w:i/>
                <w:sz w:val="22"/>
                <w:szCs w:val="22"/>
              </w:rPr>
              <w:t>I - Budowa ścieżki rowerowej nr 7 w ciągu drogi wojewódzkiej nr 302 (Kręcko – Chlastawa) – zakres zaprojektowany</w:t>
            </w:r>
          </w:p>
          <w:p w14:paraId="1AE0721E" w14:textId="77777777" w:rsidR="006F1E1C" w:rsidRPr="003D3309" w:rsidRDefault="006F1E1C" w:rsidP="006F1E1C">
            <w:pPr>
              <w:keepNext/>
              <w:keepLines/>
              <w:spacing w:line="276" w:lineRule="auto"/>
              <w:jc w:val="center"/>
              <w:rPr>
                <w:rFonts w:ascii="Arial" w:hAnsi="Arial" w:cs="Arial"/>
                <w:b/>
                <w:i/>
                <w:sz w:val="22"/>
                <w:szCs w:val="22"/>
              </w:rPr>
            </w:pPr>
            <w:r w:rsidRPr="003D3309">
              <w:rPr>
                <w:rFonts w:ascii="Arial" w:hAnsi="Arial" w:cs="Arial"/>
                <w:b/>
                <w:i/>
                <w:sz w:val="22"/>
                <w:szCs w:val="22"/>
              </w:rPr>
              <w:t>i/lub</w:t>
            </w:r>
          </w:p>
          <w:p w14:paraId="2F869C61" w14:textId="77777777" w:rsidR="003D3309" w:rsidRPr="003D3309" w:rsidRDefault="003D3309" w:rsidP="003D3309">
            <w:pPr>
              <w:keepNext/>
              <w:keepLines/>
              <w:spacing w:line="276" w:lineRule="auto"/>
              <w:jc w:val="center"/>
              <w:rPr>
                <w:rFonts w:ascii="Arial" w:hAnsi="Arial" w:cs="Arial"/>
                <w:sz w:val="22"/>
                <w:szCs w:val="22"/>
              </w:rPr>
            </w:pPr>
            <w:r w:rsidRPr="003D3309">
              <w:rPr>
                <w:rFonts w:ascii="Arial" w:hAnsi="Arial" w:cs="Arial"/>
                <w:i/>
                <w:sz w:val="22"/>
                <w:szCs w:val="22"/>
              </w:rPr>
              <w:t>Część II</w:t>
            </w:r>
            <w:r w:rsidR="006F1E1C">
              <w:rPr>
                <w:rFonts w:ascii="Arial" w:hAnsi="Arial" w:cs="Arial"/>
                <w:i/>
                <w:sz w:val="22"/>
                <w:szCs w:val="22"/>
              </w:rPr>
              <w:t>I</w:t>
            </w:r>
            <w:r w:rsidRPr="003D3309">
              <w:rPr>
                <w:rFonts w:ascii="Arial" w:hAnsi="Arial" w:cs="Arial"/>
                <w:i/>
                <w:sz w:val="22"/>
                <w:szCs w:val="22"/>
              </w:rPr>
              <w:t xml:space="preserve"> - Zaprojektowanie i wybudowanie ścieżki rowerowej nr 8 w ciągu drogi powiatowej 1213F (Dąbrówka Wlkp. – Rogoziniec)</w:t>
            </w:r>
          </w:p>
          <w:p w14:paraId="5A29EEEF" w14:textId="77777777" w:rsidR="003D3309" w:rsidRDefault="003D3309" w:rsidP="008E2981">
            <w:pPr>
              <w:pStyle w:val="Tekstpodstawowy"/>
              <w:spacing w:line="276" w:lineRule="auto"/>
              <w:rPr>
                <w:rFonts w:cs="Arial"/>
                <w:sz w:val="22"/>
                <w:szCs w:val="22"/>
              </w:rPr>
            </w:pPr>
          </w:p>
          <w:p w14:paraId="15C01B6C" w14:textId="77777777" w:rsidR="003D3309" w:rsidRDefault="003D3309" w:rsidP="008E2981">
            <w:pPr>
              <w:pStyle w:val="Tekstpodstawowy"/>
              <w:spacing w:line="276" w:lineRule="auto"/>
              <w:rPr>
                <w:rFonts w:cs="Arial"/>
                <w:sz w:val="22"/>
                <w:szCs w:val="22"/>
              </w:rPr>
            </w:pPr>
          </w:p>
          <w:p w14:paraId="05E8B47D" w14:textId="0DE8FF74" w:rsidR="008E2981" w:rsidRPr="008D08B0" w:rsidRDefault="008E2981" w:rsidP="008E2981">
            <w:pPr>
              <w:pStyle w:val="Tekstpodstawowy"/>
              <w:spacing w:line="276" w:lineRule="auto"/>
              <w:rPr>
                <w:rFonts w:cs="Arial"/>
                <w:sz w:val="22"/>
                <w:szCs w:val="22"/>
              </w:rPr>
            </w:pPr>
            <w:r w:rsidRPr="008E2981">
              <w:rPr>
                <w:rFonts w:cs="Arial"/>
                <w:sz w:val="22"/>
                <w:szCs w:val="22"/>
              </w:rPr>
              <w:t>znak postępowania: RIT.IV.271.</w:t>
            </w:r>
            <w:r w:rsidR="00BD5FAA">
              <w:rPr>
                <w:rFonts w:cs="Arial"/>
                <w:sz w:val="22"/>
                <w:szCs w:val="22"/>
              </w:rPr>
              <w:t>6</w:t>
            </w:r>
            <w:r w:rsidRPr="008E2981">
              <w:rPr>
                <w:rFonts w:cs="Arial"/>
                <w:sz w:val="22"/>
                <w:szCs w:val="22"/>
              </w:rPr>
              <w:t>.2018</w:t>
            </w:r>
          </w:p>
          <w:p w14:paraId="4B60C001" w14:textId="77777777" w:rsidR="0055410A" w:rsidRDefault="0055410A" w:rsidP="008D08B0">
            <w:pPr>
              <w:spacing w:line="276" w:lineRule="auto"/>
              <w:rPr>
                <w:rFonts w:ascii="Arial" w:hAnsi="Arial" w:cs="Arial"/>
                <w:b/>
                <w:sz w:val="22"/>
                <w:szCs w:val="22"/>
              </w:rPr>
            </w:pPr>
          </w:p>
          <w:p w14:paraId="59B2C0BA" w14:textId="77777777" w:rsidR="003D3309" w:rsidRPr="008D08B0" w:rsidRDefault="003D3309" w:rsidP="008D08B0">
            <w:pPr>
              <w:spacing w:line="276" w:lineRule="auto"/>
              <w:rPr>
                <w:rFonts w:ascii="Arial" w:hAnsi="Arial" w:cs="Arial"/>
                <w:b/>
                <w:sz w:val="22"/>
                <w:szCs w:val="22"/>
              </w:rPr>
            </w:pPr>
          </w:p>
          <w:p w14:paraId="39987BA8" w14:textId="77777777" w:rsidR="0055410A" w:rsidRPr="008D08B0" w:rsidRDefault="0055410A" w:rsidP="008D08B0">
            <w:pPr>
              <w:spacing w:line="276" w:lineRule="auto"/>
              <w:jc w:val="center"/>
              <w:rPr>
                <w:rFonts w:ascii="Arial" w:hAnsi="Arial" w:cs="Arial"/>
                <w:b/>
                <w:sz w:val="22"/>
                <w:szCs w:val="22"/>
                <w:vertAlign w:val="superscript"/>
              </w:rPr>
            </w:pPr>
            <w:r w:rsidRPr="008D08B0">
              <w:rPr>
                <w:rFonts w:ascii="Arial" w:hAnsi="Arial" w:cs="Arial"/>
                <w:b/>
                <w:sz w:val="22"/>
                <w:szCs w:val="22"/>
              </w:rPr>
              <w:t xml:space="preserve">Nie otwierać przed </w:t>
            </w:r>
            <w:r w:rsidR="00937B2E" w:rsidRPr="00C601AA">
              <w:rPr>
                <w:rFonts w:ascii="Arial" w:hAnsi="Arial" w:cs="Arial"/>
                <w:b/>
                <w:sz w:val="22"/>
                <w:szCs w:val="22"/>
              </w:rPr>
              <w:t>4</w:t>
            </w:r>
            <w:r w:rsidR="00042DBF" w:rsidRPr="00C601AA">
              <w:rPr>
                <w:rFonts w:ascii="Arial" w:hAnsi="Arial" w:cs="Arial"/>
                <w:b/>
                <w:sz w:val="22"/>
                <w:szCs w:val="22"/>
              </w:rPr>
              <w:t xml:space="preserve"> kwietnia</w:t>
            </w:r>
            <w:r w:rsidR="003A3B71" w:rsidRPr="008D08B0">
              <w:rPr>
                <w:rFonts w:ascii="Arial" w:hAnsi="Arial" w:cs="Arial"/>
                <w:b/>
                <w:sz w:val="22"/>
                <w:szCs w:val="22"/>
              </w:rPr>
              <w:t xml:space="preserve"> </w:t>
            </w:r>
            <w:r w:rsidR="00687D28" w:rsidRPr="008D08B0">
              <w:rPr>
                <w:rFonts w:ascii="Arial" w:hAnsi="Arial" w:cs="Arial"/>
                <w:b/>
                <w:sz w:val="22"/>
                <w:szCs w:val="22"/>
              </w:rPr>
              <w:t>2018</w:t>
            </w:r>
            <w:r w:rsidRPr="008D08B0">
              <w:rPr>
                <w:rFonts w:ascii="Arial" w:hAnsi="Arial" w:cs="Arial"/>
                <w:b/>
                <w:sz w:val="22"/>
                <w:szCs w:val="22"/>
              </w:rPr>
              <w:t>r., godz. 10</w:t>
            </w:r>
            <w:r w:rsidR="004807A0" w:rsidRPr="008D08B0">
              <w:rPr>
                <w:rFonts w:ascii="Arial" w:hAnsi="Arial" w:cs="Arial"/>
                <w:b/>
                <w:sz w:val="22"/>
                <w:szCs w:val="22"/>
                <w:vertAlign w:val="superscript"/>
              </w:rPr>
              <w:t>30</w:t>
            </w:r>
          </w:p>
          <w:p w14:paraId="29CCBEF0" w14:textId="77777777" w:rsidR="0055410A" w:rsidRPr="008D08B0" w:rsidRDefault="0055410A" w:rsidP="008D08B0">
            <w:pPr>
              <w:spacing w:line="276" w:lineRule="auto"/>
              <w:rPr>
                <w:rFonts w:ascii="Arial" w:hAnsi="Arial" w:cs="Arial"/>
                <w:color w:val="FF0000"/>
                <w:sz w:val="22"/>
                <w:szCs w:val="22"/>
              </w:rPr>
            </w:pPr>
          </w:p>
        </w:tc>
      </w:tr>
    </w:tbl>
    <w:p w14:paraId="757E08BB" w14:textId="77777777" w:rsidR="0055410A" w:rsidRPr="008D08B0" w:rsidRDefault="0055410A" w:rsidP="008D08B0">
      <w:pPr>
        <w:pStyle w:val="Default"/>
        <w:tabs>
          <w:tab w:val="left" w:pos="709"/>
          <w:tab w:val="left" w:pos="1134"/>
        </w:tabs>
        <w:spacing w:line="276" w:lineRule="auto"/>
        <w:ind w:left="705"/>
        <w:jc w:val="both"/>
        <w:rPr>
          <w:rFonts w:ascii="Arial" w:hAnsi="Arial" w:cs="Arial"/>
          <w:snapToGrid w:val="0"/>
          <w:color w:val="auto"/>
          <w:sz w:val="22"/>
          <w:szCs w:val="22"/>
        </w:rPr>
      </w:pPr>
    </w:p>
    <w:p w14:paraId="7F21E97D" w14:textId="77777777" w:rsidR="00590271" w:rsidRPr="008D08B0" w:rsidRDefault="00590271" w:rsidP="008D08B0">
      <w:pPr>
        <w:pStyle w:val="Default"/>
        <w:tabs>
          <w:tab w:val="left" w:pos="709"/>
          <w:tab w:val="left" w:pos="1134"/>
        </w:tabs>
        <w:spacing w:line="276" w:lineRule="auto"/>
        <w:ind w:left="1134"/>
        <w:jc w:val="both"/>
        <w:rPr>
          <w:rFonts w:ascii="Arial" w:hAnsi="Arial" w:cs="Arial"/>
          <w:snapToGrid w:val="0"/>
          <w:color w:val="auto"/>
          <w:sz w:val="22"/>
          <w:szCs w:val="22"/>
        </w:rPr>
      </w:pPr>
      <w:r w:rsidRPr="008D08B0">
        <w:rPr>
          <w:rFonts w:ascii="Arial" w:hAnsi="Arial" w:cs="Arial"/>
          <w:color w:val="auto"/>
          <w:sz w:val="22"/>
          <w:szCs w:val="22"/>
        </w:rPr>
        <w:t>z oznaczeniem nazwy i adresu wykonawcy (pieczątką firmową wykonawcy), tak aby można było odesłać ofertę w przypadku jej wpłynięcia po terminie.</w:t>
      </w:r>
    </w:p>
    <w:p w14:paraId="53074E7B"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14:paraId="5A5A9814"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14:paraId="60891779" w14:textId="77777777" w:rsidR="00590271" w:rsidRPr="008D08B0" w:rsidRDefault="00590271" w:rsidP="008D08B0">
      <w:pPr>
        <w:pStyle w:val="Default"/>
        <w:numPr>
          <w:ilvl w:val="0"/>
          <w:numId w:val="26"/>
        </w:numPr>
        <w:tabs>
          <w:tab w:val="left" w:pos="709"/>
          <w:tab w:val="left" w:pos="1134"/>
        </w:tabs>
        <w:spacing w:line="276" w:lineRule="auto"/>
        <w:jc w:val="both"/>
        <w:rPr>
          <w:rFonts w:ascii="Arial" w:hAnsi="Arial" w:cs="Arial"/>
          <w:snapToGrid w:val="0"/>
          <w:color w:val="auto"/>
          <w:sz w:val="22"/>
          <w:szCs w:val="22"/>
        </w:rPr>
      </w:pPr>
      <w:r w:rsidRPr="008D08B0">
        <w:rPr>
          <w:rFonts w:ascii="Arial" w:hAnsi="Arial" w:cs="Arial"/>
          <w:color w:val="auto"/>
          <w:sz w:val="22"/>
          <w:szCs w:val="22"/>
        </w:rPr>
        <w:lastRenderedPageBreak/>
        <w:t xml:space="preserve">Wykonawca ponosi wszelkie koszty związane z udziałem w niniejszym postępowaniu </w:t>
      </w:r>
      <w:r w:rsidRPr="008D08B0">
        <w:rPr>
          <w:rFonts w:ascii="Arial" w:hAnsi="Arial" w:cs="Arial"/>
          <w:color w:val="auto"/>
          <w:sz w:val="22"/>
          <w:szCs w:val="22"/>
          <w:lang w:eastAsia="en-US"/>
        </w:rPr>
        <w:t>i złożeniem oferty.</w:t>
      </w:r>
    </w:p>
    <w:p w14:paraId="06565F7E" w14:textId="77777777" w:rsidR="00590271" w:rsidRPr="008D08B0" w:rsidRDefault="00590271" w:rsidP="008D08B0">
      <w:pPr>
        <w:pStyle w:val="Default"/>
        <w:spacing w:line="276" w:lineRule="auto"/>
        <w:ind w:left="720"/>
        <w:jc w:val="both"/>
        <w:rPr>
          <w:rFonts w:ascii="Arial" w:hAnsi="Arial" w:cs="Arial"/>
          <w:snapToGrid w:val="0"/>
          <w:color w:val="auto"/>
          <w:sz w:val="22"/>
          <w:szCs w:val="22"/>
        </w:rPr>
      </w:pPr>
    </w:p>
    <w:p w14:paraId="3A9A12C8" w14:textId="77777777" w:rsidR="00590271" w:rsidRPr="008D08B0" w:rsidRDefault="00590271" w:rsidP="008D08B0">
      <w:pPr>
        <w:pStyle w:val="Tekstpodstawowy3"/>
        <w:spacing w:line="276" w:lineRule="auto"/>
        <w:ind w:firstLine="705"/>
        <w:rPr>
          <w:rFonts w:ascii="Arial" w:hAnsi="Arial" w:cs="Arial"/>
          <w:b/>
          <w:sz w:val="22"/>
          <w:szCs w:val="22"/>
        </w:rPr>
      </w:pPr>
      <w:r w:rsidRPr="008D08B0">
        <w:rPr>
          <w:rFonts w:ascii="Arial" w:hAnsi="Arial" w:cs="Arial"/>
          <w:b/>
          <w:sz w:val="22"/>
          <w:szCs w:val="22"/>
        </w:rPr>
        <w:t>Oferta składana przez wykonawców wspólnie ubiegających się o udzielenie zamówienia.</w:t>
      </w:r>
    </w:p>
    <w:p w14:paraId="43CF4A5D"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color w:val="FF00FF"/>
          <w:sz w:val="22"/>
          <w:szCs w:val="22"/>
        </w:rPr>
      </w:pPr>
      <w:r w:rsidRPr="008D08B0">
        <w:rPr>
          <w:rFonts w:ascii="Arial" w:hAnsi="Arial" w:cs="Arial"/>
          <w:sz w:val="22"/>
          <w:szCs w:val="22"/>
        </w:rPr>
        <w:t>W</w:t>
      </w:r>
      <w:r w:rsidR="004C3871" w:rsidRPr="008D08B0">
        <w:rPr>
          <w:rFonts w:ascii="Arial" w:hAnsi="Arial" w:cs="Arial"/>
          <w:sz w:val="22"/>
          <w:szCs w:val="22"/>
        </w:rPr>
        <w:t>ykonawcy wspólnie ubiegający się</w:t>
      </w:r>
      <w:r w:rsidRPr="008D08B0">
        <w:rPr>
          <w:rFonts w:ascii="Arial" w:hAnsi="Arial" w:cs="Arial"/>
          <w:sz w:val="22"/>
          <w:szCs w:val="22"/>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14:paraId="0264A51C" w14:textId="77777777" w:rsidR="00DB5285" w:rsidRPr="008D08B0" w:rsidRDefault="00DB5285"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Każdy z wykonawców składających ofertę wspólną musi złożyć dok</w:t>
      </w:r>
      <w:r w:rsidR="00A65E7A" w:rsidRPr="008D08B0">
        <w:rPr>
          <w:rFonts w:ascii="Arial" w:hAnsi="Arial" w:cs="Arial"/>
          <w:sz w:val="22"/>
          <w:szCs w:val="22"/>
        </w:rPr>
        <w:t xml:space="preserve">umenty, o których mowa w pkt 11.6 </w:t>
      </w:r>
      <w:r w:rsidR="004B7E72" w:rsidRPr="008D08B0">
        <w:rPr>
          <w:rFonts w:ascii="Arial" w:hAnsi="Arial" w:cs="Arial"/>
          <w:sz w:val="22"/>
          <w:szCs w:val="22"/>
        </w:rPr>
        <w:t xml:space="preserve">d), e); f) </w:t>
      </w:r>
      <w:r w:rsidRPr="008D08B0">
        <w:rPr>
          <w:rFonts w:ascii="Arial" w:hAnsi="Arial" w:cs="Arial"/>
          <w:sz w:val="22"/>
          <w:szCs w:val="22"/>
        </w:rPr>
        <w:t>SIWZ. Pozostałe dokumenty będą traktowane jako wspólne.</w:t>
      </w:r>
    </w:p>
    <w:p w14:paraId="6A1ED60C"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 przypadku wykonawców wspólnie ubiegających się o udzielenie zamówienia kopie dokumentów są poświadczane za zgodność z oryginałem przez wykonawcę, którego dokument dotyczy lub osobę posiadającą stosowne pełnomocnictwo. </w:t>
      </w:r>
    </w:p>
    <w:p w14:paraId="3C067104" w14:textId="77777777" w:rsidR="00DB5285" w:rsidRPr="008D08B0" w:rsidRDefault="00DB5285" w:rsidP="008D08B0">
      <w:pPr>
        <w:spacing w:line="276" w:lineRule="auto"/>
        <w:ind w:left="720" w:firstLine="414"/>
        <w:jc w:val="both"/>
        <w:rPr>
          <w:rFonts w:ascii="Arial" w:hAnsi="Arial" w:cs="Arial"/>
          <w:b/>
          <w:sz w:val="22"/>
          <w:szCs w:val="22"/>
        </w:rPr>
      </w:pPr>
      <w:r w:rsidRPr="008D08B0">
        <w:rPr>
          <w:rFonts w:ascii="Arial" w:hAnsi="Arial" w:cs="Arial"/>
          <w:b/>
          <w:i/>
          <w:sz w:val="22"/>
          <w:szCs w:val="22"/>
        </w:rPr>
        <w:t>UWAGA:</w:t>
      </w:r>
      <w:r w:rsidRPr="008D08B0">
        <w:rPr>
          <w:rFonts w:ascii="Arial" w:hAnsi="Arial" w:cs="Arial"/>
          <w:b/>
          <w:sz w:val="22"/>
          <w:szCs w:val="22"/>
        </w:rPr>
        <w:t xml:space="preserve"> Pełnomocnictwo należy załączyć do oferty w oryginale lub notarialnie poświadczonej kopii.</w:t>
      </w:r>
    </w:p>
    <w:p w14:paraId="5E2A6B16"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Wszelka korespondencja dokonywana będzie wyłącznie z pełnomocnikiem.</w:t>
      </w:r>
    </w:p>
    <w:p w14:paraId="1C5B138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Wypełniając formularz oferty stanowiący </w:t>
      </w:r>
      <w:r w:rsidRPr="008D08B0">
        <w:rPr>
          <w:rFonts w:ascii="Arial" w:hAnsi="Arial" w:cs="Arial"/>
          <w:b/>
          <w:sz w:val="22"/>
          <w:szCs w:val="22"/>
        </w:rPr>
        <w:t>załącznik nr 1</w:t>
      </w:r>
      <w:r w:rsidR="006F1E1C">
        <w:rPr>
          <w:rFonts w:ascii="Arial" w:hAnsi="Arial" w:cs="Arial"/>
          <w:b/>
          <w:sz w:val="22"/>
          <w:szCs w:val="22"/>
        </w:rPr>
        <w:t>a, 1b, lub 1c</w:t>
      </w:r>
      <w:r w:rsidRPr="008D08B0">
        <w:rPr>
          <w:rFonts w:ascii="Arial" w:hAnsi="Arial" w:cs="Arial"/>
          <w:b/>
          <w:sz w:val="22"/>
          <w:szCs w:val="22"/>
        </w:rPr>
        <w:t xml:space="preserve"> do SIWZ</w:t>
      </w:r>
      <w:r w:rsidRPr="008D08B0">
        <w:rPr>
          <w:rFonts w:ascii="Arial" w:hAnsi="Arial" w:cs="Arial"/>
          <w:sz w:val="22"/>
          <w:szCs w:val="22"/>
        </w:rPr>
        <w:t>, jak również inne dokumenty powołujące się na wykonawcę w miejscu np.</w:t>
      </w:r>
      <w:r w:rsidR="004C3871" w:rsidRPr="008D08B0">
        <w:rPr>
          <w:rFonts w:ascii="Arial" w:hAnsi="Arial" w:cs="Arial"/>
          <w:sz w:val="22"/>
          <w:szCs w:val="22"/>
        </w:rPr>
        <w:t>:</w:t>
      </w:r>
      <w:r w:rsidRPr="008D08B0">
        <w:rPr>
          <w:rFonts w:ascii="Arial" w:hAnsi="Arial" w:cs="Arial"/>
          <w:sz w:val="22"/>
          <w:szCs w:val="22"/>
        </w:rPr>
        <w:t xml:space="preserve"> „nazwa i adres wykonawcy” należy wpisać dane dotyczące wszystkich wykonawców ubiegających się wspólnie. </w:t>
      </w:r>
    </w:p>
    <w:p w14:paraId="6D0897B3"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 przypadku wyboru oferty, przed podpisaniem umowy z zamawiającym wykonawcy składający ofertę wspólną mają obowiązek przedstawić zamawiającemu umowę regulującą ich współpracę.</w:t>
      </w:r>
    </w:p>
    <w:p w14:paraId="7DB0ABAE" w14:textId="77777777" w:rsidR="00845053" w:rsidRPr="008D08B0" w:rsidRDefault="00845053" w:rsidP="008D08B0">
      <w:pPr>
        <w:pStyle w:val="Tekstpodstawowy"/>
        <w:spacing w:line="276" w:lineRule="auto"/>
        <w:jc w:val="left"/>
        <w:rPr>
          <w:rFonts w:cs="Arial"/>
          <w:sz w:val="22"/>
          <w:szCs w:val="22"/>
        </w:rPr>
      </w:pPr>
    </w:p>
    <w:p w14:paraId="7DB72393"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17</w:t>
      </w:r>
      <w:r w:rsidR="004F75A3" w:rsidRPr="008D08B0">
        <w:rPr>
          <w:rFonts w:cs="Arial"/>
          <w:b/>
          <w:sz w:val="22"/>
          <w:szCs w:val="22"/>
        </w:rPr>
        <w:t xml:space="preserve">. </w:t>
      </w:r>
      <w:r w:rsidR="00191942" w:rsidRPr="008D08B0">
        <w:rPr>
          <w:rFonts w:cs="Arial"/>
          <w:b/>
          <w:sz w:val="22"/>
          <w:szCs w:val="22"/>
        </w:rPr>
        <w:tab/>
      </w:r>
      <w:r w:rsidR="00790E59" w:rsidRPr="008D08B0">
        <w:rPr>
          <w:rFonts w:cs="Arial"/>
          <w:b/>
          <w:sz w:val="22"/>
          <w:szCs w:val="22"/>
        </w:rPr>
        <w:t xml:space="preserve">MIEJSCE I TERMIN SKŁADANIA ORAZ </w:t>
      </w:r>
      <w:r w:rsidR="004F75A3" w:rsidRPr="008D08B0">
        <w:rPr>
          <w:rFonts w:cs="Arial"/>
          <w:b/>
          <w:sz w:val="22"/>
          <w:szCs w:val="22"/>
        </w:rPr>
        <w:t xml:space="preserve">OTWARCIA OFERT  </w:t>
      </w:r>
    </w:p>
    <w:p w14:paraId="75DCB7DC" w14:textId="77777777" w:rsidR="00A22201" w:rsidRPr="008D08B0" w:rsidRDefault="00790E59" w:rsidP="008D08B0">
      <w:pPr>
        <w:tabs>
          <w:tab w:val="left" w:pos="1134"/>
        </w:tabs>
        <w:spacing w:line="276" w:lineRule="auto"/>
        <w:ind w:firstLine="708"/>
        <w:jc w:val="both"/>
        <w:rPr>
          <w:rFonts w:ascii="Arial" w:hAnsi="Arial" w:cs="Arial"/>
          <w:b/>
          <w:sz w:val="22"/>
          <w:szCs w:val="22"/>
        </w:rPr>
      </w:pPr>
      <w:r w:rsidRPr="008D08B0">
        <w:rPr>
          <w:rFonts w:ascii="Arial" w:hAnsi="Arial" w:cs="Arial"/>
          <w:b/>
          <w:sz w:val="22"/>
          <w:szCs w:val="22"/>
        </w:rPr>
        <w:t>1.</w:t>
      </w:r>
      <w:r w:rsidRPr="008D08B0">
        <w:rPr>
          <w:rFonts w:ascii="Arial" w:hAnsi="Arial" w:cs="Arial"/>
          <w:b/>
          <w:sz w:val="22"/>
          <w:szCs w:val="22"/>
        </w:rPr>
        <w:tab/>
      </w:r>
      <w:r w:rsidR="00A22201" w:rsidRPr="008D08B0">
        <w:rPr>
          <w:rFonts w:ascii="Arial" w:hAnsi="Arial" w:cs="Arial"/>
          <w:b/>
          <w:sz w:val="22"/>
          <w:szCs w:val="22"/>
        </w:rPr>
        <w:t>Miejsce oraz termin składania ofert:</w:t>
      </w:r>
    </w:p>
    <w:p w14:paraId="2F865DB2" w14:textId="77777777" w:rsidR="005C4635" w:rsidRPr="008D08B0" w:rsidRDefault="00A22201" w:rsidP="00A36AD4">
      <w:pPr>
        <w:pStyle w:val="Tekstpodstawowywcity"/>
        <w:spacing w:line="276" w:lineRule="auto"/>
        <w:ind w:left="1134"/>
        <w:jc w:val="both"/>
        <w:rPr>
          <w:rFonts w:cs="Arial"/>
          <w:szCs w:val="22"/>
        </w:rPr>
      </w:pPr>
      <w:r w:rsidRPr="008D08B0">
        <w:rPr>
          <w:rFonts w:cs="Arial"/>
          <w:szCs w:val="22"/>
        </w:rPr>
        <w:t>a)</w:t>
      </w:r>
      <w:r w:rsidRPr="008D08B0">
        <w:rPr>
          <w:rFonts w:cs="Arial"/>
          <w:szCs w:val="22"/>
        </w:rPr>
        <w:tab/>
        <w:t xml:space="preserve">oferty należy składać w siedzibie zamawiającego – </w:t>
      </w:r>
      <w:r w:rsidR="008217EC">
        <w:rPr>
          <w:rFonts w:cs="Arial"/>
          <w:szCs w:val="22"/>
        </w:rPr>
        <w:t>Gmina Zbąszynek</w:t>
      </w:r>
      <w:r w:rsidR="005C4635" w:rsidRPr="008D08B0">
        <w:rPr>
          <w:rFonts w:cs="Arial"/>
          <w:szCs w:val="22"/>
        </w:rPr>
        <w:t xml:space="preserve">, </w:t>
      </w:r>
      <w:r w:rsidR="00A36AD4" w:rsidRPr="00A36AD4">
        <w:rPr>
          <w:rFonts w:cs="Arial"/>
          <w:szCs w:val="22"/>
        </w:rPr>
        <w:t xml:space="preserve">ul. Rynek 1, </w:t>
      </w:r>
      <w:r w:rsidR="001A109E">
        <w:rPr>
          <w:rFonts w:cs="Arial"/>
          <w:szCs w:val="22"/>
        </w:rPr>
        <w:br/>
      </w:r>
      <w:r w:rsidR="00A36AD4" w:rsidRPr="00A36AD4">
        <w:rPr>
          <w:rFonts w:cs="Arial"/>
          <w:szCs w:val="22"/>
        </w:rPr>
        <w:t>66-210 Zbąszynek</w:t>
      </w:r>
      <w:r w:rsidR="00A36AD4">
        <w:rPr>
          <w:rFonts w:cs="Arial"/>
          <w:szCs w:val="22"/>
        </w:rPr>
        <w:t>, w sekretariacie</w:t>
      </w:r>
    </w:p>
    <w:p w14:paraId="50C5495C" w14:textId="77777777" w:rsidR="00A22201" w:rsidRPr="00C601AA" w:rsidRDefault="00790E59" w:rsidP="008D08B0">
      <w:pPr>
        <w:pStyle w:val="Tekstpodstawowywcity"/>
        <w:spacing w:line="276" w:lineRule="auto"/>
        <w:ind w:left="1134"/>
        <w:jc w:val="both"/>
        <w:rPr>
          <w:rFonts w:cs="Arial"/>
          <w:szCs w:val="22"/>
        </w:rPr>
      </w:pPr>
      <w:r w:rsidRPr="008D08B0">
        <w:rPr>
          <w:rFonts w:cs="Arial"/>
          <w:szCs w:val="22"/>
        </w:rPr>
        <w:t>b)</w:t>
      </w:r>
      <w:r w:rsidRPr="008D08B0">
        <w:rPr>
          <w:rFonts w:cs="Arial"/>
          <w:szCs w:val="22"/>
        </w:rPr>
        <w:tab/>
      </w:r>
      <w:r w:rsidR="00A22201" w:rsidRPr="008D08B0">
        <w:rPr>
          <w:rFonts w:cs="Arial"/>
          <w:b/>
          <w:bCs/>
          <w:szCs w:val="22"/>
        </w:rPr>
        <w:t>termi</w:t>
      </w:r>
      <w:r w:rsidR="00F420F2" w:rsidRPr="008D08B0">
        <w:rPr>
          <w:rFonts w:cs="Arial"/>
          <w:b/>
          <w:bCs/>
          <w:szCs w:val="22"/>
        </w:rPr>
        <w:t>n</w:t>
      </w:r>
      <w:r w:rsidR="004C6DEB" w:rsidRPr="008D08B0">
        <w:rPr>
          <w:rFonts w:cs="Arial"/>
          <w:b/>
          <w:bCs/>
          <w:szCs w:val="22"/>
        </w:rPr>
        <w:t xml:space="preserve"> składania ofert </w:t>
      </w:r>
      <w:r w:rsidR="004C6DEB" w:rsidRPr="00C601AA">
        <w:rPr>
          <w:rFonts w:cs="Arial"/>
          <w:b/>
          <w:bCs/>
          <w:szCs w:val="22"/>
        </w:rPr>
        <w:t xml:space="preserve">upływa dnia </w:t>
      </w:r>
      <w:r w:rsidR="00937B2E" w:rsidRPr="00C601AA">
        <w:rPr>
          <w:rFonts w:cs="Arial"/>
          <w:b/>
          <w:bCs/>
          <w:szCs w:val="22"/>
        </w:rPr>
        <w:t>4</w:t>
      </w:r>
      <w:r w:rsidR="00042DBF" w:rsidRPr="00C601AA">
        <w:rPr>
          <w:rFonts w:cs="Arial"/>
          <w:b/>
          <w:bCs/>
          <w:szCs w:val="22"/>
        </w:rPr>
        <w:t xml:space="preserve"> kwietnia</w:t>
      </w:r>
      <w:r w:rsidR="00687D28" w:rsidRPr="00C601AA">
        <w:rPr>
          <w:rFonts w:cs="Arial"/>
          <w:b/>
          <w:bCs/>
          <w:szCs w:val="22"/>
        </w:rPr>
        <w:t xml:space="preserve"> 2018r</w:t>
      </w:r>
      <w:r w:rsidR="00A22201" w:rsidRPr="00C601AA">
        <w:rPr>
          <w:rFonts w:cs="Arial"/>
          <w:b/>
          <w:bCs/>
          <w:szCs w:val="22"/>
        </w:rPr>
        <w:t>. o godz. 10</w:t>
      </w:r>
      <w:r w:rsidR="00A22201" w:rsidRPr="00C601AA">
        <w:rPr>
          <w:rFonts w:cs="Arial"/>
          <w:b/>
          <w:bCs/>
          <w:szCs w:val="22"/>
          <w:vertAlign w:val="superscript"/>
        </w:rPr>
        <w:t>00</w:t>
      </w:r>
      <w:r w:rsidR="00A22201" w:rsidRPr="00C601AA">
        <w:rPr>
          <w:rFonts w:cs="Arial"/>
          <w:b/>
          <w:bCs/>
          <w:szCs w:val="22"/>
        </w:rPr>
        <w:t xml:space="preserve"> czasu lokalnego.</w:t>
      </w:r>
    </w:p>
    <w:p w14:paraId="3B9C2424" w14:textId="77777777" w:rsidR="00A22201" w:rsidRPr="00C601AA" w:rsidRDefault="00790E59" w:rsidP="008D08B0">
      <w:pPr>
        <w:tabs>
          <w:tab w:val="left" w:pos="1134"/>
        </w:tabs>
        <w:spacing w:line="276" w:lineRule="auto"/>
        <w:ind w:firstLine="705"/>
        <w:jc w:val="both"/>
        <w:rPr>
          <w:rFonts w:ascii="Arial" w:hAnsi="Arial" w:cs="Arial"/>
          <w:b/>
          <w:bCs/>
          <w:sz w:val="22"/>
          <w:szCs w:val="22"/>
        </w:rPr>
      </w:pPr>
      <w:r w:rsidRPr="00C601AA">
        <w:rPr>
          <w:rFonts w:ascii="Arial" w:hAnsi="Arial" w:cs="Arial"/>
          <w:b/>
          <w:bCs/>
          <w:sz w:val="22"/>
          <w:szCs w:val="22"/>
        </w:rPr>
        <w:t>2.</w:t>
      </w:r>
      <w:r w:rsidRPr="00C601AA">
        <w:rPr>
          <w:rFonts w:ascii="Arial" w:hAnsi="Arial" w:cs="Arial"/>
          <w:b/>
          <w:bCs/>
          <w:sz w:val="22"/>
          <w:szCs w:val="22"/>
        </w:rPr>
        <w:tab/>
      </w:r>
      <w:r w:rsidR="00A22201" w:rsidRPr="00C601AA">
        <w:rPr>
          <w:rFonts w:ascii="Arial" w:hAnsi="Arial" w:cs="Arial"/>
          <w:b/>
          <w:bCs/>
          <w:sz w:val="22"/>
          <w:szCs w:val="22"/>
        </w:rPr>
        <w:t>Miejsce oraz termin otwarcia ofert:</w:t>
      </w:r>
    </w:p>
    <w:p w14:paraId="70234B1F" w14:textId="77777777" w:rsidR="00B4164A" w:rsidRPr="008D08B0" w:rsidRDefault="00420678" w:rsidP="008D08B0">
      <w:pPr>
        <w:pStyle w:val="Tekstpodstawowywcity"/>
        <w:numPr>
          <w:ilvl w:val="1"/>
          <w:numId w:val="21"/>
        </w:numPr>
        <w:tabs>
          <w:tab w:val="clear" w:pos="2149"/>
          <w:tab w:val="num" w:pos="1418"/>
        </w:tabs>
        <w:spacing w:line="276" w:lineRule="auto"/>
        <w:ind w:left="1418" w:hanging="284"/>
        <w:jc w:val="both"/>
        <w:rPr>
          <w:rFonts w:cs="Arial"/>
          <w:szCs w:val="22"/>
        </w:rPr>
      </w:pPr>
      <w:r w:rsidRPr="00C601AA">
        <w:rPr>
          <w:rFonts w:cs="Arial"/>
          <w:b/>
          <w:bCs/>
          <w:szCs w:val="22"/>
        </w:rPr>
        <w:t>ot</w:t>
      </w:r>
      <w:r w:rsidR="004C6DEB" w:rsidRPr="00C601AA">
        <w:rPr>
          <w:rFonts w:cs="Arial"/>
          <w:b/>
          <w:bCs/>
          <w:szCs w:val="22"/>
        </w:rPr>
        <w:t xml:space="preserve">warcie ofert nastąpi w dniu </w:t>
      </w:r>
      <w:r w:rsidR="00937B2E" w:rsidRPr="00C601AA">
        <w:rPr>
          <w:rFonts w:cs="Arial"/>
          <w:b/>
          <w:bCs/>
          <w:szCs w:val="22"/>
        </w:rPr>
        <w:t>4</w:t>
      </w:r>
      <w:r w:rsidR="0012628E" w:rsidRPr="00C601AA">
        <w:rPr>
          <w:rFonts w:cs="Arial"/>
          <w:b/>
          <w:bCs/>
          <w:szCs w:val="22"/>
        </w:rPr>
        <w:t xml:space="preserve"> kwietnia </w:t>
      </w:r>
      <w:r w:rsidR="00687D28" w:rsidRPr="00C601AA">
        <w:rPr>
          <w:rFonts w:cs="Arial"/>
          <w:b/>
          <w:bCs/>
          <w:szCs w:val="22"/>
        </w:rPr>
        <w:t>2018r</w:t>
      </w:r>
      <w:r w:rsidR="00A22201" w:rsidRPr="008D08B0">
        <w:rPr>
          <w:rFonts w:cs="Arial"/>
          <w:b/>
          <w:bCs/>
          <w:szCs w:val="22"/>
        </w:rPr>
        <w:t>. o godz. 10</w:t>
      </w:r>
      <w:r w:rsidR="004807A0" w:rsidRPr="008D08B0">
        <w:rPr>
          <w:rFonts w:cs="Arial"/>
          <w:b/>
          <w:bCs/>
          <w:szCs w:val="22"/>
          <w:vertAlign w:val="superscript"/>
        </w:rPr>
        <w:t>30</w:t>
      </w:r>
      <w:r w:rsidR="00A22201" w:rsidRPr="008D08B0">
        <w:rPr>
          <w:rFonts w:cs="Arial"/>
          <w:b/>
          <w:bCs/>
          <w:szCs w:val="22"/>
        </w:rPr>
        <w:t xml:space="preserve"> czasu lokalnego</w:t>
      </w:r>
      <w:r w:rsidR="00A22201" w:rsidRPr="008D08B0">
        <w:rPr>
          <w:rFonts w:cs="Arial"/>
          <w:b/>
          <w:szCs w:val="22"/>
        </w:rPr>
        <w:t xml:space="preserve"> w siedzibie zamawiającego – </w:t>
      </w:r>
      <w:r w:rsidR="008217EC">
        <w:rPr>
          <w:rFonts w:cs="Arial"/>
          <w:szCs w:val="22"/>
        </w:rPr>
        <w:t>Gmina Zbąszynek</w:t>
      </w:r>
      <w:r w:rsidR="00BA6BC6" w:rsidRPr="008D08B0">
        <w:rPr>
          <w:rFonts w:cs="Arial"/>
          <w:szCs w:val="22"/>
        </w:rPr>
        <w:t xml:space="preserve">, </w:t>
      </w:r>
      <w:r w:rsidR="00A36AD4">
        <w:rPr>
          <w:rFonts w:cs="Arial"/>
          <w:szCs w:val="22"/>
        </w:rPr>
        <w:t xml:space="preserve">ul. Rynek 1, 66-210 Zbąszynek, </w:t>
      </w:r>
      <w:r w:rsidR="008E2981" w:rsidRPr="008E2981">
        <w:rPr>
          <w:rFonts w:cs="Arial"/>
          <w:szCs w:val="22"/>
        </w:rPr>
        <w:t>w s</w:t>
      </w:r>
      <w:r w:rsidR="00A36AD4" w:rsidRPr="008E2981">
        <w:rPr>
          <w:rFonts w:cs="Arial"/>
          <w:szCs w:val="22"/>
        </w:rPr>
        <w:t>ali</w:t>
      </w:r>
      <w:r w:rsidR="008E2981">
        <w:rPr>
          <w:rFonts w:cs="Arial"/>
          <w:szCs w:val="22"/>
        </w:rPr>
        <w:t xml:space="preserve"> nr 20 (sala konferencyjna).</w:t>
      </w:r>
      <w:r w:rsidR="00A36AD4">
        <w:rPr>
          <w:rFonts w:cs="Arial"/>
          <w:szCs w:val="22"/>
        </w:rPr>
        <w:t xml:space="preserve"> </w:t>
      </w:r>
    </w:p>
    <w:p w14:paraId="1505E07F"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3</w:t>
      </w:r>
      <w:r w:rsidR="000215FA" w:rsidRPr="008D08B0">
        <w:rPr>
          <w:rFonts w:ascii="Arial" w:hAnsi="Arial" w:cs="Arial"/>
          <w:sz w:val="22"/>
          <w:szCs w:val="22"/>
        </w:rPr>
        <w:t>.</w:t>
      </w:r>
      <w:r w:rsidR="000215FA" w:rsidRPr="008D08B0">
        <w:rPr>
          <w:rFonts w:ascii="Arial" w:hAnsi="Arial" w:cs="Arial"/>
          <w:sz w:val="22"/>
          <w:szCs w:val="22"/>
        </w:rPr>
        <w:tab/>
        <w:t xml:space="preserve">Otwarcie ofert jest jawne. W otwarciu ofert mogą brać udział przedstawiciele wykonawców. Bezpośrednio przed otwarciem ofert zamawiający podaje kwotę, jaką zamierza przeznaczyć na sfinansowanie zamówienia. </w:t>
      </w:r>
    </w:p>
    <w:p w14:paraId="1D8221E9"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4</w:t>
      </w:r>
      <w:r w:rsidR="00736685" w:rsidRPr="008D08B0">
        <w:rPr>
          <w:rFonts w:ascii="Arial" w:hAnsi="Arial" w:cs="Arial"/>
          <w:sz w:val="22"/>
          <w:szCs w:val="22"/>
        </w:rPr>
        <w:t>.</w:t>
      </w:r>
      <w:r w:rsidR="00736685" w:rsidRPr="008D08B0">
        <w:rPr>
          <w:rFonts w:ascii="Arial" w:hAnsi="Arial" w:cs="Arial"/>
          <w:sz w:val="22"/>
          <w:szCs w:val="22"/>
        </w:rPr>
        <w:tab/>
      </w:r>
      <w:r w:rsidR="000215FA" w:rsidRPr="008D08B0">
        <w:rPr>
          <w:rFonts w:ascii="Arial" w:hAnsi="Arial" w:cs="Arial"/>
          <w:sz w:val="22"/>
          <w:szCs w:val="22"/>
        </w:rPr>
        <w:t>Po otwarciu koperty zamawiający ogłasza nazwę i adresy firmy, której oferta jest otwierana, a także informacje dotyczące ceny, terminu wykonania, okresu rękojmi i gwarancji  oraz warunków płatności zawartych w ofertach.</w:t>
      </w:r>
    </w:p>
    <w:p w14:paraId="245B9CD8" w14:textId="77777777" w:rsidR="00804EE6" w:rsidRPr="008D08B0" w:rsidRDefault="00804EE6" w:rsidP="008D08B0">
      <w:pPr>
        <w:spacing w:line="276" w:lineRule="auto"/>
        <w:jc w:val="both"/>
        <w:rPr>
          <w:rFonts w:ascii="Arial" w:hAnsi="Arial" w:cs="Arial"/>
          <w:sz w:val="22"/>
          <w:szCs w:val="22"/>
        </w:rPr>
      </w:pPr>
    </w:p>
    <w:p w14:paraId="699CE2F5"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18</w:t>
      </w:r>
      <w:r w:rsidR="004F75A3" w:rsidRPr="008D08B0">
        <w:rPr>
          <w:rFonts w:ascii="Arial" w:hAnsi="Arial" w:cs="Arial"/>
          <w:b/>
          <w:sz w:val="22"/>
          <w:szCs w:val="22"/>
        </w:rPr>
        <w:t xml:space="preserve">. </w:t>
      </w:r>
      <w:r w:rsidR="00914D63" w:rsidRPr="008D08B0">
        <w:rPr>
          <w:rFonts w:ascii="Arial" w:hAnsi="Arial" w:cs="Arial"/>
          <w:b/>
          <w:sz w:val="22"/>
          <w:szCs w:val="22"/>
        </w:rPr>
        <w:tab/>
      </w:r>
      <w:r w:rsidR="004F75A3" w:rsidRPr="008D08B0">
        <w:rPr>
          <w:rFonts w:ascii="Arial" w:hAnsi="Arial" w:cs="Arial"/>
          <w:b/>
          <w:sz w:val="22"/>
          <w:szCs w:val="22"/>
        </w:rPr>
        <w:t xml:space="preserve">OPIS SPOSOBU OBLICZENIA CENY </w:t>
      </w:r>
    </w:p>
    <w:p w14:paraId="42BBBEB3" w14:textId="77777777" w:rsidR="001458E8" w:rsidRPr="008D08B0" w:rsidRDefault="004F75A3"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Wykonawca określi cenę za wykonanie przedmiotu zamówienia na załączonym do </w:t>
      </w:r>
      <w:proofErr w:type="spellStart"/>
      <w:r w:rsidRPr="008D08B0">
        <w:rPr>
          <w:rFonts w:cs="Arial"/>
          <w:sz w:val="22"/>
          <w:szCs w:val="22"/>
        </w:rPr>
        <w:t>siwz</w:t>
      </w:r>
      <w:proofErr w:type="spellEnd"/>
      <w:r w:rsidRPr="008D08B0">
        <w:rPr>
          <w:rFonts w:cs="Arial"/>
          <w:sz w:val="22"/>
          <w:szCs w:val="22"/>
        </w:rPr>
        <w:t xml:space="preserve"> formularzu ofertowym </w:t>
      </w:r>
      <w:r w:rsidRPr="008D08B0">
        <w:rPr>
          <w:rFonts w:cs="Arial"/>
          <w:b/>
          <w:sz w:val="22"/>
          <w:szCs w:val="22"/>
        </w:rPr>
        <w:t xml:space="preserve">(załącznik nr </w:t>
      </w:r>
      <w:r w:rsidR="00914D63" w:rsidRPr="008D08B0">
        <w:rPr>
          <w:rFonts w:cs="Arial"/>
          <w:b/>
          <w:sz w:val="22"/>
          <w:szCs w:val="22"/>
        </w:rPr>
        <w:t xml:space="preserve">1 </w:t>
      </w:r>
      <w:r w:rsidR="009025D1">
        <w:rPr>
          <w:rFonts w:cs="Arial"/>
          <w:b/>
          <w:sz w:val="22"/>
          <w:szCs w:val="22"/>
        </w:rPr>
        <w:t>a, 1b lub 1 c</w:t>
      </w:r>
      <w:r w:rsidR="003D3309">
        <w:rPr>
          <w:rFonts w:cs="Arial"/>
          <w:b/>
          <w:sz w:val="22"/>
          <w:szCs w:val="22"/>
        </w:rPr>
        <w:t xml:space="preserve"> </w:t>
      </w:r>
      <w:r w:rsidRPr="008D08B0">
        <w:rPr>
          <w:rFonts w:cs="Arial"/>
          <w:b/>
          <w:sz w:val="22"/>
          <w:szCs w:val="22"/>
        </w:rPr>
        <w:t xml:space="preserve">do </w:t>
      </w:r>
      <w:r w:rsidR="001A109E">
        <w:rPr>
          <w:rFonts w:cs="Arial"/>
          <w:b/>
          <w:sz w:val="22"/>
          <w:szCs w:val="22"/>
        </w:rPr>
        <w:t>SIWZ</w:t>
      </w:r>
      <w:r w:rsidRPr="008D08B0">
        <w:rPr>
          <w:rFonts w:cs="Arial"/>
          <w:b/>
          <w:sz w:val="22"/>
          <w:szCs w:val="22"/>
        </w:rPr>
        <w:t>)</w:t>
      </w:r>
      <w:r w:rsidRPr="008D08B0">
        <w:rPr>
          <w:rFonts w:cs="Arial"/>
          <w:sz w:val="22"/>
          <w:szCs w:val="22"/>
        </w:rPr>
        <w:t xml:space="preserve">. </w:t>
      </w:r>
    </w:p>
    <w:p w14:paraId="378FAFD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Cena oferty, to cena ryczałtowa, która nie podlega zmianie w czasie trwania umowy, a którą należy obliczyć uwzględniając wszelkie koszty niezbędne do wykonania zamówienia wynikające z programu funkcjonalno-użytkowego</w:t>
      </w:r>
      <w:r w:rsidR="00A36AD4">
        <w:rPr>
          <w:rFonts w:cs="Arial"/>
          <w:sz w:val="22"/>
          <w:szCs w:val="22"/>
        </w:rPr>
        <w:t xml:space="preserve">, dokumentacji </w:t>
      </w:r>
      <w:r w:rsidR="001A109E">
        <w:rPr>
          <w:rFonts w:cs="Arial"/>
          <w:sz w:val="22"/>
          <w:szCs w:val="22"/>
        </w:rPr>
        <w:t>projektowej</w:t>
      </w:r>
      <w:r w:rsidRPr="008D08B0">
        <w:rPr>
          <w:rFonts w:cs="Arial"/>
          <w:sz w:val="22"/>
          <w:szCs w:val="22"/>
        </w:rPr>
        <w:t xml:space="preserve"> oraz istotnych dla stron postanowień, które zostaną wprowadzone do treści umowy, określonych w </w:t>
      </w:r>
      <w:r w:rsidRPr="00726516">
        <w:rPr>
          <w:rFonts w:cs="Arial"/>
          <w:b/>
          <w:sz w:val="22"/>
          <w:szCs w:val="22"/>
        </w:rPr>
        <w:t>załączniku nr 6 do SIWZ</w:t>
      </w:r>
      <w:r w:rsidRPr="008D08B0">
        <w:rPr>
          <w:rFonts w:cs="Arial"/>
          <w:sz w:val="22"/>
          <w:szCs w:val="22"/>
        </w:rPr>
        <w:t>. W cenie należ</w:t>
      </w:r>
      <w:r w:rsidR="00A36AD4">
        <w:rPr>
          <w:rFonts w:cs="Arial"/>
          <w:sz w:val="22"/>
          <w:szCs w:val="22"/>
        </w:rPr>
        <w:t>y uwzględnić wszelkie ewentualne upusty</w:t>
      </w:r>
      <w:r w:rsidRPr="008D08B0">
        <w:rPr>
          <w:rFonts w:cs="Arial"/>
          <w:sz w:val="22"/>
          <w:szCs w:val="22"/>
        </w:rPr>
        <w:t xml:space="preserve"> i rabaty.</w:t>
      </w:r>
    </w:p>
    <w:p w14:paraId="1E5AC57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lastRenderedPageBreak/>
        <w:t xml:space="preserve">Wynagrodzenie ryczałtowe obejmuje ryzyko wykonawcy i jego odpowiedzialność za prawidłowe oszacowanie ilości usług i robót </w:t>
      </w:r>
      <w:r w:rsidR="004D28B9" w:rsidRPr="008D08B0">
        <w:rPr>
          <w:rFonts w:cs="Arial"/>
          <w:sz w:val="22"/>
          <w:szCs w:val="22"/>
        </w:rPr>
        <w:t>budowlanych</w:t>
      </w:r>
      <w:r w:rsidRPr="008D08B0">
        <w:rPr>
          <w:rFonts w:cs="Arial"/>
          <w:sz w:val="22"/>
          <w:szCs w:val="22"/>
        </w:rPr>
        <w:t xml:space="preserve"> koniecznych do wykonania kompletnego przedmiotu umowy. Podwyższenie wysokości wynagrodzenia ryczałtowego jest dopuszczalne wyłącznie w przypadkach określonych w przepisie art. 632 k.c.</w:t>
      </w:r>
    </w:p>
    <w:p w14:paraId="1B57578E"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Wynagrodzenie obejmuje kompleksową realizację przedmiotu umowy wraz z uzyskaniem materiałów wyjściowych do projektowania (w szczególności: mapy do celów projektowych, badań i oceny warunków geotechniczno-wodnych gruntu zgodnie z Rozporządzeniem Ministra Transportu Budownictwa i Gospodarki Morskiej z 25.04.2012r. w/s ustalania geotechnicznych warunków posadowienia obiektów budowlanych (Dz.U. z 2012r., poz. 463, z późn.zm.), wyposażeniem stałym, uzyskaniem wszelkich wymaganych prawem zatwierdzeń, uzgodnień, opinii i pozwoleń niezbędnych do realizacji dokumentacji projektowej, zapewnieniem sprawdzenia dokumentacji projektowej pod względem zgodności z obowiązującymi przepisami techniczno-budowlanymi oraz jej kompletności, wykonania niezbędnych ekspertyz i ocen technicznych koniecznych do wykonania dokumentacji projektowej, nadto z materiałami i wyposażeniem stałym, kosztami ubezpieczeń, kosztami zużycia wody i energii elektrycznej, </w:t>
      </w:r>
      <w:r w:rsidRPr="008E2981">
        <w:rPr>
          <w:rFonts w:cs="Arial"/>
          <w:sz w:val="22"/>
          <w:szCs w:val="22"/>
        </w:rPr>
        <w:t>koszta</w:t>
      </w:r>
      <w:r w:rsidR="00DF18A0" w:rsidRPr="008E2981">
        <w:rPr>
          <w:rFonts w:cs="Arial"/>
          <w:sz w:val="22"/>
          <w:szCs w:val="22"/>
        </w:rPr>
        <w:t>mi montażu tablic</w:t>
      </w:r>
      <w:r w:rsidR="003B553D" w:rsidRPr="008E2981">
        <w:rPr>
          <w:rFonts w:cs="Arial"/>
          <w:sz w:val="22"/>
          <w:szCs w:val="22"/>
        </w:rPr>
        <w:t>y informacyjnej i pamiątkowej</w:t>
      </w:r>
      <w:r w:rsidRPr="008E2981">
        <w:rPr>
          <w:rFonts w:cs="Arial"/>
          <w:sz w:val="22"/>
          <w:szCs w:val="22"/>
        </w:rPr>
        <w:t xml:space="preserve"> o współfinansowaniu zadania ze środków Unii Europejskiej</w:t>
      </w:r>
      <w:r w:rsidRPr="008D08B0">
        <w:rPr>
          <w:rFonts w:cs="Arial"/>
          <w:sz w:val="22"/>
          <w:szCs w:val="22"/>
        </w:rPr>
        <w:t xml:space="preserve"> oraz wszelkimi kosztami związanymi z przekazaniem do użytkowania i sporządzeniem dokumentacji powykonawczej (w tym w szczególności: zapewnienia nadzorów technicznych, specjalistycznych i odbiorów przez odpowiednie służby i innych koniecznych - w trakcie prowadzenia robót i po ich wykonaniu) oraz inne koszty niezbędne do realizacji kompletnego przedmiotu zam</w:t>
      </w:r>
      <w:r w:rsidR="00A36AD4">
        <w:rPr>
          <w:rFonts w:cs="Arial"/>
          <w:sz w:val="22"/>
          <w:szCs w:val="22"/>
        </w:rPr>
        <w:t>ówienia realizowanego w systemie „wybuduj” i w systemie „</w:t>
      </w:r>
      <w:r w:rsidRPr="008D08B0">
        <w:rPr>
          <w:rFonts w:cs="Arial"/>
          <w:sz w:val="22"/>
          <w:szCs w:val="22"/>
        </w:rPr>
        <w:t>zaprojektuj i wybuduj</w:t>
      </w:r>
      <w:r w:rsidR="00A36AD4">
        <w:rPr>
          <w:rFonts w:cs="Arial"/>
          <w:sz w:val="22"/>
          <w:szCs w:val="22"/>
        </w:rPr>
        <w:t>”</w:t>
      </w:r>
      <w:r w:rsidRPr="008D08B0">
        <w:rPr>
          <w:rFonts w:cs="Arial"/>
          <w:sz w:val="22"/>
          <w:szCs w:val="22"/>
        </w:rPr>
        <w:t>.</w:t>
      </w:r>
    </w:p>
    <w:p w14:paraId="00C6A1D4"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 xml:space="preserve">Cena za wykonanie dokumentacji projektowej </w:t>
      </w:r>
      <w:r w:rsidR="008D652A" w:rsidRPr="008E68FF">
        <w:rPr>
          <w:rFonts w:cs="Arial"/>
          <w:b/>
          <w:sz w:val="22"/>
          <w:szCs w:val="22"/>
          <w:u w:val="single"/>
        </w:rPr>
        <w:t xml:space="preserve">(nie więcej niż </w:t>
      </w:r>
      <w:r w:rsidR="00C601AA">
        <w:rPr>
          <w:rFonts w:cs="Arial"/>
          <w:b/>
          <w:sz w:val="22"/>
          <w:szCs w:val="22"/>
          <w:u w:val="single"/>
        </w:rPr>
        <w:t>4</w:t>
      </w:r>
      <w:r w:rsidR="008D652A" w:rsidRPr="008E68FF">
        <w:rPr>
          <w:rFonts w:cs="Arial"/>
          <w:b/>
          <w:sz w:val="22"/>
          <w:szCs w:val="22"/>
          <w:u w:val="single"/>
        </w:rPr>
        <w:t xml:space="preserve"> % ceny ofertowej)</w:t>
      </w:r>
      <w:r w:rsidR="008D652A" w:rsidRPr="008D652A">
        <w:rPr>
          <w:rFonts w:cs="Arial"/>
          <w:b/>
          <w:sz w:val="22"/>
          <w:szCs w:val="22"/>
          <w:u w:val="single"/>
        </w:rPr>
        <w:t xml:space="preserve"> </w:t>
      </w:r>
      <w:r w:rsidRPr="008D08B0">
        <w:rPr>
          <w:rFonts w:cs="Arial"/>
          <w:sz w:val="22"/>
          <w:szCs w:val="22"/>
        </w:rPr>
        <w:t>musi uwzględniać wynagrodzenie za przeniesienie autorskich praw majątkowych oraz prawa na wykonywanie zależnego majątkowego prawa autorskiego.</w:t>
      </w:r>
    </w:p>
    <w:p w14:paraId="5F3B012E"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W formularzu oferty należy podać cenę nett</w:t>
      </w:r>
      <w:r w:rsidR="008E68FF">
        <w:rPr>
          <w:rFonts w:cs="Arial"/>
          <w:sz w:val="22"/>
          <w:szCs w:val="22"/>
        </w:rPr>
        <w:t xml:space="preserve"> przewidywan</w:t>
      </w:r>
      <w:r w:rsidRPr="008D08B0">
        <w:rPr>
          <w:rFonts w:cs="Arial"/>
          <w:sz w:val="22"/>
          <w:szCs w:val="22"/>
        </w:rPr>
        <w:t>o, kwotę podatku VAT oraz cenę brutto. Tak wyliczona cena stanowi cenę oferty.</w:t>
      </w:r>
      <w:r w:rsidR="003B553D" w:rsidRPr="008D08B0">
        <w:rPr>
          <w:rFonts w:cs="Arial"/>
          <w:sz w:val="22"/>
          <w:szCs w:val="22"/>
        </w:rPr>
        <w:t xml:space="preserve"> Prawidłowe określenie stawki podatku VAT należy do obowiązków wykonawcy.</w:t>
      </w:r>
      <w:r w:rsidR="008D652A">
        <w:rPr>
          <w:rFonts w:cs="Arial"/>
          <w:sz w:val="22"/>
          <w:szCs w:val="22"/>
        </w:rPr>
        <w:t xml:space="preserve"> W formularzu oferty należy wyodrębnić cenę wykonania dokumentacji projektowej, </w:t>
      </w:r>
      <w:r w:rsidR="00C601AA">
        <w:rPr>
          <w:rFonts w:cs="Arial"/>
          <w:sz w:val="22"/>
          <w:szCs w:val="22"/>
        </w:rPr>
        <w:t>w wysokości nieprzekraczającej 4</w:t>
      </w:r>
      <w:r w:rsidR="008D652A">
        <w:rPr>
          <w:rFonts w:cs="Arial"/>
          <w:sz w:val="22"/>
          <w:szCs w:val="22"/>
        </w:rPr>
        <w:t xml:space="preserve"> % ceny ofertowej.</w:t>
      </w:r>
    </w:p>
    <w:p w14:paraId="75A92045"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Ceny muszą być wyrażone w złotych (PLN) i ewentualnie dodatkowo w groszach, z dokładnością do dwóch miejsc po przecinku.</w:t>
      </w:r>
    </w:p>
    <w:p w14:paraId="7447E535" w14:textId="77777777" w:rsidR="002439FB" w:rsidRPr="008D08B0" w:rsidRDefault="002439FB"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 w takim przypadku Wykonawca składając ofertę, informuje Zamawiają</w:t>
      </w:r>
      <w:r w:rsidR="008C481E" w:rsidRPr="008D08B0">
        <w:rPr>
          <w:rFonts w:cs="Arial"/>
          <w:sz w:val="22"/>
          <w:szCs w:val="22"/>
        </w:rPr>
        <w:t>cego w formie pisemnej</w:t>
      </w:r>
      <w:r w:rsidRPr="008D08B0">
        <w:rPr>
          <w:rFonts w:cs="Arial"/>
          <w:sz w:val="22"/>
          <w:szCs w:val="22"/>
        </w:rPr>
        <w:t>, czy wybór oferty będzie prowadzić</w:t>
      </w:r>
      <w:r w:rsidR="008C481E" w:rsidRPr="008D08B0">
        <w:rPr>
          <w:rFonts w:cs="Arial"/>
          <w:sz w:val="22"/>
          <w:szCs w:val="22"/>
        </w:rPr>
        <w:t xml:space="preserve"> </w:t>
      </w:r>
      <w:r w:rsidRPr="008D08B0">
        <w:rPr>
          <w:rFonts w:cs="Arial"/>
          <w:sz w:val="22"/>
          <w:szCs w:val="22"/>
        </w:rPr>
        <w:t xml:space="preserve">do powstania u Zamawiającego obowiązku podatkowego, wskazując nazwę(rodzaj) towaru lub usługi, których dostawa lub świadczenie będzie prowadzić do jego powstania, oraz wskazując ich wartość bez kwoty podatku. </w:t>
      </w:r>
    </w:p>
    <w:p w14:paraId="0531230F" w14:textId="77777777" w:rsidR="00562959" w:rsidRPr="008D08B0" w:rsidRDefault="00562959" w:rsidP="008D08B0">
      <w:pPr>
        <w:spacing w:line="276" w:lineRule="auto"/>
        <w:rPr>
          <w:rFonts w:ascii="Arial" w:hAnsi="Arial" w:cs="Arial"/>
          <w:sz w:val="22"/>
          <w:szCs w:val="22"/>
        </w:rPr>
      </w:pPr>
    </w:p>
    <w:p w14:paraId="491AB337" w14:textId="77777777" w:rsidR="004F75A3" w:rsidRPr="008D08B0" w:rsidRDefault="001940E9" w:rsidP="008D08B0">
      <w:pPr>
        <w:pStyle w:val="Nagwek2"/>
        <w:spacing w:line="276" w:lineRule="auto"/>
        <w:ind w:left="705" w:hanging="705"/>
        <w:jc w:val="both"/>
        <w:rPr>
          <w:rFonts w:cs="Arial"/>
          <w:sz w:val="22"/>
          <w:szCs w:val="22"/>
          <w:u w:val="none"/>
        </w:rPr>
      </w:pPr>
      <w:r w:rsidRPr="008D08B0">
        <w:rPr>
          <w:rFonts w:cs="Arial"/>
          <w:sz w:val="22"/>
          <w:szCs w:val="22"/>
          <w:u w:val="none"/>
        </w:rPr>
        <w:t>19</w:t>
      </w:r>
      <w:r w:rsidR="004F75A3" w:rsidRPr="008D08B0">
        <w:rPr>
          <w:rFonts w:cs="Arial"/>
          <w:sz w:val="22"/>
          <w:szCs w:val="22"/>
          <w:u w:val="none"/>
        </w:rPr>
        <w:t xml:space="preserve">. </w:t>
      </w:r>
      <w:r w:rsidR="00914D63" w:rsidRPr="008D08B0">
        <w:rPr>
          <w:rFonts w:cs="Arial"/>
          <w:sz w:val="22"/>
          <w:szCs w:val="22"/>
          <w:u w:val="none"/>
        </w:rPr>
        <w:tab/>
      </w:r>
      <w:r w:rsidR="004F75A3" w:rsidRPr="008D08B0">
        <w:rPr>
          <w:rFonts w:cs="Arial"/>
          <w:sz w:val="22"/>
          <w:szCs w:val="22"/>
          <w:u w:val="none"/>
        </w:rPr>
        <w:t>OPIS KRYTERIÓW, KTÓRYMI BĘDZIE SIĘ KIEROWAŁ ZAMAWIAJĄCY PRZY WYBORZE OFERTY WRAZ Z PODANIEM ZNACZENIA KRYTERIÓW</w:t>
      </w:r>
    </w:p>
    <w:p w14:paraId="205A2ABC" w14:textId="77777777" w:rsidR="004F75A3" w:rsidRPr="008D08B0" w:rsidRDefault="004F75A3" w:rsidP="008D08B0">
      <w:pPr>
        <w:spacing w:line="276" w:lineRule="auto"/>
        <w:rPr>
          <w:rFonts w:ascii="Arial" w:hAnsi="Arial" w:cs="Arial"/>
          <w:sz w:val="22"/>
          <w:szCs w:val="22"/>
        </w:rPr>
      </w:pPr>
    </w:p>
    <w:p w14:paraId="3E263B66" w14:textId="77777777" w:rsidR="006C554B" w:rsidRPr="008D08B0" w:rsidRDefault="004F75A3" w:rsidP="008D08B0">
      <w:pPr>
        <w:pStyle w:val="NormalnyWeb"/>
        <w:numPr>
          <w:ilvl w:val="0"/>
          <w:numId w:val="3"/>
        </w:numPr>
        <w:tabs>
          <w:tab w:val="clear" w:pos="2340"/>
          <w:tab w:val="num" w:pos="993"/>
        </w:tabs>
        <w:spacing w:before="0" w:after="0" w:line="276" w:lineRule="auto"/>
        <w:ind w:left="993" w:hanging="284"/>
        <w:rPr>
          <w:rFonts w:ascii="Arial" w:hAnsi="Arial" w:cs="Arial"/>
          <w:sz w:val="22"/>
          <w:szCs w:val="22"/>
        </w:rPr>
      </w:pPr>
      <w:r w:rsidRPr="008D08B0">
        <w:rPr>
          <w:rFonts w:ascii="Arial" w:hAnsi="Arial" w:cs="Arial"/>
          <w:sz w:val="22"/>
          <w:szCs w:val="22"/>
        </w:rPr>
        <w:t xml:space="preserve">Zamawiający </w:t>
      </w:r>
      <w:r w:rsidR="006C554B" w:rsidRPr="008D08B0">
        <w:rPr>
          <w:rFonts w:ascii="Arial" w:hAnsi="Arial" w:cs="Arial"/>
          <w:sz w:val="22"/>
          <w:szCs w:val="22"/>
        </w:rPr>
        <w:t>dokona wyboru najkorzystniejszej oferty na podstawie niżej wymienionych kryteriów oceny ofert</w:t>
      </w:r>
      <w:r w:rsidR="003D3309">
        <w:rPr>
          <w:rFonts w:ascii="Arial" w:hAnsi="Arial" w:cs="Arial"/>
          <w:sz w:val="22"/>
          <w:szCs w:val="22"/>
        </w:rPr>
        <w:t xml:space="preserve"> </w:t>
      </w:r>
      <w:r w:rsidR="003D3309" w:rsidRPr="003D3309">
        <w:rPr>
          <w:rFonts w:ascii="Arial" w:hAnsi="Arial" w:cs="Arial"/>
          <w:b/>
          <w:sz w:val="22"/>
          <w:szCs w:val="22"/>
        </w:rPr>
        <w:t xml:space="preserve">(jednakowo dla </w:t>
      </w:r>
      <w:r w:rsidR="009025D1">
        <w:rPr>
          <w:rFonts w:ascii="Arial" w:hAnsi="Arial" w:cs="Arial"/>
          <w:b/>
          <w:sz w:val="22"/>
          <w:szCs w:val="22"/>
        </w:rPr>
        <w:t>wszystkich</w:t>
      </w:r>
      <w:r w:rsidR="003D3309" w:rsidRPr="003D3309">
        <w:rPr>
          <w:rFonts w:ascii="Arial" w:hAnsi="Arial" w:cs="Arial"/>
          <w:b/>
          <w:sz w:val="22"/>
          <w:szCs w:val="22"/>
        </w:rPr>
        <w:t xml:space="preserve"> części)</w:t>
      </w:r>
      <w:r w:rsidR="006C554B" w:rsidRPr="003D3309">
        <w:rPr>
          <w:rFonts w:ascii="Arial" w:hAnsi="Arial" w:cs="Arial"/>
          <w:b/>
          <w:sz w:val="22"/>
          <w:szCs w:val="22"/>
        </w:rPr>
        <w:t>:</w:t>
      </w:r>
    </w:p>
    <w:p w14:paraId="5BC18E5F" w14:textId="77777777" w:rsidR="006C554B" w:rsidRPr="008D08B0" w:rsidRDefault="006C554B" w:rsidP="008D08B0">
      <w:pPr>
        <w:pStyle w:val="NormalnyWeb"/>
        <w:spacing w:before="0" w:after="0" w:line="276" w:lineRule="auto"/>
        <w:ind w:left="709"/>
        <w:rPr>
          <w:rFonts w:ascii="Arial" w:hAnsi="Arial" w:cs="Arial"/>
          <w:sz w:val="22"/>
          <w:szCs w:val="22"/>
        </w:rPr>
      </w:pPr>
    </w:p>
    <w:p w14:paraId="2B7FB5F1" w14:textId="77777777" w:rsidR="006C554B" w:rsidRPr="008D08B0" w:rsidRDefault="006C554B" w:rsidP="008D08B0">
      <w:pPr>
        <w:pStyle w:val="Tekstpodstawowy"/>
        <w:numPr>
          <w:ilvl w:val="1"/>
          <w:numId w:val="3"/>
        </w:numPr>
        <w:spacing w:line="276" w:lineRule="auto"/>
        <w:jc w:val="both"/>
        <w:rPr>
          <w:rFonts w:cs="Arial"/>
          <w:sz w:val="22"/>
          <w:szCs w:val="22"/>
        </w:rPr>
      </w:pPr>
      <w:r w:rsidRPr="008D08B0">
        <w:rPr>
          <w:rFonts w:cs="Arial"/>
          <w:sz w:val="22"/>
          <w:szCs w:val="22"/>
        </w:rPr>
        <w:t>Cena oferty</w:t>
      </w:r>
      <w:r w:rsidRPr="008D08B0">
        <w:rPr>
          <w:rFonts w:cs="Arial"/>
          <w:sz w:val="22"/>
          <w:szCs w:val="22"/>
        </w:rPr>
        <w:tab/>
      </w:r>
      <w:r w:rsidR="00C10237" w:rsidRPr="008D08B0">
        <w:rPr>
          <w:rFonts w:cs="Arial"/>
          <w:sz w:val="22"/>
          <w:szCs w:val="22"/>
        </w:rPr>
        <w:tab/>
      </w:r>
      <w:r w:rsidR="001937C3" w:rsidRPr="008D08B0">
        <w:rPr>
          <w:rFonts w:cs="Arial"/>
          <w:sz w:val="22"/>
          <w:szCs w:val="22"/>
        </w:rPr>
        <w:tab/>
      </w:r>
      <w:r w:rsidR="004F4016" w:rsidRPr="008D08B0">
        <w:rPr>
          <w:rFonts w:cs="Arial"/>
          <w:sz w:val="22"/>
          <w:szCs w:val="22"/>
        </w:rPr>
        <w:t>- 60</w:t>
      </w:r>
      <w:r w:rsidR="00295E5A" w:rsidRPr="008D08B0">
        <w:rPr>
          <w:rFonts w:cs="Arial"/>
          <w:sz w:val="22"/>
          <w:szCs w:val="22"/>
        </w:rPr>
        <w:t xml:space="preserve"> % </w:t>
      </w:r>
      <w:r w:rsidR="008A65BF" w:rsidRPr="008D08B0">
        <w:rPr>
          <w:rFonts w:cs="Arial"/>
          <w:sz w:val="22"/>
          <w:szCs w:val="22"/>
        </w:rPr>
        <w:t xml:space="preserve">(max. </w:t>
      </w:r>
      <w:r w:rsidR="004F4016" w:rsidRPr="008D08B0">
        <w:rPr>
          <w:rFonts w:cs="Arial"/>
          <w:sz w:val="22"/>
          <w:szCs w:val="22"/>
        </w:rPr>
        <w:t>60</w:t>
      </w:r>
      <w:r w:rsidR="00006B63" w:rsidRPr="008D08B0">
        <w:rPr>
          <w:rFonts w:cs="Arial"/>
          <w:sz w:val="22"/>
          <w:szCs w:val="22"/>
        </w:rPr>
        <w:t xml:space="preserve"> pkt.)</w:t>
      </w:r>
    </w:p>
    <w:p w14:paraId="5D73B9D0" w14:textId="77777777" w:rsidR="006C554B" w:rsidRPr="008D08B0" w:rsidRDefault="00EE69CB" w:rsidP="008D08B0">
      <w:pPr>
        <w:pStyle w:val="Tekstpodstawowy"/>
        <w:numPr>
          <w:ilvl w:val="1"/>
          <w:numId w:val="3"/>
        </w:numPr>
        <w:spacing w:line="276" w:lineRule="auto"/>
        <w:jc w:val="both"/>
        <w:rPr>
          <w:rFonts w:cs="Arial"/>
          <w:sz w:val="22"/>
          <w:szCs w:val="22"/>
        </w:rPr>
      </w:pPr>
      <w:r w:rsidRPr="008D08B0">
        <w:rPr>
          <w:rFonts w:cs="Arial"/>
          <w:sz w:val="22"/>
          <w:szCs w:val="22"/>
        </w:rPr>
        <w:t>Okres gwarancji</w:t>
      </w:r>
      <w:r w:rsidR="00C10237" w:rsidRPr="008D08B0">
        <w:rPr>
          <w:rFonts w:cs="Arial"/>
          <w:sz w:val="22"/>
          <w:szCs w:val="22"/>
        </w:rPr>
        <w:t xml:space="preserve"> </w:t>
      </w:r>
      <w:r w:rsidR="001937C3" w:rsidRPr="008D08B0">
        <w:rPr>
          <w:rFonts w:cs="Arial"/>
          <w:sz w:val="22"/>
          <w:szCs w:val="22"/>
        </w:rPr>
        <w:t>jakości</w:t>
      </w:r>
      <w:r w:rsidR="00295E5A" w:rsidRPr="008D08B0">
        <w:rPr>
          <w:rFonts w:cs="Arial"/>
          <w:sz w:val="22"/>
          <w:szCs w:val="22"/>
        </w:rPr>
        <w:tab/>
      </w:r>
      <w:r w:rsidR="004F4016" w:rsidRPr="008D08B0">
        <w:rPr>
          <w:rFonts w:cs="Arial"/>
          <w:sz w:val="22"/>
          <w:szCs w:val="22"/>
        </w:rPr>
        <w:t>- 40</w:t>
      </w:r>
      <w:r w:rsidR="00295E5A" w:rsidRPr="008D08B0">
        <w:rPr>
          <w:rFonts w:cs="Arial"/>
          <w:sz w:val="22"/>
          <w:szCs w:val="22"/>
        </w:rPr>
        <w:t xml:space="preserve"> % </w:t>
      </w:r>
      <w:r w:rsidR="004F4016" w:rsidRPr="008D08B0">
        <w:rPr>
          <w:rFonts w:cs="Arial"/>
          <w:sz w:val="22"/>
          <w:szCs w:val="22"/>
        </w:rPr>
        <w:t>(max. 40</w:t>
      </w:r>
      <w:r w:rsidR="00006B63" w:rsidRPr="008D08B0">
        <w:rPr>
          <w:rFonts w:cs="Arial"/>
          <w:sz w:val="22"/>
          <w:szCs w:val="22"/>
        </w:rPr>
        <w:t xml:space="preserve"> pkt.)</w:t>
      </w:r>
    </w:p>
    <w:p w14:paraId="3BAC438B" w14:textId="77777777" w:rsidR="00845053" w:rsidRPr="008D08B0" w:rsidRDefault="00845053" w:rsidP="008D08B0">
      <w:pPr>
        <w:pStyle w:val="Tekstpodstawowy"/>
        <w:spacing w:line="276" w:lineRule="auto"/>
        <w:ind w:left="1260" w:hanging="180"/>
        <w:jc w:val="left"/>
        <w:rPr>
          <w:rFonts w:cs="Arial"/>
          <w:sz w:val="22"/>
          <w:szCs w:val="22"/>
        </w:rPr>
      </w:pPr>
    </w:p>
    <w:p w14:paraId="5AA80350" w14:textId="77777777" w:rsidR="006C554B" w:rsidRPr="008D08B0" w:rsidRDefault="006C554B" w:rsidP="008D08B0">
      <w:pPr>
        <w:pStyle w:val="Tekstpodstawowy"/>
        <w:spacing w:line="276" w:lineRule="auto"/>
        <w:ind w:left="1260" w:hanging="180"/>
        <w:jc w:val="left"/>
        <w:rPr>
          <w:rFonts w:cs="Arial"/>
          <w:sz w:val="22"/>
          <w:szCs w:val="22"/>
        </w:rPr>
      </w:pPr>
      <w:r w:rsidRPr="008D08B0">
        <w:rPr>
          <w:rFonts w:cs="Arial"/>
          <w:sz w:val="22"/>
          <w:szCs w:val="22"/>
        </w:rPr>
        <w:t>Ocena ofert będzie dokonywana wg poniższych zasad:</w:t>
      </w:r>
    </w:p>
    <w:p w14:paraId="7A93E967" w14:textId="77777777" w:rsidR="006C554B" w:rsidRPr="008D08B0" w:rsidRDefault="006C554B" w:rsidP="008D08B0">
      <w:pPr>
        <w:widowControl w:val="0"/>
        <w:spacing w:line="276" w:lineRule="auto"/>
        <w:ind w:left="709" w:firstLine="11"/>
        <w:jc w:val="both"/>
        <w:rPr>
          <w:rFonts w:ascii="Arial" w:hAnsi="Arial" w:cs="Arial"/>
          <w:b/>
          <w:bCs/>
          <w:snapToGrid w:val="0"/>
          <w:spacing w:val="-6"/>
          <w:sz w:val="22"/>
          <w:szCs w:val="22"/>
          <w:u w:val="single"/>
        </w:rPr>
      </w:pPr>
    </w:p>
    <w:p w14:paraId="176E105A" w14:textId="77777777" w:rsidR="006C554B" w:rsidRPr="008D08B0" w:rsidRDefault="00C10237" w:rsidP="008D08B0">
      <w:pPr>
        <w:widowControl w:val="0"/>
        <w:spacing w:line="276" w:lineRule="auto"/>
        <w:ind w:left="709" w:firstLine="371"/>
        <w:jc w:val="both"/>
        <w:rPr>
          <w:rFonts w:ascii="Arial" w:hAnsi="Arial" w:cs="Arial"/>
          <w:bCs/>
          <w:snapToGrid w:val="0"/>
          <w:spacing w:val="-6"/>
          <w:sz w:val="22"/>
          <w:szCs w:val="22"/>
        </w:rPr>
      </w:pPr>
      <w:r w:rsidRPr="008D08B0">
        <w:rPr>
          <w:rFonts w:ascii="Arial" w:hAnsi="Arial" w:cs="Arial"/>
          <w:b/>
          <w:bCs/>
          <w:snapToGrid w:val="0"/>
          <w:spacing w:val="-6"/>
          <w:sz w:val="22"/>
          <w:szCs w:val="22"/>
          <w:u w:val="single"/>
        </w:rPr>
        <w:t>1)</w:t>
      </w:r>
      <w:r w:rsidRPr="008D08B0">
        <w:rPr>
          <w:rFonts w:ascii="Arial" w:hAnsi="Arial" w:cs="Arial"/>
          <w:b/>
          <w:bCs/>
          <w:snapToGrid w:val="0"/>
          <w:spacing w:val="-6"/>
          <w:sz w:val="22"/>
          <w:szCs w:val="22"/>
          <w:u w:val="single"/>
        </w:rPr>
        <w:tab/>
      </w:r>
      <w:r w:rsidR="006C554B" w:rsidRPr="008D08B0">
        <w:rPr>
          <w:rFonts w:ascii="Arial" w:hAnsi="Arial" w:cs="Arial"/>
          <w:b/>
          <w:bCs/>
          <w:snapToGrid w:val="0"/>
          <w:spacing w:val="-6"/>
          <w:sz w:val="22"/>
          <w:szCs w:val="22"/>
          <w:u w:val="single"/>
        </w:rPr>
        <w:t>Ocena kryterium „cena oferty”</w:t>
      </w:r>
      <w:r w:rsidR="006C554B" w:rsidRPr="008D08B0">
        <w:rPr>
          <w:rFonts w:ascii="Arial" w:hAnsi="Arial" w:cs="Arial"/>
          <w:bCs/>
          <w:snapToGrid w:val="0"/>
          <w:spacing w:val="-6"/>
          <w:sz w:val="22"/>
          <w:szCs w:val="22"/>
        </w:rPr>
        <w:t xml:space="preserve"> – będzie przeprowadzana wg następującego wzoru matematycznego:</w:t>
      </w:r>
    </w:p>
    <w:p w14:paraId="747610F4"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u w:val="single"/>
        </w:rPr>
      </w:pPr>
      <w:r w:rsidRPr="008D08B0">
        <w:rPr>
          <w:rFonts w:ascii="Arial" w:hAnsi="Arial" w:cs="Arial"/>
          <w:b/>
          <w:bCs/>
          <w:snapToGrid w:val="0"/>
          <w:sz w:val="22"/>
          <w:szCs w:val="22"/>
          <w:u w:val="single"/>
        </w:rPr>
        <w:t xml:space="preserve">                 </w:t>
      </w:r>
    </w:p>
    <w:p w14:paraId="70754CAF"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bCs/>
          <w:snapToGrid w:val="0"/>
          <w:sz w:val="22"/>
          <w:szCs w:val="22"/>
        </w:rPr>
        <w:tab/>
      </w:r>
      <w:r w:rsidRPr="008D08B0">
        <w:rPr>
          <w:rFonts w:ascii="Arial" w:hAnsi="Arial" w:cs="Arial"/>
          <w:b/>
          <w:sz w:val="22"/>
          <w:szCs w:val="22"/>
        </w:rPr>
        <w:t xml:space="preserve">                                         </w:t>
      </w:r>
      <w:proofErr w:type="spellStart"/>
      <w:r w:rsidRPr="008D08B0">
        <w:rPr>
          <w:rFonts w:ascii="Arial" w:hAnsi="Arial" w:cs="Arial"/>
          <w:b/>
          <w:sz w:val="22"/>
          <w:szCs w:val="22"/>
        </w:rPr>
        <w:t>Cmin</w:t>
      </w:r>
      <w:proofErr w:type="spellEnd"/>
    </w:p>
    <w:p w14:paraId="5F0BD314" w14:textId="77777777" w:rsidR="006C554B" w:rsidRPr="008D08B0" w:rsidRDefault="006C554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P(Co) =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008A65BF" w:rsidRPr="008D08B0">
        <w:rPr>
          <w:rFonts w:ascii="Arial" w:hAnsi="Arial" w:cs="Arial"/>
          <w:b/>
          <w:snapToGrid w:val="0"/>
          <w:sz w:val="22"/>
          <w:szCs w:val="22"/>
        </w:rPr>
        <w:t xml:space="preserve">  </w:t>
      </w:r>
      <w:r w:rsidR="00006B63" w:rsidRPr="008D08B0">
        <w:rPr>
          <w:rFonts w:ascii="Arial" w:hAnsi="Arial" w:cs="Arial"/>
          <w:b/>
          <w:snapToGrid w:val="0"/>
          <w:sz w:val="22"/>
          <w:szCs w:val="22"/>
        </w:rPr>
        <w:t>x 100</w:t>
      </w:r>
      <w:r w:rsidR="004F4016" w:rsidRPr="008D08B0">
        <w:rPr>
          <w:rFonts w:ascii="Arial" w:hAnsi="Arial" w:cs="Arial"/>
          <w:b/>
          <w:snapToGrid w:val="0"/>
          <w:sz w:val="22"/>
          <w:szCs w:val="22"/>
        </w:rPr>
        <w:t xml:space="preserve">  x  60</w:t>
      </w:r>
      <w:r w:rsidR="00993A7A" w:rsidRPr="008D08B0">
        <w:rPr>
          <w:rFonts w:ascii="Arial" w:hAnsi="Arial" w:cs="Arial"/>
          <w:b/>
          <w:snapToGrid w:val="0"/>
          <w:sz w:val="22"/>
          <w:szCs w:val="22"/>
        </w:rPr>
        <w:t xml:space="preserve"> %</w:t>
      </w:r>
    </w:p>
    <w:p w14:paraId="63AD89B2"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t xml:space="preserve">                             Co</w:t>
      </w:r>
    </w:p>
    <w:p w14:paraId="13884CEE"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6EFC0313"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proofErr w:type="spellStart"/>
      <w:r w:rsidRPr="008D08B0">
        <w:rPr>
          <w:rFonts w:ascii="Arial" w:hAnsi="Arial" w:cs="Arial"/>
          <w:b/>
          <w:bCs/>
          <w:snapToGrid w:val="0"/>
          <w:sz w:val="22"/>
          <w:szCs w:val="22"/>
        </w:rPr>
        <w:t>Cmin</w:t>
      </w:r>
      <w:proofErr w:type="spellEnd"/>
      <w:r w:rsidRPr="008D08B0">
        <w:rPr>
          <w:rFonts w:ascii="Arial" w:hAnsi="Arial" w:cs="Arial"/>
          <w:b/>
          <w:bCs/>
          <w:snapToGrid w:val="0"/>
          <w:sz w:val="22"/>
          <w:szCs w:val="22"/>
        </w:rPr>
        <w:t xml:space="preserve">   -  </w:t>
      </w:r>
      <w:r w:rsidRPr="008D08B0">
        <w:rPr>
          <w:rFonts w:ascii="Arial" w:hAnsi="Arial" w:cs="Arial"/>
          <w:bCs/>
          <w:snapToGrid w:val="0"/>
          <w:sz w:val="22"/>
          <w:szCs w:val="22"/>
        </w:rPr>
        <w:t>najniższa cena spośród wszystkich ważnych ofert i nie odrzuconych,</w:t>
      </w:r>
    </w:p>
    <w:p w14:paraId="550EEE15"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Co        -</w:t>
      </w:r>
      <w:r w:rsidRPr="008D08B0">
        <w:rPr>
          <w:rFonts w:ascii="Arial" w:hAnsi="Arial" w:cs="Arial"/>
          <w:bCs/>
          <w:snapToGrid w:val="0"/>
          <w:sz w:val="22"/>
          <w:szCs w:val="22"/>
        </w:rPr>
        <w:t xml:space="preserve">  cena ocenianej oferty,</w:t>
      </w:r>
    </w:p>
    <w:p w14:paraId="38D070F9"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 xml:space="preserve">P(Co)  -  </w:t>
      </w:r>
      <w:r w:rsidRPr="008D08B0">
        <w:rPr>
          <w:rFonts w:ascii="Arial" w:hAnsi="Arial" w:cs="Arial"/>
          <w:bCs/>
          <w:snapToGrid w:val="0"/>
          <w:sz w:val="22"/>
          <w:szCs w:val="22"/>
        </w:rPr>
        <w:t>liczba punktów za kryterium ceny.</w:t>
      </w:r>
    </w:p>
    <w:p w14:paraId="2F8AD607"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7C418EA6" w14:textId="77777777" w:rsidR="003B4BA1" w:rsidRPr="008D08B0" w:rsidRDefault="003B4BA1" w:rsidP="008D08B0">
      <w:pPr>
        <w:widowControl w:val="0"/>
        <w:spacing w:line="276" w:lineRule="auto"/>
        <w:jc w:val="both"/>
        <w:rPr>
          <w:rFonts w:ascii="Arial" w:hAnsi="Arial" w:cs="Arial"/>
          <w:b/>
          <w:bCs/>
          <w:snapToGrid w:val="0"/>
          <w:sz w:val="22"/>
          <w:szCs w:val="22"/>
        </w:rPr>
      </w:pPr>
    </w:p>
    <w:p w14:paraId="7A0A7AC6" w14:textId="77777777" w:rsidR="00BD4B20"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00C10237" w:rsidRPr="008D08B0">
        <w:rPr>
          <w:rFonts w:ascii="Arial" w:hAnsi="Arial" w:cs="Arial"/>
          <w:b/>
          <w:bCs/>
          <w:sz w:val="22"/>
          <w:szCs w:val="22"/>
        </w:rPr>
        <w:t>W tym kryter</w:t>
      </w:r>
      <w:r w:rsidR="004F4016" w:rsidRPr="008D08B0">
        <w:rPr>
          <w:rFonts w:ascii="Arial" w:hAnsi="Arial" w:cs="Arial"/>
          <w:b/>
          <w:bCs/>
          <w:sz w:val="22"/>
          <w:szCs w:val="22"/>
        </w:rPr>
        <w:t>ium można uzyskać maksymalnie 60</w:t>
      </w:r>
      <w:r w:rsidR="00C10237" w:rsidRPr="008D08B0">
        <w:rPr>
          <w:rFonts w:ascii="Arial" w:hAnsi="Arial" w:cs="Arial"/>
          <w:b/>
          <w:bCs/>
          <w:sz w:val="22"/>
          <w:szCs w:val="22"/>
        </w:rPr>
        <w:t xml:space="preserve"> punktów. </w:t>
      </w:r>
      <w:r w:rsidR="00C10237" w:rsidRPr="008D08B0">
        <w:rPr>
          <w:rFonts w:ascii="Arial" w:hAnsi="Arial" w:cs="Arial"/>
          <w:b/>
          <w:bCs/>
          <w:snapToGrid w:val="0"/>
          <w:sz w:val="22"/>
          <w:szCs w:val="22"/>
        </w:rPr>
        <w:t>Liczba punktów zostanie wyliczona do dwóch miejsc po przecinku, bez zaokrąglania.</w:t>
      </w:r>
    </w:p>
    <w:p w14:paraId="7F150386" w14:textId="77777777" w:rsidR="006C554B" w:rsidRPr="008D08B0" w:rsidRDefault="00C10237" w:rsidP="008D08B0">
      <w:pPr>
        <w:spacing w:line="276" w:lineRule="auto"/>
        <w:ind w:left="1134"/>
        <w:jc w:val="both"/>
        <w:rPr>
          <w:rFonts w:ascii="Arial" w:hAnsi="Arial" w:cs="Arial"/>
          <w:sz w:val="22"/>
          <w:szCs w:val="22"/>
        </w:rPr>
      </w:pPr>
      <w:r w:rsidRPr="008D08B0">
        <w:rPr>
          <w:rFonts w:ascii="Arial" w:hAnsi="Arial" w:cs="Arial"/>
          <w:b/>
          <w:bCs/>
          <w:sz w:val="22"/>
          <w:szCs w:val="22"/>
          <w:u w:val="single"/>
        </w:rPr>
        <w:t>2)</w:t>
      </w:r>
      <w:r w:rsidRPr="008D08B0">
        <w:rPr>
          <w:rFonts w:ascii="Arial" w:hAnsi="Arial" w:cs="Arial"/>
          <w:b/>
          <w:bCs/>
          <w:sz w:val="22"/>
          <w:szCs w:val="22"/>
          <w:u w:val="single"/>
        </w:rPr>
        <w:tab/>
      </w:r>
      <w:r w:rsidR="006C554B" w:rsidRPr="008D08B0">
        <w:rPr>
          <w:rFonts w:ascii="Arial" w:hAnsi="Arial" w:cs="Arial"/>
          <w:b/>
          <w:bCs/>
          <w:sz w:val="22"/>
          <w:szCs w:val="22"/>
          <w:u w:val="single"/>
        </w:rPr>
        <w:t>Ocena kryterium</w:t>
      </w:r>
      <w:r w:rsidR="006C554B" w:rsidRPr="008D08B0">
        <w:rPr>
          <w:rFonts w:ascii="Arial" w:hAnsi="Arial" w:cs="Arial"/>
          <w:b/>
          <w:sz w:val="22"/>
          <w:szCs w:val="22"/>
          <w:u w:val="single"/>
        </w:rPr>
        <w:t xml:space="preserve"> „</w:t>
      </w:r>
      <w:r w:rsidR="00EE69CB" w:rsidRPr="008D08B0">
        <w:rPr>
          <w:rFonts w:ascii="Arial" w:hAnsi="Arial" w:cs="Arial"/>
          <w:b/>
          <w:sz w:val="22"/>
          <w:szCs w:val="22"/>
          <w:u w:val="single"/>
        </w:rPr>
        <w:t>okres gwarancji</w:t>
      </w:r>
      <w:r w:rsidR="001937C3" w:rsidRPr="008D08B0">
        <w:rPr>
          <w:rFonts w:ascii="Arial" w:hAnsi="Arial" w:cs="Arial"/>
          <w:b/>
          <w:sz w:val="22"/>
          <w:szCs w:val="22"/>
          <w:u w:val="single"/>
        </w:rPr>
        <w:t xml:space="preserve"> jakości</w:t>
      </w:r>
      <w:r w:rsidR="006C554B" w:rsidRPr="008D08B0">
        <w:rPr>
          <w:rFonts w:ascii="Arial" w:hAnsi="Arial" w:cs="Arial"/>
          <w:b/>
          <w:sz w:val="22"/>
          <w:szCs w:val="22"/>
          <w:u w:val="single"/>
        </w:rPr>
        <w:t>”</w:t>
      </w:r>
      <w:r w:rsidR="006C554B" w:rsidRPr="008D08B0">
        <w:rPr>
          <w:rFonts w:ascii="Arial" w:hAnsi="Arial" w:cs="Arial"/>
          <w:b/>
          <w:sz w:val="22"/>
          <w:szCs w:val="22"/>
        </w:rPr>
        <w:t xml:space="preserve"> - </w:t>
      </w:r>
      <w:r w:rsidR="006C554B" w:rsidRPr="008D08B0">
        <w:rPr>
          <w:rFonts w:ascii="Arial" w:hAnsi="Arial" w:cs="Arial"/>
          <w:sz w:val="22"/>
          <w:szCs w:val="22"/>
        </w:rPr>
        <w:t>będzie przeprowadzana na podstawie długości terminu podanego przez Wykonawcę</w:t>
      </w:r>
      <w:r w:rsidR="00EE69CB" w:rsidRPr="008D08B0">
        <w:rPr>
          <w:rFonts w:ascii="Arial" w:hAnsi="Arial" w:cs="Arial"/>
          <w:bCs/>
          <w:sz w:val="22"/>
          <w:szCs w:val="22"/>
        </w:rPr>
        <w:t xml:space="preserve"> w ofercie</w:t>
      </w:r>
      <w:r w:rsidR="00EE69CB" w:rsidRPr="008D08B0">
        <w:rPr>
          <w:rFonts w:ascii="Arial" w:hAnsi="Arial" w:cs="Arial"/>
          <w:sz w:val="22"/>
          <w:szCs w:val="22"/>
        </w:rPr>
        <w:t xml:space="preserve">, </w:t>
      </w:r>
      <w:r w:rsidR="00EE69CB" w:rsidRPr="003D3309">
        <w:rPr>
          <w:rFonts w:ascii="Arial" w:hAnsi="Arial" w:cs="Arial"/>
          <w:b/>
          <w:i/>
          <w:sz w:val="22"/>
          <w:szCs w:val="22"/>
        </w:rPr>
        <w:t xml:space="preserve">(przy czym najkrótszy możliwy okres gwarancji wymagany przez Zamawiającego wynosi 5 lat </w:t>
      </w:r>
      <w:r w:rsidR="00E00532" w:rsidRPr="003D3309">
        <w:rPr>
          <w:rFonts w:ascii="Arial" w:hAnsi="Arial" w:cs="Arial"/>
          <w:b/>
          <w:i/>
          <w:sz w:val="22"/>
          <w:szCs w:val="22"/>
        </w:rPr>
        <w:t xml:space="preserve">(60 miesięcy) </w:t>
      </w:r>
      <w:r w:rsidR="00EE69CB" w:rsidRPr="003D3309">
        <w:rPr>
          <w:rFonts w:ascii="Arial" w:hAnsi="Arial" w:cs="Arial"/>
          <w:b/>
          <w:i/>
          <w:sz w:val="22"/>
          <w:szCs w:val="22"/>
        </w:rPr>
        <w:t>od daty podpisania Protokołu odbioru końcowego  a najdłuższy m</w:t>
      </w:r>
      <w:r w:rsidR="00F853B5" w:rsidRPr="003D3309">
        <w:rPr>
          <w:rFonts w:ascii="Arial" w:hAnsi="Arial" w:cs="Arial"/>
          <w:b/>
          <w:i/>
          <w:sz w:val="22"/>
          <w:szCs w:val="22"/>
        </w:rPr>
        <w:t>ożliwy okres gwarancji wynosi 7</w:t>
      </w:r>
      <w:r w:rsidR="00EE69CB" w:rsidRPr="003D3309">
        <w:rPr>
          <w:rFonts w:ascii="Arial" w:hAnsi="Arial" w:cs="Arial"/>
          <w:b/>
          <w:i/>
          <w:sz w:val="22"/>
          <w:szCs w:val="22"/>
        </w:rPr>
        <w:t xml:space="preserve"> lat </w:t>
      </w:r>
      <w:r w:rsidR="00D70703" w:rsidRPr="003D3309">
        <w:rPr>
          <w:rFonts w:ascii="Arial" w:hAnsi="Arial" w:cs="Arial"/>
          <w:b/>
          <w:i/>
          <w:sz w:val="22"/>
          <w:szCs w:val="22"/>
        </w:rPr>
        <w:t>(84</w:t>
      </w:r>
      <w:r w:rsidR="00E00532" w:rsidRPr="003D3309">
        <w:rPr>
          <w:rFonts w:ascii="Arial" w:hAnsi="Arial" w:cs="Arial"/>
          <w:b/>
          <w:i/>
          <w:sz w:val="22"/>
          <w:szCs w:val="22"/>
        </w:rPr>
        <w:t xml:space="preserve"> miesięcy) </w:t>
      </w:r>
      <w:r w:rsidR="00EE69CB" w:rsidRPr="003D3309">
        <w:rPr>
          <w:rFonts w:ascii="Arial" w:hAnsi="Arial" w:cs="Arial"/>
          <w:b/>
          <w:i/>
          <w:sz w:val="22"/>
          <w:szCs w:val="22"/>
        </w:rPr>
        <w:t>od daty podpisania Protokołu odbioru końcowego)</w:t>
      </w:r>
      <w:r w:rsidR="00EE69CB" w:rsidRPr="008D08B0">
        <w:rPr>
          <w:rFonts w:ascii="Arial" w:hAnsi="Arial" w:cs="Arial"/>
          <w:sz w:val="22"/>
          <w:szCs w:val="22"/>
        </w:rPr>
        <w:t xml:space="preserve"> </w:t>
      </w:r>
      <w:r w:rsidR="00295E5A" w:rsidRPr="008D08B0">
        <w:rPr>
          <w:rFonts w:ascii="Arial" w:hAnsi="Arial" w:cs="Arial"/>
          <w:sz w:val="22"/>
          <w:szCs w:val="22"/>
        </w:rPr>
        <w:t>i obliczona na podstawie następującego wzoru matematycznego:</w:t>
      </w:r>
    </w:p>
    <w:p w14:paraId="643526C9" w14:textId="77777777" w:rsidR="00295E5A" w:rsidRPr="008D08B0" w:rsidRDefault="00295E5A" w:rsidP="008D08B0">
      <w:pPr>
        <w:spacing w:line="276" w:lineRule="auto"/>
        <w:ind w:left="1134"/>
        <w:jc w:val="both"/>
        <w:rPr>
          <w:rFonts w:ascii="Arial" w:hAnsi="Arial" w:cs="Arial"/>
          <w:sz w:val="22"/>
          <w:szCs w:val="22"/>
        </w:rPr>
      </w:pPr>
    </w:p>
    <w:p w14:paraId="661DD7A4" w14:textId="77777777" w:rsidR="00704036" w:rsidRPr="008D08B0" w:rsidRDefault="00EE69CB" w:rsidP="008D08B0">
      <w:pPr>
        <w:widowControl w:val="0"/>
        <w:spacing w:line="276" w:lineRule="auto"/>
        <w:ind w:left="720" w:firstLine="720"/>
        <w:jc w:val="both"/>
        <w:rPr>
          <w:rFonts w:ascii="Arial" w:hAnsi="Arial" w:cs="Arial"/>
          <w:b/>
          <w:sz w:val="22"/>
          <w:szCs w:val="22"/>
        </w:rPr>
      </w:pPr>
      <w:r w:rsidRPr="008D08B0">
        <w:rPr>
          <w:rFonts w:ascii="Arial" w:hAnsi="Arial" w:cs="Arial"/>
          <w:b/>
          <w:sz w:val="22"/>
          <w:szCs w:val="22"/>
        </w:rPr>
        <w:t xml:space="preserve">                                         </w:t>
      </w:r>
      <w:r w:rsidR="001937C3" w:rsidRPr="008D08B0">
        <w:rPr>
          <w:rFonts w:ascii="Arial" w:hAnsi="Arial" w:cs="Arial"/>
          <w:b/>
          <w:sz w:val="22"/>
          <w:szCs w:val="22"/>
        </w:rPr>
        <w:t xml:space="preserve">       </w:t>
      </w:r>
    </w:p>
    <w:p w14:paraId="21E69AA0" w14:textId="77777777" w:rsidR="00993A7A" w:rsidRPr="008D08B0" w:rsidRDefault="00993A7A"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r>
      <w:r w:rsidRPr="008D08B0">
        <w:rPr>
          <w:rFonts w:ascii="Arial" w:hAnsi="Arial" w:cs="Arial"/>
          <w:b/>
          <w:snapToGrid w:val="0"/>
          <w:sz w:val="22"/>
          <w:szCs w:val="22"/>
        </w:rPr>
        <w:tab/>
        <w:t>OGBO</w:t>
      </w:r>
    </w:p>
    <w:p w14:paraId="26C6C31E" w14:textId="77777777" w:rsidR="00EE69CB" w:rsidRPr="008D08B0" w:rsidRDefault="00EE69C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G = </w:t>
      </w:r>
      <w:r w:rsidR="00993A7A" w:rsidRPr="008D08B0">
        <w:rPr>
          <w:rFonts w:ascii="Arial" w:hAnsi="Arial" w:cs="Arial"/>
          <w:b/>
          <w:snapToGrid w:val="0"/>
          <w:sz w:val="22"/>
          <w:szCs w:val="22"/>
        </w:rPr>
        <w:t xml:space="preserve">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t xml:space="preserve">  </w:t>
      </w:r>
      <w:r w:rsidR="00993A7A" w:rsidRPr="008D08B0">
        <w:rPr>
          <w:rFonts w:ascii="Arial" w:hAnsi="Arial" w:cs="Arial"/>
          <w:b/>
          <w:snapToGrid w:val="0"/>
          <w:sz w:val="22"/>
          <w:szCs w:val="22"/>
        </w:rPr>
        <w:t xml:space="preserve">   100  </w:t>
      </w:r>
      <w:r w:rsidR="001937C3" w:rsidRPr="008D08B0">
        <w:rPr>
          <w:rFonts w:ascii="Arial" w:hAnsi="Arial" w:cs="Arial"/>
          <w:b/>
          <w:snapToGrid w:val="0"/>
          <w:sz w:val="22"/>
          <w:szCs w:val="22"/>
        </w:rPr>
        <w:t xml:space="preserve">x </w:t>
      </w:r>
      <w:r w:rsidR="004F4016" w:rsidRPr="008D08B0">
        <w:rPr>
          <w:rFonts w:ascii="Arial" w:hAnsi="Arial" w:cs="Arial"/>
          <w:b/>
          <w:snapToGrid w:val="0"/>
          <w:sz w:val="22"/>
          <w:szCs w:val="22"/>
        </w:rPr>
        <w:t>40</w:t>
      </w:r>
      <w:r w:rsidR="00993A7A" w:rsidRPr="008D08B0">
        <w:rPr>
          <w:rFonts w:ascii="Arial" w:hAnsi="Arial" w:cs="Arial"/>
          <w:b/>
          <w:snapToGrid w:val="0"/>
          <w:sz w:val="22"/>
          <w:szCs w:val="22"/>
        </w:rPr>
        <w:t xml:space="preserve"> %</w:t>
      </w:r>
    </w:p>
    <w:p w14:paraId="32382B51" w14:textId="77777777" w:rsidR="00EE69CB" w:rsidRPr="008D08B0" w:rsidRDefault="00EE69C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00993A7A" w:rsidRPr="008D08B0">
        <w:rPr>
          <w:rFonts w:ascii="Arial" w:hAnsi="Arial" w:cs="Arial"/>
          <w:b/>
          <w:snapToGrid w:val="0"/>
          <w:sz w:val="22"/>
          <w:szCs w:val="22"/>
        </w:rPr>
        <w:tab/>
        <w:t xml:space="preserve">                  NZOG</w:t>
      </w:r>
    </w:p>
    <w:p w14:paraId="2FE29EF7" w14:textId="77777777" w:rsidR="008610AE" w:rsidRPr="008D08B0" w:rsidRDefault="008610AE" w:rsidP="008D08B0">
      <w:pPr>
        <w:widowControl w:val="0"/>
        <w:spacing w:line="276" w:lineRule="auto"/>
        <w:jc w:val="both"/>
        <w:rPr>
          <w:rFonts w:ascii="Arial" w:hAnsi="Arial" w:cs="Arial"/>
          <w:b/>
          <w:snapToGrid w:val="0"/>
          <w:sz w:val="22"/>
          <w:szCs w:val="22"/>
        </w:rPr>
      </w:pPr>
    </w:p>
    <w:p w14:paraId="23F929B9" w14:textId="77777777" w:rsidR="00EE69CB" w:rsidRPr="008D08B0" w:rsidRDefault="00EE69C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28C25654" w14:textId="77777777" w:rsidR="00993A7A"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r>
      <w:r w:rsidR="00EE69CB" w:rsidRPr="008D08B0">
        <w:rPr>
          <w:rFonts w:ascii="Arial" w:hAnsi="Arial" w:cs="Arial"/>
          <w:b/>
          <w:bCs/>
          <w:snapToGrid w:val="0"/>
          <w:sz w:val="22"/>
          <w:szCs w:val="22"/>
        </w:rPr>
        <w:t xml:space="preserve">-  </w:t>
      </w:r>
      <w:r w:rsidR="00993A7A" w:rsidRPr="008D08B0">
        <w:rPr>
          <w:rFonts w:ascii="Arial" w:hAnsi="Arial" w:cs="Arial"/>
          <w:bCs/>
          <w:snapToGrid w:val="0"/>
          <w:sz w:val="22"/>
          <w:szCs w:val="22"/>
        </w:rPr>
        <w:t>liczba punktów za kryterium okres gwarancji jakości</w:t>
      </w:r>
    </w:p>
    <w:p w14:paraId="4276B03A" w14:textId="77777777" w:rsidR="00EE69CB" w:rsidRPr="008D08B0" w:rsidRDefault="00993A7A" w:rsidP="008D08B0">
      <w:pPr>
        <w:widowControl w:val="0"/>
        <w:spacing w:line="276" w:lineRule="auto"/>
        <w:ind w:left="851" w:firstLine="565"/>
        <w:jc w:val="both"/>
        <w:rPr>
          <w:rFonts w:ascii="Arial" w:hAnsi="Arial" w:cs="Arial"/>
          <w:b/>
          <w:bCs/>
          <w:snapToGrid w:val="0"/>
          <w:sz w:val="22"/>
          <w:szCs w:val="22"/>
        </w:rPr>
      </w:pPr>
      <w:r w:rsidRPr="008D08B0">
        <w:rPr>
          <w:rFonts w:ascii="Arial" w:hAnsi="Arial" w:cs="Arial"/>
          <w:b/>
          <w:bCs/>
          <w:snapToGrid w:val="0"/>
          <w:sz w:val="22"/>
          <w:szCs w:val="22"/>
        </w:rPr>
        <w:t xml:space="preserve">OGBO </w:t>
      </w:r>
      <w:r w:rsidRPr="008D08B0">
        <w:rPr>
          <w:rFonts w:ascii="Arial" w:hAnsi="Arial" w:cs="Arial"/>
          <w:b/>
          <w:bCs/>
          <w:snapToGrid w:val="0"/>
          <w:sz w:val="22"/>
          <w:szCs w:val="22"/>
        </w:rPr>
        <w:tab/>
        <w:t xml:space="preserve">- </w:t>
      </w:r>
      <w:r w:rsidR="001937C3" w:rsidRPr="008D08B0">
        <w:rPr>
          <w:rFonts w:ascii="Arial" w:hAnsi="Arial" w:cs="Arial"/>
          <w:bCs/>
          <w:snapToGrid w:val="0"/>
          <w:sz w:val="22"/>
          <w:szCs w:val="22"/>
        </w:rPr>
        <w:t xml:space="preserve">okres gwarancji </w:t>
      </w:r>
      <w:r w:rsidRPr="008D08B0">
        <w:rPr>
          <w:rFonts w:ascii="Arial" w:hAnsi="Arial" w:cs="Arial"/>
          <w:bCs/>
          <w:snapToGrid w:val="0"/>
          <w:sz w:val="22"/>
          <w:szCs w:val="22"/>
        </w:rPr>
        <w:t>b</w:t>
      </w:r>
      <w:r w:rsidR="001937C3" w:rsidRPr="008D08B0">
        <w:rPr>
          <w:rFonts w:ascii="Arial" w:hAnsi="Arial" w:cs="Arial"/>
          <w:bCs/>
          <w:snapToGrid w:val="0"/>
          <w:sz w:val="22"/>
          <w:szCs w:val="22"/>
        </w:rPr>
        <w:t>adanej oferty</w:t>
      </w:r>
      <w:r w:rsidR="00EE69CB" w:rsidRPr="008D08B0">
        <w:rPr>
          <w:rFonts w:ascii="Arial" w:hAnsi="Arial" w:cs="Arial"/>
          <w:bCs/>
          <w:snapToGrid w:val="0"/>
          <w:sz w:val="22"/>
          <w:szCs w:val="22"/>
        </w:rPr>
        <w:t>,</w:t>
      </w:r>
    </w:p>
    <w:p w14:paraId="5E53877F" w14:textId="77777777" w:rsidR="00EE69CB"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r w:rsidR="00993A7A" w:rsidRPr="008D08B0">
        <w:rPr>
          <w:rFonts w:ascii="Arial" w:hAnsi="Arial" w:cs="Arial"/>
          <w:b/>
          <w:bCs/>
          <w:snapToGrid w:val="0"/>
          <w:sz w:val="22"/>
          <w:szCs w:val="22"/>
        </w:rPr>
        <w:t>NZO</w:t>
      </w:r>
      <w:r w:rsidRPr="008D08B0">
        <w:rPr>
          <w:rFonts w:ascii="Arial" w:hAnsi="Arial" w:cs="Arial"/>
          <w:b/>
          <w:bCs/>
          <w:snapToGrid w:val="0"/>
          <w:sz w:val="22"/>
          <w:szCs w:val="22"/>
        </w:rPr>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t xml:space="preserve">- </w:t>
      </w:r>
      <w:r w:rsidR="00993A7A" w:rsidRPr="008D08B0">
        <w:rPr>
          <w:rFonts w:ascii="Arial" w:hAnsi="Arial" w:cs="Arial"/>
          <w:bCs/>
          <w:snapToGrid w:val="0"/>
          <w:sz w:val="22"/>
          <w:szCs w:val="22"/>
        </w:rPr>
        <w:t>najdłuższy zaoferowany okres gwarancji</w:t>
      </w:r>
      <w:r w:rsidR="00993A7A" w:rsidRPr="008D08B0">
        <w:rPr>
          <w:rFonts w:ascii="Arial" w:hAnsi="Arial" w:cs="Arial"/>
          <w:b/>
          <w:bCs/>
          <w:snapToGrid w:val="0"/>
          <w:sz w:val="22"/>
          <w:szCs w:val="22"/>
        </w:rPr>
        <w:t xml:space="preserve"> </w:t>
      </w:r>
    </w:p>
    <w:p w14:paraId="4581F897" w14:textId="77777777" w:rsidR="006C554B" w:rsidRPr="008D08B0" w:rsidRDefault="00EE69C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262A9073"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z w:val="22"/>
          <w:szCs w:val="22"/>
        </w:rPr>
        <w:t>W tym kryte</w:t>
      </w:r>
      <w:r w:rsidR="004F4016" w:rsidRPr="008D08B0">
        <w:rPr>
          <w:rFonts w:ascii="Arial" w:hAnsi="Arial" w:cs="Arial"/>
          <w:b/>
          <w:bCs/>
          <w:sz w:val="22"/>
          <w:szCs w:val="22"/>
        </w:rPr>
        <w:t>rium można uzyskać maksymalnie 40</w:t>
      </w:r>
      <w:r w:rsidRPr="008D08B0">
        <w:rPr>
          <w:rFonts w:ascii="Arial" w:hAnsi="Arial" w:cs="Arial"/>
          <w:b/>
          <w:bCs/>
          <w:sz w:val="22"/>
          <w:szCs w:val="22"/>
        </w:rPr>
        <w:t xml:space="preserve"> punktów. </w:t>
      </w:r>
      <w:r w:rsidRPr="008D08B0">
        <w:rPr>
          <w:rFonts w:ascii="Arial" w:hAnsi="Arial" w:cs="Arial"/>
          <w:b/>
          <w:bCs/>
          <w:snapToGrid w:val="0"/>
          <w:sz w:val="22"/>
          <w:szCs w:val="22"/>
        </w:rPr>
        <w:t>Liczba punktów zostanie wyliczona do dwóch miejsc po przecinku, bez zaokrąglania.</w:t>
      </w:r>
    </w:p>
    <w:p w14:paraId="49F44C37" w14:textId="77777777" w:rsidR="006C554B" w:rsidRPr="008D08B0" w:rsidRDefault="006C554B" w:rsidP="008D08B0">
      <w:pPr>
        <w:widowControl w:val="0"/>
        <w:spacing w:line="276" w:lineRule="auto"/>
        <w:ind w:left="851" w:hanging="567"/>
        <w:jc w:val="both"/>
        <w:rPr>
          <w:rFonts w:ascii="Arial" w:hAnsi="Arial" w:cs="Arial"/>
          <w:bCs/>
          <w:sz w:val="22"/>
          <w:szCs w:val="22"/>
        </w:rPr>
      </w:pPr>
      <w:r w:rsidRPr="008D08B0">
        <w:rPr>
          <w:rFonts w:ascii="Arial" w:hAnsi="Arial" w:cs="Arial"/>
          <w:bCs/>
          <w:sz w:val="22"/>
          <w:szCs w:val="22"/>
        </w:rPr>
        <w:t xml:space="preserve">    </w:t>
      </w:r>
    </w:p>
    <w:p w14:paraId="3C1CBBEA" w14:textId="77777777" w:rsidR="002C2F17" w:rsidRPr="008D08B0" w:rsidRDefault="002C2F17" w:rsidP="008D08B0">
      <w:pPr>
        <w:widowControl w:val="0"/>
        <w:spacing w:line="276" w:lineRule="auto"/>
        <w:jc w:val="both"/>
        <w:rPr>
          <w:rFonts w:ascii="Arial" w:hAnsi="Arial" w:cs="Arial"/>
          <w:bCs/>
          <w:sz w:val="22"/>
          <w:szCs w:val="22"/>
        </w:rPr>
      </w:pPr>
    </w:p>
    <w:p w14:paraId="3561C2FF" w14:textId="77777777" w:rsidR="006C554B" w:rsidRPr="008D08B0" w:rsidRDefault="006C554B" w:rsidP="008D08B0">
      <w:pPr>
        <w:spacing w:line="276" w:lineRule="auto"/>
        <w:ind w:left="709" w:hanging="709"/>
        <w:jc w:val="both"/>
        <w:rPr>
          <w:rFonts w:ascii="Arial" w:hAnsi="Arial" w:cs="Arial"/>
          <w:b/>
          <w:bCs/>
          <w:sz w:val="22"/>
          <w:szCs w:val="22"/>
          <w:u w:val="single"/>
        </w:rPr>
      </w:pPr>
      <w:r w:rsidRPr="008D08B0">
        <w:rPr>
          <w:rFonts w:ascii="Arial" w:hAnsi="Arial" w:cs="Arial"/>
          <w:bCs/>
          <w:sz w:val="22"/>
          <w:szCs w:val="22"/>
        </w:rPr>
        <w:t xml:space="preserve">           </w:t>
      </w:r>
      <w:r w:rsidRPr="008D08B0">
        <w:rPr>
          <w:rFonts w:ascii="Arial" w:hAnsi="Arial" w:cs="Arial"/>
          <w:bCs/>
          <w:sz w:val="22"/>
          <w:szCs w:val="22"/>
        </w:rPr>
        <w:tab/>
      </w:r>
      <w:r w:rsidRPr="008D08B0">
        <w:rPr>
          <w:rFonts w:ascii="Arial" w:hAnsi="Arial" w:cs="Arial"/>
          <w:b/>
          <w:bCs/>
          <w:sz w:val="22"/>
          <w:szCs w:val="22"/>
          <w:u w:val="single"/>
        </w:rPr>
        <w:t>Za najkorzystniejszą zostanie uznana oferta, która uzyska łącznie największą liczbę punktów (P) wyliczoną zgodnie z poniższym wzorem:</w:t>
      </w:r>
    </w:p>
    <w:p w14:paraId="028272F4" w14:textId="77777777" w:rsidR="006C554B" w:rsidRPr="008D08B0" w:rsidRDefault="006C554B" w:rsidP="008D08B0">
      <w:pPr>
        <w:spacing w:line="276" w:lineRule="auto"/>
        <w:ind w:left="709" w:hanging="709"/>
        <w:jc w:val="both"/>
        <w:rPr>
          <w:rFonts w:ascii="Arial" w:hAnsi="Arial" w:cs="Arial"/>
          <w:b/>
          <w:bCs/>
          <w:sz w:val="22"/>
          <w:szCs w:val="22"/>
        </w:rPr>
      </w:pPr>
    </w:p>
    <w:p w14:paraId="6180A499" w14:textId="77777777" w:rsidR="006C554B" w:rsidRPr="008D08B0" w:rsidRDefault="001937C3" w:rsidP="008D08B0">
      <w:pPr>
        <w:spacing w:line="276" w:lineRule="auto"/>
        <w:ind w:left="709"/>
        <w:jc w:val="center"/>
        <w:rPr>
          <w:rFonts w:ascii="Arial" w:hAnsi="Arial" w:cs="Arial"/>
          <w:b/>
          <w:bCs/>
          <w:sz w:val="22"/>
          <w:szCs w:val="22"/>
        </w:rPr>
      </w:pPr>
      <w:r w:rsidRPr="008D08B0">
        <w:rPr>
          <w:rFonts w:ascii="Arial" w:hAnsi="Arial" w:cs="Arial"/>
          <w:b/>
          <w:bCs/>
          <w:sz w:val="22"/>
          <w:szCs w:val="22"/>
        </w:rPr>
        <w:t>P = P(Co)  + G</w:t>
      </w:r>
    </w:p>
    <w:p w14:paraId="1F377700"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 xml:space="preserve">Gdzie: </w:t>
      </w:r>
    </w:p>
    <w:p w14:paraId="2DDCF752"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 – łączna liczba punktów oferty ocenianej</w:t>
      </w:r>
    </w:p>
    <w:p w14:paraId="1108C0BC"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P(Co) – liczba punktów uzyskanych w kryterium „Cena oferty”</w:t>
      </w:r>
    </w:p>
    <w:p w14:paraId="17D6ABC4" w14:textId="77777777" w:rsidR="006C554B" w:rsidRPr="008D08B0" w:rsidRDefault="001937C3" w:rsidP="008D08B0">
      <w:pPr>
        <w:spacing w:line="276" w:lineRule="auto"/>
        <w:ind w:left="709"/>
        <w:jc w:val="both"/>
        <w:rPr>
          <w:rFonts w:ascii="Arial" w:hAnsi="Arial" w:cs="Arial"/>
          <w:b/>
          <w:bCs/>
          <w:sz w:val="22"/>
          <w:szCs w:val="22"/>
        </w:rPr>
      </w:pPr>
      <w:r w:rsidRPr="008D08B0">
        <w:rPr>
          <w:rFonts w:ascii="Arial" w:hAnsi="Arial" w:cs="Arial"/>
          <w:b/>
          <w:bCs/>
          <w:sz w:val="22"/>
          <w:szCs w:val="22"/>
        </w:rPr>
        <w:t>G</w:t>
      </w:r>
      <w:r w:rsidR="006C554B" w:rsidRPr="008D08B0">
        <w:rPr>
          <w:rFonts w:ascii="Arial" w:hAnsi="Arial" w:cs="Arial"/>
          <w:b/>
          <w:bCs/>
          <w:sz w:val="22"/>
          <w:szCs w:val="22"/>
        </w:rPr>
        <w:t xml:space="preserve"> – liczba punktó</w:t>
      </w:r>
      <w:r w:rsidRPr="008D08B0">
        <w:rPr>
          <w:rFonts w:ascii="Arial" w:hAnsi="Arial" w:cs="Arial"/>
          <w:b/>
          <w:bCs/>
          <w:sz w:val="22"/>
          <w:szCs w:val="22"/>
        </w:rPr>
        <w:t>w uzyskanych w kryterium „Okres gwarancji jakości</w:t>
      </w:r>
      <w:r w:rsidR="006C554B" w:rsidRPr="008D08B0">
        <w:rPr>
          <w:rFonts w:ascii="Arial" w:hAnsi="Arial" w:cs="Arial"/>
          <w:b/>
          <w:bCs/>
          <w:sz w:val="22"/>
          <w:szCs w:val="22"/>
        </w:rPr>
        <w:t xml:space="preserve">”              </w:t>
      </w:r>
    </w:p>
    <w:p w14:paraId="21882BE9" w14:textId="77777777" w:rsidR="004D7C3E" w:rsidRPr="008D08B0" w:rsidRDefault="004D7C3E" w:rsidP="008D08B0">
      <w:pPr>
        <w:pStyle w:val="Tekstpodstawowy2"/>
        <w:suppressAutoHyphens/>
        <w:spacing w:line="276" w:lineRule="auto"/>
        <w:ind w:firstLine="284"/>
        <w:rPr>
          <w:rFonts w:cs="Arial"/>
          <w:bCs/>
          <w:szCs w:val="22"/>
        </w:rPr>
      </w:pPr>
    </w:p>
    <w:p w14:paraId="00095BD8" w14:textId="77777777" w:rsidR="002B28F0" w:rsidRPr="008D08B0" w:rsidRDefault="002B28F0" w:rsidP="008D08B0">
      <w:pPr>
        <w:pStyle w:val="Tekstpodstawowy2"/>
        <w:suppressAutoHyphens/>
        <w:spacing w:line="276" w:lineRule="auto"/>
        <w:ind w:firstLine="284"/>
        <w:rPr>
          <w:rFonts w:cs="Arial"/>
          <w:bCs/>
          <w:szCs w:val="22"/>
        </w:rPr>
      </w:pPr>
    </w:p>
    <w:p w14:paraId="02152AEA" w14:textId="77777777" w:rsidR="006C554B" w:rsidRPr="008D08B0" w:rsidRDefault="006C554B" w:rsidP="00A36AD4">
      <w:pPr>
        <w:pStyle w:val="Tekstpodstawowy2"/>
        <w:tabs>
          <w:tab w:val="left" w:pos="993"/>
        </w:tabs>
        <w:suppressAutoHyphens/>
        <w:spacing w:line="276" w:lineRule="auto"/>
        <w:ind w:left="709" w:hanging="1"/>
        <w:rPr>
          <w:rFonts w:cs="Arial"/>
          <w:szCs w:val="22"/>
        </w:rPr>
      </w:pPr>
      <w:r w:rsidRPr="008D08B0">
        <w:rPr>
          <w:rFonts w:cs="Arial"/>
          <w:bCs/>
          <w:szCs w:val="22"/>
        </w:rPr>
        <w:lastRenderedPageBreak/>
        <w:t xml:space="preserve">2. </w:t>
      </w:r>
      <w:r w:rsidRPr="008D08B0">
        <w:rPr>
          <w:rFonts w:cs="Arial"/>
          <w:szCs w:val="22"/>
        </w:rPr>
        <w:t>Oceny i badania ofert dokona komisja przetargowa powołana przez Zamawiającego.</w:t>
      </w:r>
      <w:r w:rsidR="00A36AD4">
        <w:rPr>
          <w:rFonts w:cs="Arial"/>
          <w:szCs w:val="22"/>
        </w:rPr>
        <w:t xml:space="preserve"> </w:t>
      </w:r>
      <w:r w:rsidRPr="008D08B0">
        <w:rPr>
          <w:rFonts w:cs="Arial"/>
          <w:szCs w:val="22"/>
        </w:rPr>
        <w:t>Na posiedzeniach niejawnych komisja przetargowa:</w:t>
      </w:r>
    </w:p>
    <w:p w14:paraId="011C0464" w14:textId="77777777" w:rsidR="006C554B" w:rsidRPr="008D08B0" w:rsidRDefault="006C554B" w:rsidP="008D08B0">
      <w:pPr>
        <w:pStyle w:val="Tekstpodstawowy2"/>
        <w:suppressAutoHyphens/>
        <w:spacing w:line="276" w:lineRule="auto"/>
        <w:ind w:left="993" w:hanging="142"/>
        <w:rPr>
          <w:rFonts w:cs="Arial"/>
          <w:szCs w:val="22"/>
        </w:rPr>
      </w:pPr>
      <w:r w:rsidRPr="008D08B0">
        <w:rPr>
          <w:rFonts w:cs="Arial"/>
          <w:szCs w:val="22"/>
        </w:rPr>
        <w:t xml:space="preserve">- dokona oceny spełniania przez Wykonawców warunków udziału w postępowaniu i wykluczy </w:t>
      </w:r>
      <w:r w:rsidRPr="008D08B0">
        <w:rPr>
          <w:rFonts w:cs="Arial"/>
          <w:spacing w:val="-2"/>
          <w:szCs w:val="22"/>
        </w:rPr>
        <w:t>każdego z Wykonawców, w odniesieniu do którego stwierdzi, że zachodzą przesłanki wskazane</w:t>
      </w:r>
      <w:r w:rsidRPr="008D08B0">
        <w:rPr>
          <w:rFonts w:cs="Arial"/>
          <w:szCs w:val="22"/>
        </w:rPr>
        <w:t xml:space="preserve"> w art. 24 ust. 1, 2 i w art. 24 ust. 2a ustawy Pzp,</w:t>
      </w:r>
    </w:p>
    <w:p w14:paraId="2AE125FF" w14:textId="77777777" w:rsidR="004D7C3E" w:rsidRPr="008D08B0" w:rsidRDefault="006C554B" w:rsidP="008D08B0">
      <w:pPr>
        <w:pStyle w:val="Tekstpodstawowy2"/>
        <w:spacing w:line="276" w:lineRule="auto"/>
        <w:ind w:left="993" w:hanging="142"/>
        <w:rPr>
          <w:rFonts w:cs="Arial"/>
          <w:bCs/>
          <w:szCs w:val="22"/>
        </w:rPr>
      </w:pPr>
      <w:r w:rsidRPr="008D08B0">
        <w:rPr>
          <w:rFonts w:cs="Arial"/>
          <w:szCs w:val="22"/>
        </w:rPr>
        <w:t>- dokona badania i oceny ofert i odrzuci każdą ofertę w przypadku stwierdzenia, że zachodzą okoliczności określone w art. 89 ust. 1 ustawy Pzp</w:t>
      </w:r>
      <w:r w:rsidR="004D7C3E" w:rsidRPr="008D08B0">
        <w:rPr>
          <w:rFonts w:cs="Arial"/>
          <w:bCs/>
          <w:szCs w:val="22"/>
        </w:rPr>
        <w:t>.</w:t>
      </w:r>
    </w:p>
    <w:p w14:paraId="1A7B7BBB" w14:textId="77777777" w:rsidR="006C554B" w:rsidRPr="008D08B0" w:rsidRDefault="004D7C3E" w:rsidP="008D08B0">
      <w:pPr>
        <w:pStyle w:val="Tekstpodstawowy2"/>
        <w:tabs>
          <w:tab w:val="left" w:pos="284"/>
          <w:tab w:val="left" w:pos="709"/>
          <w:tab w:val="left" w:pos="993"/>
        </w:tabs>
        <w:spacing w:line="276" w:lineRule="auto"/>
        <w:rPr>
          <w:rFonts w:cs="Arial"/>
          <w:bCs/>
          <w:szCs w:val="22"/>
        </w:rPr>
      </w:pPr>
      <w:r w:rsidRPr="008D08B0">
        <w:rPr>
          <w:rFonts w:cs="Arial"/>
          <w:bCs/>
          <w:szCs w:val="22"/>
        </w:rPr>
        <w:tab/>
      </w:r>
      <w:r w:rsidRPr="008D08B0">
        <w:rPr>
          <w:rFonts w:cs="Arial"/>
          <w:bCs/>
          <w:szCs w:val="22"/>
        </w:rPr>
        <w:tab/>
        <w:t>3.</w:t>
      </w:r>
      <w:r w:rsidRPr="008D08B0">
        <w:rPr>
          <w:rFonts w:cs="Arial"/>
          <w:bCs/>
          <w:szCs w:val="22"/>
        </w:rPr>
        <w:tab/>
      </w:r>
      <w:r w:rsidR="006C554B" w:rsidRPr="008D08B0">
        <w:rPr>
          <w:rFonts w:cs="Arial"/>
          <w:snapToGrid w:val="0"/>
          <w:szCs w:val="22"/>
        </w:rPr>
        <w:t>W toku badania i oceny złożonych ofert Zamawiający może żądać od Wykonawców:</w:t>
      </w:r>
    </w:p>
    <w:p w14:paraId="0E466467"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a)</w:t>
      </w:r>
      <w:r w:rsidRPr="008D08B0">
        <w:rPr>
          <w:rFonts w:ascii="Arial" w:hAnsi="Arial" w:cs="Arial"/>
          <w:snapToGrid w:val="0"/>
          <w:sz w:val="22"/>
          <w:szCs w:val="22"/>
        </w:rPr>
        <w:t xml:space="preserve"> udzielenia  wyjaśnień dotyczących treści złożonych przez nich ofert,</w:t>
      </w:r>
    </w:p>
    <w:p w14:paraId="3D868CBC"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b)</w:t>
      </w:r>
      <w:r w:rsidRPr="008D08B0">
        <w:rPr>
          <w:rFonts w:ascii="Arial" w:hAnsi="Arial" w:cs="Arial"/>
          <w:snapToGrid w:val="0"/>
          <w:sz w:val="22"/>
          <w:szCs w:val="22"/>
        </w:rPr>
        <w:t xml:space="preserve"> przedłożenia wyjaśnień, w tym złożenie dowodów, dotyczących elementów oferty mających wpływ na wysokość ceny, </w:t>
      </w:r>
      <w:r w:rsidRPr="008D08B0">
        <w:rPr>
          <w:rFonts w:ascii="Arial" w:hAnsi="Arial" w:cs="Arial"/>
          <w:bCs/>
          <w:snapToGrid w:val="0"/>
          <w:sz w:val="22"/>
          <w:szCs w:val="22"/>
        </w:rPr>
        <w:t>zgodnie z art. 90 ust. 1 ustawy Pzp,</w:t>
      </w:r>
      <w:r w:rsidRPr="008D08B0">
        <w:rPr>
          <w:rFonts w:ascii="Arial" w:hAnsi="Arial" w:cs="Arial"/>
          <w:snapToGrid w:val="0"/>
          <w:sz w:val="22"/>
          <w:szCs w:val="22"/>
        </w:rPr>
        <w:t xml:space="preserve"> w przypadku, gdy cena oferty wydaje się rażąco niska w stosunku do przedmiotu zamówienia i budzi wątpliwości Zamawiającego co do możliwości wykonania przedmiotu zamówienia (</w:t>
      </w:r>
      <w:r w:rsidRPr="008D08B0">
        <w:rPr>
          <w:rFonts w:ascii="Arial" w:hAnsi="Arial" w:cs="Arial"/>
          <w:bCs/>
          <w:snapToGrid w:val="0"/>
          <w:sz w:val="22"/>
          <w:szCs w:val="22"/>
        </w:rPr>
        <w:t>art. 90 ust. 1 ustawy Pzp)</w:t>
      </w:r>
      <w:r w:rsidRPr="008D08B0">
        <w:rPr>
          <w:rFonts w:ascii="Arial" w:hAnsi="Arial" w:cs="Arial"/>
          <w:snapToGrid w:val="0"/>
          <w:sz w:val="22"/>
          <w:szCs w:val="22"/>
        </w:rPr>
        <w:t>,</w:t>
      </w:r>
    </w:p>
    <w:p w14:paraId="6DD1EB2A" w14:textId="77777777" w:rsidR="006C554B" w:rsidRPr="008D08B0" w:rsidRDefault="006C554B" w:rsidP="008D08B0">
      <w:pPr>
        <w:widowControl w:val="0"/>
        <w:spacing w:line="276" w:lineRule="auto"/>
        <w:ind w:left="1134" w:hanging="283"/>
        <w:jc w:val="both"/>
        <w:rPr>
          <w:rFonts w:ascii="Arial" w:hAnsi="Arial" w:cs="Arial"/>
          <w:bCs/>
          <w:snapToGrid w:val="0"/>
          <w:sz w:val="22"/>
          <w:szCs w:val="22"/>
        </w:rPr>
      </w:pPr>
      <w:r w:rsidRPr="008D08B0">
        <w:rPr>
          <w:rFonts w:ascii="Arial" w:hAnsi="Arial" w:cs="Arial"/>
          <w:bCs/>
          <w:snapToGrid w:val="0"/>
          <w:sz w:val="22"/>
          <w:szCs w:val="22"/>
        </w:rPr>
        <w:t>c)</w:t>
      </w:r>
      <w:r w:rsidRPr="008D08B0">
        <w:rPr>
          <w:rFonts w:ascii="Arial" w:hAnsi="Arial" w:cs="Arial"/>
          <w:b/>
          <w:bCs/>
          <w:snapToGrid w:val="0"/>
          <w:sz w:val="22"/>
          <w:szCs w:val="22"/>
        </w:rPr>
        <w:t xml:space="preserve"> </w:t>
      </w:r>
      <w:r w:rsidRPr="008D08B0">
        <w:rPr>
          <w:rFonts w:ascii="Arial" w:hAnsi="Arial" w:cs="Arial"/>
          <w:bCs/>
          <w:snapToGrid w:val="0"/>
          <w:sz w:val="22"/>
          <w:szCs w:val="22"/>
        </w:rPr>
        <w:t>złożenia (uzupełnienia), zgodnie z art. 26 ust. 3 ustawy Pzp, dokumentów, oświadczeń, pełnomocnictw.</w:t>
      </w:r>
    </w:p>
    <w:p w14:paraId="29378AC4" w14:textId="77777777" w:rsidR="006C554B" w:rsidRPr="008D08B0" w:rsidRDefault="006C554B" w:rsidP="008D08B0">
      <w:pPr>
        <w:widowControl w:val="0"/>
        <w:tabs>
          <w:tab w:val="left" w:pos="709"/>
          <w:tab w:val="left" w:pos="993"/>
        </w:tabs>
        <w:spacing w:line="276" w:lineRule="auto"/>
        <w:jc w:val="both"/>
        <w:rPr>
          <w:rFonts w:ascii="Arial" w:hAnsi="Arial" w:cs="Arial"/>
          <w:snapToGrid w:val="0"/>
          <w:sz w:val="22"/>
          <w:szCs w:val="22"/>
        </w:rPr>
      </w:pPr>
      <w:r w:rsidRPr="008D08B0">
        <w:rPr>
          <w:rFonts w:ascii="Arial" w:hAnsi="Arial" w:cs="Arial"/>
          <w:snapToGrid w:val="0"/>
          <w:sz w:val="22"/>
          <w:szCs w:val="22"/>
        </w:rPr>
        <w:t xml:space="preserve">     </w:t>
      </w:r>
      <w:r w:rsidR="00FA79CE" w:rsidRPr="008D08B0">
        <w:rPr>
          <w:rFonts w:ascii="Arial" w:hAnsi="Arial" w:cs="Arial"/>
          <w:snapToGrid w:val="0"/>
          <w:sz w:val="22"/>
          <w:szCs w:val="22"/>
        </w:rPr>
        <w:tab/>
      </w:r>
      <w:r w:rsidRPr="008D08B0">
        <w:rPr>
          <w:rFonts w:ascii="Arial" w:hAnsi="Arial" w:cs="Arial"/>
          <w:snapToGrid w:val="0"/>
          <w:sz w:val="22"/>
          <w:szCs w:val="22"/>
        </w:rPr>
        <w:t xml:space="preserve">4. </w:t>
      </w:r>
      <w:r w:rsidR="004D7C3E" w:rsidRPr="008D08B0">
        <w:rPr>
          <w:rFonts w:ascii="Arial" w:hAnsi="Arial" w:cs="Arial"/>
          <w:snapToGrid w:val="0"/>
          <w:sz w:val="22"/>
          <w:szCs w:val="22"/>
        </w:rPr>
        <w:tab/>
      </w:r>
      <w:r w:rsidRPr="008D08B0">
        <w:rPr>
          <w:rFonts w:ascii="Arial" w:hAnsi="Arial" w:cs="Arial"/>
          <w:snapToGrid w:val="0"/>
          <w:sz w:val="22"/>
          <w:szCs w:val="22"/>
        </w:rPr>
        <w:t>Zamawiający poprawi w ofercie:</w:t>
      </w:r>
    </w:p>
    <w:p w14:paraId="52D3593E" w14:textId="77777777" w:rsidR="006C554B" w:rsidRPr="008D08B0" w:rsidRDefault="006C554B" w:rsidP="008D08B0">
      <w:pPr>
        <w:widowControl w:val="0"/>
        <w:spacing w:line="276" w:lineRule="auto"/>
        <w:ind w:left="851"/>
        <w:jc w:val="both"/>
        <w:rPr>
          <w:rFonts w:ascii="Arial" w:hAnsi="Arial" w:cs="Arial"/>
          <w:snapToGrid w:val="0"/>
          <w:sz w:val="22"/>
          <w:szCs w:val="22"/>
        </w:rPr>
      </w:pPr>
      <w:r w:rsidRPr="008D08B0">
        <w:rPr>
          <w:rFonts w:ascii="Arial" w:hAnsi="Arial" w:cs="Arial"/>
          <w:snapToGrid w:val="0"/>
          <w:sz w:val="22"/>
          <w:szCs w:val="22"/>
        </w:rPr>
        <w:t>a) oczywiste omyłki pisarskie,</w:t>
      </w:r>
    </w:p>
    <w:p w14:paraId="111389C6"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b) oczywiste omyłki rachunkowe, z uwzględnieniem konsekwencji rachunkowych dokonanych poprawek,</w:t>
      </w:r>
    </w:p>
    <w:p w14:paraId="35993A23"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c) inne omyłki polegające na niezgodności oferty z niniejszą specyfikacją, niepowodujące istotnych zmian w treści oferty</w:t>
      </w:r>
    </w:p>
    <w:p w14:paraId="525815F3"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 - niezwłocznie zawiadamiając o tym Wykonawcę, którego oferta została poprawiona.</w:t>
      </w:r>
    </w:p>
    <w:p w14:paraId="184EDED3" w14:textId="77777777" w:rsidR="006C554B" w:rsidRPr="008D08B0" w:rsidRDefault="006C554B" w:rsidP="008D08B0">
      <w:pPr>
        <w:widowControl w:val="0"/>
        <w:spacing w:line="276" w:lineRule="auto"/>
        <w:ind w:left="851" w:hanging="567"/>
        <w:jc w:val="both"/>
        <w:rPr>
          <w:rFonts w:ascii="Arial" w:hAnsi="Arial" w:cs="Arial"/>
          <w:b/>
          <w:snapToGrid w:val="0"/>
          <w:sz w:val="22"/>
          <w:szCs w:val="22"/>
        </w:rPr>
      </w:pPr>
    </w:p>
    <w:p w14:paraId="24C70C70" w14:textId="77777777" w:rsidR="004C702E" w:rsidRPr="008D08B0" w:rsidRDefault="006C554B" w:rsidP="008D08B0">
      <w:pPr>
        <w:widowControl w:val="0"/>
        <w:spacing w:line="276" w:lineRule="auto"/>
        <w:ind w:left="851" w:hanging="143"/>
        <w:rPr>
          <w:rFonts w:ascii="Arial" w:hAnsi="Arial" w:cs="Arial"/>
          <w:bCs/>
          <w:snapToGrid w:val="0"/>
          <w:sz w:val="22"/>
          <w:szCs w:val="22"/>
        </w:rPr>
      </w:pPr>
      <w:r w:rsidRPr="008D08B0">
        <w:rPr>
          <w:rFonts w:ascii="Arial" w:hAnsi="Arial" w:cs="Arial"/>
          <w:snapToGrid w:val="0"/>
          <w:sz w:val="22"/>
          <w:szCs w:val="22"/>
        </w:rPr>
        <w:t xml:space="preserve">5. </w:t>
      </w:r>
      <w:r w:rsidRPr="008D08B0">
        <w:rPr>
          <w:rFonts w:ascii="Arial" w:hAnsi="Arial" w:cs="Arial"/>
          <w:bCs/>
          <w:snapToGrid w:val="0"/>
          <w:sz w:val="22"/>
          <w:szCs w:val="22"/>
        </w:rPr>
        <w:t>Zamawiający unieważni postępowanie, jeżeli wystąpi przynajmniej jedna z okoliczno</w:t>
      </w:r>
      <w:r w:rsidR="004D7C3E" w:rsidRPr="008D08B0">
        <w:rPr>
          <w:rFonts w:ascii="Arial" w:hAnsi="Arial" w:cs="Arial"/>
          <w:bCs/>
          <w:snapToGrid w:val="0"/>
          <w:sz w:val="22"/>
          <w:szCs w:val="22"/>
        </w:rPr>
        <w:t xml:space="preserve">ści, </w:t>
      </w:r>
      <w:r w:rsidRPr="008D08B0">
        <w:rPr>
          <w:rFonts w:ascii="Arial" w:hAnsi="Arial" w:cs="Arial"/>
          <w:bCs/>
          <w:snapToGrid w:val="0"/>
          <w:sz w:val="22"/>
          <w:szCs w:val="22"/>
        </w:rPr>
        <w:t>o których mowa w art. 93 ust. 1 ustawy Pzp.</w:t>
      </w:r>
    </w:p>
    <w:p w14:paraId="0334D89E" w14:textId="77777777" w:rsidR="004C702E" w:rsidRPr="008D08B0" w:rsidRDefault="004C702E" w:rsidP="008D08B0">
      <w:pPr>
        <w:widowControl w:val="0"/>
        <w:spacing w:line="276" w:lineRule="auto"/>
        <w:ind w:left="851" w:hanging="143"/>
        <w:jc w:val="both"/>
        <w:rPr>
          <w:rFonts w:ascii="Arial" w:hAnsi="Arial" w:cs="Arial"/>
          <w:bCs/>
          <w:snapToGrid w:val="0"/>
          <w:sz w:val="22"/>
          <w:szCs w:val="22"/>
        </w:rPr>
      </w:pPr>
      <w:r w:rsidRPr="008D08B0">
        <w:rPr>
          <w:rFonts w:ascii="Arial" w:hAnsi="Arial" w:cs="Arial"/>
          <w:bCs/>
          <w:snapToGrid w:val="0"/>
          <w:sz w:val="22"/>
          <w:szCs w:val="22"/>
        </w:rPr>
        <w:t>6. Zamawiający unieważni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zostaną mu przyznane</w:t>
      </w:r>
    </w:p>
    <w:p w14:paraId="1D66D428" w14:textId="77777777" w:rsidR="006C554B" w:rsidRPr="008D08B0" w:rsidRDefault="006C554B" w:rsidP="008D08B0">
      <w:pPr>
        <w:widowControl w:val="0"/>
        <w:tabs>
          <w:tab w:val="left" w:pos="284"/>
        </w:tabs>
        <w:spacing w:line="276" w:lineRule="auto"/>
        <w:ind w:left="709" w:hanging="709"/>
        <w:jc w:val="both"/>
        <w:rPr>
          <w:rFonts w:ascii="Arial" w:hAnsi="Arial" w:cs="Arial"/>
          <w:snapToGrid w:val="0"/>
          <w:sz w:val="22"/>
          <w:szCs w:val="22"/>
          <w:u w:val="single"/>
        </w:rPr>
      </w:pPr>
      <w:r w:rsidRPr="008D08B0">
        <w:rPr>
          <w:rFonts w:ascii="Arial" w:hAnsi="Arial" w:cs="Arial"/>
          <w:snapToGrid w:val="0"/>
          <w:sz w:val="22"/>
          <w:szCs w:val="22"/>
        </w:rPr>
        <w:t xml:space="preserve">     </w:t>
      </w:r>
      <w:r w:rsidR="0023000A" w:rsidRPr="008D08B0">
        <w:rPr>
          <w:rFonts w:ascii="Arial" w:hAnsi="Arial" w:cs="Arial"/>
          <w:snapToGrid w:val="0"/>
          <w:sz w:val="22"/>
          <w:szCs w:val="22"/>
        </w:rPr>
        <w:tab/>
      </w:r>
      <w:r w:rsidR="0023000A" w:rsidRPr="008D08B0">
        <w:rPr>
          <w:rFonts w:ascii="Arial" w:hAnsi="Arial" w:cs="Arial"/>
          <w:snapToGrid w:val="0"/>
          <w:sz w:val="22"/>
          <w:szCs w:val="22"/>
        </w:rPr>
        <w:tab/>
      </w:r>
      <w:r w:rsidR="004C702E" w:rsidRPr="008D08B0">
        <w:rPr>
          <w:rFonts w:ascii="Arial" w:hAnsi="Arial" w:cs="Arial"/>
          <w:snapToGrid w:val="0"/>
          <w:sz w:val="22"/>
          <w:szCs w:val="22"/>
        </w:rPr>
        <w:t>7. Zamawiający udzieli zamówienia</w:t>
      </w:r>
      <w:r w:rsidRPr="008D08B0">
        <w:rPr>
          <w:rFonts w:ascii="Arial" w:hAnsi="Arial" w:cs="Arial"/>
          <w:snapToGrid w:val="0"/>
          <w:sz w:val="22"/>
          <w:szCs w:val="22"/>
        </w:rPr>
        <w:t xml:space="preserve"> Wykonawcy, którego oferta nie została odrzucona oraz została uznana za najkorzystniejszą, </w:t>
      </w:r>
      <w:r w:rsidRPr="008D08B0">
        <w:rPr>
          <w:rFonts w:ascii="Arial" w:hAnsi="Arial" w:cs="Arial"/>
          <w:snapToGrid w:val="0"/>
          <w:sz w:val="22"/>
          <w:szCs w:val="22"/>
          <w:u w:val="single"/>
        </w:rPr>
        <w:t>tj. otrzyma najwyższą ilość punktów.</w:t>
      </w:r>
    </w:p>
    <w:p w14:paraId="0CE5C333" w14:textId="77777777" w:rsidR="0038134A" w:rsidRPr="008D08B0" w:rsidRDefault="0038134A" w:rsidP="008D08B0">
      <w:pPr>
        <w:spacing w:line="276" w:lineRule="auto"/>
        <w:jc w:val="both"/>
        <w:rPr>
          <w:rFonts w:ascii="Arial" w:hAnsi="Arial" w:cs="Arial"/>
          <w:b/>
          <w:color w:val="33CCCC"/>
          <w:sz w:val="22"/>
          <w:szCs w:val="22"/>
        </w:rPr>
      </w:pPr>
    </w:p>
    <w:p w14:paraId="657E3CA3" w14:textId="77777777" w:rsidR="00DA4AE8" w:rsidRPr="008D08B0" w:rsidRDefault="00DA4AE8" w:rsidP="008D08B0">
      <w:pPr>
        <w:spacing w:line="276" w:lineRule="auto"/>
        <w:jc w:val="both"/>
        <w:rPr>
          <w:rFonts w:ascii="Arial" w:hAnsi="Arial" w:cs="Arial"/>
          <w:b/>
          <w:color w:val="33CCCC"/>
          <w:sz w:val="22"/>
          <w:szCs w:val="22"/>
        </w:rPr>
      </w:pPr>
    </w:p>
    <w:p w14:paraId="36E93380" w14:textId="77777777" w:rsidR="004F75A3" w:rsidRPr="008D08B0" w:rsidRDefault="001940E9" w:rsidP="008D08B0">
      <w:pPr>
        <w:spacing w:line="276" w:lineRule="auto"/>
        <w:ind w:left="705" w:hanging="705"/>
        <w:jc w:val="both"/>
        <w:rPr>
          <w:rFonts w:ascii="Arial" w:hAnsi="Arial" w:cs="Arial"/>
          <w:b/>
          <w:sz w:val="22"/>
          <w:szCs w:val="22"/>
        </w:rPr>
      </w:pPr>
      <w:r w:rsidRPr="008D08B0">
        <w:rPr>
          <w:rFonts w:ascii="Arial" w:hAnsi="Arial" w:cs="Arial"/>
          <w:b/>
          <w:sz w:val="22"/>
          <w:szCs w:val="22"/>
        </w:rPr>
        <w:t>20</w:t>
      </w:r>
      <w:r w:rsidR="004F75A3" w:rsidRPr="008D08B0">
        <w:rPr>
          <w:rFonts w:ascii="Arial" w:hAnsi="Arial" w:cs="Arial"/>
          <w:b/>
          <w:sz w:val="22"/>
          <w:szCs w:val="22"/>
        </w:rPr>
        <w:t xml:space="preserve">. </w:t>
      </w:r>
      <w:r w:rsidR="00AE339A" w:rsidRPr="008D08B0">
        <w:rPr>
          <w:rFonts w:ascii="Arial" w:hAnsi="Arial" w:cs="Arial"/>
          <w:b/>
          <w:sz w:val="22"/>
          <w:szCs w:val="22"/>
        </w:rPr>
        <w:tab/>
      </w:r>
      <w:r w:rsidR="004F75A3" w:rsidRPr="008D08B0">
        <w:rPr>
          <w:rFonts w:ascii="Arial" w:hAnsi="Arial" w:cs="Arial"/>
          <w:b/>
          <w:sz w:val="22"/>
          <w:szCs w:val="22"/>
        </w:rPr>
        <w:t xml:space="preserve">INFORMACJE O FORMALNOŚCIACH, JAKIE POWINNY ZOSTAĆ DOPEŁNIONE PO WYBORZE OFERTY W CELU ZAWARCIA UMOWY W SPRAWIE ZAMÓWIENIA PUBLICZNEGO </w:t>
      </w:r>
    </w:p>
    <w:p w14:paraId="2B6979C3" w14:textId="77777777" w:rsidR="00117D55" w:rsidRPr="008D08B0" w:rsidRDefault="00117D55" w:rsidP="008D08B0">
      <w:pPr>
        <w:tabs>
          <w:tab w:val="left" w:pos="993"/>
        </w:tabs>
        <w:spacing w:line="276" w:lineRule="auto"/>
        <w:ind w:left="993" w:hanging="28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Zamawiający poinformuje wykonawcę, którego oferta została wybrana jako najkorzystniejsza o miejscu i terminie zawarcia umowy.</w:t>
      </w:r>
    </w:p>
    <w:p w14:paraId="0870F387" w14:textId="77777777" w:rsidR="00117D55" w:rsidRPr="008D08B0" w:rsidRDefault="00117D55" w:rsidP="008D08B0">
      <w:pPr>
        <w:tabs>
          <w:tab w:val="left" w:pos="993"/>
        </w:tabs>
        <w:spacing w:line="276" w:lineRule="auto"/>
        <w:ind w:left="990" w:hanging="285"/>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wymaga, aby wykonawca zawarł z nim umowę w sprawie zamówienia publicznego, zawierającej postanowienia zawarte w załączniku do specyfikacji istotnych warunków zamówienia - Istotne warunki umowy, które zostaną wprowadzone do treści umowy.</w:t>
      </w:r>
    </w:p>
    <w:p w14:paraId="703B32AB" w14:textId="77777777" w:rsidR="00117D55" w:rsidRPr="008D08B0" w:rsidRDefault="00117D55" w:rsidP="003B54A4">
      <w:pPr>
        <w:tabs>
          <w:tab w:val="left" w:pos="993"/>
        </w:tabs>
        <w:spacing w:line="276" w:lineRule="auto"/>
        <w:ind w:left="993" w:hanging="284"/>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Przed podpisaniem umowy wyłoniony wykonawca zobowiązany jest dostarczyć zamawiającemu:</w:t>
      </w:r>
    </w:p>
    <w:p w14:paraId="2A13C5E7" w14:textId="77777777" w:rsidR="00DA6425" w:rsidRPr="008D08B0" w:rsidRDefault="00117D55" w:rsidP="003B54A4">
      <w:pPr>
        <w:spacing w:line="276" w:lineRule="auto"/>
        <w:ind w:left="1418" w:hanging="425"/>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oryginał dokumentu potwierdzającego wniesienie zabezpieczenia należytego wykonania umowy,</w:t>
      </w:r>
    </w:p>
    <w:p w14:paraId="539C0B74" w14:textId="77777777" w:rsidR="00117D55" w:rsidRPr="008D08B0" w:rsidRDefault="00117D55" w:rsidP="008D08B0">
      <w:pPr>
        <w:spacing w:line="276" w:lineRule="auto"/>
        <w:ind w:left="285" w:firstLine="708"/>
        <w:rPr>
          <w:rFonts w:ascii="Arial" w:hAnsi="Arial" w:cs="Arial"/>
          <w:sz w:val="22"/>
          <w:szCs w:val="22"/>
        </w:rPr>
      </w:pPr>
      <w:r w:rsidRPr="008D08B0">
        <w:rPr>
          <w:rFonts w:ascii="Arial" w:hAnsi="Arial" w:cs="Arial"/>
          <w:sz w:val="22"/>
          <w:szCs w:val="22"/>
        </w:rPr>
        <w:lastRenderedPageBreak/>
        <w:t>b)</w:t>
      </w:r>
      <w:r w:rsidRPr="008D08B0">
        <w:rPr>
          <w:rFonts w:ascii="Arial" w:hAnsi="Arial" w:cs="Arial"/>
          <w:sz w:val="22"/>
          <w:szCs w:val="22"/>
        </w:rPr>
        <w:tab/>
        <w:t>oświadczenie o przyję</w:t>
      </w:r>
      <w:r w:rsidR="00DA6425" w:rsidRPr="008D08B0">
        <w:rPr>
          <w:rFonts w:ascii="Arial" w:hAnsi="Arial" w:cs="Arial"/>
          <w:sz w:val="22"/>
          <w:szCs w:val="22"/>
        </w:rPr>
        <w:t>ciu obowiązków kierownika robót,</w:t>
      </w:r>
    </w:p>
    <w:p w14:paraId="2470477F" w14:textId="77777777" w:rsidR="00DA6425" w:rsidRPr="008D08B0" w:rsidRDefault="00DA6425" w:rsidP="008D08B0">
      <w:pPr>
        <w:spacing w:line="276" w:lineRule="auto"/>
        <w:ind w:left="1413" w:hanging="420"/>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polisę lub inny dokument ubezpieczenia potwierdzającego, że Wykonawca jest ubezpieczony od odpowiedzialności cywilnej na kwotę co najmni</w:t>
      </w:r>
      <w:r w:rsidR="00804B0F" w:rsidRPr="008D08B0">
        <w:rPr>
          <w:rFonts w:ascii="Arial" w:hAnsi="Arial" w:cs="Arial"/>
          <w:sz w:val="22"/>
          <w:szCs w:val="22"/>
        </w:rPr>
        <w:t>ej 5</w:t>
      </w:r>
      <w:r w:rsidRPr="008D08B0">
        <w:rPr>
          <w:rFonts w:ascii="Arial" w:hAnsi="Arial" w:cs="Arial"/>
          <w:sz w:val="22"/>
          <w:szCs w:val="22"/>
        </w:rPr>
        <w:t>00 000,00 (</w:t>
      </w:r>
      <w:r w:rsidR="00804B0F" w:rsidRPr="008D08B0">
        <w:rPr>
          <w:rFonts w:ascii="Arial" w:hAnsi="Arial" w:cs="Arial"/>
          <w:sz w:val="22"/>
          <w:szCs w:val="22"/>
        </w:rPr>
        <w:t>pięćset tysięcy</w:t>
      </w:r>
      <w:r w:rsidRPr="008D08B0">
        <w:rPr>
          <w:rFonts w:ascii="Arial" w:hAnsi="Arial" w:cs="Arial"/>
          <w:sz w:val="22"/>
          <w:szCs w:val="22"/>
        </w:rPr>
        <w:t xml:space="preserve"> złotych) w zakresie prowadzonej działalności gospodarczej.</w:t>
      </w:r>
    </w:p>
    <w:p w14:paraId="02738B43" w14:textId="77777777" w:rsidR="00117D55" w:rsidRPr="008D08B0" w:rsidRDefault="00117D55" w:rsidP="008D08B0">
      <w:pPr>
        <w:tabs>
          <w:tab w:val="left" w:pos="993"/>
        </w:tabs>
        <w:spacing w:line="276" w:lineRule="auto"/>
        <w:ind w:left="709" w:hanging="1"/>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Wykonawcy składający ofertę wspólną są zobowiązani przedstawić zamawiającemu umowę, zawierającą, co najmniej:</w:t>
      </w:r>
    </w:p>
    <w:p w14:paraId="25B23EB1"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zobowiązanie do realizacji wspólnego przedsięwzięcia gospodarczego obejmującego swoim zakresem realizację przedmiotu zamówienia,</w:t>
      </w:r>
    </w:p>
    <w:p w14:paraId="421BCC5E"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czas obowiązywania umowy, który nie może być krótszy, niż okres obejmujący realizację zamówienia oraz czas trwania gwarancji jakości i rękojmi za wady,</w:t>
      </w:r>
    </w:p>
    <w:p w14:paraId="3F7C083E"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określenie zakresu działania poszczególnych stron umowy,</w:t>
      </w:r>
    </w:p>
    <w:p w14:paraId="1455010D"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wskazanie pełnomocnika uprawnionego do reprezentowania wykonawców składających ofertę wspólną.</w:t>
      </w:r>
    </w:p>
    <w:p w14:paraId="1C1610FD" w14:textId="77777777" w:rsidR="00804B0F" w:rsidRPr="008D08B0" w:rsidRDefault="00117D55" w:rsidP="008D08B0">
      <w:pPr>
        <w:tabs>
          <w:tab w:val="left" w:pos="993"/>
        </w:tabs>
        <w:spacing w:line="276" w:lineRule="auto"/>
        <w:ind w:left="993" w:hanging="285"/>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nie przedłożenia przez wykonawcę wymaganych dok</w:t>
      </w:r>
      <w:r w:rsidR="00F14707" w:rsidRPr="008D08B0">
        <w:rPr>
          <w:rFonts w:ascii="Arial" w:hAnsi="Arial" w:cs="Arial"/>
          <w:sz w:val="22"/>
          <w:szCs w:val="22"/>
        </w:rPr>
        <w:t>umentów, o których mowa w pkt. 2</w:t>
      </w:r>
      <w:r w:rsidR="00804B0F" w:rsidRPr="008D08B0">
        <w:rPr>
          <w:rFonts w:ascii="Arial" w:hAnsi="Arial" w:cs="Arial"/>
          <w:sz w:val="22"/>
          <w:szCs w:val="22"/>
        </w:rPr>
        <w:t xml:space="preserve">0.3 lub 20.4 umowa nie zostanie </w:t>
      </w:r>
      <w:r w:rsidRPr="008D08B0">
        <w:rPr>
          <w:rFonts w:ascii="Arial" w:hAnsi="Arial" w:cs="Arial"/>
          <w:sz w:val="22"/>
          <w:szCs w:val="22"/>
        </w:rPr>
        <w:t>zawarta z winy wykonawcy, a złożone wadium zostanie zatrzymane przez zamawiającego.</w:t>
      </w:r>
    </w:p>
    <w:p w14:paraId="15967568" w14:textId="77777777" w:rsidR="00E6470F" w:rsidRPr="008D08B0" w:rsidRDefault="00804B0F" w:rsidP="008D08B0">
      <w:pPr>
        <w:tabs>
          <w:tab w:val="left" w:pos="993"/>
        </w:tabs>
        <w:spacing w:line="276" w:lineRule="auto"/>
        <w:ind w:left="993" w:hanging="285"/>
        <w:rPr>
          <w:rFonts w:ascii="Arial" w:hAnsi="Arial" w:cs="Arial"/>
          <w:sz w:val="22"/>
          <w:szCs w:val="22"/>
        </w:rPr>
      </w:pPr>
      <w:r w:rsidRPr="008D08B0">
        <w:rPr>
          <w:rFonts w:ascii="Arial" w:hAnsi="Arial" w:cs="Arial"/>
          <w:sz w:val="22"/>
          <w:szCs w:val="22"/>
        </w:rPr>
        <w:t xml:space="preserve">6.     </w:t>
      </w:r>
      <w:r w:rsidR="00E6470F" w:rsidRPr="008D08B0">
        <w:rPr>
          <w:rFonts w:ascii="Arial" w:hAnsi="Arial" w:cs="Arial"/>
          <w:sz w:val="22"/>
          <w:szCs w:val="22"/>
        </w:rPr>
        <w:t xml:space="preserve">Zamawiający zgodnie z art. 93 ust. 1  pkt 6 zastrzega sobie możliwość unieważnienia postępowania w przypadku gdy wystąpi istotna zmiana okoliczności powodująca, że prowadzenie postępowania lub wykonanie zamówienia nie leży w interesie publicznym, czego nie można </w:t>
      </w:r>
      <w:r w:rsidR="001A1E71" w:rsidRPr="008D08B0">
        <w:rPr>
          <w:rFonts w:ascii="Arial" w:hAnsi="Arial" w:cs="Arial"/>
          <w:sz w:val="22"/>
          <w:szCs w:val="22"/>
        </w:rPr>
        <w:t>było wcześniej przewidzieć.</w:t>
      </w:r>
    </w:p>
    <w:p w14:paraId="4822D2CC" w14:textId="77777777" w:rsidR="001940E9" w:rsidRPr="008D08B0" w:rsidRDefault="001940E9" w:rsidP="008D08B0">
      <w:pPr>
        <w:spacing w:line="276" w:lineRule="auto"/>
        <w:jc w:val="both"/>
        <w:rPr>
          <w:rFonts w:ascii="Arial" w:hAnsi="Arial" w:cs="Arial"/>
          <w:b/>
          <w:color w:val="FF0000"/>
          <w:sz w:val="22"/>
          <w:szCs w:val="22"/>
        </w:rPr>
      </w:pPr>
    </w:p>
    <w:p w14:paraId="7AFDC8E7" w14:textId="77777777" w:rsidR="004F75A3" w:rsidRPr="008D08B0" w:rsidRDefault="001940E9" w:rsidP="008D08B0">
      <w:pPr>
        <w:pStyle w:val="Tekstpodstawowy"/>
        <w:spacing w:line="276" w:lineRule="auto"/>
        <w:jc w:val="left"/>
        <w:rPr>
          <w:rFonts w:cs="Arial"/>
          <w:b/>
          <w:sz w:val="22"/>
          <w:szCs w:val="22"/>
        </w:rPr>
      </w:pPr>
      <w:r w:rsidRPr="008D08B0">
        <w:rPr>
          <w:rFonts w:cs="Arial"/>
          <w:b/>
          <w:sz w:val="22"/>
          <w:szCs w:val="22"/>
        </w:rPr>
        <w:t>21</w:t>
      </w:r>
      <w:r w:rsidR="004F75A3" w:rsidRPr="008D08B0">
        <w:rPr>
          <w:rFonts w:cs="Arial"/>
          <w:b/>
          <w:sz w:val="22"/>
          <w:szCs w:val="22"/>
        </w:rPr>
        <w:t xml:space="preserve">. </w:t>
      </w:r>
      <w:r w:rsidR="00AE339A" w:rsidRPr="008D08B0">
        <w:rPr>
          <w:rFonts w:cs="Arial"/>
          <w:b/>
          <w:sz w:val="22"/>
          <w:szCs w:val="22"/>
        </w:rPr>
        <w:tab/>
      </w:r>
      <w:r w:rsidR="004F75A3" w:rsidRPr="008D08B0">
        <w:rPr>
          <w:rFonts w:cs="Arial"/>
          <w:b/>
          <w:sz w:val="22"/>
          <w:szCs w:val="22"/>
        </w:rPr>
        <w:t xml:space="preserve">WYMAGANIA DOTYCZĄCE ZABEZPIECZENIA NALEŻYTEGO WYKONANIA UMOWY </w:t>
      </w:r>
    </w:p>
    <w:p w14:paraId="75113C3A"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1.</w:t>
      </w:r>
      <w:r w:rsidRPr="008D08B0">
        <w:rPr>
          <w:rFonts w:cs="Arial"/>
          <w:sz w:val="22"/>
          <w:szCs w:val="22"/>
        </w:rPr>
        <w:tab/>
        <w:t>Wykonawca, którego oferta została wybrana jako najkorzystniejsza, zobowiązany jest do wniesienia zabezpieczenia należytego wykonania umowy do dnia podpisania umowy o wyk</w:t>
      </w:r>
      <w:r w:rsidR="003B54A4">
        <w:rPr>
          <w:rFonts w:cs="Arial"/>
          <w:sz w:val="22"/>
          <w:szCs w:val="22"/>
        </w:rPr>
        <w:t xml:space="preserve">onanie zamówienia w wysokości </w:t>
      </w:r>
      <w:r w:rsidR="003B54A4" w:rsidRPr="003B54A4">
        <w:rPr>
          <w:rFonts w:cs="Arial"/>
          <w:b/>
          <w:sz w:val="22"/>
          <w:szCs w:val="22"/>
        </w:rPr>
        <w:t>3</w:t>
      </w:r>
      <w:r w:rsidRPr="003B54A4">
        <w:rPr>
          <w:rFonts w:cs="Arial"/>
          <w:b/>
          <w:sz w:val="22"/>
          <w:szCs w:val="22"/>
        </w:rPr>
        <w:t xml:space="preserve"> % ceny</w:t>
      </w:r>
      <w:r w:rsidRPr="008D08B0">
        <w:rPr>
          <w:rFonts w:cs="Arial"/>
          <w:sz w:val="22"/>
          <w:szCs w:val="22"/>
        </w:rPr>
        <w:t xml:space="preserve"> całkowitej podanej w ofercie (ceny brutto).</w:t>
      </w:r>
    </w:p>
    <w:p w14:paraId="31407615"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2.</w:t>
      </w:r>
      <w:r w:rsidRPr="008D08B0">
        <w:rPr>
          <w:rFonts w:cs="Arial"/>
          <w:sz w:val="22"/>
          <w:szCs w:val="22"/>
        </w:rPr>
        <w:tab/>
        <w:t>Zabezpieczenie należytego wykonania umowy będzie służyło pokryciu roszczeń z tytułu niewykonania lub nienależytego wykonania umowy, a także roszczeń z tytułu rękojmi za wady.</w:t>
      </w:r>
    </w:p>
    <w:p w14:paraId="10FEC498"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3.</w:t>
      </w:r>
      <w:r w:rsidRPr="008D08B0">
        <w:rPr>
          <w:rFonts w:cs="Arial"/>
          <w:sz w:val="22"/>
          <w:szCs w:val="22"/>
        </w:rPr>
        <w:tab/>
        <w:t xml:space="preserve">Zabezpieczenie może być wnoszone według wyboru wykonawcy w jednej lub w kilku następujących formach: </w:t>
      </w:r>
    </w:p>
    <w:p w14:paraId="18C8C134"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pieniądzu,</w:t>
      </w:r>
    </w:p>
    <w:p w14:paraId="68A8B464"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zobowiązanie kasy jest zawsze zobowiązaniem pieniężnym,</w:t>
      </w:r>
    </w:p>
    <w:p w14:paraId="2B1D4BA1"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bankowych,</w:t>
      </w:r>
    </w:p>
    <w:p w14:paraId="1DEB172A"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ubezpieczeniowych,</w:t>
      </w:r>
    </w:p>
    <w:p w14:paraId="5EE45829"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udzielanych przez podmioty, o których mowa w art. 6b ust. 5 pkt 2 ustawy z dnia 9 listopada 2000r. o utworzeniu Polskiej Agencji Rozwoju Przedsiębiorczości.</w:t>
      </w:r>
    </w:p>
    <w:p w14:paraId="7916F5AE" w14:textId="77777777" w:rsidR="00845053" w:rsidRPr="008D08B0" w:rsidRDefault="00845053" w:rsidP="008D08B0">
      <w:pPr>
        <w:pStyle w:val="CM17"/>
        <w:spacing w:line="276" w:lineRule="auto"/>
        <w:jc w:val="both"/>
        <w:rPr>
          <w:rFonts w:ascii="Arial" w:hAnsi="Arial" w:cs="Arial"/>
          <w:b/>
          <w:bCs/>
          <w:sz w:val="22"/>
          <w:szCs w:val="22"/>
          <w:u w:val="single"/>
        </w:rPr>
      </w:pPr>
    </w:p>
    <w:p w14:paraId="00DC1DC9" w14:textId="77777777" w:rsidR="00E36407" w:rsidRPr="008D08B0" w:rsidRDefault="00E36407" w:rsidP="008D08B0">
      <w:pPr>
        <w:pStyle w:val="CM17"/>
        <w:spacing w:line="276" w:lineRule="auto"/>
        <w:ind w:firstLine="709"/>
        <w:jc w:val="both"/>
        <w:rPr>
          <w:rFonts w:ascii="Arial" w:hAnsi="Arial" w:cs="Arial"/>
          <w:b/>
          <w:bCs/>
          <w:sz w:val="22"/>
          <w:szCs w:val="22"/>
        </w:rPr>
      </w:pPr>
      <w:r w:rsidRPr="008D08B0">
        <w:rPr>
          <w:rFonts w:ascii="Arial" w:hAnsi="Arial" w:cs="Arial"/>
          <w:b/>
          <w:bCs/>
          <w:sz w:val="22"/>
          <w:szCs w:val="22"/>
          <w:u w:val="single"/>
        </w:rPr>
        <w:t xml:space="preserve">Uwaga </w:t>
      </w:r>
    </w:p>
    <w:p w14:paraId="176F4804" w14:textId="77777777" w:rsidR="00E36407" w:rsidRPr="008D08B0" w:rsidRDefault="00E36407" w:rsidP="008D08B0">
      <w:pPr>
        <w:pStyle w:val="CM17"/>
        <w:spacing w:line="276" w:lineRule="auto"/>
        <w:ind w:left="709"/>
        <w:jc w:val="both"/>
        <w:rPr>
          <w:rFonts w:ascii="Arial" w:hAnsi="Arial" w:cs="Arial"/>
          <w:b/>
          <w:sz w:val="22"/>
          <w:szCs w:val="22"/>
        </w:rPr>
      </w:pPr>
      <w:r w:rsidRPr="008D08B0">
        <w:rPr>
          <w:rFonts w:ascii="Arial" w:hAnsi="Arial" w:cs="Arial"/>
          <w:b/>
          <w:sz w:val="22"/>
          <w:szCs w:val="22"/>
        </w:rPr>
        <w:t xml:space="preserve">Zabezpieczenie należytego wykonania umowy złożone w formie poręczenia lub gwarancji winno  zawierać następujące elementy: </w:t>
      </w:r>
    </w:p>
    <w:p w14:paraId="232A8A70"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nazwa wykonawcy, beneficjenta (zamawiającego), gwaranta oraz wskazanie ich siedzib,</w:t>
      </w:r>
    </w:p>
    <w:p w14:paraId="320DA685"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określenie wierzytelności, która ma być zabezpieczona gwarancją,</w:t>
      </w:r>
    </w:p>
    <w:p w14:paraId="50BA0482"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kwotę gwarancji,</w:t>
      </w:r>
    </w:p>
    <w:p w14:paraId="0B4BDCAA"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termin ważności gwarancji,</w:t>
      </w:r>
    </w:p>
    <w:p w14:paraId="785D1110"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 xml:space="preserve">termin ważności musi obejmować cały okres wykonywania przedmiotu umowy oraz 30 dni po jego zakończeniu, </w:t>
      </w:r>
    </w:p>
    <w:p w14:paraId="25649291"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lastRenderedPageBreak/>
        <w:t>termin ważności zabezpieczenia roszczeń z tytułu rękojmi za wady musi obejmować cały okres rękojmi za wady oraz 15 dni po upływie tego okresu.</w:t>
      </w:r>
    </w:p>
    <w:p w14:paraId="1E5792FA"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 xml:space="preserve">nieodwołalne i bezwarunkowe zobowiązanie gwaranta do </w:t>
      </w:r>
      <w:r w:rsidR="00BA5EEE" w:rsidRPr="008D08B0">
        <w:rPr>
          <w:rFonts w:ascii="Arial" w:hAnsi="Arial" w:cs="Arial"/>
          <w:b/>
          <w:sz w:val="22"/>
          <w:szCs w:val="22"/>
        </w:rPr>
        <w:t>:,,</w:t>
      </w:r>
      <w:r w:rsidRPr="008D08B0">
        <w:rPr>
          <w:rFonts w:ascii="Arial" w:hAnsi="Arial" w:cs="Arial"/>
          <w:b/>
          <w:sz w:val="22"/>
          <w:szCs w:val="22"/>
        </w:rPr>
        <w:t>zapłacenia na rzecz zamawiającego kwoty gwarancji po otrzymaniu pierwszego pisemnego żądania wypłaty zawierającego oświadczenie stwierdzające, że wykonawca nie wykonał lub nienależycie wywiązał się ze swoich zobowiązań wynikających z umowy</w:t>
      </w:r>
      <w:r w:rsidR="00BA5EEE" w:rsidRPr="008D08B0">
        <w:rPr>
          <w:rFonts w:ascii="Arial" w:hAnsi="Arial" w:cs="Arial"/>
          <w:b/>
          <w:sz w:val="22"/>
          <w:szCs w:val="22"/>
        </w:rPr>
        <w:t>”</w:t>
      </w:r>
      <w:r w:rsidRPr="008D08B0">
        <w:rPr>
          <w:rFonts w:ascii="Arial" w:hAnsi="Arial" w:cs="Arial"/>
          <w:b/>
          <w:sz w:val="22"/>
          <w:szCs w:val="22"/>
        </w:rPr>
        <w:t>.</w:t>
      </w:r>
    </w:p>
    <w:p w14:paraId="20AE538B" w14:textId="77777777" w:rsidR="00E36407" w:rsidRPr="008D08B0" w:rsidRDefault="00E36407" w:rsidP="008D08B0">
      <w:pPr>
        <w:pStyle w:val="Akapitzlist1"/>
        <w:suppressAutoHyphens/>
        <w:spacing w:line="276" w:lineRule="auto"/>
        <w:jc w:val="both"/>
        <w:rPr>
          <w:rFonts w:ascii="Arial" w:hAnsi="Arial" w:cs="Arial"/>
          <w:b/>
          <w:bCs/>
          <w:sz w:val="22"/>
          <w:szCs w:val="22"/>
        </w:rPr>
      </w:pPr>
      <w:r w:rsidRPr="008D08B0">
        <w:rPr>
          <w:rFonts w:ascii="Arial" w:hAnsi="Arial" w:cs="Arial"/>
          <w:b/>
          <w:bCs/>
          <w:sz w:val="22"/>
          <w:szCs w:val="22"/>
        </w:rPr>
        <w:t>Przed złożeniem poręczenia lub gwarancji, należy uzyskać od zamawiającego akceptację jej treści, w szczególności w zakresie cech określonych w niniejszym punkcie.</w:t>
      </w:r>
    </w:p>
    <w:p w14:paraId="5AC7C35A"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bCs/>
          <w:sz w:val="22"/>
          <w:szCs w:val="22"/>
        </w:rPr>
      </w:pPr>
      <w:r w:rsidRPr="008D08B0">
        <w:rPr>
          <w:rFonts w:ascii="Arial" w:hAnsi="Arial" w:cs="Arial"/>
          <w:sz w:val="22"/>
          <w:szCs w:val="22"/>
        </w:rPr>
        <w:t>W</w:t>
      </w:r>
      <w:r w:rsidRPr="008D08B0">
        <w:rPr>
          <w:rFonts w:ascii="Arial" w:hAnsi="Arial" w:cs="Arial"/>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3C9E34F4" w14:textId="77777777" w:rsidR="00804B0F"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b/>
          <w:sz w:val="22"/>
          <w:szCs w:val="22"/>
        </w:rPr>
      </w:pPr>
      <w:r w:rsidRPr="008D08B0">
        <w:rPr>
          <w:rFonts w:ascii="Arial" w:hAnsi="Arial" w:cs="Arial"/>
          <w:sz w:val="22"/>
          <w:szCs w:val="22"/>
        </w:rPr>
        <w:t xml:space="preserve">Zabezpieczenie wnoszone w pieniądzu </w:t>
      </w:r>
      <w:r w:rsidR="00804B0F" w:rsidRPr="008D08B0">
        <w:rPr>
          <w:rFonts w:ascii="Arial" w:hAnsi="Arial" w:cs="Arial"/>
          <w:sz w:val="22"/>
          <w:szCs w:val="22"/>
        </w:rPr>
        <w:t>winno być wniesione przelewem na konto</w:t>
      </w:r>
      <w:r w:rsidR="00804B0F" w:rsidRPr="00940EC9">
        <w:rPr>
          <w:rFonts w:ascii="Arial" w:hAnsi="Arial" w:cs="Arial"/>
          <w:sz w:val="22"/>
          <w:szCs w:val="22"/>
        </w:rPr>
        <w:t xml:space="preserve">: </w:t>
      </w:r>
      <w:r w:rsidR="008E2981" w:rsidRPr="00940EC9">
        <w:rPr>
          <w:rFonts w:ascii="Arial" w:hAnsi="Arial" w:cs="Arial"/>
          <w:b/>
          <w:sz w:val="22"/>
          <w:szCs w:val="22"/>
        </w:rPr>
        <w:t>49 9660 0007 0010 1710 2000 0060</w:t>
      </w:r>
      <w:r w:rsidR="00853EDC" w:rsidRPr="00940EC9">
        <w:rPr>
          <w:rFonts w:ascii="Arial" w:hAnsi="Arial" w:cs="Arial"/>
          <w:b/>
          <w:sz w:val="22"/>
          <w:szCs w:val="22"/>
        </w:rPr>
        <w:t xml:space="preserve"> </w:t>
      </w:r>
      <w:r w:rsidR="00804B0F" w:rsidRPr="00940EC9">
        <w:rPr>
          <w:rFonts w:ascii="Arial" w:hAnsi="Arial" w:cs="Arial"/>
          <w:sz w:val="22"/>
          <w:szCs w:val="22"/>
        </w:rPr>
        <w:t>z dopiskiem</w:t>
      </w:r>
      <w:r w:rsidR="00804B0F" w:rsidRPr="008D08B0">
        <w:rPr>
          <w:rFonts w:ascii="Arial" w:hAnsi="Arial" w:cs="Arial"/>
          <w:sz w:val="22"/>
          <w:szCs w:val="22"/>
        </w:rPr>
        <w:t xml:space="preserve"> „Zabezpieczenie – </w:t>
      </w:r>
      <w:r w:rsidR="003B54A4">
        <w:rPr>
          <w:rFonts w:ascii="Arial" w:hAnsi="Arial" w:cs="Arial"/>
          <w:sz w:val="22"/>
          <w:szCs w:val="22"/>
        </w:rPr>
        <w:t>Ścieżki Rowerowe</w:t>
      </w:r>
      <w:r w:rsidR="00804B0F" w:rsidRPr="008D08B0">
        <w:rPr>
          <w:rFonts w:ascii="Arial" w:hAnsi="Arial" w:cs="Arial"/>
          <w:b/>
          <w:sz w:val="22"/>
          <w:szCs w:val="22"/>
        </w:rPr>
        <w:t>”.</w:t>
      </w:r>
    </w:p>
    <w:p w14:paraId="1C6245A4"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W przypadku wniesienia wadium w pieniądzu wykonawca może wyrazić zgodę na zaliczenie kwoty wadium na poczet zabezpieczenia.</w:t>
      </w:r>
    </w:p>
    <w:p w14:paraId="0116659F"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3452B59"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Zamawiający dokona zwrotu zabezpieczenia należytego wykonania umowy w następujący sposób:</w:t>
      </w:r>
    </w:p>
    <w:p w14:paraId="1F9CE414" w14:textId="77777777" w:rsidR="00E36407" w:rsidRPr="008D08B0" w:rsidRDefault="00F14707" w:rsidP="008D08B0">
      <w:pPr>
        <w:pStyle w:val="Akapitzlist1"/>
        <w:suppressAutoHyphens/>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r>
      <w:r w:rsidR="00E36407" w:rsidRPr="008D08B0">
        <w:rPr>
          <w:rFonts w:ascii="Arial" w:hAnsi="Arial" w:cs="Arial"/>
          <w:sz w:val="22"/>
          <w:szCs w:val="22"/>
        </w:rPr>
        <w:t xml:space="preserve">70% wartości zabezpieczenia zostanie zwrócona w terminie 30 dni od dnia wykonania zamówienia i uznania przez zamawiającego za należycie wykonane, </w:t>
      </w:r>
    </w:p>
    <w:p w14:paraId="60E6A409" w14:textId="77777777" w:rsidR="00E36407" w:rsidRPr="008D08B0" w:rsidRDefault="00F14707" w:rsidP="008D08B0">
      <w:pPr>
        <w:pStyle w:val="Akapitzlist1"/>
        <w:suppressAutoHyphens/>
        <w:spacing w:line="276" w:lineRule="auto"/>
        <w:ind w:left="993"/>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r>
      <w:r w:rsidR="00E36407" w:rsidRPr="008D08B0">
        <w:rPr>
          <w:rFonts w:ascii="Arial" w:hAnsi="Arial" w:cs="Arial"/>
          <w:sz w:val="22"/>
          <w:szCs w:val="22"/>
        </w:rPr>
        <w:t>30% wartości zabezpieczenia służąca pokryciu roszczeń zamawiającego z tytułu rękojmi za wady</w:t>
      </w:r>
      <w:r w:rsidR="00D70BCA" w:rsidRPr="008D08B0">
        <w:rPr>
          <w:rFonts w:ascii="Arial" w:hAnsi="Arial" w:cs="Arial"/>
          <w:sz w:val="22"/>
          <w:szCs w:val="22"/>
        </w:rPr>
        <w:t xml:space="preserve">, zostanie zwrócona nie później </w:t>
      </w:r>
      <w:r w:rsidR="00E36407" w:rsidRPr="008D08B0">
        <w:rPr>
          <w:rFonts w:ascii="Arial" w:hAnsi="Arial" w:cs="Arial"/>
          <w:sz w:val="22"/>
          <w:szCs w:val="22"/>
        </w:rPr>
        <w:t>niż w 15 dniu po upływie okresu rękojmi za wady.</w:t>
      </w:r>
    </w:p>
    <w:p w14:paraId="0B2FE622"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479C594D"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541ACC98" w14:textId="77777777" w:rsidR="00AC1BB1" w:rsidRPr="008D08B0" w:rsidRDefault="00AC1BB1"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Gwarancja na wykonane roboty nie ulegnie skróceniu w przypadku wystąpienie konieczność napraw ewentualnych awarii wszystkich sieci podziemnych</w:t>
      </w:r>
    </w:p>
    <w:p w14:paraId="2327B318" w14:textId="77777777" w:rsidR="001940E9" w:rsidRPr="008D08B0" w:rsidRDefault="001940E9" w:rsidP="008D08B0">
      <w:pPr>
        <w:pStyle w:val="Akapitzlist1"/>
        <w:suppressAutoHyphens/>
        <w:spacing w:line="276" w:lineRule="auto"/>
        <w:ind w:left="1134"/>
        <w:jc w:val="both"/>
        <w:rPr>
          <w:rFonts w:ascii="Arial" w:hAnsi="Arial" w:cs="Arial"/>
          <w:bCs/>
          <w:sz w:val="22"/>
          <w:szCs w:val="22"/>
        </w:rPr>
      </w:pPr>
    </w:p>
    <w:p w14:paraId="450E6B52" w14:textId="77777777" w:rsidR="004F75A3" w:rsidRPr="008D08B0" w:rsidRDefault="004F75A3" w:rsidP="008D08B0">
      <w:pPr>
        <w:pStyle w:val="Tekstpodstawowy"/>
        <w:spacing w:line="276" w:lineRule="auto"/>
        <w:jc w:val="left"/>
        <w:rPr>
          <w:rFonts w:cs="Arial"/>
          <w:b/>
          <w:caps/>
          <w:sz w:val="22"/>
          <w:szCs w:val="22"/>
        </w:rPr>
      </w:pPr>
      <w:r w:rsidRPr="008D08B0">
        <w:rPr>
          <w:rFonts w:cs="Arial"/>
          <w:b/>
          <w:caps/>
          <w:sz w:val="22"/>
          <w:szCs w:val="22"/>
        </w:rPr>
        <w:t>2</w:t>
      </w:r>
      <w:r w:rsidR="001940E9" w:rsidRPr="008D08B0">
        <w:rPr>
          <w:rFonts w:cs="Arial"/>
          <w:b/>
          <w:caps/>
          <w:sz w:val="22"/>
          <w:szCs w:val="22"/>
        </w:rPr>
        <w:t>2</w:t>
      </w:r>
      <w:r w:rsidRPr="008D08B0">
        <w:rPr>
          <w:rFonts w:cs="Arial"/>
          <w:b/>
          <w:caps/>
          <w:sz w:val="22"/>
          <w:szCs w:val="22"/>
        </w:rPr>
        <w:t xml:space="preserve">. </w:t>
      </w:r>
      <w:r w:rsidR="00AE339A" w:rsidRPr="008D08B0">
        <w:rPr>
          <w:rFonts w:cs="Arial"/>
          <w:b/>
          <w:caps/>
          <w:sz w:val="22"/>
          <w:szCs w:val="22"/>
        </w:rPr>
        <w:tab/>
      </w:r>
      <w:r w:rsidR="00672EC8" w:rsidRPr="008D08B0">
        <w:rPr>
          <w:rFonts w:cs="Arial"/>
          <w:b/>
          <w:caps/>
          <w:sz w:val="22"/>
          <w:szCs w:val="22"/>
        </w:rPr>
        <w:t>ISTOTNE WARUNKI</w:t>
      </w:r>
      <w:r w:rsidRPr="008D08B0">
        <w:rPr>
          <w:rFonts w:cs="Arial"/>
          <w:b/>
          <w:caps/>
          <w:sz w:val="22"/>
          <w:szCs w:val="22"/>
        </w:rPr>
        <w:t xml:space="preserve"> UMOWY</w:t>
      </w:r>
    </w:p>
    <w:p w14:paraId="55380D31"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b/>
          <w:sz w:val="22"/>
          <w:szCs w:val="22"/>
        </w:rPr>
        <w:t xml:space="preserve">Postanowienia umowy Zamawiający zawarł we wzorze umowy stanowiącym </w:t>
      </w:r>
      <w:r w:rsidRPr="00940EC9">
        <w:rPr>
          <w:rFonts w:cs="Arial"/>
          <w:b/>
          <w:i/>
          <w:sz w:val="22"/>
          <w:szCs w:val="22"/>
        </w:rPr>
        <w:t xml:space="preserve">załącznik nr </w:t>
      </w:r>
      <w:r w:rsidR="00F14707" w:rsidRPr="00940EC9">
        <w:rPr>
          <w:rFonts w:cs="Arial"/>
          <w:b/>
          <w:i/>
          <w:sz w:val="22"/>
          <w:szCs w:val="22"/>
        </w:rPr>
        <w:t>6</w:t>
      </w:r>
      <w:r w:rsidR="00C75E31" w:rsidRPr="00940EC9">
        <w:rPr>
          <w:rFonts w:cs="Arial"/>
          <w:b/>
          <w:i/>
          <w:sz w:val="22"/>
          <w:szCs w:val="22"/>
        </w:rPr>
        <w:t xml:space="preserve"> </w:t>
      </w:r>
      <w:r w:rsidRPr="00940EC9">
        <w:rPr>
          <w:rFonts w:cs="Arial"/>
          <w:b/>
          <w:i/>
          <w:sz w:val="22"/>
          <w:szCs w:val="22"/>
        </w:rPr>
        <w:t xml:space="preserve">do </w:t>
      </w:r>
      <w:proofErr w:type="spellStart"/>
      <w:r w:rsidRPr="00940EC9">
        <w:rPr>
          <w:rFonts w:cs="Arial"/>
          <w:b/>
          <w:i/>
          <w:sz w:val="22"/>
          <w:szCs w:val="22"/>
        </w:rPr>
        <w:t>siwz</w:t>
      </w:r>
      <w:proofErr w:type="spellEnd"/>
      <w:r w:rsidR="003A705D" w:rsidRPr="00940EC9">
        <w:rPr>
          <w:rFonts w:cs="Arial"/>
          <w:b/>
          <w:i/>
          <w:sz w:val="22"/>
          <w:szCs w:val="22"/>
        </w:rPr>
        <w:t xml:space="preserve"> – Istotne warunki umowy</w:t>
      </w:r>
      <w:r w:rsidRPr="00940EC9">
        <w:rPr>
          <w:rFonts w:cs="Arial"/>
          <w:b/>
          <w:i/>
          <w:sz w:val="22"/>
          <w:szCs w:val="22"/>
        </w:rPr>
        <w:t>.</w:t>
      </w:r>
    </w:p>
    <w:p w14:paraId="625EF9EC"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sz w:val="22"/>
          <w:szCs w:val="22"/>
        </w:rPr>
        <w:t>Poza przypadkami określonymi w umowie, zmiany umowy będą mogły nastąpić w następujących okolicznościach:</w:t>
      </w:r>
    </w:p>
    <w:p w14:paraId="70A6CCDD"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po zawarciu umowy, przypadku siły wyższej, przez którą, na potrzeby niniejszego warunku rozumieć należy zdarzenie zewnętrzne wobec łączącej strony więzi prawnej:</w:t>
      </w:r>
    </w:p>
    <w:p w14:paraId="4A0E3D56"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o charakterze niezależnym od stron,</w:t>
      </w:r>
    </w:p>
    <w:p w14:paraId="1F53DA3F"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strony nie mogły przewidzieć przed zawarciem umowy,</w:t>
      </w:r>
    </w:p>
    <w:p w14:paraId="6EE859BB"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lastRenderedPageBreak/>
        <w:t>którego nie można uniknąć ani któremu strony nie mogły zapobiec przy zachowaniu należytej staranności,</w:t>
      </w:r>
    </w:p>
    <w:p w14:paraId="62C759A3"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której nie można przypisać drugiej stronie;</w:t>
      </w:r>
    </w:p>
    <w:p w14:paraId="14C6A20D" w14:textId="77777777" w:rsidR="004F75A3" w:rsidRPr="008D08B0" w:rsidRDefault="004F75A3" w:rsidP="008D08B0">
      <w:pPr>
        <w:tabs>
          <w:tab w:val="num" w:pos="720"/>
        </w:tabs>
        <w:autoSpaceDE w:val="0"/>
        <w:autoSpaceDN w:val="0"/>
        <w:adjustRightInd w:val="0"/>
        <w:spacing w:line="276" w:lineRule="auto"/>
        <w:ind w:left="1416"/>
        <w:jc w:val="both"/>
        <w:rPr>
          <w:rFonts w:ascii="Arial" w:hAnsi="Arial" w:cs="Arial"/>
          <w:sz w:val="22"/>
          <w:szCs w:val="22"/>
        </w:rPr>
      </w:pPr>
      <w:r w:rsidRPr="008D08B0">
        <w:rPr>
          <w:rFonts w:ascii="Arial" w:hAnsi="Arial" w:cs="Arial"/>
          <w:sz w:val="22"/>
          <w:szCs w:val="22"/>
        </w:rPr>
        <w:t xml:space="preserve">Za siłę wyższą warunkującą zmianę umowy uważać się będzie w szczególności: powódź, pożar i inne klęski żywiołowe, zamieszki, strajki, ataki terrorystyczne, działania wojenne, nagłe załamania warunków </w:t>
      </w:r>
      <w:r w:rsidR="00AE339A" w:rsidRPr="008D08B0">
        <w:rPr>
          <w:rFonts w:ascii="Arial" w:hAnsi="Arial" w:cs="Arial"/>
          <w:sz w:val="22"/>
          <w:szCs w:val="22"/>
        </w:rPr>
        <w:t xml:space="preserve">atmosferycznych, nagłe przerwy </w:t>
      </w:r>
      <w:r w:rsidRPr="008D08B0">
        <w:rPr>
          <w:rFonts w:ascii="Arial" w:hAnsi="Arial" w:cs="Arial"/>
          <w:sz w:val="22"/>
          <w:szCs w:val="22"/>
        </w:rPr>
        <w:t>w dostawie energii elektrycznej, promieniowanie lub skażenia;</w:t>
      </w:r>
    </w:p>
    <w:p w14:paraId="23438C6A"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zmiany powszechnie obowiązujących przepisów prawa w zakresie mającym wpływ na realizację przedmiotu zamówienia lub </w:t>
      </w:r>
      <w:r w:rsidR="00D70BCA" w:rsidRPr="008D08B0">
        <w:rPr>
          <w:rFonts w:ascii="Arial" w:hAnsi="Arial" w:cs="Arial"/>
          <w:sz w:val="22"/>
          <w:szCs w:val="22"/>
        </w:rPr>
        <w:t xml:space="preserve"> </w:t>
      </w:r>
      <w:r w:rsidRPr="008D08B0">
        <w:rPr>
          <w:rFonts w:ascii="Arial" w:hAnsi="Arial" w:cs="Arial"/>
          <w:sz w:val="22"/>
          <w:szCs w:val="22"/>
        </w:rPr>
        <w:t>świadczenia stron;</w:t>
      </w:r>
    </w:p>
    <w:p w14:paraId="716E811E"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375C4819" w14:textId="77777777" w:rsidR="00C75E31"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wystąpienia istotnych wad dokumentacji projektowej skutkującej koniecznością dokonania poprawek lub uzupełnień, jeżeli uniemożliwia to lub istotnie wstrzymuje realizację określonego rodzaju robót mających wpływ na zmianę terminu realizacji –</w:t>
      </w:r>
      <w:r w:rsidR="0023000A" w:rsidRPr="008D08B0">
        <w:rPr>
          <w:rFonts w:ascii="Arial" w:hAnsi="Arial" w:cs="Arial"/>
          <w:sz w:val="22"/>
          <w:szCs w:val="22"/>
        </w:rPr>
        <w:t xml:space="preserve">  </w:t>
      </w:r>
      <w:r w:rsidRPr="008D08B0">
        <w:rPr>
          <w:rFonts w:ascii="Arial" w:hAnsi="Arial" w:cs="Arial"/>
          <w:sz w:val="22"/>
          <w:szCs w:val="22"/>
        </w:rPr>
        <w:t>zmianie</w:t>
      </w:r>
      <w:r w:rsidR="0023000A" w:rsidRPr="008D08B0">
        <w:rPr>
          <w:rFonts w:ascii="Arial" w:hAnsi="Arial" w:cs="Arial"/>
          <w:sz w:val="22"/>
          <w:szCs w:val="22"/>
        </w:rPr>
        <w:t xml:space="preserve"> </w:t>
      </w:r>
      <w:r w:rsidRPr="008D08B0">
        <w:rPr>
          <w:rFonts w:ascii="Arial" w:hAnsi="Arial" w:cs="Arial"/>
          <w:sz w:val="22"/>
          <w:szCs w:val="22"/>
        </w:rPr>
        <w:t>ulegnie odpowiednio termin realizacji zamówienia;</w:t>
      </w:r>
    </w:p>
    <w:p w14:paraId="6A46A5A5"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p>
    <w:p w14:paraId="334D9E7B"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14:paraId="43C5B1F8" w14:textId="77777777" w:rsidR="00CB596D" w:rsidRPr="008D08B0" w:rsidRDefault="00CB596D" w:rsidP="008D08B0">
      <w:pPr>
        <w:spacing w:line="276" w:lineRule="auto"/>
        <w:rPr>
          <w:rFonts w:ascii="Arial" w:hAnsi="Arial" w:cs="Arial"/>
          <w:sz w:val="22"/>
          <w:szCs w:val="22"/>
        </w:rPr>
      </w:pPr>
    </w:p>
    <w:p w14:paraId="12495668" w14:textId="77777777" w:rsidR="004F75A3" w:rsidRPr="008D08B0" w:rsidRDefault="001940E9" w:rsidP="008D08B0">
      <w:pPr>
        <w:pStyle w:val="Nagwek5"/>
        <w:spacing w:line="276" w:lineRule="auto"/>
        <w:ind w:left="705" w:hanging="705"/>
        <w:jc w:val="both"/>
        <w:rPr>
          <w:rFonts w:cs="Arial"/>
          <w:caps/>
          <w:szCs w:val="22"/>
        </w:rPr>
      </w:pPr>
      <w:r w:rsidRPr="008D08B0">
        <w:rPr>
          <w:rFonts w:cs="Arial"/>
          <w:caps/>
          <w:szCs w:val="22"/>
        </w:rPr>
        <w:t>23</w:t>
      </w:r>
      <w:r w:rsidR="004F75A3" w:rsidRPr="008D08B0">
        <w:rPr>
          <w:rFonts w:cs="Arial"/>
          <w:caps/>
          <w:szCs w:val="22"/>
        </w:rPr>
        <w:t xml:space="preserve">. </w:t>
      </w:r>
      <w:r w:rsidR="00C75E31" w:rsidRPr="008D08B0">
        <w:rPr>
          <w:rFonts w:cs="Arial"/>
          <w:caps/>
          <w:szCs w:val="22"/>
        </w:rPr>
        <w:tab/>
      </w:r>
      <w:r w:rsidR="004F75A3" w:rsidRPr="008D08B0">
        <w:rPr>
          <w:rFonts w:cs="Arial"/>
          <w:caps/>
          <w:szCs w:val="22"/>
        </w:rPr>
        <w:t>Pouczenie o środkach ochrony prawnej przysługujących wykonawcy w toku postępowania o udzielenie zamówienia</w:t>
      </w:r>
    </w:p>
    <w:p w14:paraId="2284890F"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14:paraId="518ABD8B"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2.</w:t>
      </w:r>
      <w:r w:rsidRPr="008D08B0">
        <w:rPr>
          <w:rFonts w:ascii="Arial" w:hAnsi="Arial" w:cs="Arial"/>
          <w:color w:val="auto"/>
          <w:sz w:val="22"/>
          <w:szCs w:val="22"/>
        </w:rPr>
        <w:tab/>
        <w:t>Środki ochrony prawnej wobec ogłoszenia o zamówieniu oraz specyfikacji istotnych warunków zamówienia, przysługują również organizacjom wpisanym na listę organizacji uprawnionych do wnoszenia środków ochrony prawnej.</w:t>
      </w:r>
    </w:p>
    <w:p w14:paraId="52966712"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w:t>
      </w:r>
    </w:p>
    <w:p w14:paraId="6EFCF4C1"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określenia warunków udziału w postępowaniu,</w:t>
      </w:r>
    </w:p>
    <w:p w14:paraId="79467A6F"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wykluczenie odwołującego z postępowania o udzielenie zamówienia,</w:t>
      </w:r>
    </w:p>
    <w:p w14:paraId="1FD3EAF0"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odrzucenia oferty odwołującego,</w:t>
      </w:r>
    </w:p>
    <w:p w14:paraId="1FE8C159"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opisu przedmiotu zamówienia,</w:t>
      </w:r>
    </w:p>
    <w:p w14:paraId="3F4E23BC"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wyboru oferty najkorzystniejszej.</w:t>
      </w:r>
    </w:p>
    <w:p w14:paraId="33BDCA2D"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lastRenderedPageBreak/>
        <w:t>4.</w:t>
      </w:r>
      <w:r w:rsidRPr="008D08B0">
        <w:rPr>
          <w:rFonts w:ascii="Arial" w:hAnsi="Arial" w:cs="Arial"/>
          <w:color w:val="auto"/>
          <w:sz w:val="22"/>
          <w:szCs w:val="22"/>
        </w:rPr>
        <w:tab/>
      </w:r>
      <w:r w:rsidR="00E36407" w:rsidRPr="008D08B0">
        <w:rPr>
          <w:rFonts w:ascii="Arial" w:hAnsi="Arial" w:cs="Arial"/>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301E2E3"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r>
      <w:r w:rsidR="00E36407" w:rsidRPr="008D08B0">
        <w:rPr>
          <w:rFonts w:ascii="Arial" w:hAnsi="Arial" w:cs="Arial"/>
          <w:color w:val="auto"/>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A69DD54"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6.</w:t>
      </w:r>
      <w:r w:rsidRPr="008D08B0">
        <w:rPr>
          <w:rFonts w:ascii="Arial" w:hAnsi="Arial" w:cs="Arial"/>
          <w:color w:val="auto"/>
          <w:sz w:val="22"/>
          <w:szCs w:val="22"/>
        </w:rPr>
        <w:tab/>
      </w:r>
      <w:r w:rsidR="00E36407" w:rsidRPr="008D08B0">
        <w:rPr>
          <w:rFonts w:ascii="Arial" w:hAnsi="Arial" w:cs="Arial"/>
          <w:color w:val="auto"/>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14:paraId="5A5CC89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7.</w:t>
      </w:r>
      <w:r w:rsidRPr="008D08B0">
        <w:rPr>
          <w:rFonts w:ascii="Arial" w:hAnsi="Arial" w:cs="Arial"/>
          <w:color w:val="auto"/>
          <w:sz w:val="22"/>
          <w:szCs w:val="22"/>
        </w:rPr>
        <w:tab/>
      </w:r>
      <w:r w:rsidR="00E36407" w:rsidRPr="008D08B0">
        <w:rPr>
          <w:rFonts w:ascii="Arial" w:hAnsi="Arial" w:cs="Arial"/>
          <w:color w:val="auto"/>
          <w:sz w:val="22"/>
          <w:szCs w:val="22"/>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34872F7A"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8.</w:t>
      </w:r>
      <w:r w:rsidRPr="008D08B0">
        <w:rPr>
          <w:rFonts w:ascii="Arial" w:hAnsi="Arial" w:cs="Arial"/>
          <w:color w:val="auto"/>
          <w:sz w:val="22"/>
          <w:szCs w:val="22"/>
        </w:rPr>
        <w:tab/>
      </w:r>
      <w:r w:rsidR="00E36407" w:rsidRPr="008D08B0">
        <w:rPr>
          <w:rFonts w:ascii="Arial" w:hAnsi="Arial" w:cs="Arial"/>
          <w:color w:val="auto"/>
          <w:sz w:val="22"/>
          <w:szCs w:val="22"/>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14:paraId="41353C21"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9.</w:t>
      </w:r>
      <w:r w:rsidRPr="008D08B0">
        <w:rPr>
          <w:rFonts w:ascii="Arial" w:hAnsi="Arial" w:cs="Arial"/>
          <w:color w:val="auto"/>
          <w:sz w:val="22"/>
          <w:szCs w:val="22"/>
        </w:rPr>
        <w:tab/>
      </w:r>
      <w:r w:rsidR="00E36407" w:rsidRPr="008D08B0">
        <w:rPr>
          <w:rFonts w:ascii="Arial" w:hAnsi="Arial" w:cs="Arial"/>
          <w:color w:val="auto"/>
          <w:sz w:val="22"/>
          <w:szCs w:val="22"/>
        </w:rPr>
        <w:t>Odwołanie wobec czynnoś</w:t>
      </w:r>
      <w:r w:rsidRPr="008D08B0">
        <w:rPr>
          <w:rFonts w:ascii="Arial" w:hAnsi="Arial" w:cs="Arial"/>
          <w:color w:val="auto"/>
          <w:sz w:val="22"/>
          <w:szCs w:val="22"/>
        </w:rPr>
        <w:t>ci innych niż określone w pkt 23</w:t>
      </w:r>
      <w:r w:rsidR="00E36407" w:rsidRPr="008D08B0">
        <w:rPr>
          <w:rFonts w:ascii="Arial" w:hAnsi="Arial" w:cs="Arial"/>
          <w:color w:val="auto"/>
          <w:sz w:val="22"/>
          <w:szCs w:val="22"/>
        </w:rPr>
        <w:t xml:space="preserve">.7 i </w:t>
      </w:r>
      <w:r w:rsidRPr="008D08B0">
        <w:rPr>
          <w:rFonts w:ascii="Arial" w:hAnsi="Arial" w:cs="Arial"/>
          <w:color w:val="auto"/>
          <w:sz w:val="22"/>
          <w:szCs w:val="22"/>
        </w:rPr>
        <w:t>23</w:t>
      </w:r>
      <w:r w:rsidR="00E36407" w:rsidRPr="008D08B0">
        <w:rPr>
          <w:rFonts w:ascii="Arial" w:hAnsi="Arial" w:cs="Arial"/>
          <w:color w:val="auto"/>
          <w:sz w:val="22"/>
          <w:szCs w:val="22"/>
        </w:rPr>
        <w:t xml:space="preserve">.8 wnosi się  w terminie 5 dni od dnia, w którym powzięto lub przy zachowaniu należytej staranności można było powziąć wiadomość o okolicznościach stanowiących podstawę jego wniesienia. </w:t>
      </w:r>
    </w:p>
    <w:p w14:paraId="32508B8A"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10.</w:t>
      </w:r>
      <w:r w:rsidRPr="008D08B0">
        <w:rPr>
          <w:rFonts w:ascii="Arial" w:hAnsi="Arial" w:cs="Arial"/>
          <w:color w:val="auto"/>
          <w:sz w:val="22"/>
          <w:szCs w:val="22"/>
        </w:rPr>
        <w:tab/>
      </w:r>
      <w:r w:rsidR="00E36407" w:rsidRPr="008D08B0">
        <w:rPr>
          <w:rFonts w:ascii="Arial" w:hAnsi="Arial" w:cs="Arial"/>
          <w:color w:val="auto"/>
          <w:sz w:val="22"/>
          <w:szCs w:val="22"/>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14:paraId="570606E5" w14:textId="77777777" w:rsidR="00992C3C"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11.</w:t>
      </w:r>
      <w:r w:rsidRPr="008D08B0">
        <w:rPr>
          <w:rFonts w:ascii="Arial" w:hAnsi="Arial" w:cs="Arial"/>
          <w:color w:val="auto"/>
          <w:sz w:val="22"/>
          <w:szCs w:val="22"/>
        </w:rPr>
        <w:tab/>
      </w:r>
      <w:r w:rsidR="00E36407" w:rsidRPr="008D08B0">
        <w:rPr>
          <w:rFonts w:ascii="Arial" w:hAnsi="Arial" w:cs="Arial"/>
          <w:color w:val="auto"/>
          <w:sz w:val="22"/>
          <w:szCs w:val="22"/>
        </w:rPr>
        <w:t>Pozostałe prawa i obowiązki wykonawców w toku wnoszenia środków ochrony prawnej określone są w Dziale VI ustawy Prawo zamówień publicznych.</w:t>
      </w:r>
    </w:p>
    <w:p w14:paraId="1D437043" w14:textId="77777777" w:rsidR="00AA5463" w:rsidRPr="008D08B0" w:rsidRDefault="00AA5463" w:rsidP="008D08B0">
      <w:pPr>
        <w:pStyle w:val="Default"/>
        <w:tabs>
          <w:tab w:val="left" w:pos="993"/>
        </w:tabs>
        <w:spacing w:line="276" w:lineRule="auto"/>
        <w:jc w:val="both"/>
        <w:rPr>
          <w:rFonts w:ascii="Arial" w:hAnsi="Arial" w:cs="Arial"/>
          <w:color w:val="auto"/>
          <w:sz w:val="22"/>
          <w:szCs w:val="22"/>
        </w:rPr>
      </w:pPr>
    </w:p>
    <w:p w14:paraId="3F36717D" w14:textId="77777777" w:rsidR="001727F2" w:rsidRPr="008D08B0" w:rsidRDefault="00126BD2" w:rsidP="008D08B0">
      <w:pPr>
        <w:pStyle w:val="Style8"/>
        <w:widowControl/>
        <w:spacing w:line="276" w:lineRule="auto"/>
        <w:rPr>
          <w:rStyle w:val="FontStyle66"/>
          <w:b w:val="0"/>
          <w:sz w:val="22"/>
          <w:szCs w:val="22"/>
        </w:rPr>
      </w:pPr>
      <w:r w:rsidRPr="008D08B0">
        <w:rPr>
          <w:rFonts w:cs="Arial"/>
          <w:b/>
          <w:sz w:val="22"/>
          <w:szCs w:val="22"/>
        </w:rPr>
        <w:t>24.</w:t>
      </w:r>
      <w:r w:rsidRPr="008D08B0">
        <w:rPr>
          <w:rFonts w:cs="Arial"/>
          <w:b/>
          <w:sz w:val="22"/>
          <w:szCs w:val="22"/>
        </w:rPr>
        <w:tab/>
      </w:r>
      <w:r w:rsidR="00AC5B4D" w:rsidRPr="008D08B0">
        <w:rPr>
          <w:rFonts w:cs="Arial"/>
          <w:b/>
          <w:sz w:val="22"/>
          <w:szCs w:val="22"/>
        </w:rPr>
        <w:t>BADANIE I OCENA OFERT</w:t>
      </w:r>
    </w:p>
    <w:p w14:paraId="26AC9643" w14:textId="77777777" w:rsidR="00AC5B4D" w:rsidRPr="008D08B0" w:rsidRDefault="00AC5B4D" w:rsidP="008D08B0">
      <w:pPr>
        <w:spacing w:line="276" w:lineRule="auto"/>
        <w:ind w:left="993" w:hanging="285"/>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W toku badania i oceny ofert zamawiający może żądać od wykonawców wyjaśnień dotyczących treści złożonych ofert i dokumentów potwierdzających spełnianie warunków udziału w postępowaniu.</w:t>
      </w:r>
    </w:p>
    <w:p w14:paraId="460D579D"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14:paraId="08E7029F"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Jeżeli oferta zawierać będzie rażąco niską cenę w stosunku do przedmiotu zamówienia, zamawiający zwróci się do wykonawcy o udzielenie w określonym terminie wyjaśnień dotyczących elementów oferty mających wpływ na wysokość ceny.</w:t>
      </w:r>
    </w:p>
    <w:p w14:paraId="215C4669"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Zamawiający odrzuca ofertę w przypadkach określonych w art. 89 ust. 1  ustawy Prawo zamówień publicznych.</w:t>
      </w:r>
    </w:p>
    <w:p w14:paraId="6C05E9E8"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 xml:space="preserve">Zamawiający przyzna zamówienie temu wykonawcy, którego oferta odpowiada wszystkim wymaganiom określonym w ustawie Pzp oraz w niniejszej SIWZ i została oceniona jako </w:t>
      </w:r>
      <w:r w:rsidRPr="008D08B0">
        <w:rPr>
          <w:rFonts w:ascii="Arial" w:hAnsi="Arial" w:cs="Arial"/>
          <w:sz w:val="22"/>
          <w:szCs w:val="22"/>
        </w:rPr>
        <w:lastRenderedPageBreak/>
        <w:t>najkorzystniejsza w oparciu o podane w ogłoszeniu o zamówieniu i SIWZ kryteria wyboru oferty.</w:t>
      </w:r>
    </w:p>
    <w:p w14:paraId="39EB593A" w14:textId="77777777" w:rsidR="00AC5B4D" w:rsidRPr="008D08B0" w:rsidRDefault="00AC5B4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Zamawiający informuje wszystkich  wykonawców o:</w:t>
      </w:r>
    </w:p>
    <w:p w14:paraId="14CAC7EF"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264E8B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wykonawcach, którzy zostali wykluczeni,</w:t>
      </w:r>
    </w:p>
    <w:p w14:paraId="344002CE"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wykonawcach, których oferty zostały odrzucone, powodach odrzucenia oferty, a w przypadkach, o których mowa w art. 89 ust. 4 i 5 braku równoważności lub braku spełniania wymagań dotyczących wydajności lub funkcjonalności,</w:t>
      </w:r>
    </w:p>
    <w:p w14:paraId="16B86245"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wykonawcach, którzy złożyli oferty niepodlegające odrzuceniu,</w:t>
      </w:r>
    </w:p>
    <w:p w14:paraId="3A9EA4D8"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e)</w:t>
      </w:r>
      <w:r w:rsidRPr="008D08B0">
        <w:rPr>
          <w:rFonts w:ascii="Arial" w:hAnsi="Arial" w:cs="Arial"/>
          <w:sz w:val="22"/>
          <w:szCs w:val="22"/>
        </w:rPr>
        <w:tab/>
        <w:t>unieważnieniu postępowania,</w:t>
      </w:r>
    </w:p>
    <w:p w14:paraId="7326B9A6" w14:textId="77777777" w:rsidR="00AC5B4D" w:rsidRPr="008D08B0" w:rsidRDefault="00AC5B4D" w:rsidP="008D08B0">
      <w:pPr>
        <w:spacing w:line="276" w:lineRule="auto"/>
        <w:ind w:left="285" w:firstLine="708"/>
        <w:jc w:val="both"/>
        <w:rPr>
          <w:rFonts w:ascii="Arial" w:hAnsi="Arial" w:cs="Arial"/>
          <w:sz w:val="22"/>
          <w:szCs w:val="22"/>
        </w:rPr>
      </w:pPr>
      <w:r w:rsidRPr="008D08B0">
        <w:rPr>
          <w:rFonts w:ascii="Arial" w:hAnsi="Arial" w:cs="Arial"/>
          <w:sz w:val="22"/>
          <w:szCs w:val="22"/>
        </w:rPr>
        <w:t>podając uzasadnienie faktyczne i prawne.</w:t>
      </w:r>
    </w:p>
    <w:p w14:paraId="2FAD0493"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Informacje, o których mowa powyżej w pkt 24.7 lit. a i lit. e  zamawiający zamieści na swojej stronie internetowej.</w:t>
      </w:r>
    </w:p>
    <w:p w14:paraId="1B954B34"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Pr="008D08B0">
        <w:rPr>
          <w:rFonts w:ascii="Arial" w:hAnsi="Arial" w:cs="Arial"/>
          <w:sz w:val="22"/>
          <w:szCs w:val="22"/>
        </w:rPr>
        <w:tab/>
        <w:t xml:space="preserve">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14:paraId="4972CE86" w14:textId="77777777" w:rsidR="00016105" w:rsidRPr="008D08B0" w:rsidRDefault="00016105" w:rsidP="008D08B0">
      <w:pPr>
        <w:shd w:val="clear" w:color="auto" w:fill="FFFFFF"/>
        <w:spacing w:line="276" w:lineRule="auto"/>
        <w:ind w:right="120"/>
        <w:jc w:val="both"/>
        <w:rPr>
          <w:rFonts w:ascii="Arial" w:hAnsi="Arial" w:cs="Arial"/>
          <w:sz w:val="22"/>
          <w:szCs w:val="22"/>
        </w:rPr>
      </w:pPr>
    </w:p>
    <w:p w14:paraId="5469D334" w14:textId="77777777" w:rsidR="00126BD2" w:rsidRPr="008D08B0" w:rsidRDefault="00126BD2" w:rsidP="008D08B0">
      <w:pPr>
        <w:pStyle w:val="Style8"/>
        <w:widowControl/>
        <w:spacing w:line="276" w:lineRule="auto"/>
        <w:rPr>
          <w:rStyle w:val="FontStyle66"/>
          <w:b w:val="0"/>
          <w:sz w:val="22"/>
          <w:szCs w:val="22"/>
        </w:rPr>
      </w:pPr>
      <w:r w:rsidRPr="008D08B0">
        <w:rPr>
          <w:rFonts w:cs="Arial"/>
          <w:b/>
          <w:sz w:val="22"/>
          <w:szCs w:val="22"/>
        </w:rPr>
        <w:t>25.</w:t>
      </w:r>
      <w:r w:rsidRPr="008D08B0">
        <w:rPr>
          <w:rFonts w:cs="Arial"/>
          <w:b/>
          <w:sz w:val="22"/>
          <w:szCs w:val="22"/>
        </w:rPr>
        <w:tab/>
        <w:t>RĘKOJMI</w:t>
      </w:r>
      <w:r w:rsidR="00016105" w:rsidRPr="008D08B0">
        <w:rPr>
          <w:rFonts w:cs="Arial"/>
          <w:b/>
          <w:sz w:val="22"/>
          <w:szCs w:val="22"/>
        </w:rPr>
        <w:t>A</w:t>
      </w:r>
      <w:r w:rsidRPr="008D08B0">
        <w:rPr>
          <w:rFonts w:cs="Arial"/>
          <w:b/>
          <w:sz w:val="22"/>
          <w:szCs w:val="22"/>
        </w:rPr>
        <w:t xml:space="preserve"> I OKRES GWARANCJI</w:t>
      </w:r>
    </w:p>
    <w:p w14:paraId="7AD85AA3" w14:textId="77777777" w:rsidR="00126BD2" w:rsidRPr="008D08B0" w:rsidRDefault="00126BD2" w:rsidP="008D08B0">
      <w:pPr>
        <w:tabs>
          <w:tab w:val="left" w:pos="993"/>
        </w:tabs>
        <w:spacing w:line="276" w:lineRule="auto"/>
        <w:ind w:left="70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 xml:space="preserve">Zamawiający wymaga minimum </w:t>
      </w:r>
      <w:r w:rsidRPr="003B54A4">
        <w:rPr>
          <w:rFonts w:ascii="Arial" w:hAnsi="Arial" w:cs="Arial"/>
          <w:b/>
          <w:sz w:val="22"/>
          <w:szCs w:val="22"/>
        </w:rPr>
        <w:t xml:space="preserve">60 miesięcznego okresu  </w:t>
      </w:r>
      <w:r w:rsidR="003B54A4">
        <w:rPr>
          <w:rFonts w:ascii="Arial" w:hAnsi="Arial" w:cs="Arial"/>
          <w:b/>
          <w:sz w:val="22"/>
          <w:szCs w:val="22"/>
        </w:rPr>
        <w:t xml:space="preserve">gwarancji i </w:t>
      </w:r>
      <w:r w:rsidRPr="003B54A4">
        <w:rPr>
          <w:rFonts w:ascii="Arial" w:hAnsi="Arial" w:cs="Arial"/>
          <w:b/>
          <w:sz w:val="22"/>
          <w:szCs w:val="22"/>
        </w:rPr>
        <w:t>rękojmi za wady</w:t>
      </w:r>
      <w:r w:rsidRPr="008D08B0">
        <w:rPr>
          <w:rFonts w:ascii="Arial" w:hAnsi="Arial" w:cs="Arial"/>
          <w:sz w:val="22"/>
          <w:szCs w:val="22"/>
        </w:rPr>
        <w:t xml:space="preserve"> na przedmiot zamówienia</w:t>
      </w:r>
      <w:r w:rsidR="00804B0F" w:rsidRPr="008D08B0">
        <w:rPr>
          <w:rFonts w:ascii="Arial" w:hAnsi="Arial" w:cs="Arial"/>
          <w:sz w:val="22"/>
          <w:szCs w:val="22"/>
        </w:rPr>
        <w:t xml:space="preserve"> (kryterium oceny ofert – wykona</w:t>
      </w:r>
      <w:r w:rsidR="00996771" w:rsidRPr="008D08B0">
        <w:rPr>
          <w:rFonts w:ascii="Arial" w:hAnsi="Arial" w:cs="Arial"/>
          <w:sz w:val="22"/>
          <w:szCs w:val="22"/>
        </w:rPr>
        <w:t xml:space="preserve">wca może </w:t>
      </w:r>
      <w:r w:rsidR="00996771" w:rsidRPr="003B54A4">
        <w:rPr>
          <w:rFonts w:ascii="Arial" w:hAnsi="Arial" w:cs="Arial"/>
          <w:b/>
          <w:sz w:val="22"/>
          <w:szCs w:val="22"/>
        </w:rPr>
        <w:t xml:space="preserve">wydłużyć okres </w:t>
      </w:r>
      <w:r w:rsidR="003B54A4">
        <w:rPr>
          <w:rFonts w:ascii="Arial" w:hAnsi="Arial" w:cs="Arial"/>
          <w:b/>
          <w:sz w:val="22"/>
          <w:szCs w:val="22"/>
        </w:rPr>
        <w:t xml:space="preserve">gwarancji i </w:t>
      </w:r>
      <w:r w:rsidR="00996771" w:rsidRPr="003B54A4">
        <w:rPr>
          <w:rFonts w:ascii="Arial" w:hAnsi="Arial" w:cs="Arial"/>
          <w:b/>
          <w:sz w:val="22"/>
          <w:szCs w:val="22"/>
        </w:rPr>
        <w:t>rękojmi</w:t>
      </w:r>
      <w:r w:rsidR="00804B0F" w:rsidRPr="003B54A4">
        <w:rPr>
          <w:rFonts w:ascii="Arial" w:hAnsi="Arial" w:cs="Arial"/>
          <w:b/>
          <w:sz w:val="22"/>
          <w:szCs w:val="22"/>
        </w:rPr>
        <w:t xml:space="preserve"> do 84 miesięcy</w:t>
      </w:r>
      <w:r w:rsidR="003B54A4">
        <w:rPr>
          <w:rFonts w:ascii="Arial" w:hAnsi="Arial" w:cs="Arial"/>
          <w:sz w:val="22"/>
          <w:szCs w:val="22"/>
        </w:rPr>
        <w:t xml:space="preserve"> w sposób wiążący dla niego</w:t>
      </w:r>
      <w:r w:rsidR="00804B0F" w:rsidRPr="008D08B0">
        <w:rPr>
          <w:rFonts w:ascii="Arial" w:hAnsi="Arial" w:cs="Arial"/>
          <w:sz w:val="22"/>
          <w:szCs w:val="22"/>
        </w:rPr>
        <w:t>)</w:t>
      </w:r>
      <w:r w:rsidRPr="008D08B0">
        <w:rPr>
          <w:rFonts w:ascii="Arial" w:hAnsi="Arial" w:cs="Arial"/>
          <w:sz w:val="22"/>
          <w:szCs w:val="22"/>
        </w:rPr>
        <w:t>.</w:t>
      </w:r>
    </w:p>
    <w:p w14:paraId="591A1CDE" w14:textId="77777777" w:rsidR="00126BD2" w:rsidRPr="008D08B0" w:rsidRDefault="00126BD2" w:rsidP="008D08B0">
      <w:pPr>
        <w:tabs>
          <w:tab w:val="left" w:pos="993"/>
        </w:tabs>
        <w:spacing w:line="276" w:lineRule="auto"/>
        <w:ind w:firstLine="708"/>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Termin rękojmi za wady rozpoczyna bieg z dniem odbioru końcowego przedmiotu umowy.</w:t>
      </w:r>
    </w:p>
    <w:p w14:paraId="59D26204" w14:textId="77777777" w:rsidR="00126BD2" w:rsidRPr="008D08B0" w:rsidRDefault="00126BD2" w:rsidP="008D08B0">
      <w:pPr>
        <w:spacing w:line="276" w:lineRule="auto"/>
        <w:rPr>
          <w:rFonts w:ascii="Arial" w:hAnsi="Arial" w:cs="Arial"/>
          <w:sz w:val="22"/>
          <w:szCs w:val="22"/>
        </w:rPr>
      </w:pPr>
    </w:p>
    <w:p w14:paraId="77070678" w14:textId="77777777" w:rsidR="00126BD2" w:rsidRPr="008D08B0" w:rsidRDefault="00126BD2" w:rsidP="008D08B0">
      <w:pPr>
        <w:spacing w:line="276" w:lineRule="auto"/>
        <w:ind w:firstLine="708"/>
        <w:rPr>
          <w:rFonts w:ascii="Arial" w:hAnsi="Arial" w:cs="Arial"/>
          <w:b/>
          <w:sz w:val="22"/>
          <w:szCs w:val="22"/>
        </w:rPr>
      </w:pPr>
      <w:r w:rsidRPr="008D08B0">
        <w:rPr>
          <w:rFonts w:ascii="Arial" w:hAnsi="Arial" w:cs="Arial"/>
          <w:b/>
          <w:sz w:val="22"/>
          <w:szCs w:val="22"/>
        </w:rPr>
        <w:t>UWAGA:</w:t>
      </w:r>
    </w:p>
    <w:p w14:paraId="639033AF"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Okres gwarancji </w:t>
      </w:r>
      <w:r w:rsidR="003B54A4">
        <w:rPr>
          <w:rFonts w:ascii="Arial" w:hAnsi="Arial" w:cs="Arial"/>
          <w:sz w:val="22"/>
          <w:szCs w:val="22"/>
        </w:rPr>
        <w:t xml:space="preserve"> i rękojmi</w:t>
      </w:r>
      <w:r w:rsidR="005C03E1">
        <w:rPr>
          <w:rFonts w:ascii="Arial" w:hAnsi="Arial" w:cs="Arial"/>
          <w:sz w:val="22"/>
          <w:szCs w:val="22"/>
        </w:rPr>
        <w:t xml:space="preserve"> za wady</w:t>
      </w:r>
      <w:r w:rsidR="003B54A4">
        <w:rPr>
          <w:rFonts w:ascii="Arial" w:hAnsi="Arial" w:cs="Arial"/>
          <w:sz w:val="22"/>
          <w:szCs w:val="22"/>
        </w:rPr>
        <w:t xml:space="preserve"> </w:t>
      </w:r>
      <w:r w:rsidRPr="008D08B0">
        <w:rPr>
          <w:rFonts w:ascii="Arial" w:hAnsi="Arial" w:cs="Arial"/>
          <w:sz w:val="22"/>
          <w:szCs w:val="22"/>
        </w:rPr>
        <w:t>na przedmiot zamówienia stanowi kryterium wyboru oferty.</w:t>
      </w:r>
    </w:p>
    <w:p w14:paraId="2E1BB7C9"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 Okres gwarancji </w:t>
      </w:r>
      <w:r w:rsidR="005C03E1">
        <w:rPr>
          <w:rFonts w:ascii="Arial" w:hAnsi="Arial" w:cs="Arial"/>
          <w:sz w:val="22"/>
          <w:szCs w:val="22"/>
        </w:rPr>
        <w:t xml:space="preserve">i rękojmi za wady </w:t>
      </w:r>
      <w:r w:rsidRPr="008D08B0">
        <w:rPr>
          <w:rFonts w:ascii="Arial" w:hAnsi="Arial" w:cs="Arial"/>
          <w:sz w:val="22"/>
          <w:szCs w:val="22"/>
        </w:rPr>
        <w:t xml:space="preserve">na przedmiot zamówienia należy określić w formularzu oferty w miesiącach w liczbach całkowitych. </w:t>
      </w:r>
      <w:r w:rsidRPr="00940EC9">
        <w:rPr>
          <w:rFonts w:ascii="Arial" w:hAnsi="Arial" w:cs="Arial"/>
          <w:sz w:val="22"/>
          <w:szCs w:val="22"/>
        </w:rPr>
        <w:t>W przypadku określenia okresu gwarancji w wartości ułamkowej, zamawiający zaokrągli wartość ułamkową w dół do najbliższej liczby całkowitej.</w:t>
      </w:r>
      <w:r w:rsidRPr="008D08B0">
        <w:rPr>
          <w:rFonts w:ascii="Arial" w:hAnsi="Arial" w:cs="Arial"/>
          <w:sz w:val="22"/>
          <w:szCs w:val="22"/>
        </w:rPr>
        <w:t xml:space="preserve"> </w:t>
      </w:r>
    </w:p>
    <w:p w14:paraId="7866737B"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Najdłuższy możliwy okres gwarancji </w:t>
      </w:r>
      <w:r w:rsidR="005C03E1">
        <w:rPr>
          <w:rFonts w:ascii="Arial" w:hAnsi="Arial" w:cs="Arial"/>
          <w:sz w:val="22"/>
          <w:szCs w:val="22"/>
        </w:rPr>
        <w:t xml:space="preserve">i rękojmi </w:t>
      </w:r>
      <w:r w:rsidRPr="008D08B0">
        <w:rPr>
          <w:rFonts w:ascii="Arial" w:hAnsi="Arial" w:cs="Arial"/>
          <w:sz w:val="22"/>
          <w:szCs w:val="22"/>
        </w:rPr>
        <w:t>pow</w:t>
      </w:r>
      <w:r w:rsidR="008F2241" w:rsidRPr="008D08B0">
        <w:rPr>
          <w:rFonts w:ascii="Arial" w:hAnsi="Arial" w:cs="Arial"/>
          <w:sz w:val="22"/>
          <w:szCs w:val="22"/>
        </w:rPr>
        <w:t>inien wynosić 7 lat (84 miesiące</w:t>
      </w:r>
      <w:r w:rsidRPr="008D08B0">
        <w:rPr>
          <w:rFonts w:ascii="Arial" w:hAnsi="Arial" w:cs="Arial"/>
          <w:sz w:val="22"/>
          <w:szCs w:val="22"/>
        </w:rPr>
        <w:t>) od daty podpisania Protokołu odbioru końcowego).</w:t>
      </w:r>
    </w:p>
    <w:p w14:paraId="0D69313E"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Oferta z niewypełnionym polem, w którym należało podać długości okresu gwarancji, o których mowa w zdaniu poprzednim będzie traktowana jako ważna nie podlegająca odrzuceniu i zostanie poddana ocenie - oferta nie otrzyma żadnych punktów </w:t>
      </w:r>
      <w:r w:rsidR="005C03E1">
        <w:rPr>
          <w:rFonts w:ascii="Arial" w:hAnsi="Arial" w:cs="Arial"/>
          <w:sz w:val="22"/>
          <w:szCs w:val="22"/>
        </w:rPr>
        <w:t xml:space="preserve"> w kryterium</w:t>
      </w:r>
      <w:r w:rsidRPr="008D08B0">
        <w:rPr>
          <w:rFonts w:ascii="Arial" w:hAnsi="Arial" w:cs="Arial"/>
          <w:sz w:val="22"/>
          <w:szCs w:val="22"/>
        </w:rPr>
        <w:t>(0 punktów) - pod warunkiem, iż nie będzie innych powodów skutkujących odrzuceniem takiej oferty.</w:t>
      </w:r>
    </w:p>
    <w:p w14:paraId="1792DF3C"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Warunki gwarancji zawarte zostały w załączniku d</w:t>
      </w:r>
      <w:r w:rsidR="00B4720D" w:rsidRPr="008D08B0">
        <w:rPr>
          <w:rFonts w:ascii="Arial" w:hAnsi="Arial" w:cs="Arial"/>
          <w:sz w:val="22"/>
          <w:szCs w:val="22"/>
        </w:rPr>
        <w:t>o SIWZ – Istotne warunki umowy.</w:t>
      </w:r>
    </w:p>
    <w:p w14:paraId="788AADC0" w14:textId="77777777" w:rsidR="00F14707" w:rsidRPr="008D08B0" w:rsidRDefault="00F14707" w:rsidP="008D08B0">
      <w:pPr>
        <w:spacing w:line="276" w:lineRule="auto"/>
        <w:jc w:val="both"/>
        <w:rPr>
          <w:rFonts w:ascii="Arial" w:hAnsi="Arial" w:cs="Arial"/>
          <w:b/>
          <w:sz w:val="22"/>
          <w:szCs w:val="22"/>
        </w:rPr>
      </w:pPr>
    </w:p>
    <w:p w14:paraId="7B389E59" w14:textId="77777777" w:rsidR="007C3779" w:rsidRPr="008D08B0" w:rsidRDefault="004F75A3" w:rsidP="008D08B0">
      <w:pPr>
        <w:spacing w:line="276" w:lineRule="auto"/>
        <w:jc w:val="both"/>
        <w:rPr>
          <w:rFonts w:ascii="Arial" w:hAnsi="Arial" w:cs="Arial"/>
          <w:b/>
          <w:sz w:val="22"/>
          <w:szCs w:val="22"/>
        </w:rPr>
      </w:pPr>
      <w:r w:rsidRPr="008D08B0">
        <w:rPr>
          <w:rFonts w:ascii="Arial" w:hAnsi="Arial" w:cs="Arial"/>
          <w:b/>
          <w:sz w:val="22"/>
          <w:szCs w:val="22"/>
        </w:rPr>
        <w:t>ZAŁĄCZNIKI DO SIWZ</w:t>
      </w:r>
      <w:r w:rsidR="005D26DA" w:rsidRPr="008D08B0">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09"/>
      </w:tblGrid>
      <w:tr w:rsidR="007C3779" w:rsidRPr="008D08B0" w14:paraId="4A155D37" w14:textId="77777777" w:rsidTr="00ED3C23">
        <w:tc>
          <w:tcPr>
            <w:tcW w:w="2093" w:type="dxa"/>
          </w:tcPr>
          <w:p w14:paraId="461FC96C" w14:textId="77777777" w:rsidR="005D26DA" w:rsidRPr="008D08B0" w:rsidRDefault="005D26DA" w:rsidP="008D08B0">
            <w:pPr>
              <w:pStyle w:val="Default"/>
              <w:spacing w:line="276" w:lineRule="auto"/>
              <w:jc w:val="both"/>
              <w:rPr>
                <w:rFonts w:ascii="Arial" w:hAnsi="Arial" w:cs="Arial"/>
                <w:b/>
                <w:color w:val="auto"/>
                <w:sz w:val="22"/>
                <w:szCs w:val="22"/>
              </w:rPr>
            </w:pPr>
          </w:p>
          <w:p w14:paraId="4C7F0F46" w14:textId="77777777" w:rsidR="007C3779" w:rsidRPr="008D08B0" w:rsidRDefault="007C3779"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r w:rsidR="00ED3C23">
              <w:rPr>
                <w:rFonts w:ascii="Arial" w:hAnsi="Arial" w:cs="Arial"/>
                <w:b/>
                <w:color w:val="auto"/>
                <w:sz w:val="22"/>
                <w:szCs w:val="22"/>
              </w:rPr>
              <w:t>a</w:t>
            </w:r>
          </w:p>
        </w:tc>
        <w:tc>
          <w:tcPr>
            <w:tcW w:w="7009" w:type="dxa"/>
          </w:tcPr>
          <w:p w14:paraId="4179BE81" w14:textId="77777777" w:rsidR="005D26DA" w:rsidRPr="008D08B0" w:rsidRDefault="005D26DA" w:rsidP="008D08B0">
            <w:pPr>
              <w:pStyle w:val="Default"/>
              <w:spacing w:line="276" w:lineRule="auto"/>
              <w:rPr>
                <w:rFonts w:ascii="Arial" w:hAnsi="Arial" w:cs="Arial"/>
                <w:color w:val="auto"/>
                <w:sz w:val="22"/>
                <w:szCs w:val="22"/>
              </w:rPr>
            </w:pPr>
          </w:p>
          <w:p w14:paraId="768E3F0A" w14:textId="77777777" w:rsidR="007C3779" w:rsidRPr="008D08B0" w:rsidRDefault="007C3779" w:rsidP="005C03E1">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r w:rsidR="00ED3C23">
              <w:rPr>
                <w:rFonts w:ascii="Arial" w:hAnsi="Arial" w:cs="Arial"/>
                <w:color w:val="auto"/>
                <w:sz w:val="22"/>
                <w:szCs w:val="22"/>
              </w:rPr>
              <w:t xml:space="preserve"> – część I</w:t>
            </w:r>
          </w:p>
        </w:tc>
      </w:tr>
      <w:tr w:rsidR="00ED3C23" w:rsidRPr="008D08B0" w14:paraId="753C0323" w14:textId="77777777" w:rsidTr="00ED3C23">
        <w:tc>
          <w:tcPr>
            <w:tcW w:w="2093" w:type="dxa"/>
          </w:tcPr>
          <w:p w14:paraId="30A5E71D" w14:textId="77777777" w:rsidR="00ED3C23" w:rsidRPr="008D08B0" w:rsidRDefault="00ED3C23" w:rsidP="00AB2753">
            <w:pPr>
              <w:pStyle w:val="Default"/>
              <w:spacing w:line="276" w:lineRule="auto"/>
              <w:jc w:val="both"/>
              <w:rPr>
                <w:rFonts w:ascii="Arial" w:hAnsi="Arial" w:cs="Arial"/>
                <w:b/>
                <w:color w:val="auto"/>
                <w:sz w:val="22"/>
                <w:szCs w:val="22"/>
              </w:rPr>
            </w:pPr>
          </w:p>
          <w:p w14:paraId="67A01F18" w14:textId="77777777" w:rsidR="00ED3C23" w:rsidRPr="008D08B0" w:rsidRDefault="00ED3C23" w:rsidP="00AB2753">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r>
              <w:rPr>
                <w:rFonts w:ascii="Arial" w:hAnsi="Arial" w:cs="Arial"/>
                <w:b/>
                <w:color w:val="auto"/>
                <w:sz w:val="22"/>
                <w:szCs w:val="22"/>
              </w:rPr>
              <w:t>b</w:t>
            </w:r>
          </w:p>
        </w:tc>
        <w:tc>
          <w:tcPr>
            <w:tcW w:w="7009" w:type="dxa"/>
          </w:tcPr>
          <w:p w14:paraId="04D5DA94" w14:textId="77777777" w:rsidR="00ED3C23" w:rsidRPr="008D08B0" w:rsidRDefault="00ED3C23" w:rsidP="00AB2753">
            <w:pPr>
              <w:pStyle w:val="Default"/>
              <w:spacing w:line="276" w:lineRule="auto"/>
              <w:rPr>
                <w:rFonts w:ascii="Arial" w:hAnsi="Arial" w:cs="Arial"/>
                <w:color w:val="auto"/>
                <w:sz w:val="22"/>
                <w:szCs w:val="22"/>
              </w:rPr>
            </w:pPr>
          </w:p>
          <w:p w14:paraId="1B2F00BD" w14:textId="77777777" w:rsidR="00ED3C23" w:rsidRPr="008D08B0" w:rsidRDefault="00ED3C23" w:rsidP="00AB2753">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r>
              <w:rPr>
                <w:rFonts w:ascii="Arial" w:hAnsi="Arial" w:cs="Arial"/>
                <w:color w:val="auto"/>
                <w:sz w:val="22"/>
                <w:szCs w:val="22"/>
              </w:rPr>
              <w:t xml:space="preserve"> – część II</w:t>
            </w:r>
          </w:p>
        </w:tc>
      </w:tr>
      <w:tr w:rsidR="009025D1" w:rsidRPr="008D08B0" w14:paraId="3FD7838E" w14:textId="77777777" w:rsidTr="00ED3C23">
        <w:tc>
          <w:tcPr>
            <w:tcW w:w="2093" w:type="dxa"/>
          </w:tcPr>
          <w:p w14:paraId="1A514390" w14:textId="77777777" w:rsidR="009025D1" w:rsidRPr="008D08B0" w:rsidRDefault="009025D1" w:rsidP="00042DBF">
            <w:pPr>
              <w:pStyle w:val="Default"/>
              <w:spacing w:line="276" w:lineRule="auto"/>
              <w:jc w:val="both"/>
              <w:rPr>
                <w:rFonts w:ascii="Arial" w:hAnsi="Arial" w:cs="Arial"/>
                <w:b/>
                <w:color w:val="auto"/>
                <w:sz w:val="22"/>
                <w:szCs w:val="22"/>
              </w:rPr>
            </w:pPr>
          </w:p>
          <w:p w14:paraId="3A99A9E1" w14:textId="77777777" w:rsidR="009025D1" w:rsidRPr="008D08B0" w:rsidRDefault="009025D1" w:rsidP="00042DBF">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r>
              <w:rPr>
                <w:rFonts w:ascii="Arial" w:hAnsi="Arial" w:cs="Arial"/>
                <w:b/>
                <w:color w:val="auto"/>
                <w:sz w:val="22"/>
                <w:szCs w:val="22"/>
              </w:rPr>
              <w:t>c</w:t>
            </w:r>
          </w:p>
        </w:tc>
        <w:tc>
          <w:tcPr>
            <w:tcW w:w="7009" w:type="dxa"/>
          </w:tcPr>
          <w:p w14:paraId="3416E9EA" w14:textId="77777777" w:rsidR="009025D1" w:rsidRPr="008D08B0" w:rsidRDefault="009025D1" w:rsidP="00042DBF">
            <w:pPr>
              <w:pStyle w:val="Default"/>
              <w:spacing w:line="276" w:lineRule="auto"/>
              <w:rPr>
                <w:rFonts w:ascii="Arial" w:hAnsi="Arial" w:cs="Arial"/>
                <w:color w:val="auto"/>
                <w:sz w:val="22"/>
                <w:szCs w:val="22"/>
              </w:rPr>
            </w:pPr>
          </w:p>
          <w:p w14:paraId="6E18934B" w14:textId="77777777" w:rsidR="009025D1" w:rsidRPr="008D08B0" w:rsidRDefault="009025D1" w:rsidP="00042DBF">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r>
              <w:rPr>
                <w:rFonts w:ascii="Arial" w:hAnsi="Arial" w:cs="Arial"/>
                <w:color w:val="auto"/>
                <w:sz w:val="22"/>
                <w:szCs w:val="22"/>
              </w:rPr>
              <w:t xml:space="preserve"> – część III</w:t>
            </w:r>
          </w:p>
        </w:tc>
      </w:tr>
      <w:tr w:rsidR="009025D1" w:rsidRPr="008D08B0" w14:paraId="2690F702" w14:textId="77777777" w:rsidTr="00ED3C23">
        <w:tc>
          <w:tcPr>
            <w:tcW w:w="2093" w:type="dxa"/>
          </w:tcPr>
          <w:p w14:paraId="49DEBA39" w14:textId="77777777" w:rsidR="009025D1" w:rsidRPr="008D08B0" w:rsidRDefault="009025D1" w:rsidP="008D08B0">
            <w:pPr>
              <w:pStyle w:val="Default"/>
              <w:spacing w:line="276" w:lineRule="auto"/>
              <w:jc w:val="both"/>
              <w:rPr>
                <w:rFonts w:ascii="Arial" w:hAnsi="Arial" w:cs="Arial"/>
                <w:b/>
                <w:color w:val="auto"/>
                <w:sz w:val="22"/>
                <w:szCs w:val="22"/>
              </w:rPr>
            </w:pPr>
          </w:p>
          <w:p w14:paraId="009AFC2B" w14:textId="77777777" w:rsidR="009025D1" w:rsidRPr="008D08B0" w:rsidRDefault="009025D1"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2</w:t>
            </w:r>
          </w:p>
        </w:tc>
        <w:tc>
          <w:tcPr>
            <w:tcW w:w="7009" w:type="dxa"/>
          </w:tcPr>
          <w:p w14:paraId="54C8C0D5" w14:textId="77777777" w:rsidR="009025D1" w:rsidRPr="008D08B0" w:rsidRDefault="009025D1" w:rsidP="008D08B0">
            <w:pPr>
              <w:pStyle w:val="Default"/>
              <w:spacing w:line="276" w:lineRule="auto"/>
              <w:rPr>
                <w:rFonts w:ascii="Arial" w:hAnsi="Arial" w:cs="Arial"/>
                <w:color w:val="auto"/>
                <w:sz w:val="22"/>
                <w:szCs w:val="22"/>
              </w:rPr>
            </w:pPr>
          </w:p>
          <w:p w14:paraId="349A8299" w14:textId="77777777" w:rsidR="009025D1" w:rsidRPr="008D08B0" w:rsidRDefault="009025D1"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spełniania warunków udziału w postępowaniu</w:t>
            </w:r>
          </w:p>
        </w:tc>
      </w:tr>
      <w:tr w:rsidR="009025D1" w:rsidRPr="008D08B0" w14:paraId="228A21DE" w14:textId="77777777" w:rsidTr="00ED3C23">
        <w:tc>
          <w:tcPr>
            <w:tcW w:w="2093" w:type="dxa"/>
          </w:tcPr>
          <w:p w14:paraId="2260CFE2" w14:textId="77777777" w:rsidR="009025D1" w:rsidRPr="008D08B0" w:rsidRDefault="009025D1" w:rsidP="008D08B0">
            <w:pPr>
              <w:pStyle w:val="Default"/>
              <w:spacing w:line="276" w:lineRule="auto"/>
              <w:jc w:val="both"/>
              <w:rPr>
                <w:rFonts w:ascii="Arial" w:hAnsi="Arial" w:cs="Arial"/>
                <w:b/>
                <w:bCs/>
                <w:color w:val="auto"/>
                <w:sz w:val="22"/>
                <w:szCs w:val="22"/>
              </w:rPr>
            </w:pPr>
          </w:p>
          <w:p w14:paraId="7713E7DE" w14:textId="77777777" w:rsidR="009025D1" w:rsidRPr="008D08B0" w:rsidRDefault="009025D1" w:rsidP="008D08B0">
            <w:pPr>
              <w:pStyle w:val="Default"/>
              <w:spacing w:line="276" w:lineRule="auto"/>
              <w:jc w:val="both"/>
              <w:rPr>
                <w:rFonts w:ascii="Arial" w:eastAsia="Verdana,Bold" w:hAnsi="Arial" w:cs="Arial"/>
                <w:b/>
                <w:color w:val="auto"/>
                <w:sz w:val="22"/>
                <w:szCs w:val="22"/>
              </w:rPr>
            </w:pPr>
            <w:r w:rsidRPr="008D08B0">
              <w:rPr>
                <w:rFonts w:ascii="Arial" w:hAnsi="Arial" w:cs="Arial"/>
                <w:b/>
                <w:bCs/>
                <w:color w:val="auto"/>
                <w:sz w:val="22"/>
                <w:szCs w:val="22"/>
              </w:rPr>
              <w:t>Załącznik nr 3</w:t>
            </w:r>
          </w:p>
        </w:tc>
        <w:tc>
          <w:tcPr>
            <w:tcW w:w="7009" w:type="dxa"/>
          </w:tcPr>
          <w:p w14:paraId="51B31686" w14:textId="77777777" w:rsidR="009025D1" w:rsidRPr="008D08B0" w:rsidRDefault="009025D1" w:rsidP="008D08B0">
            <w:pPr>
              <w:pStyle w:val="Default"/>
              <w:spacing w:line="276" w:lineRule="auto"/>
              <w:rPr>
                <w:rFonts w:ascii="Arial" w:hAnsi="Arial" w:cs="Arial"/>
                <w:color w:val="auto"/>
                <w:sz w:val="22"/>
                <w:szCs w:val="22"/>
              </w:rPr>
            </w:pPr>
          </w:p>
          <w:p w14:paraId="5E73FBA7" w14:textId="77777777" w:rsidR="009025D1" w:rsidRPr="008D08B0" w:rsidRDefault="009025D1" w:rsidP="008D08B0">
            <w:pPr>
              <w:pStyle w:val="Default"/>
              <w:spacing w:line="276" w:lineRule="auto"/>
              <w:rPr>
                <w:rFonts w:ascii="Arial" w:hAnsi="Arial" w:cs="Arial"/>
                <w:bCs/>
                <w:color w:val="auto"/>
                <w:sz w:val="22"/>
                <w:szCs w:val="22"/>
              </w:rPr>
            </w:pPr>
            <w:r w:rsidRPr="008D08B0">
              <w:rPr>
                <w:rFonts w:ascii="Arial" w:hAnsi="Arial" w:cs="Arial"/>
                <w:color w:val="auto"/>
                <w:sz w:val="22"/>
                <w:szCs w:val="22"/>
              </w:rPr>
              <w:t>Oświadczenie wykonawcy dotyczące przesłanek wykluczenia z postępowania</w:t>
            </w:r>
          </w:p>
        </w:tc>
      </w:tr>
      <w:tr w:rsidR="009025D1" w:rsidRPr="008D08B0" w14:paraId="1876633D" w14:textId="77777777" w:rsidTr="00ED3C23">
        <w:tc>
          <w:tcPr>
            <w:tcW w:w="2093" w:type="dxa"/>
          </w:tcPr>
          <w:p w14:paraId="28420037" w14:textId="77777777" w:rsidR="009025D1" w:rsidRPr="008D08B0" w:rsidRDefault="009025D1" w:rsidP="008D08B0">
            <w:pPr>
              <w:pStyle w:val="Default"/>
              <w:spacing w:line="276" w:lineRule="auto"/>
              <w:jc w:val="both"/>
              <w:rPr>
                <w:rFonts w:ascii="Arial" w:eastAsia="Verdana,Bold" w:hAnsi="Arial" w:cs="Arial"/>
                <w:b/>
                <w:color w:val="auto"/>
                <w:sz w:val="22"/>
                <w:szCs w:val="22"/>
              </w:rPr>
            </w:pPr>
          </w:p>
          <w:p w14:paraId="070F0B29" w14:textId="77777777" w:rsidR="009025D1" w:rsidRPr="008D08B0" w:rsidRDefault="009025D1" w:rsidP="008D08B0">
            <w:pPr>
              <w:pStyle w:val="Default"/>
              <w:spacing w:line="276" w:lineRule="auto"/>
              <w:jc w:val="both"/>
              <w:rPr>
                <w:rFonts w:ascii="Arial" w:hAnsi="Arial" w:cs="Arial"/>
                <w:b/>
                <w:color w:val="auto"/>
                <w:sz w:val="22"/>
                <w:szCs w:val="22"/>
              </w:rPr>
            </w:pPr>
            <w:r w:rsidRPr="008D08B0">
              <w:rPr>
                <w:rFonts w:ascii="Arial" w:eastAsia="Verdana,Bold" w:hAnsi="Arial" w:cs="Arial"/>
                <w:b/>
                <w:color w:val="auto"/>
                <w:sz w:val="22"/>
                <w:szCs w:val="22"/>
              </w:rPr>
              <w:t>Załącznik nr 4</w:t>
            </w:r>
          </w:p>
        </w:tc>
        <w:tc>
          <w:tcPr>
            <w:tcW w:w="7009" w:type="dxa"/>
          </w:tcPr>
          <w:p w14:paraId="672BDAD1" w14:textId="77777777" w:rsidR="009025D1" w:rsidRPr="008D08B0" w:rsidRDefault="009025D1" w:rsidP="008D08B0">
            <w:pPr>
              <w:pStyle w:val="Default"/>
              <w:tabs>
                <w:tab w:val="left" w:pos="34"/>
              </w:tabs>
              <w:spacing w:line="276" w:lineRule="auto"/>
              <w:rPr>
                <w:rFonts w:ascii="Arial" w:hAnsi="Arial" w:cs="Arial"/>
                <w:color w:val="auto"/>
                <w:sz w:val="22"/>
                <w:szCs w:val="22"/>
              </w:rPr>
            </w:pPr>
            <w:r w:rsidRPr="008D08B0">
              <w:rPr>
                <w:rFonts w:ascii="Arial" w:hAnsi="Arial" w:cs="Arial"/>
                <w:bCs/>
                <w:color w:val="auto"/>
                <w:sz w:val="22"/>
                <w:szCs w:val="22"/>
              </w:rPr>
              <w:t>Wykaz osób, które będą uczestniczyć w wykonywaniu zamówienia, odpowiedzialnych za kierowanie robotami budowlanymi wraz z oświadczeniem, że osoby, które będą uczestniczyć w wykonywaniu zamówienia, posiadają wymagane uprawnienia</w:t>
            </w:r>
          </w:p>
        </w:tc>
      </w:tr>
      <w:tr w:rsidR="009025D1" w:rsidRPr="008D08B0" w14:paraId="142DC7A2" w14:textId="77777777" w:rsidTr="00ED3C23">
        <w:tc>
          <w:tcPr>
            <w:tcW w:w="2093" w:type="dxa"/>
          </w:tcPr>
          <w:p w14:paraId="10C9D070" w14:textId="77777777" w:rsidR="009025D1" w:rsidRPr="008D08B0" w:rsidRDefault="009025D1" w:rsidP="008D08B0">
            <w:pPr>
              <w:pStyle w:val="Default"/>
              <w:spacing w:line="276" w:lineRule="auto"/>
              <w:jc w:val="both"/>
              <w:rPr>
                <w:rFonts w:ascii="Arial" w:hAnsi="Arial" w:cs="Arial"/>
                <w:b/>
                <w:color w:val="auto"/>
                <w:sz w:val="22"/>
                <w:szCs w:val="22"/>
              </w:rPr>
            </w:pPr>
          </w:p>
          <w:p w14:paraId="294E11C9" w14:textId="77777777" w:rsidR="009025D1" w:rsidRPr="008D08B0" w:rsidRDefault="009025D1"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5</w:t>
            </w:r>
          </w:p>
        </w:tc>
        <w:tc>
          <w:tcPr>
            <w:tcW w:w="7009" w:type="dxa"/>
          </w:tcPr>
          <w:p w14:paraId="330D0F3B" w14:textId="77777777" w:rsidR="009025D1" w:rsidRPr="008D08B0" w:rsidRDefault="009025D1" w:rsidP="008D08B0">
            <w:pPr>
              <w:pStyle w:val="Default"/>
              <w:spacing w:line="276" w:lineRule="auto"/>
              <w:rPr>
                <w:rFonts w:ascii="Arial" w:hAnsi="Arial" w:cs="Arial"/>
                <w:color w:val="auto"/>
                <w:sz w:val="22"/>
                <w:szCs w:val="22"/>
              </w:rPr>
            </w:pPr>
          </w:p>
          <w:p w14:paraId="170E21A7" w14:textId="77777777" w:rsidR="009025D1" w:rsidRPr="008D08B0" w:rsidRDefault="009025D1"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Informacja o przynależności do grupy kapitałowej</w:t>
            </w:r>
          </w:p>
        </w:tc>
      </w:tr>
      <w:tr w:rsidR="009025D1" w:rsidRPr="008D08B0" w14:paraId="36352DC0" w14:textId="77777777" w:rsidTr="00ED3C23">
        <w:tc>
          <w:tcPr>
            <w:tcW w:w="2093" w:type="dxa"/>
          </w:tcPr>
          <w:p w14:paraId="3B503BAA" w14:textId="77777777" w:rsidR="009025D1" w:rsidRPr="008D08B0" w:rsidRDefault="009025D1" w:rsidP="008D08B0">
            <w:pPr>
              <w:pStyle w:val="Default"/>
              <w:spacing w:line="276" w:lineRule="auto"/>
              <w:jc w:val="both"/>
              <w:rPr>
                <w:rFonts w:ascii="Arial" w:hAnsi="Arial" w:cs="Arial"/>
                <w:b/>
                <w:color w:val="auto"/>
                <w:sz w:val="22"/>
                <w:szCs w:val="22"/>
              </w:rPr>
            </w:pPr>
          </w:p>
          <w:p w14:paraId="100DA9E0" w14:textId="77777777" w:rsidR="009025D1" w:rsidRPr="008D08B0" w:rsidRDefault="009025D1"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6</w:t>
            </w:r>
          </w:p>
        </w:tc>
        <w:tc>
          <w:tcPr>
            <w:tcW w:w="7009" w:type="dxa"/>
          </w:tcPr>
          <w:p w14:paraId="773AA3EE" w14:textId="77777777" w:rsidR="009025D1" w:rsidRPr="008D08B0" w:rsidRDefault="009025D1" w:rsidP="008D08B0">
            <w:pPr>
              <w:pStyle w:val="Default"/>
              <w:spacing w:line="276" w:lineRule="auto"/>
              <w:rPr>
                <w:rFonts w:ascii="Arial" w:hAnsi="Arial" w:cs="Arial"/>
                <w:color w:val="auto"/>
                <w:sz w:val="22"/>
                <w:szCs w:val="22"/>
              </w:rPr>
            </w:pPr>
          </w:p>
          <w:p w14:paraId="1FAFCC16" w14:textId="77777777" w:rsidR="009025D1" w:rsidRPr="008D08B0" w:rsidRDefault="009025D1"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Istotne warunki umowy</w:t>
            </w:r>
          </w:p>
        </w:tc>
      </w:tr>
      <w:tr w:rsidR="009025D1" w:rsidRPr="008D08B0" w14:paraId="31BA4845" w14:textId="77777777" w:rsidTr="00ED3C23">
        <w:tc>
          <w:tcPr>
            <w:tcW w:w="2093" w:type="dxa"/>
          </w:tcPr>
          <w:p w14:paraId="3128FCB6" w14:textId="77777777" w:rsidR="009025D1" w:rsidRPr="008D08B0" w:rsidRDefault="009025D1" w:rsidP="008D08B0">
            <w:pPr>
              <w:pStyle w:val="Default"/>
              <w:spacing w:line="276" w:lineRule="auto"/>
              <w:jc w:val="both"/>
              <w:rPr>
                <w:rFonts w:ascii="Arial" w:hAnsi="Arial" w:cs="Arial"/>
                <w:b/>
                <w:color w:val="auto"/>
                <w:sz w:val="22"/>
                <w:szCs w:val="22"/>
              </w:rPr>
            </w:pPr>
          </w:p>
          <w:p w14:paraId="0C73A36B" w14:textId="77777777" w:rsidR="009025D1" w:rsidRPr="008D08B0" w:rsidRDefault="009025D1"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7</w:t>
            </w:r>
          </w:p>
        </w:tc>
        <w:tc>
          <w:tcPr>
            <w:tcW w:w="7009" w:type="dxa"/>
          </w:tcPr>
          <w:p w14:paraId="4B50F66B" w14:textId="77777777" w:rsidR="009025D1" w:rsidRPr="008D08B0" w:rsidRDefault="009025D1" w:rsidP="008D08B0">
            <w:pPr>
              <w:pStyle w:val="Default"/>
              <w:spacing w:line="276" w:lineRule="auto"/>
              <w:rPr>
                <w:rFonts w:ascii="Arial" w:hAnsi="Arial" w:cs="Arial"/>
                <w:color w:val="auto"/>
                <w:sz w:val="22"/>
                <w:szCs w:val="22"/>
              </w:rPr>
            </w:pPr>
          </w:p>
          <w:p w14:paraId="7C0A49B3" w14:textId="77777777" w:rsidR="009025D1" w:rsidRPr="008D08B0" w:rsidRDefault="009025D1" w:rsidP="008D08B0">
            <w:pPr>
              <w:pStyle w:val="Default"/>
              <w:spacing w:line="276" w:lineRule="auto"/>
              <w:rPr>
                <w:rFonts w:ascii="Arial" w:hAnsi="Arial" w:cs="Arial"/>
                <w:color w:val="auto"/>
                <w:sz w:val="22"/>
                <w:szCs w:val="22"/>
              </w:rPr>
            </w:pPr>
            <w:r>
              <w:rPr>
                <w:rFonts w:ascii="Arial" w:hAnsi="Arial" w:cs="Arial"/>
                <w:color w:val="auto"/>
                <w:sz w:val="22"/>
                <w:szCs w:val="22"/>
              </w:rPr>
              <w:t>Dokumentacja techniczna</w:t>
            </w:r>
          </w:p>
        </w:tc>
      </w:tr>
      <w:tr w:rsidR="009025D1" w:rsidRPr="008D08B0" w14:paraId="02F0FB4C" w14:textId="77777777" w:rsidTr="00ED3C23">
        <w:tc>
          <w:tcPr>
            <w:tcW w:w="2093" w:type="dxa"/>
          </w:tcPr>
          <w:p w14:paraId="52735CCD" w14:textId="77777777" w:rsidR="009025D1" w:rsidRPr="008D08B0" w:rsidRDefault="009025D1" w:rsidP="008D08B0">
            <w:pPr>
              <w:pStyle w:val="Default"/>
              <w:spacing w:line="276" w:lineRule="auto"/>
              <w:jc w:val="both"/>
              <w:rPr>
                <w:rFonts w:ascii="Arial" w:hAnsi="Arial" w:cs="Arial"/>
                <w:b/>
                <w:color w:val="auto"/>
                <w:sz w:val="22"/>
                <w:szCs w:val="22"/>
              </w:rPr>
            </w:pPr>
          </w:p>
          <w:p w14:paraId="2EBC073B" w14:textId="77777777" w:rsidR="009025D1" w:rsidRPr="008D08B0" w:rsidRDefault="009025D1"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8</w:t>
            </w:r>
          </w:p>
        </w:tc>
        <w:tc>
          <w:tcPr>
            <w:tcW w:w="7009" w:type="dxa"/>
          </w:tcPr>
          <w:p w14:paraId="7E6E2557" w14:textId="77777777" w:rsidR="009025D1" w:rsidRPr="008D08B0" w:rsidRDefault="009025D1" w:rsidP="008D08B0">
            <w:pPr>
              <w:pStyle w:val="Default"/>
              <w:spacing w:line="276" w:lineRule="auto"/>
              <w:rPr>
                <w:rFonts w:ascii="Arial" w:hAnsi="Arial" w:cs="Arial"/>
                <w:color w:val="auto"/>
                <w:sz w:val="22"/>
                <w:szCs w:val="22"/>
              </w:rPr>
            </w:pPr>
          </w:p>
          <w:p w14:paraId="629B82AC" w14:textId="77777777" w:rsidR="009025D1" w:rsidRPr="008D08B0" w:rsidRDefault="009025D1"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zatrudnienia</w:t>
            </w:r>
          </w:p>
        </w:tc>
      </w:tr>
      <w:tr w:rsidR="009025D1" w:rsidRPr="008D08B0" w14:paraId="1C491A1E" w14:textId="77777777" w:rsidTr="00ED3C23">
        <w:tc>
          <w:tcPr>
            <w:tcW w:w="2093" w:type="dxa"/>
          </w:tcPr>
          <w:p w14:paraId="71E53AEB" w14:textId="77777777" w:rsidR="009025D1" w:rsidRPr="008D08B0" w:rsidRDefault="009025D1" w:rsidP="008D08B0">
            <w:pPr>
              <w:pStyle w:val="Default"/>
              <w:spacing w:line="276" w:lineRule="auto"/>
              <w:jc w:val="both"/>
              <w:rPr>
                <w:rFonts w:ascii="Arial" w:hAnsi="Arial" w:cs="Arial"/>
                <w:b/>
                <w:color w:val="auto"/>
                <w:sz w:val="22"/>
                <w:szCs w:val="22"/>
              </w:rPr>
            </w:pPr>
          </w:p>
          <w:p w14:paraId="02123EF1" w14:textId="77777777" w:rsidR="009025D1" w:rsidRPr="008D08B0" w:rsidRDefault="009025D1" w:rsidP="008D08B0">
            <w:pPr>
              <w:pStyle w:val="Default"/>
              <w:spacing w:line="276" w:lineRule="auto"/>
              <w:jc w:val="both"/>
              <w:rPr>
                <w:rFonts w:ascii="Arial" w:hAnsi="Arial" w:cs="Arial"/>
                <w:b/>
                <w:color w:val="FF0000"/>
                <w:sz w:val="22"/>
                <w:szCs w:val="22"/>
              </w:rPr>
            </w:pPr>
            <w:r w:rsidRPr="008D08B0">
              <w:rPr>
                <w:rFonts w:ascii="Arial" w:hAnsi="Arial" w:cs="Arial"/>
                <w:b/>
                <w:color w:val="auto"/>
                <w:sz w:val="22"/>
                <w:szCs w:val="22"/>
              </w:rPr>
              <w:t>Załącznik nr 9</w:t>
            </w:r>
          </w:p>
        </w:tc>
        <w:tc>
          <w:tcPr>
            <w:tcW w:w="7009" w:type="dxa"/>
          </w:tcPr>
          <w:p w14:paraId="11054772" w14:textId="77777777" w:rsidR="009025D1" w:rsidRPr="008D08B0" w:rsidRDefault="009025D1" w:rsidP="008D08B0">
            <w:pPr>
              <w:pStyle w:val="Default"/>
              <w:spacing w:line="276" w:lineRule="auto"/>
              <w:rPr>
                <w:rFonts w:ascii="Arial" w:hAnsi="Arial" w:cs="Arial"/>
                <w:color w:val="auto"/>
                <w:sz w:val="22"/>
                <w:szCs w:val="22"/>
              </w:rPr>
            </w:pPr>
          </w:p>
          <w:p w14:paraId="1292941F" w14:textId="77777777" w:rsidR="009025D1" w:rsidRPr="008D08B0" w:rsidRDefault="009025D1"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Wykaz robót budowlanych</w:t>
            </w:r>
          </w:p>
        </w:tc>
      </w:tr>
    </w:tbl>
    <w:p w14:paraId="3B7BB4DC" w14:textId="77777777" w:rsidR="007C3779" w:rsidRPr="008D08B0" w:rsidRDefault="007C3779" w:rsidP="008D08B0">
      <w:pPr>
        <w:spacing w:line="276" w:lineRule="auto"/>
        <w:jc w:val="center"/>
        <w:rPr>
          <w:rFonts w:ascii="Arial" w:hAnsi="Arial" w:cs="Arial"/>
          <w:b/>
          <w:bCs/>
          <w:sz w:val="22"/>
          <w:szCs w:val="22"/>
        </w:rPr>
      </w:pPr>
    </w:p>
    <w:p w14:paraId="13D62C19" w14:textId="77777777" w:rsidR="007C3779" w:rsidRPr="008D08B0" w:rsidRDefault="007C3779" w:rsidP="008D08B0">
      <w:pPr>
        <w:spacing w:line="276" w:lineRule="auto"/>
        <w:jc w:val="center"/>
        <w:rPr>
          <w:rFonts w:ascii="Arial" w:hAnsi="Arial" w:cs="Arial"/>
          <w:b/>
          <w:bCs/>
          <w:sz w:val="22"/>
          <w:szCs w:val="22"/>
        </w:rPr>
      </w:pPr>
    </w:p>
    <w:p w14:paraId="1A667C33" w14:textId="77777777" w:rsidR="001937C3" w:rsidRPr="008D08B0" w:rsidRDefault="001937C3" w:rsidP="008D08B0">
      <w:pPr>
        <w:tabs>
          <w:tab w:val="left" w:pos="5760"/>
          <w:tab w:val="left" w:pos="5940"/>
        </w:tabs>
        <w:spacing w:line="276" w:lineRule="auto"/>
        <w:rPr>
          <w:rFonts w:ascii="Arial" w:hAnsi="Arial" w:cs="Arial"/>
          <w:sz w:val="22"/>
          <w:szCs w:val="22"/>
        </w:rPr>
      </w:pPr>
    </w:p>
    <w:p w14:paraId="68B75E15" w14:textId="77777777" w:rsidR="00700767" w:rsidRPr="008D08B0" w:rsidRDefault="00700767" w:rsidP="008D08B0">
      <w:pPr>
        <w:pStyle w:val="Nagwek5"/>
        <w:pageBreakBefore/>
        <w:spacing w:line="276" w:lineRule="auto"/>
        <w:rPr>
          <w:rFonts w:cs="Arial"/>
          <w:szCs w:val="22"/>
        </w:rPr>
      </w:pPr>
      <w:r w:rsidRPr="008D08B0">
        <w:rPr>
          <w:rFonts w:cs="Arial"/>
          <w:szCs w:val="22"/>
        </w:rPr>
        <w:lastRenderedPageBreak/>
        <w:t>Załącznik nr 1</w:t>
      </w:r>
      <w:r w:rsidR="00ED3C23">
        <w:rPr>
          <w:rFonts w:cs="Arial"/>
          <w:szCs w:val="22"/>
        </w:rPr>
        <w:t>a</w:t>
      </w:r>
      <w:r w:rsidRPr="008D08B0">
        <w:rPr>
          <w:rFonts w:cs="Arial"/>
          <w:szCs w:val="22"/>
        </w:rPr>
        <w:t xml:space="preserve"> do SIWZ</w:t>
      </w:r>
    </w:p>
    <w:p w14:paraId="5DA13640" w14:textId="77777777" w:rsidR="00A7229E" w:rsidRPr="008D08B0" w:rsidRDefault="00A7229E" w:rsidP="008D08B0">
      <w:pPr>
        <w:pStyle w:val="Nagwek8"/>
        <w:spacing w:line="276" w:lineRule="auto"/>
        <w:jc w:val="left"/>
        <w:rPr>
          <w:rFonts w:cs="Arial"/>
          <w:sz w:val="22"/>
          <w:szCs w:val="22"/>
        </w:rPr>
      </w:pPr>
    </w:p>
    <w:p w14:paraId="0CAB214D" w14:textId="77777777" w:rsidR="00682E68" w:rsidRPr="008D08B0" w:rsidRDefault="00682E68" w:rsidP="008D08B0">
      <w:pPr>
        <w:spacing w:line="276" w:lineRule="auto"/>
        <w:rPr>
          <w:rFonts w:ascii="Arial" w:hAnsi="Arial" w:cs="Arial"/>
          <w:sz w:val="22"/>
          <w:szCs w:val="22"/>
        </w:rPr>
      </w:pPr>
    </w:p>
    <w:p w14:paraId="1C29379B" w14:textId="77777777" w:rsidR="001B4CC0" w:rsidRPr="008D08B0" w:rsidRDefault="001B4CC0" w:rsidP="008D08B0">
      <w:pPr>
        <w:pStyle w:val="Nagwek8"/>
        <w:spacing w:line="276" w:lineRule="auto"/>
        <w:rPr>
          <w:rFonts w:cs="Arial"/>
          <w:sz w:val="22"/>
          <w:szCs w:val="22"/>
        </w:rPr>
      </w:pPr>
      <w:r w:rsidRPr="008D08B0">
        <w:rPr>
          <w:rFonts w:cs="Arial"/>
          <w:sz w:val="22"/>
          <w:szCs w:val="22"/>
        </w:rPr>
        <w:t>FORMULARZ OFERTY</w:t>
      </w:r>
    </w:p>
    <w:p w14:paraId="7446E45C" w14:textId="77777777" w:rsidR="00E240AF" w:rsidRPr="008D08B0" w:rsidRDefault="00E240AF" w:rsidP="00E240AF">
      <w:pPr>
        <w:spacing w:line="276" w:lineRule="auto"/>
        <w:jc w:val="center"/>
        <w:rPr>
          <w:rFonts w:ascii="Arial" w:hAnsi="Arial" w:cs="Arial"/>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p>
    <w:p w14:paraId="5EB3A052" w14:textId="458E3417" w:rsidR="001B4CC0" w:rsidRDefault="00942F86" w:rsidP="001A109E">
      <w:pPr>
        <w:widowControl w:val="0"/>
        <w:tabs>
          <w:tab w:val="left" w:pos="0"/>
        </w:tabs>
        <w:suppressAutoHyphens/>
        <w:spacing w:line="276" w:lineRule="auto"/>
        <w:jc w:val="center"/>
        <w:rPr>
          <w:rFonts w:ascii="Arial" w:hAnsi="Arial" w:cs="Arial"/>
          <w:b/>
          <w:sz w:val="22"/>
          <w:szCs w:val="22"/>
        </w:rPr>
      </w:pPr>
      <w:r>
        <w:rPr>
          <w:rFonts w:ascii="Arial" w:hAnsi="Arial" w:cs="Arial"/>
          <w:b/>
          <w:sz w:val="22"/>
          <w:szCs w:val="22"/>
        </w:rPr>
        <w:t xml:space="preserve">- </w:t>
      </w:r>
      <w:r w:rsidRPr="00942F86">
        <w:rPr>
          <w:rFonts w:ascii="Arial" w:hAnsi="Arial" w:cs="Arial"/>
          <w:b/>
          <w:sz w:val="22"/>
          <w:szCs w:val="22"/>
        </w:rPr>
        <w:t>RIT.IV.271.</w:t>
      </w:r>
      <w:r w:rsidR="00C70982">
        <w:rPr>
          <w:rFonts w:ascii="Arial" w:hAnsi="Arial" w:cs="Arial"/>
          <w:b/>
          <w:sz w:val="22"/>
          <w:szCs w:val="22"/>
        </w:rPr>
        <w:t>6</w:t>
      </w:r>
      <w:r w:rsidRPr="00942F86">
        <w:rPr>
          <w:rFonts w:ascii="Arial" w:hAnsi="Arial" w:cs="Arial"/>
          <w:b/>
          <w:sz w:val="22"/>
          <w:szCs w:val="22"/>
        </w:rPr>
        <w:t>.2018</w:t>
      </w:r>
    </w:p>
    <w:p w14:paraId="2C1A5038" w14:textId="77777777" w:rsidR="00ED3C23" w:rsidRDefault="00ED3C23" w:rsidP="001A109E">
      <w:pPr>
        <w:widowControl w:val="0"/>
        <w:tabs>
          <w:tab w:val="left" w:pos="0"/>
        </w:tabs>
        <w:suppressAutoHyphens/>
        <w:spacing w:line="276" w:lineRule="auto"/>
        <w:jc w:val="center"/>
        <w:rPr>
          <w:rFonts w:ascii="Arial" w:hAnsi="Arial" w:cs="Arial"/>
          <w:b/>
          <w:sz w:val="22"/>
          <w:szCs w:val="22"/>
        </w:rPr>
      </w:pPr>
    </w:p>
    <w:p w14:paraId="08843370" w14:textId="77777777" w:rsidR="00ED3C23" w:rsidRDefault="00ED3C23" w:rsidP="00ED3C23">
      <w:pPr>
        <w:keepNext/>
        <w:keepLines/>
        <w:spacing w:line="276" w:lineRule="auto"/>
        <w:jc w:val="center"/>
        <w:rPr>
          <w:rFonts w:ascii="Arial" w:hAnsi="Arial" w:cs="Arial"/>
          <w:i/>
          <w:sz w:val="22"/>
          <w:szCs w:val="22"/>
        </w:rPr>
      </w:pPr>
      <w:r w:rsidRPr="003D3309">
        <w:rPr>
          <w:rFonts w:ascii="Arial" w:hAnsi="Arial" w:cs="Arial"/>
          <w:i/>
          <w:sz w:val="22"/>
          <w:szCs w:val="22"/>
        </w:rPr>
        <w:t>Część I - Zaprojektowanie i wybudowanie ścieżki rowerowej nr 7 w ciągu drogi wojewódzkiej nr 302 (</w:t>
      </w:r>
      <w:r w:rsidR="00AB2753">
        <w:rPr>
          <w:rFonts w:ascii="Arial" w:hAnsi="Arial" w:cs="Arial"/>
          <w:i/>
          <w:sz w:val="22"/>
          <w:szCs w:val="22"/>
        </w:rPr>
        <w:t>Kręcko</w:t>
      </w:r>
      <w:r w:rsidRPr="003D3309">
        <w:rPr>
          <w:rFonts w:ascii="Arial" w:hAnsi="Arial" w:cs="Arial"/>
          <w:i/>
          <w:sz w:val="22"/>
          <w:szCs w:val="22"/>
        </w:rPr>
        <w:t xml:space="preserve"> – Chlastawa) </w:t>
      </w:r>
    </w:p>
    <w:p w14:paraId="52B600EA" w14:textId="77777777" w:rsidR="00ED3C23" w:rsidRPr="008D08B0" w:rsidRDefault="00ED3C23" w:rsidP="001A109E">
      <w:pPr>
        <w:widowControl w:val="0"/>
        <w:tabs>
          <w:tab w:val="left" w:pos="0"/>
        </w:tabs>
        <w:suppressAutoHyphens/>
        <w:spacing w:line="276" w:lineRule="auto"/>
        <w:jc w:val="center"/>
        <w:rPr>
          <w:rFonts w:ascii="Arial" w:hAnsi="Arial" w:cs="Arial"/>
          <w:b/>
          <w:sz w:val="22"/>
          <w:szCs w:val="22"/>
        </w:rPr>
      </w:pPr>
    </w:p>
    <w:p w14:paraId="2B4DF7D0" w14:textId="77777777" w:rsidR="00A7229E" w:rsidRPr="008D08B0" w:rsidRDefault="00A7229E" w:rsidP="008D08B0">
      <w:pPr>
        <w:spacing w:line="276" w:lineRule="auto"/>
        <w:jc w:val="right"/>
        <w:rPr>
          <w:rFonts w:ascii="Arial" w:hAnsi="Arial" w:cs="Arial"/>
          <w:b/>
          <w:sz w:val="22"/>
          <w:szCs w:val="22"/>
        </w:rPr>
      </w:pPr>
    </w:p>
    <w:p w14:paraId="6928A221" w14:textId="77777777" w:rsidR="008217EC" w:rsidRDefault="008217EC" w:rsidP="008217EC">
      <w:pPr>
        <w:pStyle w:val="Tekstpodstawowy"/>
        <w:spacing w:line="276" w:lineRule="auto"/>
        <w:ind w:left="5664" w:firstLine="708"/>
        <w:jc w:val="left"/>
        <w:rPr>
          <w:rFonts w:cs="Arial"/>
          <w:b/>
          <w:sz w:val="22"/>
          <w:szCs w:val="22"/>
        </w:rPr>
      </w:pPr>
      <w:r>
        <w:rPr>
          <w:rFonts w:cs="Arial"/>
          <w:b/>
          <w:sz w:val="22"/>
          <w:szCs w:val="22"/>
        </w:rPr>
        <w:t>Zamawiający:</w:t>
      </w:r>
    </w:p>
    <w:p w14:paraId="56E0B556" w14:textId="77777777" w:rsidR="008217EC" w:rsidRPr="008D08B0" w:rsidRDefault="008217EC" w:rsidP="008217EC">
      <w:pPr>
        <w:pStyle w:val="Tekstpodstawowy"/>
        <w:spacing w:line="276" w:lineRule="auto"/>
        <w:ind w:left="5664" w:firstLine="708"/>
        <w:jc w:val="left"/>
        <w:rPr>
          <w:rFonts w:cs="Arial"/>
          <w:b/>
          <w:sz w:val="22"/>
          <w:szCs w:val="22"/>
        </w:rPr>
      </w:pPr>
      <w:r>
        <w:rPr>
          <w:rFonts w:cs="Arial"/>
          <w:b/>
          <w:sz w:val="22"/>
          <w:szCs w:val="22"/>
        </w:rPr>
        <w:t>Gmina Zbąszynek</w:t>
      </w:r>
    </w:p>
    <w:p w14:paraId="05998CEC"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ul. Rynek 1</w:t>
      </w:r>
    </w:p>
    <w:p w14:paraId="6EBFE3B1"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66-210 Zbąszynek</w:t>
      </w:r>
    </w:p>
    <w:p w14:paraId="528EF2B6" w14:textId="77777777" w:rsidR="001B4CC0" w:rsidRPr="008D08B0" w:rsidRDefault="001B4CC0" w:rsidP="008D08B0">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6627"/>
      </w:tblGrid>
      <w:tr w:rsidR="001B4CC0" w:rsidRPr="008D08B0" w14:paraId="60835714" w14:textId="77777777" w:rsidTr="00D368EC">
        <w:tc>
          <w:tcPr>
            <w:tcW w:w="3369" w:type="dxa"/>
          </w:tcPr>
          <w:p w14:paraId="5102223B" w14:textId="77777777" w:rsidR="001B4CC0" w:rsidRPr="008D08B0" w:rsidRDefault="001B4CC0" w:rsidP="008D08B0">
            <w:pPr>
              <w:spacing w:line="276" w:lineRule="auto"/>
              <w:rPr>
                <w:rFonts w:ascii="Arial" w:hAnsi="Arial" w:cs="Arial"/>
                <w:sz w:val="22"/>
                <w:szCs w:val="22"/>
              </w:rPr>
            </w:pPr>
          </w:p>
          <w:p w14:paraId="59E823C6"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Nazwa Wykonawcy:</w:t>
            </w:r>
          </w:p>
        </w:tc>
        <w:tc>
          <w:tcPr>
            <w:tcW w:w="6743" w:type="dxa"/>
          </w:tcPr>
          <w:p w14:paraId="39B143D0" w14:textId="77777777" w:rsidR="001B4CC0" w:rsidRPr="008D08B0" w:rsidRDefault="001B4CC0" w:rsidP="008D08B0">
            <w:pPr>
              <w:spacing w:line="276" w:lineRule="auto"/>
              <w:rPr>
                <w:rFonts w:ascii="Arial" w:hAnsi="Arial" w:cs="Arial"/>
                <w:sz w:val="22"/>
                <w:szCs w:val="22"/>
              </w:rPr>
            </w:pPr>
          </w:p>
        </w:tc>
      </w:tr>
      <w:tr w:rsidR="001B4CC0" w:rsidRPr="008D08B0" w14:paraId="578474AA" w14:textId="77777777" w:rsidTr="00D368EC">
        <w:tc>
          <w:tcPr>
            <w:tcW w:w="3369" w:type="dxa"/>
          </w:tcPr>
          <w:p w14:paraId="29B09646" w14:textId="77777777" w:rsidR="001B4CC0" w:rsidRPr="008D08B0" w:rsidRDefault="001B4CC0" w:rsidP="008D08B0">
            <w:pPr>
              <w:spacing w:line="276" w:lineRule="auto"/>
              <w:rPr>
                <w:rFonts w:ascii="Arial" w:hAnsi="Arial" w:cs="Arial"/>
                <w:sz w:val="22"/>
                <w:szCs w:val="22"/>
              </w:rPr>
            </w:pPr>
          </w:p>
          <w:p w14:paraId="7681C681" w14:textId="77777777" w:rsidR="00A7229E" w:rsidRPr="008D08B0" w:rsidRDefault="00F4424A" w:rsidP="008D08B0">
            <w:pPr>
              <w:spacing w:line="276" w:lineRule="auto"/>
              <w:rPr>
                <w:rFonts w:ascii="Arial" w:hAnsi="Arial" w:cs="Arial"/>
                <w:sz w:val="22"/>
                <w:szCs w:val="22"/>
              </w:rPr>
            </w:pPr>
            <w:r w:rsidRPr="008D08B0">
              <w:rPr>
                <w:rFonts w:ascii="Arial" w:hAnsi="Arial" w:cs="Arial"/>
                <w:sz w:val="22"/>
                <w:szCs w:val="22"/>
              </w:rPr>
              <w:t>Adres wykonawcy:</w:t>
            </w:r>
          </w:p>
        </w:tc>
        <w:tc>
          <w:tcPr>
            <w:tcW w:w="6743" w:type="dxa"/>
          </w:tcPr>
          <w:p w14:paraId="6BA94337" w14:textId="77777777" w:rsidR="001B4CC0" w:rsidRPr="008D08B0" w:rsidRDefault="001B4CC0" w:rsidP="008D08B0">
            <w:pPr>
              <w:spacing w:line="276" w:lineRule="auto"/>
              <w:rPr>
                <w:rFonts w:ascii="Arial" w:hAnsi="Arial" w:cs="Arial"/>
                <w:sz w:val="22"/>
                <w:szCs w:val="22"/>
              </w:rPr>
            </w:pPr>
          </w:p>
        </w:tc>
      </w:tr>
      <w:tr w:rsidR="001B4CC0" w:rsidRPr="008D08B0" w14:paraId="57973520" w14:textId="77777777" w:rsidTr="00D368EC">
        <w:tc>
          <w:tcPr>
            <w:tcW w:w="3369" w:type="dxa"/>
          </w:tcPr>
          <w:p w14:paraId="0F7C75F4" w14:textId="77777777" w:rsidR="001B4CC0" w:rsidRPr="008D08B0" w:rsidRDefault="001B4CC0" w:rsidP="008D08B0">
            <w:pPr>
              <w:spacing w:line="276" w:lineRule="auto"/>
              <w:rPr>
                <w:rFonts w:ascii="Arial" w:hAnsi="Arial" w:cs="Arial"/>
                <w:sz w:val="22"/>
                <w:szCs w:val="22"/>
              </w:rPr>
            </w:pPr>
          </w:p>
          <w:p w14:paraId="34C5BD1A"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REGON:</w:t>
            </w:r>
          </w:p>
        </w:tc>
        <w:tc>
          <w:tcPr>
            <w:tcW w:w="6743" w:type="dxa"/>
          </w:tcPr>
          <w:p w14:paraId="20F44F69" w14:textId="77777777" w:rsidR="001B4CC0" w:rsidRPr="008D08B0" w:rsidRDefault="001B4CC0" w:rsidP="008D08B0">
            <w:pPr>
              <w:spacing w:line="276" w:lineRule="auto"/>
              <w:rPr>
                <w:rFonts w:ascii="Arial" w:hAnsi="Arial" w:cs="Arial"/>
                <w:sz w:val="22"/>
                <w:szCs w:val="22"/>
              </w:rPr>
            </w:pPr>
          </w:p>
        </w:tc>
      </w:tr>
      <w:tr w:rsidR="001B4CC0" w:rsidRPr="008D08B0" w14:paraId="623557A6" w14:textId="77777777" w:rsidTr="00D368EC">
        <w:tc>
          <w:tcPr>
            <w:tcW w:w="3369" w:type="dxa"/>
          </w:tcPr>
          <w:p w14:paraId="5EDDFF7D" w14:textId="77777777" w:rsidR="001B4CC0" w:rsidRPr="008D08B0" w:rsidRDefault="001B4CC0" w:rsidP="008D08B0">
            <w:pPr>
              <w:spacing w:line="276" w:lineRule="auto"/>
              <w:rPr>
                <w:rFonts w:ascii="Arial" w:hAnsi="Arial" w:cs="Arial"/>
                <w:sz w:val="22"/>
                <w:szCs w:val="22"/>
              </w:rPr>
            </w:pPr>
          </w:p>
          <w:p w14:paraId="059F49B6"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NIP:</w:t>
            </w:r>
          </w:p>
        </w:tc>
        <w:tc>
          <w:tcPr>
            <w:tcW w:w="6743" w:type="dxa"/>
          </w:tcPr>
          <w:p w14:paraId="4ADB82CA" w14:textId="77777777" w:rsidR="001B4CC0" w:rsidRPr="008D08B0" w:rsidRDefault="001B4CC0" w:rsidP="008D08B0">
            <w:pPr>
              <w:spacing w:line="276" w:lineRule="auto"/>
              <w:rPr>
                <w:rFonts w:ascii="Arial" w:hAnsi="Arial" w:cs="Arial"/>
                <w:sz w:val="22"/>
                <w:szCs w:val="22"/>
              </w:rPr>
            </w:pPr>
          </w:p>
        </w:tc>
      </w:tr>
      <w:tr w:rsidR="001B4CC0" w:rsidRPr="008D08B0" w14:paraId="55366A8F" w14:textId="77777777" w:rsidTr="00D368EC">
        <w:tc>
          <w:tcPr>
            <w:tcW w:w="3369" w:type="dxa"/>
          </w:tcPr>
          <w:p w14:paraId="33705419" w14:textId="77777777" w:rsidR="001B4CC0" w:rsidRPr="008D08B0" w:rsidRDefault="001B4CC0" w:rsidP="008D08B0">
            <w:pPr>
              <w:spacing w:line="276" w:lineRule="auto"/>
              <w:rPr>
                <w:rFonts w:ascii="Arial" w:hAnsi="Arial" w:cs="Arial"/>
                <w:sz w:val="22"/>
                <w:szCs w:val="22"/>
              </w:rPr>
            </w:pPr>
          </w:p>
          <w:p w14:paraId="7756FFEC"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telefonu:</w:t>
            </w:r>
          </w:p>
        </w:tc>
        <w:tc>
          <w:tcPr>
            <w:tcW w:w="6743" w:type="dxa"/>
          </w:tcPr>
          <w:p w14:paraId="5FA4ED74" w14:textId="77777777" w:rsidR="001B4CC0" w:rsidRPr="008D08B0" w:rsidRDefault="001B4CC0" w:rsidP="008D08B0">
            <w:pPr>
              <w:spacing w:line="276" w:lineRule="auto"/>
              <w:rPr>
                <w:rFonts w:ascii="Arial" w:hAnsi="Arial" w:cs="Arial"/>
                <w:sz w:val="22"/>
                <w:szCs w:val="22"/>
              </w:rPr>
            </w:pPr>
          </w:p>
        </w:tc>
      </w:tr>
      <w:tr w:rsidR="001B4CC0" w:rsidRPr="008D08B0" w14:paraId="27B2F6E3" w14:textId="77777777" w:rsidTr="00D368EC">
        <w:tc>
          <w:tcPr>
            <w:tcW w:w="3369" w:type="dxa"/>
          </w:tcPr>
          <w:p w14:paraId="23A2CD9D" w14:textId="77777777" w:rsidR="001B4CC0" w:rsidRPr="008D08B0" w:rsidRDefault="001B4CC0" w:rsidP="008D08B0">
            <w:pPr>
              <w:spacing w:line="276" w:lineRule="auto"/>
              <w:rPr>
                <w:rFonts w:ascii="Arial" w:hAnsi="Arial" w:cs="Arial"/>
                <w:sz w:val="22"/>
                <w:szCs w:val="22"/>
              </w:rPr>
            </w:pPr>
          </w:p>
          <w:p w14:paraId="37B6B576"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faxu:</w:t>
            </w:r>
          </w:p>
        </w:tc>
        <w:tc>
          <w:tcPr>
            <w:tcW w:w="6743" w:type="dxa"/>
          </w:tcPr>
          <w:p w14:paraId="775C36E5" w14:textId="77777777" w:rsidR="001B4CC0" w:rsidRPr="008D08B0" w:rsidRDefault="001B4CC0" w:rsidP="008D08B0">
            <w:pPr>
              <w:spacing w:line="276" w:lineRule="auto"/>
              <w:rPr>
                <w:rFonts w:ascii="Arial" w:hAnsi="Arial" w:cs="Arial"/>
                <w:sz w:val="22"/>
                <w:szCs w:val="22"/>
              </w:rPr>
            </w:pPr>
          </w:p>
        </w:tc>
      </w:tr>
      <w:tr w:rsidR="001B4CC0" w:rsidRPr="008D08B0" w14:paraId="38FBD442" w14:textId="77777777" w:rsidTr="00D368EC">
        <w:tc>
          <w:tcPr>
            <w:tcW w:w="3369" w:type="dxa"/>
          </w:tcPr>
          <w:p w14:paraId="17B63A82" w14:textId="77777777" w:rsidR="001B4CC0" w:rsidRPr="008D08B0" w:rsidRDefault="001B4CC0" w:rsidP="008D08B0">
            <w:pPr>
              <w:spacing w:line="276" w:lineRule="auto"/>
              <w:rPr>
                <w:rFonts w:ascii="Arial" w:hAnsi="Arial" w:cs="Arial"/>
                <w:sz w:val="22"/>
                <w:szCs w:val="22"/>
              </w:rPr>
            </w:pPr>
          </w:p>
          <w:p w14:paraId="44EF511D"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Adres e-mail:</w:t>
            </w:r>
          </w:p>
        </w:tc>
        <w:tc>
          <w:tcPr>
            <w:tcW w:w="6743" w:type="dxa"/>
          </w:tcPr>
          <w:p w14:paraId="2C078EBE" w14:textId="77777777" w:rsidR="001B4CC0" w:rsidRPr="008D08B0" w:rsidRDefault="001B4CC0" w:rsidP="008D08B0">
            <w:pPr>
              <w:spacing w:line="276" w:lineRule="auto"/>
              <w:rPr>
                <w:rFonts w:ascii="Arial" w:hAnsi="Arial" w:cs="Arial"/>
                <w:sz w:val="22"/>
                <w:szCs w:val="22"/>
              </w:rPr>
            </w:pPr>
          </w:p>
        </w:tc>
      </w:tr>
    </w:tbl>
    <w:p w14:paraId="300ABB86" w14:textId="77777777" w:rsidR="001B4CC0" w:rsidRPr="008D08B0" w:rsidRDefault="001B4CC0" w:rsidP="008D08B0">
      <w:pPr>
        <w:spacing w:line="276" w:lineRule="auto"/>
        <w:rPr>
          <w:rFonts w:ascii="Arial" w:hAnsi="Arial" w:cs="Arial"/>
          <w:b/>
          <w:sz w:val="22"/>
          <w:szCs w:val="22"/>
        </w:rPr>
      </w:pPr>
    </w:p>
    <w:p w14:paraId="26C8CB76" w14:textId="77777777" w:rsidR="001B4CC0" w:rsidRPr="008D08B0" w:rsidRDefault="001B4CC0" w:rsidP="008D08B0">
      <w:pPr>
        <w:spacing w:line="276" w:lineRule="auto"/>
        <w:rPr>
          <w:rFonts w:ascii="Arial" w:hAnsi="Arial" w:cs="Arial"/>
          <w:sz w:val="22"/>
          <w:szCs w:val="22"/>
        </w:rPr>
      </w:pPr>
    </w:p>
    <w:p w14:paraId="00324829" w14:textId="77777777" w:rsidR="00ED3C23" w:rsidRPr="00ED3C23" w:rsidRDefault="001B4CC0" w:rsidP="00ED3C23">
      <w:pPr>
        <w:spacing w:line="276" w:lineRule="auto"/>
        <w:rPr>
          <w:rFonts w:ascii="Arial" w:hAnsi="Arial" w:cs="Arial"/>
          <w:b/>
          <w:sz w:val="22"/>
          <w:szCs w:val="22"/>
        </w:rPr>
      </w:pPr>
      <w:r w:rsidRPr="008D08B0">
        <w:rPr>
          <w:rFonts w:ascii="Arial" w:hAnsi="Arial" w:cs="Arial"/>
          <w:b/>
          <w:sz w:val="22"/>
          <w:szCs w:val="22"/>
        </w:rPr>
        <w:t>Niniejszym składamy ofertę w postępowaniu o udzielenie zamówienia publicznego w tryb</w:t>
      </w:r>
      <w:r w:rsidR="0073379E" w:rsidRPr="008D08B0">
        <w:rPr>
          <w:rFonts w:ascii="Arial" w:hAnsi="Arial" w:cs="Arial"/>
          <w:b/>
          <w:sz w:val="22"/>
          <w:szCs w:val="22"/>
        </w:rPr>
        <w:t>ie przetargu nieograniczonego na</w:t>
      </w:r>
      <w:r w:rsidRPr="008D08B0">
        <w:rPr>
          <w:rFonts w:ascii="Arial" w:hAnsi="Arial" w:cs="Arial"/>
          <w:b/>
          <w:sz w:val="22"/>
          <w:szCs w:val="22"/>
        </w:rPr>
        <w:t>:</w:t>
      </w:r>
      <w:r w:rsidR="00E240AF">
        <w:rPr>
          <w:rFonts w:ascii="Arial" w:hAnsi="Arial" w:cs="Arial"/>
          <w:b/>
          <w:sz w:val="22"/>
          <w:szCs w:val="22"/>
        </w:rPr>
        <w:t xml:space="preserve"> </w:t>
      </w:r>
      <w:r w:rsidR="00E240AF">
        <w:rPr>
          <w:rFonts w:ascii="Arial" w:hAnsi="Arial" w:cs="Arial"/>
          <w:b/>
          <w:i/>
          <w:sz w:val="22"/>
          <w:szCs w:val="22"/>
        </w:rPr>
        <w:t>Z</w:t>
      </w:r>
      <w:r w:rsidR="00E240AF" w:rsidRPr="00750A3B">
        <w:rPr>
          <w:rFonts w:ascii="Arial" w:hAnsi="Arial" w:cs="Arial"/>
          <w:b/>
          <w:i/>
          <w:sz w:val="22"/>
          <w:szCs w:val="22"/>
        </w:rPr>
        <w:t xml:space="preserve">aprojektowanie i wybudowanie ścieżki </w:t>
      </w:r>
      <w:r w:rsidR="00E240AF">
        <w:rPr>
          <w:rFonts w:ascii="Arial" w:hAnsi="Arial" w:cs="Arial"/>
          <w:b/>
          <w:i/>
          <w:sz w:val="22"/>
          <w:szCs w:val="22"/>
        </w:rPr>
        <w:t xml:space="preserve">rowerowej </w:t>
      </w:r>
      <w:r w:rsidR="00E240AF" w:rsidRPr="00750A3B">
        <w:rPr>
          <w:rFonts w:ascii="Arial" w:hAnsi="Arial" w:cs="Arial"/>
          <w:b/>
          <w:i/>
          <w:sz w:val="22"/>
          <w:szCs w:val="22"/>
        </w:rPr>
        <w:t>nr 7 w ciągu drogi wojewódzkiej nr 302 (</w:t>
      </w:r>
      <w:r w:rsidR="00AB2753">
        <w:rPr>
          <w:rFonts w:ascii="Arial" w:hAnsi="Arial" w:cs="Arial"/>
          <w:b/>
          <w:i/>
          <w:sz w:val="22"/>
          <w:szCs w:val="22"/>
        </w:rPr>
        <w:t>Kręcko</w:t>
      </w:r>
      <w:r w:rsidR="00E240AF"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sidR="00ED3C23" w:rsidRPr="00ED3C23">
        <w:rPr>
          <w:rFonts w:ascii="Arial" w:hAnsi="Arial" w:cs="Arial"/>
          <w:b/>
          <w:i/>
          <w:sz w:val="22"/>
          <w:szCs w:val="22"/>
        </w:rPr>
        <w:t>, Część I - Zaprojektowanie i wybudowanie ścieżki rowerowej nr 7 w ciągu drogi wojewódzkiej nr 302 (</w:t>
      </w:r>
      <w:r w:rsidR="00AB2753">
        <w:rPr>
          <w:rFonts w:ascii="Arial" w:hAnsi="Arial" w:cs="Arial"/>
          <w:b/>
          <w:i/>
          <w:sz w:val="22"/>
          <w:szCs w:val="22"/>
        </w:rPr>
        <w:t>Kręcko</w:t>
      </w:r>
      <w:r w:rsidR="00ED3C23" w:rsidRPr="00ED3C23">
        <w:rPr>
          <w:rFonts w:ascii="Arial" w:hAnsi="Arial" w:cs="Arial"/>
          <w:b/>
          <w:i/>
          <w:sz w:val="22"/>
          <w:szCs w:val="22"/>
        </w:rPr>
        <w:t xml:space="preserve"> – Chlastawa)</w:t>
      </w:r>
      <w:r w:rsidR="00ED3C23" w:rsidRPr="003D3309">
        <w:rPr>
          <w:rFonts w:ascii="Arial" w:hAnsi="Arial" w:cs="Arial"/>
          <w:i/>
          <w:sz w:val="22"/>
          <w:szCs w:val="22"/>
        </w:rPr>
        <w:t xml:space="preserve"> </w:t>
      </w:r>
    </w:p>
    <w:p w14:paraId="2406FBA7" w14:textId="77777777" w:rsidR="00ED3C23" w:rsidRPr="008D08B0" w:rsidRDefault="00ED3C23" w:rsidP="008D08B0">
      <w:pPr>
        <w:pStyle w:val="Tekstpodstawowy"/>
        <w:tabs>
          <w:tab w:val="left" w:pos="5245"/>
        </w:tabs>
        <w:spacing w:line="276" w:lineRule="auto"/>
        <w:jc w:val="both"/>
        <w:rPr>
          <w:rFonts w:cs="Arial"/>
          <w:bCs/>
          <w:sz w:val="22"/>
          <w:szCs w:val="22"/>
        </w:rPr>
      </w:pPr>
    </w:p>
    <w:p w14:paraId="3AF0F655" w14:textId="77777777" w:rsidR="00D70BCA" w:rsidRPr="008D08B0" w:rsidRDefault="00D70BCA" w:rsidP="008D08B0">
      <w:pPr>
        <w:pStyle w:val="Tekstpodstawowy"/>
        <w:tabs>
          <w:tab w:val="left" w:pos="5245"/>
        </w:tabs>
        <w:spacing w:line="276" w:lineRule="auto"/>
        <w:jc w:val="both"/>
        <w:rPr>
          <w:rFonts w:cs="Arial"/>
          <w:bCs/>
          <w:sz w:val="22"/>
          <w:szCs w:val="22"/>
        </w:rPr>
      </w:pPr>
    </w:p>
    <w:p w14:paraId="4926F9BD" w14:textId="77777777" w:rsidR="0089724B" w:rsidRPr="008D08B0" w:rsidRDefault="0089724B" w:rsidP="008D08B0">
      <w:pPr>
        <w:numPr>
          <w:ilvl w:val="0"/>
          <w:numId w:val="8"/>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Oferujemy wykonanie przedmiotu zamówienia za:</w:t>
      </w:r>
    </w:p>
    <w:p w14:paraId="77479FD9"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11CC4005" w14:textId="77777777" w:rsidR="0089724B" w:rsidRPr="008D08B0" w:rsidRDefault="00D70703"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 xml:space="preserve">kwotę netto </w:t>
      </w:r>
      <w:r w:rsidR="0089724B" w:rsidRPr="008D08B0">
        <w:rPr>
          <w:rFonts w:ascii="Arial" w:eastAsia="TTE1C8A9A8t00" w:hAnsi="Arial" w:cs="Arial"/>
          <w:sz w:val="22"/>
          <w:szCs w:val="22"/>
        </w:rPr>
        <w:t>: …………………………………</w:t>
      </w:r>
      <w:r w:rsidRPr="008D08B0">
        <w:rPr>
          <w:rFonts w:ascii="Arial" w:eastAsia="TTE1C8A9A8t00" w:hAnsi="Arial" w:cs="Arial"/>
          <w:sz w:val="22"/>
          <w:szCs w:val="22"/>
        </w:rPr>
        <w:t>……….</w:t>
      </w:r>
      <w:r w:rsidR="0089724B" w:rsidRPr="008D08B0">
        <w:rPr>
          <w:rFonts w:ascii="Arial" w:eastAsia="TTE1C8A9A8t00" w:hAnsi="Arial" w:cs="Arial"/>
          <w:sz w:val="22"/>
          <w:szCs w:val="22"/>
        </w:rPr>
        <w:t>…………………………… zł</w:t>
      </w:r>
    </w:p>
    <w:p w14:paraId="63C0C0C7"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74B07EA3"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31F72615"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717CB8A3"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58C42A38"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78947A7C"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w:t>
      </w:r>
      <w:r w:rsidR="00D70703" w:rsidRPr="008D08B0">
        <w:rPr>
          <w:rFonts w:ascii="Arial" w:eastAsia="TTE1C8A9A8t00" w:hAnsi="Arial" w:cs="Arial"/>
          <w:sz w:val="22"/>
          <w:szCs w:val="22"/>
        </w:rPr>
        <w:t>……….</w:t>
      </w:r>
      <w:r w:rsidRPr="008D08B0">
        <w:rPr>
          <w:rFonts w:ascii="Arial" w:eastAsia="TTE1C8A9A8t00" w:hAnsi="Arial" w:cs="Arial"/>
          <w:sz w:val="22"/>
          <w:szCs w:val="22"/>
        </w:rPr>
        <w:t>…………………………… zł</w:t>
      </w:r>
    </w:p>
    <w:p w14:paraId="732BE692"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7639753C" w14:textId="77777777" w:rsidR="0089724B" w:rsidRDefault="0089724B" w:rsidP="008D08B0">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sidR="005C03E1">
        <w:rPr>
          <w:rFonts w:ascii="Arial" w:eastAsia="TTE1C8A9A8t00" w:hAnsi="Arial" w:cs="Arial"/>
          <w:sz w:val="22"/>
          <w:szCs w:val="22"/>
        </w:rPr>
        <w:t>…………………………………….………………………</w:t>
      </w:r>
      <w:r w:rsidRPr="008D08B0">
        <w:rPr>
          <w:rFonts w:ascii="Arial" w:eastAsia="TTE1C8A9A8t00" w:hAnsi="Arial" w:cs="Arial"/>
          <w:sz w:val="22"/>
          <w:szCs w:val="22"/>
        </w:rPr>
        <w:t>)</w:t>
      </w:r>
    </w:p>
    <w:p w14:paraId="155364ED" w14:textId="77777777" w:rsidR="008D652A" w:rsidRDefault="008D652A" w:rsidP="008D08B0">
      <w:pPr>
        <w:autoSpaceDE w:val="0"/>
        <w:autoSpaceDN w:val="0"/>
        <w:adjustRightInd w:val="0"/>
        <w:spacing w:line="276" w:lineRule="auto"/>
        <w:ind w:left="708"/>
        <w:rPr>
          <w:rFonts w:ascii="Arial" w:eastAsia="TTE1C8A9A8t00" w:hAnsi="Arial" w:cs="Arial"/>
          <w:sz w:val="22"/>
          <w:szCs w:val="22"/>
        </w:rPr>
      </w:pPr>
    </w:p>
    <w:p w14:paraId="3B53A1C1" w14:textId="77777777" w:rsidR="008D652A" w:rsidRDefault="008D652A" w:rsidP="008D08B0">
      <w:pPr>
        <w:autoSpaceDE w:val="0"/>
        <w:autoSpaceDN w:val="0"/>
        <w:adjustRightInd w:val="0"/>
        <w:spacing w:line="276" w:lineRule="auto"/>
        <w:ind w:left="708"/>
        <w:rPr>
          <w:rFonts w:ascii="Arial" w:eastAsia="TTE1C8A9A8t00" w:hAnsi="Arial" w:cs="Arial"/>
          <w:sz w:val="22"/>
          <w:szCs w:val="22"/>
        </w:rPr>
      </w:pPr>
      <w:r>
        <w:rPr>
          <w:rFonts w:ascii="Arial" w:eastAsia="TTE1C8A9A8t00" w:hAnsi="Arial" w:cs="Arial"/>
          <w:sz w:val="22"/>
          <w:szCs w:val="22"/>
        </w:rPr>
        <w:t xml:space="preserve">w tym cena za </w:t>
      </w:r>
      <w:r w:rsidRPr="008D652A">
        <w:rPr>
          <w:rFonts w:ascii="Arial" w:eastAsia="TTE1C8A9A8t00" w:hAnsi="Arial" w:cs="Arial"/>
          <w:b/>
          <w:sz w:val="22"/>
          <w:szCs w:val="22"/>
        </w:rPr>
        <w:t>wykonanie dokumentacji projektowej</w:t>
      </w:r>
      <w:r>
        <w:rPr>
          <w:rFonts w:ascii="Arial" w:eastAsia="TTE1C8A9A8t00" w:hAnsi="Arial" w:cs="Arial"/>
          <w:sz w:val="22"/>
          <w:szCs w:val="22"/>
        </w:rPr>
        <w:t xml:space="preserve"> </w:t>
      </w:r>
    </w:p>
    <w:p w14:paraId="127131CC"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netto : ………………………………………….…………………………… zł</w:t>
      </w:r>
    </w:p>
    <w:p w14:paraId="1B9019EE"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023F897F"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5A8A6BEE" w14:textId="77777777" w:rsidR="008D652A" w:rsidRPr="008D08B0" w:rsidRDefault="008D652A" w:rsidP="008D652A">
      <w:pPr>
        <w:autoSpaceDE w:val="0"/>
        <w:autoSpaceDN w:val="0"/>
        <w:adjustRightInd w:val="0"/>
        <w:spacing w:line="276" w:lineRule="auto"/>
        <w:rPr>
          <w:rFonts w:ascii="Arial" w:eastAsia="TTE1C8A9A8t00" w:hAnsi="Arial" w:cs="Arial"/>
          <w:sz w:val="22"/>
          <w:szCs w:val="22"/>
        </w:rPr>
      </w:pPr>
    </w:p>
    <w:p w14:paraId="0B5B7C68"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4FC05E53" w14:textId="77777777" w:rsidR="008D652A" w:rsidRPr="008D08B0" w:rsidRDefault="008D652A" w:rsidP="008D652A">
      <w:pPr>
        <w:autoSpaceDE w:val="0"/>
        <w:autoSpaceDN w:val="0"/>
        <w:adjustRightInd w:val="0"/>
        <w:spacing w:line="276" w:lineRule="auto"/>
        <w:rPr>
          <w:rFonts w:ascii="Arial" w:eastAsia="TTE1C8A9A8t00" w:hAnsi="Arial" w:cs="Arial"/>
          <w:sz w:val="22"/>
          <w:szCs w:val="22"/>
        </w:rPr>
      </w:pPr>
    </w:p>
    <w:p w14:paraId="21EF6701"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 zł</w:t>
      </w:r>
    </w:p>
    <w:p w14:paraId="784F4476"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14025E6D" w14:textId="77777777" w:rsidR="008D652A" w:rsidRDefault="008D652A" w:rsidP="008D652A">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Pr>
          <w:rFonts w:ascii="Arial" w:eastAsia="TTE1C8A9A8t00" w:hAnsi="Arial" w:cs="Arial"/>
          <w:sz w:val="22"/>
          <w:szCs w:val="22"/>
        </w:rPr>
        <w:t>…………………………………….………………………</w:t>
      </w:r>
      <w:r w:rsidRPr="008D08B0">
        <w:rPr>
          <w:rFonts w:ascii="Arial" w:eastAsia="TTE1C8A9A8t00" w:hAnsi="Arial" w:cs="Arial"/>
          <w:sz w:val="22"/>
          <w:szCs w:val="22"/>
        </w:rPr>
        <w:t>)</w:t>
      </w:r>
    </w:p>
    <w:p w14:paraId="39ED434E" w14:textId="77777777" w:rsidR="008D652A" w:rsidRPr="008D652A" w:rsidRDefault="008D652A" w:rsidP="008D08B0">
      <w:pPr>
        <w:autoSpaceDE w:val="0"/>
        <w:autoSpaceDN w:val="0"/>
        <w:adjustRightInd w:val="0"/>
        <w:spacing w:line="276" w:lineRule="auto"/>
        <w:ind w:left="708"/>
        <w:rPr>
          <w:rFonts w:ascii="Arial" w:eastAsia="TTE1C8A9A8t00" w:hAnsi="Arial" w:cs="Arial"/>
          <w:b/>
          <w:i/>
          <w:sz w:val="22"/>
          <w:szCs w:val="22"/>
        </w:rPr>
      </w:pPr>
      <w:r w:rsidRPr="008D652A">
        <w:rPr>
          <w:rFonts w:ascii="Arial" w:eastAsia="TTE1C8A9A8t00" w:hAnsi="Arial" w:cs="Arial"/>
          <w:b/>
          <w:i/>
          <w:sz w:val="22"/>
          <w:szCs w:val="22"/>
        </w:rPr>
        <w:t>(cena brutto wykonania dokumentacji pr</w:t>
      </w:r>
      <w:r w:rsidR="00C601AA">
        <w:rPr>
          <w:rFonts w:ascii="Arial" w:eastAsia="TTE1C8A9A8t00" w:hAnsi="Arial" w:cs="Arial"/>
          <w:b/>
          <w:i/>
          <w:sz w:val="22"/>
          <w:szCs w:val="22"/>
        </w:rPr>
        <w:t xml:space="preserve">ojektowej nie może przekroczyć 4 </w:t>
      </w:r>
      <w:r w:rsidRPr="008D652A">
        <w:rPr>
          <w:rFonts w:ascii="Arial" w:eastAsia="TTE1C8A9A8t00" w:hAnsi="Arial" w:cs="Arial"/>
          <w:b/>
          <w:i/>
          <w:sz w:val="22"/>
          <w:szCs w:val="22"/>
        </w:rPr>
        <w:t>% wartości ceny ofertowej brutto)</w:t>
      </w:r>
    </w:p>
    <w:p w14:paraId="5E3BDAA8" w14:textId="77777777" w:rsidR="00671C82" w:rsidRPr="008D08B0" w:rsidRDefault="00671C82" w:rsidP="008D08B0">
      <w:pPr>
        <w:autoSpaceDE w:val="0"/>
        <w:autoSpaceDN w:val="0"/>
        <w:adjustRightInd w:val="0"/>
        <w:spacing w:line="276" w:lineRule="auto"/>
        <w:rPr>
          <w:rFonts w:ascii="Arial" w:eastAsia="TTE1C8A9A8t00" w:hAnsi="Arial" w:cs="Arial"/>
          <w:sz w:val="22"/>
          <w:szCs w:val="22"/>
        </w:rPr>
      </w:pPr>
    </w:p>
    <w:p w14:paraId="39403846" w14:textId="77777777" w:rsidR="00671C82" w:rsidRPr="008D08B0" w:rsidRDefault="00671C82" w:rsidP="00ED3C23">
      <w:pPr>
        <w:autoSpaceDE w:val="0"/>
        <w:autoSpaceDN w:val="0"/>
        <w:adjustRightInd w:val="0"/>
        <w:spacing w:line="276" w:lineRule="auto"/>
        <w:jc w:val="both"/>
        <w:rPr>
          <w:rFonts w:ascii="Arial" w:eastAsia="TTE1C8A9A8t00" w:hAnsi="Arial" w:cs="Arial"/>
          <w:sz w:val="22"/>
          <w:szCs w:val="22"/>
        </w:rPr>
      </w:pPr>
      <w:r w:rsidRPr="008D08B0">
        <w:rPr>
          <w:rFonts w:ascii="Arial" w:eastAsia="TTE1C8A9A8t00" w:hAnsi="Arial" w:cs="Arial"/>
          <w:sz w:val="22"/>
          <w:szCs w:val="22"/>
        </w:rPr>
        <w:t xml:space="preserve">przy czym oświadczamy, że wynagrodzenie określone </w:t>
      </w:r>
      <w:r w:rsidR="00DE12B4" w:rsidRPr="008D08B0">
        <w:rPr>
          <w:rFonts w:ascii="Arial" w:eastAsia="TTE1C8A9A8t00" w:hAnsi="Arial" w:cs="Arial"/>
          <w:sz w:val="22"/>
          <w:szCs w:val="22"/>
        </w:rPr>
        <w:t>powyżej</w:t>
      </w:r>
      <w:r w:rsidRPr="008D08B0">
        <w:rPr>
          <w:rFonts w:ascii="Arial" w:eastAsia="TTE1C8A9A8t00" w:hAnsi="Arial" w:cs="Arial"/>
          <w:sz w:val="22"/>
          <w:szCs w:val="22"/>
        </w:rPr>
        <w:t xml:space="preserve"> obejmuje wykonanie</w:t>
      </w:r>
      <w:r w:rsidR="00DE12B4" w:rsidRPr="008D08B0">
        <w:rPr>
          <w:rFonts w:ascii="Arial" w:eastAsia="TTE1C8A9A8t00" w:hAnsi="Arial" w:cs="Arial"/>
          <w:sz w:val="22"/>
          <w:szCs w:val="22"/>
        </w:rPr>
        <w:t xml:space="preserve"> </w:t>
      </w:r>
      <w:r w:rsidRPr="008D08B0">
        <w:rPr>
          <w:rFonts w:ascii="Arial" w:eastAsia="TTE1C8A9A8t00" w:hAnsi="Arial" w:cs="Arial"/>
          <w:sz w:val="22"/>
          <w:szCs w:val="22"/>
        </w:rPr>
        <w:t xml:space="preserve">kompletnej dokumentacji projektowej </w:t>
      </w:r>
      <w:r w:rsidR="003B4BA1" w:rsidRPr="008D08B0">
        <w:rPr>
          <w:rFonts w:ascii="Arial" w:eastAsia="TTE1C8A9A8t00" w:hAnsi="Arial" w:cs="Arial"/>
          <w:sz w:val="22"/>
          <w:szCs w:val="22"/>
        </w:rPr>
        <w:t xml:space="preserve">oraz </w:t>
      </w:r>
      <w:r w:rsidRPr="008D08B0">
        <w:rPr>
          <w:rFonts w:ascii="Arial" w:eastAsia="TTE1C8A9A8t00" w:hAnsi="Arial" w:cs="Arial"/>
          <w:sz w:val="22"/>
          <w:szCs w:val="22"/>
        </w:rPr>
        <w:t xml:space="preserve">uzyskaniem niezbędnych pozwoleń, uzgodnień, zezwoleń, decyzji i zaświadczeń, </w:t>
      </w:r>
      <w:r w:rsidR="00DE12B4" w:rsidRPr="008D08B0">
        <w:rPr>
          <w:rFonts w:ascii="Arial" w:eastAsia="TTE1C8A9A8t00" w:hAnsi="Arial" w:cs="Arial"/>
          <w:sz w:val="22"/>
          <w:szCs w:val="22"/>
        </w:rPr>
        <w:t>a także wszystkich niezbędnych robót budowlanych.</w:t>
      </w:r>
    </w:p>
    <w:p w14:paraId="6FBB95B7" w14:textId="77777777" w:rsidR="00DE12B4" w:rsidRPr="008D08B0" w:rsidRDefault="00DE12B4" w:rsidP="00ED3C23">
      <w:pPr>
        <w:autoSpaceDE w:val="0"/>
        <w:autoSpaceDN w:val="0"/>
        <w:adjustRightInd w:val="0"/>
        <w:spacing w:line="276" w:lineRule="auto"/>
        <w:jc w:val="both"/>
        <w:rPr>
          <w:rFonts w:ascii="Arial" w:eastAsia="TTE1C8A9A8t00" w:hAnsi="Arial" w:cs="Arial"/>
          <w:b/>
          <w:sz w:val="22"/>
          <w:szCs w:val="22"/>
        </w:rPr>
      </w:pPr>
    </w:p>
    <w:p w14:paraId="0A6B87D8" w14:textId="77777777" w:rsidR="00D12968" w:rsidRPr="005C03E1" w:rsidRDefault="00D12968" w:rsidP="00ED3C23">
      <w:pPr>
        <w:autoSpaceDE w:val="0"/>
        <w:autoSpaceDN w:val="0"/>
        <w:adjustRightInd w:val="0"/>
        <w:spacing w:line="276" w:lineRule="auto"/>
        <w:jc w:val="both"/>
        <w:rPr>
          <w:rFonts w:ascii="Arial" w:eastAsia="TTE1C8A9A8t00" w:hAnsi="Arial" w:cs="Arial"/>
          <w:i/>
          <w:sz w:val="16"/>
          <w:szCs w:val="16"/>
        </w:rPr>
      </w:pPr>
      <w:r w:rsidRPr="005C03E1">
        <w:rPr>
          <w:rFonts w:ascii="Arial" w:eastAsia="TTE1C8A9A8t00" w:hAnsi="Arial" w:cs="Arial"/>
          <w:i/>
          <w:sz w:val="16"/>
          <w:szCs w:val="16"/>
        </w:rPr>
        <w:t>UWAGA:</w:t>
      </w:r>
      <w:r w:rsidR="005C03E1" w:rsidRPr="005C03E1">
        <w:rPr>
          <w:rFonts w:ascii="Arial" w:eastAsia="TTE1C8A9A8t00" w:hAnsi="Arial" w:cs="Arial"/>
          <w:i/>
          <w:sz w:val="16"/>
          <w:szCs w:val="16"/>
        </w:rPr>
        <w:t xml:space="preserve"> </w:t>
      </w:r>
      <w:r w:rsidRPr="005C03E1">
        <w:rPr>
          <w:rFonts w:ascii="Arial" w:hAnsi="Arial" w:cs="Arial"/>
          <w:i/>
          <w:sz w:val="16"/>
          <w:szCs w:val="16"/>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5C03E1" w:rsidRPr="005C03E1">
        <w:rPr>
          <w:rFonts w:ascii="Arial" w:hAnsi="Arial" w:cs="Arial"/>
          <w:i/>
          <w:sz w:val="16"/>
          <w:szCs w:val="16"/>
        </w:rPr>
        <w:t xml:space="preserve"> W razie braku oświadczenia przyjmuje się, że oferty będzie prowadzić do powstania u zamawiającego obowiązku podatkowego, co Wykonawca niniejszym potwierdza.</w:t>
      </w:r>
    </w:p>
    <w:p w14:paraId="5A470E68" w14:textId="77777777" w:rsidR="001B4CC0" w:rsidRPr="008D08B0" w:rsidRDefault="001B4CC0" w:rsidP="008D08B0">
      <w:pPr>
        <w:autoSpaceDE w:val="0"/>
        <w:autoSpaceDN w:val="0"/>
        <w:adjustRightInd w:val="0"/>
        <w:spacing w:line="276" w:lineRule="auto"/>
        <w:rPr>
          <w:rFonts w:ascii="Arial" w:hAnsi="Arial" w:cs="Arial"/>
          <w:b/>
          <w:sz w:val="22"/>
          <w:szCs w:val="22"/>
        </w:rPr>
      </w:pPr>
    </w:p>
    <w:p w14:paraId="73009AAC" w14:textId="77777777" w:rsidR="00FD63C1" w:rsidRPr="008D08B0" w:rsidRDefault="00D12968" w:rsidP="008D08B0">
      <w:pPr>
        <w:tabs>
          <w:tab w:val="left" w:pos="426"/>
        </w:tabs>
        <w:spacing w:line="276" w:lineRule="auto"/>
        <w:jc w:val="both"/>
        <w:rPr>
          <w:rFonts w:ascii="Arial" w:hAnsi="Arial" w:cs="Arial"/>
          <w:b/>
          <w:color w:val="FF0000"/>
          <w:sz w:val="22"/>
          <w:szCs w:val="22"/>
        </w:rPr>
      </w:pPr>
      <w:r w:rsidRPr="008D08B0">
        <w:rPr>
          <w:rFonts w:ascii="Arial" w:hAnsi="Arial" w:cs="Arial"/>
          <w:b/>
          <w:sz w:val="22"/>
          <w:szCs w:val="22"/>
        </w:rPr>
        <w:t>2</w:t>
      </w:r>
      <w:r w:rsidR="003A347B" w:rsidRPr="008D08B0">
        <w:rPr>
          <w:rFonts w:ascii="Arial" w:hAnsi="Arial" w:cs="Arial"/>
          <w:b/>
          <w:sz w:val="22"/>
          <w:szCs w:val="22"/>
        </w:rPr>
        <w:t>.</w:t>
      </w:r>
      <w:r w:rsidR="003A347B" w:rsidRPr="008D08B0">
        <w:rPr>
          <w:rFonts w:ascii="Arial" w:hAnsi="Arial" w:cs="Arial"/>
          <w:b/>
          <w:sz w:val="22"/>
          <w:szCs w:val="22"/>
        </w:rPr>
        <w:tab/>
      </w:r>
      <w:r w:rsidR="0049373D" w:rsidRPr="008D08B0">
        <w:rPr>
          <w:rFonts w:ascii="Arial" w:hAnsi="Arial" w:cs="Arial"/>
          <w:b/>
          <w:sz w:val="22"/>
          <w:szCs w:val="22"/>
        </w:rPr>
        <w:t>Oferujemy wykonanie</w:t>
      </w:r>
      <w:r w:rsidR="00700767" w:rsidRPr="008D08B0">
        <w:rPr>
          <w:rFonts w:ascii="Arial" w:hAnsi="Arial" w:cs="Arial"/>
          <w:b/>
          <w:sz w:val="22"/>
          <w:szCs w:val="22"/>
        </w:rPr>
        <w:t xml:space="preserve"> przedmiotu zamówien</w:t>
      </w:r>
      <w:r w:rsidR="00FD63C1" w:rsidRPr="008D08B0">
        <w:rPr>
          <w:rFonts w:ascii="Arial" w:hAnsi="Arial" w:cs="Arial"/>
          <w:b/>
          <w:sz w:val="22"/>
          <w:szCs w:val="22"/>
        </w:rPr>
        <w:t>ia wg poniższego harmonogramu:</w:t>
      </w:r>
    </w:p>
    <w:p w14:paraId="793AB217" w14:textId="77777777" w:rsidR="00FD63C1" w:rsidRPr="008D08B0" w:rsidRDefault="00FD63C1" w:rsidP="008D08B0">
      <w:pPr>
        <w:pStyle w:val="TableText"/>
        <w:tabs>
          <w:tab w:val="left" w:pos="1134"/>
        </w:tabs>
        <w:spacing w:line="276" w:lineRule="auto"/>
        <w:ind w:left="1134"/>
        <w:jc w:val="both"/>
        <w:rPr>
          <w:rFonts w:ascii="Arial" w:hAnsi="Arial" w:cs="Arial"/>
          <w:b/>
          <w:color w:val="auto"/>
          <w:sz w:val="22"/>
          <w:szCs w:val="22"/>
          <w:u w:val="single"/>
        </w:rPr>
      </w:pPr>
      <w:r w:rsidRPr="008D08B0">
        <w:rPr>
          <w:rFonts w:ascii="Arial" w:hAnsi="Arial" w:cs="Arial"/>
          <w:b/>
          <w:color w:val="auto"/>
          <w:sz w:val="22"/>
          <w:szCs w:val="22"/>
          <w:u w:val="single"/>
        </w:rPr>
        <w:t>a)</w:t>
      </w:r>
      <w:r w:rsidRPr="008D08B0">
        <w:rPr>
          <w:rFonts w:ascii="Arial" w:hAnsi="Arial" w:cs="Arial"/>
          <w:b/>
          <w:color w:val="auto"/>
          <w:sz w:val="22"/>
          <w:szCs w:val="22"/>
          <w:u w:val="single"/>
        </w:rPr>
        <w:tab/>
        <w:t>Etap I:</w:t>
      </w:r>
    </w:p>
    <w:p w14:paraId="5BCF1510" w14:textId="77777777" w:rsidR="00FD63C1" w:rsidRPr="00C601AA" w:rsidRDefault="00FD63C1" w:rsidP="008D08B0">
      <w:pPr>
        <w:pStyle w:val="TableText"/>
        <w:tabs>
          <w:tab w:val="left" w:pos="1134"/>
        </w:tabs>
        <w:spacing w:line="276" w:lineRule="auto"/>
        <w:ind w:left="1134"/>
        <w:jc w:val="both"/>
        <w:rPr>
          <w:rFonts w:ascii="Arial" w:hAnsi="Arial" w:cs="Arial"/>
          <w:b/>
          <w:color w:val="auto"/>
          <w:sz w:val="22"/>
          <w:szCs w:val="22"/>
        </w:rPr>
      </w:pPr>
      <w:r w:rsidRPr="00C601AA">
        <w:rPr>
          <w:rFonts w:ascii="Arial" w:hAnsi="Arial" w:cs="Arial"/>
          <w:b/>
          <w:bCs/>
          <w:color w:val="auto"/>
          <w:sz w:val="22"/>
          <w:szCs w:val="22"/>
        </w:rPr>
        <w:t xml:space="preserve">- opracowanie kompletnej dokumentacji projektowej </w:t>
      </w:r>
      <w:r w:rsidRPr="00C601AA">
        <w:rPr>
          <w:rFonts w:ascii="Arial" w:hAnsi="Arial" w:cs="Arial"/>
          <w:bCs/>
          <w:color w:val="auto"/>
          <w:sz w:val="22"/>
          <w:szCs w:val="22"/>
        </w:rPr>
        <w:t xml:space="preserve">(projekt budowlany, wykonawczy) </w:t>
      </w:r>
      <w:r w:rsidRPr="00C601AA">
        <w:rPr>
          <w:rFonts w:ascii="Arial" w:hAnsi="Arial" w:cs="Arial"/>
          <w:color w:val="auto"/>
          <w:sz w:val="22"/>
          <w:szCs w:val="22"/>
        </w:rPr>
        <w:t xml:space="preserve">dla przedmiotowego zadania oraz uzyskanie decyzji, opinii, pozwoleń, uzgodnień i zatwierdzeń wynikających z zakresu projektu oraz akceptację kompletnej dokumentacji przez Zamawiającego </w:t>
      </w:r>
      <w:r w:rsidRPr="00C601AA">
        <w:rPr>
          <w:rFonts w:ascii="Arial" w:hAnsi="Arial" w:cs="Arial"/>
          <w:b/>
          <w:color w:val="auto"/>
          <w:sz w:val="22"/>
          <w:szCs w:val="22"/>
        </w:rPr>
        <w:t xml:space="preserve">– do dnia </w:t>
      </w:r>
      <w:r w:rsidR="008E68FF" w:rsidRPr="00C601AA">
        <w:rPr>
          <w:rFonts w:ascii="Arial" w:hAnsi="Arial" w:cs="Arial"/>
          <w:b/>
          <w:color w:val="auto"/>
          <w:sz w:val="22"/>
          <w:szCs w:val="22"/>
        </w:rPr>
        <w:t xml:space="preserve">15 lipca 2018 </w:t>
      </w:r>
      <w:r w:rsidR="00687D28" w:rsidRPr="00C601AA">
        <w:rPr>
          <w:rFonts w:ascii="Arial" w:hAnsi="Arial" w:cs="Arial"/>
          <w:b/>
          <w:color w:val="auto"/>
          <w:sz w:val="22"/>
          <w:szCs w:val="22"/>
        </w:rPr>
        <w:t>2018</w:t>
      </w:r>
      <w:r w:rsidRPr="00C601AA">
        <w:rPr>
          <w:rFonts w:ascii="Arial" w:hAnsi="Arial" w:cs="Arial"/>
          <w:b/>
          <w:color w:val="auto"/>
          <w:sz w:val="22"/>
          <w:szCs w:val="22"/>
        </w:rPr>
        <w:t xml:space="preserve"> roku,</w:t>
      </w:r>
    </w:p>
    <w:p w14:paraId="3267F8A1" w14:textId="77777777" w:rsidR="00FD63C1" w:rsidRPr="008D08B0" w:rsidRDefault="003B4BA1" w:rsidP="008D08B0">
      <w:pPr>
        <w:pStyle w:val="TableText"/>
        <w:tabs>
          <w:tab w:val="left" w:pos="1134"/>
        </w:tabs>
        <w:spacing w:line="276" w:lineRule="auto"/>
        <w:ind w:left="1134"/>
        <w:jc w:val="both"/>
        <w:rPr>
          <w:rFonts w:ascii="Arial" w:hAnsi="Arial" w:cs="Arial"/>
          <w:color w:val="auto"/>
          <w:sz w:val="22"/>
          <w:szCs w:val="22"/>
        </w:rPr>
      </w:pPr>
      <w:r w:rsidRPr="00C601AA">
        <w:rPr>
          <w:rFonts w:ascii="Arial" w:hAnsi="Arial" w:cs="Arial"/>
          <w:b/>
          <w:color w:val="auto"/>
          <w:sz w:val="22"/>
          <w:szCs w:val="22"/>
          <w:u w:val="single"/>
        </w:rPr>
        <w:t>b</w:t>
      </w:r>
      <w:r w:rsidR="00FD63C1" w:rsidRPr="00C601AA">
        <w:rPr>
          <w:rFonts w:ascii="Arial" w:hAnsi="Arial" w:cs="Arial"/>
          <w:b/>
          <w:color w:val="auto"/>
          <w:sz w:val="22"/>
          <w:szCs w:val="22"/>
          <w:u w:val="single"/>
        </w:rPr>
        <w:t>)</w:t>
      </w:r>
      <w:r w:rsidR="00FD63C1" w:rsidRPr="00C601AA">
        <w:rPr>
          <w:rFonts w:ascii="Arial" w:hAnsi="Arial" w:cs="Arial"/>
          <w:b/>
          <w:color w:val="auto"/>
          <w:sz w:val="22"/>
          <w:szCs w:val="22"/>
          <w:u w:val="single"/>
        </w:rPr>
        <w:tab/>
        <w:t>Etap II</w:t>
      </w:r>
      <w:r w:rsidR="00FD63C1" w:rsidRPr="00C601AA">
        <w:rPr>
          <w:rFonts w:ascii="Arial" w:hAnsi="Arial" w:cs="Arial"/>
          <w:color w:val="auto"/>
          <w:sz w:val="22"/>
          <w:szCs w:val="22"/>
        </w:rPr>
        <w:t xml:space="preserve"> - </w:t>
      </w:r>
      <w:r w:rsidR="00FD63C1" w:rsidRPr="00C601AA">
        <w:rPr>
          <w:rFonts w:ascii="Arial" w:hAnsi="Arial" w:cs="Arial"/>
          <w:b/>
          <w:bCs/>
          <w:color w:val="auto"/>
          <w:sz w:val="22"/>
          <w:szCs w:val="22"/>
        </w:rPr>
        <w:t xml:space="preserve">wykonanie robót budowlanych </w:t>
      </w:r>
      <w:r w:rsidR="00FD63C1" w:rsidRPr="00C601AA">
        <w:rPr>
          <w:rFonts w:ascii="Arial" w:hAnsi="Arial" w:cs="Arial"/>
          <w:color w:val="auto"/>
          <w:sz w:val="22"/>
          <w:szCs w:val="22"/>
        </w:rPr>
        <w:t xml:space="preserve">na przedmiotowym zadaniu zgodnie z opracowaną dokumentacją techniczną oraz STWiORB i odpowiednimi przepisami prawa </w:t>
      </w:r>
      <w:r w:rsidR="00FD63C1" w:rsidRPr="00C601AA">
        <w:rPr>
          <w:rFonts w:ascii="Arial" w:hAnsi="Arial" w:cs="Arial"/>
          <w:b/>
          <w:color w:val="auto"/>
          <w:sz w:val="22"/>
          <w:szCs w:val="22"/>
        </w:rPr>
        <w:t xml:space="preserve">– </w:t>
      </w:r>
      <w:r w:rsidR="007C2705" w:rsidRPr="00C601AA">
        <w:rPr>
          <w:rFonts w:ascii="Arial" w:hAnsi="Arial" w:cs="Arial"/>
          <w:b/>
          <w:color w:val="auto"/>
          <w:sz w:val="22"/>
          <w:szCs w:val="22"/>
        </w:rPr>
        <w:t xml:space="preserve">do dnia </w:t>
      </w:r>
      <w:r w:rsidR="004666B8" w:rsidRPr="00C601AA">
        <w:rPr>
          <w:rFonts w:ascii="Arial" w:hAnsi="Arial" w:cs="Arial"/>
          <w:b/>
          <w:color w:val="auto"/>
          <w:sz w:val="22"/>
          <w:szCs w:val="22"/>
        </w:rPr>
        <w:t>1</w:t>
      </w:r>
      <w:r w:rsidR="0012628E" w:rsidRPr="00C601AA">
        <w:rPr>
          <w:rFonts w:ascii="Arial" w:hAnsi="Arial" w:cs="Arial"/>
          <w:b/>
          <w:color w:val="auto"/>
          <w:sz w:val="22"/>
          <w:szCs w:val="22"/>
        </w:rPr>
        <w:t xml:space="preserve">5 listopada </w:t>
      </w:r>
      <w:r w:rsidR="00AE4BD3" w:rsidRPr="00C601AA">
        <w:rPr>
          <w:rFonts w:ascii="Arial" w:hAnsi="Arial" w:cs="Arial"/>
          <w:b/>
          <w:color w:val="auto"/>
          <w:sz w:val="22"/>
          <w:szCs w:val="22"/>
        </w:rPr>
        <w:t>2018</w:t>
      </w:r>
      <w:r w:rsidR="00FD63C1" w:rsidRPr="00C601AA">
        <w:rPr>
          <w:rFonts w:ascii="Arial" w:hAnsi="Arial" w:cs="Arial"/>
          <w:b/>
          <w:color w:val="auto"/>
          <w:sz w:val="22"/>
          <w:szCs w:val="22"/>
        </w:rPr>
        <w:t xml:space="preserve"> roku,</w:t>
      </w:r>
    </w:p>
    <w:p w14:paraId="59BA0EF4" w14:textId="77777777" w:rsidR="001B1DAD" w:rsidRPr="008D08B0" w:rsidRDefault="001B1DAD" w:rsidP="008D08B0">
      <w:pPr>
        <w:pStyle w:val="Tekstpodstawowywcity"/>
        <w:spacing w:line="276" w:lineRule="auto"/>
        <w:jc w:val="both"/>
        <w:rPr>
          <w:rFonts w:cs="Arial"/>
          <w:b/>
          <w:szCs w:val="22"/>
        </w:rPr>
      </w:pPr>
    </w:p>
    <w:p w14:paraId="51DC9802" w14:textId="77777777" w:rsidR="00B2551B" w:rsidRDefault="00B2551B" w:rsidP="005C03E1">
      <w:pPr>
        <w:pStyle w:val="Tekstpodstawowywcity"/>
        <w:numPr>
          <w:ilvl w:val="0"/>
          <w:numId w:val="8"/>
        </w:numPr>
        <w:tabs>
          <w:tab w:val="left" w:pos="426"/>
        </w:tabs>
        <w:spacing w:line="276" w:lineRule="auto"/>
        <w:jc w:val="both"/>
        <w:rPr>
          <w:rStyle w:val="FontStyle71"/>
          <w:b/>
          <w:sz w:val="22"/>
          <w:szCs w:val="22"/>
        </w:rPr>
      </w:pPr>
      <w:r w:rsidRPr="008D08B0">
        <w:rPr>
          <w:rStyle w:val="FontStyle71"/>
          <w:b/>
          <w:sz w:val="22"/>
          <w:szCs w:val="22"/>
        </w:rPr>
        <w:t>Oświadczamy, że udzielimy</w:t>
      </w:r>
      <w:r w:rsidR="005B1DD4" w:rsidRPr="008D08B0">
        <w:rPr>
          <w:rStyle w:val="FontStyle71"/>
          <w:b/>
          <w:sz w:val="22"/>
          <w:szCs w:val="22"/>
        </w:rPr>
        <w:t xml:space="preserve"> gwarancji </w:t>
      </w:r>
      <w:r w:rsidR="005C03E1">
        <w:rPr>
          <w:rStyle w:val="FontStyle71"/>
          <w:b/>
          <w:sz w:val="22"/>
          <w:szCs w:val="22"/>
        </w:rPr>
        <w:t xml:space="preserve">i rękojmi za wady </w:t>
      </w:r>
      <w:r w:rsidR="005B1DD4" w:rsidRPr="008D08B0">
        <w:rPr>
          <w:rStyle w:val="FontStyle71"/>
          <w:b/>
          <w:sz w:val="22"/>
          <w:szCs w:val="22"/>
        </w:rPr>
        <w:t xml:space="preserve">na okres </w:t>
      </w:r>
      <w:r w:rsidR="005B1DD4" w:rsidRPr="008D08B0">
        <w:rPr>
          <w:rStyle w:val="FontStyle71"/>
          <w:b/>
          <w:sz w:val="22"/>
          <w:szCs w:val="22"/>
          <w:u w:val="single"/>
        </w:rPr>
        <w:t xml:space="preserve">……………………… </w:t>
      </w:r>
      <w:r w:rsidR="00993A7A" w:rsidRPr="008D08B0">
        <w:rPr>
          <w:rStyle w:val="FontStyle71"/>
          <w:b/>
          <w:sz w:val="22"/>
          <w:szCs w:val="22"/>
          <w:u w:val="single"/>
        </w:rPr>
        <w:t>miesięcy</w:t>
      </w:r>
      <w:r w:rsidR="005B1DD4" w:rsidRPr="008D08B0">
        <w:rPr>
          <w:rStyle w:val="FontStyle71"/>
          <w:b/>
          <w:sz w:val="22"/>
          <w:szCs w:val="22"/>
        </w:rPr>
        <w:t xml:space="preserve"> na całość wykonanych robót objętych przedmiotem zamówienia, licząc od daty bezusterkowego </w:t>
      </w:r>
      <w:r w:rsidRPr="008D08B0">
        <w:rPr>
          <w:rStyle w:val="FontStyle71"/>
          <w:b/>
          <w:sz w:val="22"/>
          <w:szCs w:val="22"/>
        </w:rPr>
        <w:t>odbioru końcowego całości robót i okres ten będzie uwzględniony w zawartej Um</w:t>
      </w:r>
      <w:r w:rsidR="00D70703" w:rsidRPr="008D08B0">
        <w:rPr>
          <w:rStyle w:val="FontStyle71"/>
          <w:b/>
          <w:sz w:val="22"/>
          <w:szCs w:val="22"/>
        </w:rPr>
        <w:t>owie.</w:t>
      </w:r>
    </w:p>
    <w:p w14:paraId="16C057C0" w14:textId="77777777" w:rsidR="005C03E1" w:rsidRPr="008D08B0" w:rsidRDefault="005C03E1" w:rsidP="005C03E1">
      <w:pPr>
        <w:pStyle w:val="Tekstpodstawowywcity"/>
        <w:tabs>
          <w:tab w:val="left" w:pos="426"/>
        </w:tabs>
        <w:spacing w:line="276" w:lineRule="auto"/>
        <w:ind w:left="360"/>
        <w:jc w:val="both"/>
        <w:rPr>
          <w:rStyle w:val="FontStyle71"/>
          <w:b/>
          <w:sz w:val="22"/>
          <w:szCs w:val="22"/>
        </w:rPr>
      </w:pPr>
    </w:p>
    <w:p w14:paraId="6BF31E1D" w14:textId="77777777" w:rsidR="003A347B" w:rsidRDefault="005B1DD4" w:rsidP="005C03E1">
      <w:pPr>
        <w:pStyle w:val="Style60"/>
        <w:widowControl/>
        <w:numPr>
          <w:ilvl w:val="0"/>
          <w:numId w:val="8"/>
        </w:numPr>
        <w:tabs>
          <w:tab w:val="left" w:pos="240"/>
          <w:tab w:val="left" w:pos="426"/>
        </w:tabs>
        <w:spacing w:line="276" w:lineRule="auto"/>
        <w:rPr>
          <w:rStyle w:val="FontStyle71"/>
          <w:sz w:val="22"/>
          <w:szCs w:val="22"/>
        </w:rPr>
      </w:pPr>
      <w:r w:rsidRPr="008D08B0">
        <w:rPr>
          <w:rStyle w:val="FontStyle71"/>
          <w:sz w:val="22"/>
          <w:szCs w:val="22"/>
        </w:rPr>
        <w:t>Oświadczamy, że ponosimy odpowiedzialność z tytułu rękojmi za wady powstałe w trakcie realizacji zamówienia, które zostanie wykonane własnymi siłami bądź przy udziale podwykonawców</w:t>
      </w:r>
      <w:r w:rsidR="005C03E1">
        <w:rPr>
          <w:rStyle w:val="FontStyle71"/>
          <w:sz w:val="22"/>
          <w:szCs w:val="22"/>
        </w:rPr>
        <w:t>.</w:t>
      </w:r>
    </w:p>
    <w:p w14:paraId="68D735AB" w14:textId="77777777" w:rsidR="005C03E1" w:rsidRDefault="005C03E1" w:rsidP="005C03E1">
      <w:pPr>
        <w:pStyle w:val="Akapitzlist"/>
        <w:rPr>
          <w:rFonts w:cs="Arial"/>
          <w:sz w:val="22"/>
          <w:szCs w:val="22"/>
        </w:rPr>
      </w:pPr>
    </w:p>
    <w:p w14:paraId="2332DA22" w14:textId="77777777" w:rsidR="005137A0" w:rsidRPr="008D08B0" w:rsidRDefault="00D12968" w:rsidP="008D08B0">
      <w:pPr>
        <w:tabs>
          <w:tab w:val="left" w:pos="426"/>
        </w:tabs>
        <w:spacing w:line="276" w:lineRule="auto"/>
        <w:ind w:left="360" w:hanging="360"/>
        <w:jc w:val="both"/>
        <w:rPr>
          <w:rFonts w:ascii="Arial" w:hAnsi="Arial" w:cs="Arial"/>
          <w:b/>
          <w:snapToGrid w:val="0"/>
          <w:sz w:val="22"/>
          <w:szCs w:val="22"/>
        </w:rPr>
      </w:pPr>
      <w:r w:rsidRPr="008D08B0">
        <w:rPr>
          <w:rFonts w:ascii="Arial" w:hAnsi="Arial" w:cs="Arial"/>
          <w:bCs/>
          <w:sz w:val="22"/>
          <w:szCs w:val="22"/>
        </w:rPr>
        <w:lastRenderedPageBreak/>
        <w:t>5</w:t>
      </w:r>
      <w:r w:rsidR="003A347B" w:rsidRPr="008D08B0">
        <w:rPr>
          <w:rFonts w:ascii="Arial" w:hAnsi="Arial" w:cs="Arial"/>
          <w:bCs/>
          <w:sz w:val="22"/>
          <w:szCs w:val="22"/>
        </w:rPr>
        <w:t>.</w:t>
      </w:r>
      <w:r w:rsidR="003A347B" w:rsidRPr="008D08B0">
        <w:rPr>
          <w:rFonts w:ascii="Arial" w:hAnsi="Arial" w:cs="Arial"/>
          <w:bCs/>
          <w:sz w:val="22"/>
          <w:szCs w:val="22"/>
        </w:rPr>
        <w:tab/>
      </w:r>
      <w:r w:rsidR="005137A0" w:rsidRPr="008D08B0">
        <w:rPr>
          <w:rFonts w:ascii="Arial" w:hAnsi="Arial" w:cs="Arial"/>
          <w:sz w:val="22"/>
          <w:szCs w:val="22"/>
        </w:rPr>
        <w:t>Oświadczamy, że zapoznaliśmy się ze specyfikacją istotnych warunków zamówienia i nie wnosimy do niej zastrzeżeń oraz zdobyłem/zdobyliśmy informacje konieczne do przygotowania oferty.</w:t>
      </w:r>
    </w:p>
    <w:p w14:paraId="70E70B3D" w14:textId="77777777" w:rsidR="005137A0" w:rsidRPr="008D08B0" w:rsidRDefault="005137A0" w:rsidP="008D08B0">
      <w:pPr>
        <w:tabs>
          <w:tab w:val="left" w:pos="426"/>
        </w:tabs>
        <w:spacing w:line="276" w:lineRule="auto"/>
        <w:jc w:val="both"/>
        <w:rPr>
          <w:rFonts w:ascii="Arial" w:hAnsi="Arial" w:cs="Arial"/>
          <w:snapToGrid w:val="0"/>
          <w:sz w:val="22"/>
          <w:szCs w:val="22"/>
        </w:rPr>
      </w:pPr>
    </w:p>
    <w:p w14:paraId="6AA70889"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6</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Oświadczamy, że uważamy się za związanych niniejszą ofertą na czas wskazany w Specyfikacji Istotnych Warunków Zamówienia - przez okres 30 dni.</w:t>
      </w:r>
    </w:p>
    <w:p w14:paraId="24FF66D5"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7518C4E7" w14:textId="77777777" w:rsidR="0059171E"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7</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 xml:space="preserve">Oświadczamy, </w:t>
      </w:r>
      <w:r w:rsidR="000366BD" w:rsidRPr="008D08B0">
        <w:rPr>
          <w:rFonts w:ascii="Arial" w:hAnsi="Arial" w:cs="Arial"/>
          <w:sz w:val="22"/>
          <w:szCs w:val="22"/>
        </w:rPr>
        <w:t xml:space="preserve">że akceptujemy istotne dla stron postanowienia, które zostaną wprowadzone do treści umowy określone w załączniku </w:t>
      </w:r>
      <w:r w:rsidR="00FB6BC5" w:rsidRPr="008D08B0">
        <w:rPr>
          <w:rFonts w:ascii="Arial" w:hAnsi="Arial" w:cs="Arial"/>
          <w:sz w:val="22"/>
          <w:szCs w:val="22"/>
        </w:rPr>
        <w:t>nr 6</w:t>
      </w:r>
      <w:r w:rsidR="000366BD" w:rsidRPr="008D08B0">
        <w:rPr>
          <w:rFonts w:ascii="Arial" w:hAnsi="Arial" w:cs="Arial"/>
          <w:sz w:val="22"/>
          <w:szCs w:val="22"/>
        </w:rPr>
        <w:t xml:space="preserve"> do SIWZ, a w przypadku  wybrania naszej oferty zobowiązujemy się do podpisania umowy na warunka</w:t>
      </w:r>
      <w:r w:rsidR="00FB6BC5" w:rsidRPr="008D08B0">
        <w:rPr>
          <w:rFonts w:ascii="Arial" w:hAnsi="Arial" w:cs="Arial"/>
          <w:sz w:val="22"/>
          <w:szCs w:val="22"/>
        </w:rPr>
        <w:t>ch określonych w załączniku nr 6</w:t>
      </w:r>
      <w:r w:rsidR="000366BD" w:rsidRPr="008D08B0">
        <w:rPr>
          <w:rFonts w:ascii="Arial" w:hAnsi="Arial" w:cs="Arial"/>
          <w:sz w:val="22"/>
          <w:szCs w:val="22"/>
        </w:rPr>
        <w:t xml:space="preserve"> do SIWZ oraz w  miejscu i terminie wskazanym przez zamawiającego.</w:t>
      </w:r>
      <w:r w:rsidR="000366BD" w:rsidRPr="008D08B0">
        <w:rPr>
          <w:rFonts w:ascii="Arial" w:hAnsi="Arial" w:cs="Arial"/>
          <w:snapToGrid w:val="0"/>
          <w:sz w:val="22"/>
          <w:szCs w:val="22"/>
        </w:rPr>
        <w:t xml:space="preserve"> </w:t>
      </w:r>
      <w:r w:rsidR="000D63B0" w:rsidRPr="008D08B0">
        <w:rPr>
          <w:rFonts w:ascii="Arial" w:hAnsi="Arial" w:cs="Arial"/>
          <w:snapToGrid w:val="0"/>
          <w:sz w:val="22"/>
          <w:szCs w:val="22"/>
        </w:rPr>
        <w:t xml:space="preserve">Jesteśmy świadomi, że gdyby z naszej winy nie doszło do zawarcia umowy, wniesione przez nas wadium ulega przepadkowi. </w:t>
      </w:r>
    </w:p>
    <w:p w14:paraId="5246D5B7"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0281BACE" w14:textId="77777777" w:rsidR="000366BD" w:rsidRPr="008D08B0" w:rsidRDefault="00D12968" w:rsidP="008D08B0">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8</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366BD" w:rsidRPr="008D08B0">
        <w:rPr>
          <w:rFonts w:ascii="Arial" w:hAnsi="Arial" w:cs="Arial"/>
          <w:sz w:val="22"/>
          <w:szCs w:val="22"/>
        </w:rPr>
        <w:t xml:space="preserve">Wadium w wysokości </w:t>
      </w:r>
      <w:r w:rsidR="009025D1">
        <w:rPr>
          <w:rFonts w:ascii="Arial" w:hAnsi="Arial" w:cs="Arial"/>
          <w:b/>
          <w:sz w:val="22"/>
          <w:szCs w:val="22"/>
        </w:rPr>
        <w:t>25</w:t>
      </w:r>
      <w:r w:rsidR="00DC6124" w:rsidRPr="008D08B0">
        <w:rPr>
          <w:rFonts w:ascii="Arial" w:hAnsi="Arial" w:cs="Arial"/>
          <w:b/>
          <w:sz w:val="22"/>
          <w:szCs w:val="22"/>
        </w:rPr>
        <w:t xml:space="preserve">.000 zł (słownie: </w:t>
      </w:r>
      <w:r w:rsidR="009025D1">
        <w:rPr>
          <w:rFonts w:ascii="Arial" w:hAnsi="Arial" w:cs="Arial"/>
          <w:b/>
          <w:sz w:val="22"/>
          <w:szCs w:val="22"/>
        </w:rPr>
        <w:t>dwadzieścia pięć</w:t>
      </w:r>
      <w:r w:rsidR="00ED3C23">
        <w:rPr>
          <w:rFonts w:ascii="Arial" w:hAnsi="Arial" w:cs="Arial"/>
          <w:b/>
          <w:sz w:val="22"/>
          <w:szCs w:val="22"/>
        </w:rPr>
        <w:t xml:space="preserve"> </w:t>
      </w:r>
      <w:r w:rsidR="000A016A" w:rsidRPr="008D08B0">
        <w:rPr>
          <w:rFonts w:ascii="Arial" w:hAnsi="Arial" w:cs="Arial"/>
          <w:b/>
          <w:sz w:val="22"/>
          <w:szCs w:val="22"/>
        </w:rPr>
        <w:t>tysięcy złotych)</w:t>
      </w:r>
      <w:r w:rsidR="000A016A" w:rsidRPr="008D08B0">
        <w:rPr>
          <w:rFonts w:ascii="Arial" w:hAnsi="Arial" w:cs="Arial"/>
          <w:sz w:val="22"/>
          <w:szCs w:val="22"/>
        </w:rPr>
        <w:t xml:space="preserve"> </w:t>
      </w:r>
      <w:r w:rsidR="000366BD" w:rsidRPr="008D08B0">
        <w:rPr>
          <w:rFonts w:ascii="Arial" w:hAnsi="Arial" w:cs="Arial"/>
          <w:sz w:val="22"/>
          <w:szCs w:val="22"/>
        </w:rPr>
        <w:t>zostało wniesione w dniu ........................... w formie ....................................................................................</w:t>
      </w:r>
    </w:p>
    <w:p w14:paraId="45E824D6"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75DA01D4" w14:textId="77777777" w:rsidR="000A016A" w:rsidRPr="008D08B0" w:rsidRDefault="00D12968" w:rsidP="008D08B0">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9</w:t>
      </w:r>
      <w:r w:rsidR="001B1DAD" w:rsidRPr="008D08B0">
        <w:rPr>
          <w:rFonts w:ascii="Arial" w:hAnsi="Arial" w:cs="Arial"/>
          <w:snapToGrid w:val="0"/>
          <w:sz w:val="22"/>
          <w:szCs w:val="22"/>
        </w:rPr>
        <w:t>.</w:t>
      </w:r>
      <w:r w:rsidR="000366BD" w:rsidRPr="008D08B0">
        <w:rPr>
          <w:rFonts w:ascii="Arial" w:hAnsi="Arial" w:cs="Arial"/>
          <w:snapToGrid w:val="0"/>
          <w:sz w:val="22"/>
          <w:szCs w:val="22"/>
        </w:rPr>
        <w:tab/>
      </w:r>
      <w:r w:rsidR="000366BD" w:rsidRPr="008D08B0">
        <w:rPr>
          <w:rFonts w:ascii="Arial" w:hAnsi="Arial" w:cs="Arial"/>
          <w:sz w:val="22"/>
          <w:szCs w:val="22"/>
        </w:rPr>
        <w:t xml:space="preserve">Wadium wniesione w formie pieniężnej należy zwrócić na rachunek nr </w:t>
      </w:r>
    </w:p>
    <w:p w14:paraId="47851BEC" w14:textId="77777777" w:rsidR="000366BD" w:rsidRPr="008D08B0" w:rsidRDefault="000366BD"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w:t>
      </w:r>
    </w:p>
    <w:p w14:paraId="588D1AF4"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384FE3E6"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z w:val="22"/>
          <w:szCs w:val="22"/>
        </w:rPr>
        <w:t>10.</w:t>
      </w:r>
      <w:r w:rsidRPr="008D08B0">
        <w:rPr>
          <w:rFonts w:ascii="Arial" w:hAnsi="Arial" w:cs="Arial"/>
          <w:sz w:val="22"/>
          <w:szCs w:val="22"/>
        </w:rPr>
        <w:tab/>
      </w:r>
      <w:r w:rsidR="000D63B0" w:rsidRPr="008D08B0">
        <w:rPr>
          <w:rFonts w:ascii="Arial" w:hAnsi="Arial" w:cs="Arial"/>
          <w:b/>
          <w:snapToGrid w:val="0"/>
          <w:sz w:val="22"/>
          <w:szCs w:val="22"/>
        </w:rPr>
        <w:t>Oświadczamy</w:t>
      </w:r>
      <w:r w:rsidR="000D63B0" w:rsidRPr="008D08B0">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6BE6BF8D" w14:textId="77777777" w:rsidR="0059171E" w:rsidRPr="008D08B0" w:rsidRDefault="0059171E" w:rsidP="008D08B0">
      <w:pPr>
        <w:tabs>
          <w:tab w:val="left" w:pos="426"/>
        </w:tabs>
        <w:spacing w:line="276" w:lineRule="auto"/>
        <w:jc w:val="both"/>
        <w:rPr>
          <w:rFonts w:ascii="Arial" w:hAnsi="Arial" w:cs="Arial"/>
          <w:b/>
          <w:sz w:val="22"/>
          <w:szCs w:val="22"/>
        </w:rPr>
      </w:pPr>
    </w:p>
    <w:p w14:paraId="0E4F6BA1" w14:textId="77777777" w:rsidR="0059171E" w:rsidRPr="008D08B0" w:rsidRDefault="009C2B7E" w:rsidP="008D08B0">
      <w:pPr>
        <w:tabs>
          <w:tab w:val="left" w:pos="0"/>
        </w:tabs>
        <w:spacing w:line="276" w:lineRule="auto"/>
        <w:rPr>
          <w:rFonts w:ascii="Arial" w:hAnsi="Arial" w:cs="Arial"/>
          <w:sz w:val="22"/>
          <w:szCs w:val="22"/>
        </w:rPr>
      </w:pPr>
      <w:r w:rsidRPr="008D08B0">
        <w:rPr>
          <w:rFonts w:ascii="Arial" w:hAnsi="Arial" w:cs="Arial"/>
          <w:b/>
          <w:sz w:val="22"/>
          <w:szCs w:val="22"/>
        </w:rPr>
        <w:t>11</w:t>
      </w:r>
      <w:r w:rsidR="0059171E" w:rsidRPr="008D08B0">
        <w:rPr>
          <w:rFonts w:ascii="Arial" w:hAnsi="Arial" w:cs="Arial"/>
          <w:b/>
          <w:sz w:val="22"/>
          <w:szCs w:val="22"/>
        </w:rPr>
        <w:t>.   Oświadczam, że</w:t>
      </w:r>
      <w:r w:rsidR="0059171E" w:rsidRPr="008D08B0">
        <w:rPr>
          <w:rFonts w:ascii="Arial" w:hAnsi="Arial" w:cs="Arial"/>
          <w:sz w:val="22"/>
          <w:szCs w:val="22"/>
        </w:rPr>
        <w:t xml:space="preserve"> ( niepotrzebne skreślić): </w:t>
      </w:r>
    </w:p>
    <w:p w14:paraId="17E0A614"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wybór oferty nie będzie prowadzić do powstania u Zamawiającego obowiązku podatkowego. </w:t>
      </w:r>
    </w:p>
    <w:p w14:paraId="205015A6"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 wybór oferty będzie prowadzić do powstania u Zamawiającego obowiązku podatkowego w odniesieniu do następujących towarów: </w:t>
      </w:r>
    </w:p>
    <w:p w14:paraId="3B5B469D" w14:textId="77777777" w:rsidR="0059171E" w:rsidRPr="008D08B0" w:rsidRDefault="0059171E" w:rsidP="008D08B0">
      <w:pPr>
        <w:numPr>
          <w:ilvl w:val="1"/>
          <w:numId w:val="25"/>
        </w:numPr>
        <w:spacing w:line="276" w:lineRule="auto"/>
        <w:rPr>
          <w:rFonts w:ascii="Arial" w:hAnsi="Arial" w:cs="Arial"/>
          <w:sz w:val="22"/>
          <w:szCs w:val="22"/>
        </w:rPr>
      </w:pPr>
      <w:r w:rsidRPr="008D08B0">
        <w:rPr>
          <w:rFonts w:ascii="Arial" w:hAnsi="Arial" w:cs="Arial"/>
          <w:sz w:val="22"/>
          <w:szCs w:val="22"/>
        </w:rPr>
        <w:t>.............................................</w:t>
      </w:r>
      <w:r w:rsidR="005C03E1">
        <w:rPr>
          <w:rFonts w:ascii="Arial" w:hAnsi="Arial" w:cs="Arial"/>
          <w:sz w:val="22"/>
          <w:szCs w:val="22"/>
        </w:rPr>
        <w:t>...............................</w:t>
      </w:r>
      <w:r w:rsidRPr="008D08B0">
        <w:rPr>
          <w:rFonts w:ascii="Arial" w:hAnsi="Arial" w:cs="Arial"/>
          <w:sz w:val="22"/>
          <w:szCs w:val="22"/>
        </w:rPr>
        <w:t xml:space="preserve">..................................................., </w:t>
      </w:r>
    </w:p>
    <w:p w14:paraId="37B0CF8D" w14:textId="77777777" w:rsidR="0059171E" w:rsidRPr="008D08B0" w:rsidRDefault="0059171E" w:rsidP="008D08B0">
      <w:pPr>
        <w:numPr>
          <w:ilvl w:val="1"/>
          <w:numId w:val="25"/>
        </w:numPr>
        <w:spacing w:line="276" w:lineRule="auto"/>
        <w:rPr>
          <w:rFonts w:ascii="Arial" w:hAnsi="Arial" w:cs="Arial"/>
          <w:sz w:val="22"/>
          <w:szCs w:val="22"/>
        </w:rPr>
      </w:pPr>
      <w:r w:rsidRPr="008D08B0">
        <w:rPr>
          <w:rFonts w:ascii="Arial" w:hAnsi="Arial" w:cs="Arial"/>
          <w:sz w:val="22"/>
          <w:szCs w:val="22"/>
        </w:rPr>
        <w:t xml:space="preserve">.............................................................................................................................., </w:t>
      </w:r>
    </w:p>
    <w:p w14:paraId="151717E3" w14:textId="77777777" w:rsidR="0059171E" w:rsidRPr="008D08B0" w:rsidRDefault="0059171E" w:rsidP="008D08B0">
      <w:pPr>
        <w:spacing w:line="276" w:lineRule="auto"/>
        <w:rPr>
          <w:rFonts w:ascii="Arial" w:hAnsi="Arial" w:cs="Arial"/>
          <w:sz w:val="22"/>
          <w:szCs w:val="22"/>
        </w:rPr>
      </w:pPr>
    </w:p>
    <w:p w14:paraId="31FC13C4" w14:textId="77777777" w:rsidR="0059171E" w:rsidRPr="008D08B0" w:rsidRDefault="0059171E" w:rsidP="008D08B0">
      <w:pPr>
        <w:spacing w:line="276" w:lineRule="auto"/>
        <w:rPr>
          <w:rFonts w:ascii="Arial" w:hAnsi="Arial" w:cs="Arial"/>
          <w:sz w:val="22"/>
          <w:szCs w:val="22"/>
        </w:rPr>
      </w:pPr>
      <w:r w:rsidRPr="008D08B0">
        <w:rPr>
          <w:rFonts w:ascii="Arial" w:hAnsi="Arial" w:cs="Arial"/>
          <w:sz w:val="22"/>
          <w:szCs w:val="22"/>
        </w:rPr>
        <w:t>Wartość towaru</w:t>
      </w:r>
      <w:r w:rsidR="005C03E1">
        <w:rPr>
          <w:rFonts w:ascii="Arial" w:hAnsi="Arial" w:cs="Arial"/>
          <w:sz w:val="22"/>
          <w:szCs w:val="22"/>
        </w:rPr>
        <w:t xml:space="preserve">/robót/usług </w:t>
      </w:r>
      <w:r w:rsidRPr="008D08B0">
        <w:rPr>
          <w:rFonts w:ascii="Arial" w:hAnsi="Arial" w:cs="Arial"/>
          <w:sz w:val="22"/>
          <w:szCs w:val="22"/>
        </w:rPr>
        <w:t xml:space="preserve"> powodująca obowiązek podatkowy u Zamawiają</w:t>
      </w:r>
      <w:r w:rsidR="005C03E1">
        <w:rPr>
          <w:rFonts w:ascii="Arial" w:hAnsi="Arial" w:cs="Arial"/>
          <w:sz w:val="22"/>
          <w:szCs w:val="22"/>
        </w:rPr>
        <w:t>cego to</w:t>
      </w:r>
      <w:r w:rsidRPr="008D08B0">
        <w:rPr>
          <w:rFonts w:ascii="Arial" w:hAnsi="Arial" w:cs="Arial"/>
          <w:sz w:val="22"/>
          <w:szCs w:val="22"/>
        </w:rPr>
        <w:t>............ zł netto.</w:t>
      </w:r>
    </w:p>
    <w:p w14:paraId="2E8F17CD" w14:textId="77777777" w:rsidR="0057725C" w:rsidRPr="008D08B0" w:rsidRDefault="0057725C" w:rsidP="008D08B0">
      <w:pPr>
        <w:spacing w:line="276" w:lineRule="auto"/>
        <w:rPr>
          <w:rFonts w:ascii="Arial" w:hAnsi="Arial" w:cs="Arial"/>
          <w:b/>
          <w:i/>
          <w:sz w:val="22"/>
          <w:szCs w:val="22"/>
        </w:rPr>
      </w:pPr>
    </w:p>
    <w:p w14:paraId="4290E5E5" w14:textId="77777777" w:rsidR="0057725C" w:rsidRPr="005C03E1" w:rsidRDefault="0057725C" w:rsidP="005C03E1">
      <w:pPr>
        <w:spacing w:line="276" w:lineRule="auto"/>
        <w:rPr>
          <w:rFonts w:ascii="Arial" w:hAnsi="Arial" w:cs="Arial"/>
          <w:i/>
          <w:sz w:val="16"/>
          <w:szCs w:val="16"/>
          <w:u w:val="single"/>
        </w:rPr>
      </w:pPr>
      <w:r w:rsidRPr="005C03E1">
        <w:rPr>
          <w:rFonts w:ascii="Arial" w:hAnsi="Arial" w:cs="Arial"/>
          <w:i/>
          <w:sz w:val="16"/>
          <w:szCs w:val="16"/>
          <w:u w:val="single"/>
        </w:rPr>
        <w:t>UWAGA:</w:t>
      </w:r>
      <w:r w:rsidR="005C03E1" w:rsidRPr="005C03E1">
        <w:rPr>
          <w:rFonts w:ascii="Arial" w:hAnsi="Arial" w:cs="Arial"/>
          <w:i/>
          <w:sz w:val="16"/>
          <w:szCs w:val="16"/>
          <w:u w:val="single"/>
        </w:rPr>
        <w:t xml:space="preserve"> </w:t>
      </w:r>
      <w:r w:rsidR="0059171E" w:rsidRPr="005C03E1">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4BD0548A" w14:textId="77777777" w:rsidR="003B4BA1" w:rsidRPr="008D08B0" w:rsidRDefault="003B4BA1" w:rsidP="008D08B0">
      <w:pPr>
        <w:tabs>
          <w:tab w:val="left" w:pos="426"/>
        </w:tabs>
        <w:spacing w:line="276" w:lineRule="auto"/>
        <w:jc w:val="both"/>
        <w:rPr>
          <w:rFonts w:ascii="Arial" w:hAnsi="Arial" w:cs="Arial"/>
          <w:b/>
          <w:sz w:val="22"/>
          <w:szCs w:val="22"/>
        </w:rPr>
      </w:pPr>
    </w:p>
    <w:p w14:paraId="1247FD84" w14:textId="77777777" w:rsidR="0059171E" w:rsidRPr="008D08B0" w:rsidRDefault="009C2B7E" w:rsidP="008D08B0">
      <w:pPr>
        <w:tabs>
          <w:tab w:val="left" w:pos="426"/>
        </w:tabs>
        <w:spacing w:line="276" w:lineRule="auto"/>
        <w:jc w:val="both"/>
        <w:rPr>
          <w:rFonts w:ascii="Arial" w:hAnsi="Arial" w:cs="Arial"/>
          <w:b/>
          <w:sz w:val="22"/>
          <w:szCs w:val="22"/>
        </w:rPr>
      </w:pPr>
      <w:r w:rsidRPr="008D08B0">
        <w:rPr>
          <w:rFonts w:ascii="Arial" w:hAnsi="Arial" w:cs="Arial"/>
          <w:b/>
          <w:sz w:val="22"/>
          <w:szCs w:val="22"/>
        </w:rPr>
        <w:t>12</w:t>
      </w:r>
      <w:r w:rsidR="0057725C" w:rsidRPr="008D08B0">
        <w:rPr>
          <w:rFonts w:ascii="Arial" w:hAnsi="Arial" w:cs="Arial"/>
          <w:b/>
          <w:sz w:val="22"/>
          <w:szCs w:val="22"/>
        </w:rPr>
        <w:t>.</w:t>
      </w:r>
      <w:r w:rsidR="0057725C" w:rsidRPr="008D08B0">
        <w:rPr>
          <w:rFonts w:ascii="Arial" w:hAnsi="Arial" w:cs="Arial"/>
          <w:b/>
          <w:sz w:val="22"/>
          <w:szCs w:val="22"/>
        </w:rPr>
        <w:tab/>
        <w:t>Oświadczmy, że jesteśmy: (właściwe zaznaczyć)</w:t>
      </w:r>
    </w:p>
    <w:p w14:paraId="6ED55A16" w14:textId="77777777" w:rsidR="0057725C" w:rsidRPr="008D08B0" w:rsidRDefault="0057725C" w:rsidP="008D08B0">
      <w:pPr>
        <w:tabs>
          <w:tab w:val="left" w:pos="426"/>
        </w:tabs>
        <w:spacing w:line="276" w:lineRule="auto"/>
        <w:jc w:val="both"/>
        <w:rPr>
          <w:rFonts w:ascii="Arial" w:hAnsi="Arial" w:cs="Arial"/>
          <w:b/>
          <w:sz w:val="22"/>
          <w:szCs w:val="22"/>
        </w:rPr>
      </w:pPr>
    </w:p>
    <w:p w14:paraId="09EDF37C"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m</w:t>
      </w:r>
      <w:r w:rsidR="003B4BA1" w:rsidRPr="008D08B0">
        <w:rPr>
          <w:rFonts w:ascii="Arial" w:hAnsi="Arial" w:cs="Arial"/>
          <w:sz w:val="22"/>
          <w:szCs w:val="22"/>
        </w:rPr>
        <w:t>i</w:t>
      </w:r>
      <w:r w:rsidRPr="008D08B0">
        <w:rPr>
          <w:rFonts w:ascii="Arial" w:hAnsi="Arial" w:cs="Arial"/>
          <w:sz w:val="22"/>
          <w:szCs w:val="22"/>
        </w:rPr>
        <w:t>kroprzedsiębiorstwem</w:t>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08A28855"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 xml:space="preserve">małym przedsiębiorstwem </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5E54E5C4"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średnim przedsiębiorstwem</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79FF7594" w14:textId="77777777" w:rsidR="0057725C" w:rsidRPr="008D08B0" w:rsidRDefault="0057725C" w:rsidP="008D08B0">
      <w:pPr>
        <w:tabs>
          <w:tab w:val="left" w:pos="426"/>
        </w:tabs>
        <w:spacing w:line="276" w:lineRule="auto"/>
        <w:jc w:val="both"/>
        <w:rPr>
          <w:rFonts w:ascii="Arial" w:hAnsi="Arial" w:cs="Arial"/>
          <w:b/>
          <w:sz w:val="22"/>
          <w:szCs w:val="22"/>
        </w:rPr>
      </w:pPr>
    </w:p>
    <w:p w14:paraId="584EA5C0" w14:textId="77777777" w:rsidR="0057725C" w:rsidRPr="008D08B0" w:rsidRDefault="0057725C" w:rsidP="008D08B0">
      <w:pPr>
        <w:tabs>
          <w:tab w:val="left" w:pos="426"/>
        </w:tabs>
        <w:spacing w:line="276" w:lineRule="auto"/>
        <w:jc w:val="both"/>
        <w:rPr>
          <w:rFonts w:ascii="Arial" w:hAnsi="Arial" w:cs="Arial"/>
          <w:b/>
          <w:i/>
          <w:sz w:val="22"/>
          <w:szCs w:val="22"/>
          <w:u w:val="single"/>
        </w:rPr>
      </w:pPr>
      <w:r w:rsidRPr="008D08B0">
        <w:rPr>
          <w:rFonts w:ascii="Arial" w:hAnsi="Arial" w:cs="Arial"/>
          <w:b/>
          <w:i/>
          <w:sz w:val="22"/>
          <w:szCs w:val="22"/>
          <w:u w:val="single"/>
        </w:rPr>
        <w:t>UWAGA:</w:t>
      </w:r>
    </w:p>
    <w:p w14:paraId="5C39A1AC"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Fonts w:ascii="Arial" w:hAnsi="Arial" w:cs="Arial"/>
          <w:b/>
          <w:i/>
          <w:sz w:val="22"/>
          <w:szCs w:val="22"/>
        </w:rPr>
        <w:t>Z</w:t>
      </w:r>
      <w:r w:rsidRPr="008D08B0">
        <w:rPr>
          <w:rStyle w:val="DeltaViewInsertion"/>
          <w:rFonts w:ascii="Arial" w:hAnsi="Arial" w:cs="Arial"/>
          <w:sz w:val="22"/>
          <w:szCs w:val="22"/>
        </w:rPr>
        <w:t xml:space="preserve">alecenie Komisji z dnia 6 maja 2003 r. dotyczące definicji mikroprzedsiębiorstw oraz małych i średnich przedsiębiorstw (Dz.U. L 124 z 20.5.2003, s. 36). Te informacje są wymagane wyłącznie do celów statystycznych. </w:t>
      </w:r>
    </w:p>
    <w:p w14:paraId="29FC250B"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Mikroprzedsiębiorstwo</w:t>
      </w:r>
      <w:r w:rsidRPr="008D08B0">
        <w:rPr>
          <w:rStyle w:val="DeltaViewInsertion"/>
          <w:rFonts w:ascii="Arial" w:hAnsi="Arial" w:cs="Arial"/>
          <w:sz w:val="22"/>
          <w:szCs w:val="22"/>
        </w:rPr>
        <w:t>: przedsiębiorstwo, które zatrudnia mniej niż 10 osób i którego roczny obrót lub roczna suma bilansowa nie przekracza 2 milionów EUR.</w:t>
      </w:r>
    </w:p>
    <w:p w14:paraId="4925DD81"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lastRenderedPageBreak/>
        <w:t>Małe przedsiębiorstwo:</w:t>
      </w:r>
      <w:r w:rsidRPr="008D08B0">
        <w:rPr>
          <w:rStyle w:val="DeltaViewInsertion"/>
          <w:rFonts w:ascii="Arial" w:hAnsi="Arial" w:cs="Arial"/>
          <w:sz w:val="22"/>
          <w:szCs w:val="22"/>
        </w:rPr>
        <w:t xml:space="preserve"> przedsiębiorstwo, które zatrudnia mniej niż 50 osób i którego roczny obrót lub roczna suma bilansowa nie przekracza 10 milionów EUR.</w:t>
      </w:r>
    </w:p>
    <w:p w14:paraId="4CAF74C8" w14:textId="77777777" w:rsidR="0057725C" w:rsidRPr="008D08B0" w:rsidRDefault="0057725C" w:rsidP="008D08B0">
      <w:pPr>
        <w:tabs>
          <w:tab w:val="left" w:pos="426"/>
        </w:tabs>
        <w:spacing w:line="276" w:lineRule="auto"/>
        <w:jc w:val="both"/>
        <w:rPr>
          <w:rFonts w:ascii="Arial" w:hAnsi="Arial" w:cs="Arial"/>
          <w:b/>
          <w:i/>
          <w:sz w:val="22"/>
          <w:szCs w:val="22"/>
        </w:rPr>
      </w:pPr>
      <w:r w:rsidRPr="008D08B0">
        <w:rPr>
          <w:rStyle w:val="DeltaViewInsertion"/>
          <w:rFonts w:ascii="Arial" w:hAnsi="Arial" w:cs="Arial"/>
          <w:sz w:val="22"/>
          <w:szCs w:val="22"/>
          <w:u w:val="single"/>
        </w:rPr>
        <w:t>Średnie przedsiębiorstwa:</w:t>
      </w:r>
      <w:r w:rsidRPr="008D08B0">
        <w:rPr>
          <w:rStyle w:val="DeltaViewInsertion"/>
          <w:rFonts w:ascii="Arial" w:hAnsi="Arial" w:cs="Arial"/>
          <w:sz w:val="22"/>
          <w:szCs w:val="22"/>
        </w:rPr>
        <w:t xml:space="preserve"> przedsiębiorstwa, które nie są mikroprzedsiębiorstwami ani małymi przedsiębiorstwami</w:t>
      </w:r>
      <w:r w:rsidRPr="008D08B0">
        <w:rPr>
          <w:rFonts w:ascii="Arial" w:hAnsi="Arial" w:cs="Arial"/>
          <w:b/>
          <w:i/>
          <w:sz w:val="22"/>
          <w:szCs w:val="22"/>
        </w:rPr>
        <w:t xml:space="preserve"> i które zatrudniają mniej niż 250 osób i których roczny obrót nie przekracza 50 milionów EUR lub roczna suma bilansowa nie przekracza 43 milionów EUR.</w:t>
      </w:r>
    </w:p>
    <w:p w14:paraId="021FEB1C"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1D8B4B78" w14:textId="77777777" w:rsidR="005137A0" w:rsidRPr="008D08B0" w:rsidRDefault="009C2B7E"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13</w:t>
      </w:r>
      <w:r w:rsidR="00D12968" w:rsidRPr="008D08B0">
        <w:rPr>
          <w:rFonts w:ascii="Arial" w:hAnsi="Arial" w:cs="Arial"/>
          <w:sz w:val="22"/>
          <w:szCs w:val="22"/>
        </w:rPr>
        <w:t>.</w:t>
      </w:r>
      <w:r w:rsidR="00D12968" w:rsidRPr="008D08B0">
        <w:rPr>
          <w:rFonts w:ascii="Arial" w:hAnsi="Arial" w:cs="Arial"/>
          <w:sz w:val="22"/>
          <w:szCs w:val="22"/>
        </w:rPr>
        <w:tab/>
      </w:r>
      <w:r w:rsidR="005137A0" w:rsidRPr="008D08B0">
        <w:rPr>
          <w:rFonts w:ascii="Arial" w:hAnsi="Arial" w:cs="Arial"/>
          <w:sz w:val="22"/>
          <w:szCs w:val="22"/>
        </w:rPr>
        <w:t>Oświadczamy, że podwykonawcom zamierzamy powierzyć wykonanie następujących części zamówienia (dotyczy robót budowlanych)</w:t>
      </w:r>
    </w:p>
    <w:p w14:paraId="03DAFA37" w14:textId="77777777" w:rsidR="001940E9" w:rsidRPr="008D08B0" w:rsidRDefault="001940E9" w:rsidP="008D08B0">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480D33" w:rsidRPr="008D08B0" w14:paraId="43E09273" w14:textId="77777777" w:rsidTr="00D92A70">
        <w:trPr>
          <w:trHeight w:val="552"/>
          <w:jc w:val="center"/>
        </w:trPr>
        <w:tc>
          <w:tcPr>
            <w:tcW w:w="6267" w:type="dxa"/>
            <w:shd w:val="pct12" w:color="auto" w:fill="auto"/>
          </w:tcPr>
          <w:p w14:paraId="02BDBC44" w14:textId="77777777" w:rsidR="00480D33" w:rsidRPr="008D08B0" w:rsidRDefault="00480D33" w:rsidP="008D08B0">
            <w:pPr>
              <w:spacing w:line="276" w:lineRule="auto"/>
              <w:jc w:val="center"/>
              <w:rPr>
                <w:rFonts w:ascii="Arial" w:hAnsi="Arial" w:cs="Arial"/>
                <w:b/>
                <w:bCs/>
                <w:sz w:val="22"/>
                <w:szCs w:val="22"/>
              </w:rPr>
            </w:pPr>
          </w:p>
          <w:p w14:paraId="43EC3D97" w14:textId="77777777" w:rsidR="00480D33" w:rsidRPr="008D08B0" w:rsidRDefault="00480D33" w:rsidP="008D08B0">
            <w:pPr>
              <w:spacing w:line="276" w:lineRule="auto"/>
              <w:jc w:val="center"/>
              <w:rPr>
                <w:rFonts w:ascii="Arial" w:hAnsi="Arial" w:cs="Arial"/>
                <w:b/>
                <w:bCs/>
                <w:sz w:val="22"/>
                <w:szCs w:val="22"/>
              </w:rPr>
            </w:pPr>
            <w:r w:rsidRPr="008D08B0">
              <w:rPr>
                <w:rFonts w:ascii="Arial" w:hAnsi="Arial" w:cs="Arial"/>
                <w:b/>
                <w:bCs/>
                <w:sz w:val="22"/>
                <w:szCs w:val="22"/>
              </w:rPr>
              <w:t xml:space="preserve">Części zamówienia, których wykonanie zostanie powierzone </w:t>
            </w:r>
          </w:p>
          <w:p w14:paraId="5903AF3C"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bCs/>
                <w:sz w:val="22"/>
                <w:szCs w:val="22"/>
              </w:rPr>
              <w:t xml:space="preserve">podwykonawcom </w:t>
            </w:r>
          </w:p>
          <w:p w14:paraId="7D66786B" w14:textId="77777777" w:rsidR="00480D33" w:rsidRPr="008D08B0" w:rsidRDefault="00480D33" w:rsidP="008D08B0">
            <w:pPr>
              <w:spacing w:line="276" w:lineRule="auto"/>
              <w:rPr>
                <w:rFonts w:ascii="Arial" w:hAnsi="Arial" w:cs="Arial"/>
                <w:sz w:val="22"/>
                <w:szCs w:val="22"/>
              </w:rPr>
            </w:pPr>
          </w:p>
        </w:tc>
        <w:tc>
          <w:tcPr>
            <w:tcW w:w="2913" w:type="dxa"/>
            <w:shd w:val="pct12" w:color="auto" w:fill="auto"/>
          </w:tcPr>
          <w:p w14:paraId="5F26A917" w14:textId="77777777" w:rsidR="00480D33" w:rsidRPr="008D08B0" w:rsidRDefault="00480D33" w:rsidP="008D08B0">
            <w:pPr>
              <w:spacing w:line="276" w:lineRule="auto"/>
              <w:jc w:val="center"/>
              <w:rPr>
                <w:rFonts w:ascii="Arial" w:hAnsi="Arial" w:cs="Arial"/>
                <w:b/>
                <w:sz w:val="22"/>
                <w:szCs w:val="22"/>
              </w:rPr>
            </w:pPr>
          </w:p>
          <w:p w14:paraId="6931B9E2"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sz w:val="22"/>
                <w:szCs w:val="22"/>
              </w:rPr>
              <w:t>Nazwa, adres podwykonawcy</w:t>
            </w:r>
          </w:p>
          <w:p w14:paraId="33B50DD6" w14:textId="77777777" w:rsidR="00480D33" w:rsidRPr="008D08B0" w:rsidRDefault="00480D33" w:rsidP="008D08B0">
            <w:pPr>
              <w:spacing w:line="276" w:lineRule="auto"/>
              <w:rPr>
                <w:rFonts w:ascii="Arial" w:hAnsi="Arial" w:cs="Arial"/>
                <w:b/>
                <w:sz w:val="22"/>
                <w:szCs w:val="22"/>
              </w:rPr>
            </w:pPr>
          </w:p>
        </w:tc>
      </w:tr>
      <w:tr w:rsidR="00480D33" w:rsidRPr="008D08B0" w14:paraId="2ED00971" w14:textId="77777777" w:rsidTr="00D92A70">
        <w:trPr>
          <w:trHeight w:val="550"/>
          <w:jc w:val="center"/>
        </w:trPr>
        <w:tc>
          <w:tcPr>
            <w:tcW w:w="6267" w:type="dxa"/>
            <w:shd w:val="pct12" w:color="auto" w:fill="auto"/>
          </w:tcPr>
          <w:p w14:paraId="195F191A"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7052AD52" w14:textId="77777777" w:rsidR="00480D33" w:rsidRPr="008D08B0" w:rsidRDefault="00480D33" w:rsidP="008D08B0">
            <w:pPr>
              <w:spacing w:line="276" w:lineRule="auto"/>
              <w:jc w:val="center"/>
              <w:rPr>
                <w:rFonts w:ascii="Arial" w:hAnsi="Arial" w:cs="Arial"/>
                <w:b/>
                <w:bCs/>
                <w:sz w:val="22"/>
                <w:szCs w:val="22"/>
              </w:rPr>
            </w:pPr>
          </w:p>
        </w:tc>
      </w:tr>
      <w:tr w:rsidR="00480D33" w:rsidRPr="008D08B0" w14:paraId="12D4595A" w14:textId="77777777" w:rsidTr="00D92A70">
        <w:trPr>
          <w:trHeight w:val="550"/>
          <w:jc w:val="center"/>
        </w:trPr>
        <w:tc>
          <w:tcPr>
            <w:tcW w:w="6267" w:type="dxa"/>
            <w:shd w:val="pct12" w:color="auto" w:fill="auto"/>
          </w:tcPr>
          <w:p w14:paraId="7E070831"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6ED23F54" w14:textId="77777777" w:rsidR="00480D33" w:rsidRPr="008D08B0" w:rsidRDefault="00480D33" w:rsidP="008D08B0">
            <w:pPr>
              <w:spacing w:line="276" w:lineRule="auto"/>
              <w:jc w:val="center"/>
              <w:rPr>
                <w:rFonts w:ascii="Arial" w:hAnsi="Arial" w:cs="Arial"/>
                <w:b/>
                <w:bCs/>
                <w:sz w:val="22"/>
                <w:szCs w:val="22"/>
              </w:rPr>
            </w:pPr>
          </w:p>
        </w:tc>
      </w:tr>
    </w:tbl>
    <w:p w14:paraId="77749175" w14:textId="77777777" w:rsidR="005137A0" w:rsidRPr="008D08B0" w:rsidRDefault="005137A0" w:rsidP="008D08B0">
      <w:pPr>
        <w:spacing w:line="276" w:lineRule="auto"/>
        <w:rPr>
          <w:rFonts w:ascii="Arial" w:hAnsi="Arial" w:cs="Arial"/>
          <w:sz w:val="22"/>
          <w:szCs w:val="22"/>
        </w:rPr>
      </w:pPr>
    </w:p>
    <w:p w14:paraId="4DFD2572" w14:textId="77777777" w:rsidR="001408F3" w:rsidRPr="008D08B0" w:rsidRDefault="005137A0" w:rsidP="008D08B0">
      <w:pPr>
        <w:pStyle w:val="Default"/>
        <w:spacing w:line="276" w:lineRule="auto"/>
        <w:jc w:val="both"/>
        <w:rPr>
          <w:rFonts w:ascii="Arial" w:hAnsi="Arial" w:cs="Arial"/>
          <w:color w:val="auto"/>
          <w:sz w:val="22"/>
          <w:szCs w:val="22"/>
        </w:rPr>
      </w:pPr>
      <w:r w:rsidRPr="008D08B0">
        <w:rPr>
          <w:rFonts w:ascii="Arial" w:hAnsi="Arial" w:cs="Arial"/>
          <w:color w:val="auto"/>
          <w:sz w:val="22"/>
          <w:szCs w:val="22"/>
        </w:rPr>
        <w:t>Uwaga! W przypadku braku wskazania  części zamówienia, której wykonanie będzie powierzone podwykonawcom, przyjmuje się, że całość zamówienia zostanie zrealizowana siłami własnymi wykonawcy.</w:t>
      </w:r>
    </w:p>
    <w:p w14:paraId="03926EA5" w14:textId="77777777" w:rsidR="0073379E" w:rsidRPr="008D08B0" w:rsidRDefault="0073379E" w:rsidP="008D08B0">
      <w:pPr>
        <w:tabs>
          <w:tab w:val="left" w:pos="4438"/>
        </w:tabs>
        <w:spacing w:line="276" w:lineRule="auto"/>
        <w:jc w:val="both"/>
        <w:rPr>
          <w:rFonts w:ascii="Arial" w:hAnsi="Arial" w:cs="Arial"/>
          <w:sz w:val="22"/>
          <w:szCs w:val="22"/>
        </w:rPr>
      </w:pPr>
    </w:p>
    <w:p w14:paraId="23AB5675" w14:textId="77777777" w:rsidR="0073379E" w:rsidRPr="008D08B0" w:rsidRDefault="0073379E" w:rsidP="008D08B0">
      <w:pPr>
        <w:tabs>
          <w:tab w:val="left" w:pos="4438"/>
        </w:tabs>
        <w:spacing w:line="276" w:lineRule="auto"/>
        <w:jc w:val="both"/>
        <w:rPr>
          <w:rFonts w:ascii="Arial" w:hAnsi="Arial" w:cs="Arial"/>
          <w:sz w:val="22"/>
          <w:szCs w:val="22"/>
        </w:rPr>
      </w:pPr>
    </w:p>
    <w:p w14:paraId="7F2087EA" w14:textId="77777777" w:rsidR="006A17EC" w:rsidRPr="008D08B0" w:rsidRDefault="009C2B7E" w:rsidP="008D08B0">
      <w:pPr>
        <w:tabs>
          <w:tab w:val="left" w:pos="426"/>
          <w:tab w:val="left" w:pos="993"/>
        </w:tabs>
        <w:spacing w:line="276" w:lineRule="auto"/>
        <w:ind w:left="420" w:hanging="420"/>
        <w:jc w:val="both"/>
        <w:rPr>
          <w:rFonts w:ascii="Arial" w:hAnsi="Arial" w:cs="Arial"/>
          <w:sz w:val="22"/>
          <w:szCs w:val="22"/>
        </w:rPr>
      </w:pPr>
      <w:r w:rsidRPr="008D08B0">
        <w:rPr>
          <w:rFonts w:ascii="Arial" w:hAnsi="Arial" w:cs="Arial"/>
          <w:sz w:val="22"/>
          <w:szCs w:val="22"/>
        </w:rPr>
        <w:t>14</w:t>
      </w:r>
      <w:r w:rsidR="006A17EC" w:rsidRPr="008D08B0">
        <w:rPr>
          <w:rFonts w:ascii="Arial" w:hAnsi="Arial" w:cs="Arial"/>
          <w:sz w:val="22"/>
          <w:szCs w:val="22"/>
        </w:rPr>
        <w:t>.</w:t>
      </w:r>
      <w:r w:rsidR="006A17EC" w:rsidRPr="008D08B0">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1E0B0BCE" w14:textId="77777777" w:rsidR="006A17EC" w:rsidRPr="008D08B0" w:rsidRDefault="006A17EC" w:rsidP="008D08B0">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6A17EC" w:rsidRPr="008D08B0" w14:paraId="49957E7C" w14:textId="77777777" w:rsidTr="00BF2A7E">
        <w:trPr>
          <w:trHeight w:val="552"/>
          <w:jc w:val="center"/>
        </w:trPr>
        <w:tc>
          <w:tcPr>
            <w:tcW w:w="6267" w:type="dxa"/>
            <w:shd w:val="pct12" w:color="auto" w:fill="auto"/>
          </w:tcPr>
          <w:p w14:paraId="28D0919D" w14:textId="77777777" w:rsidR="006A17EC" w:rsidRPr="008D08B0" w:rsidRDefault="006A17EC" w:rsidP="008D08B0">
            <w:pPr>
              <w:spacing w:line="276" w:lineRule="auto"/>
              <w:jc w:val="center"/>
              <w:rPr>
                <w:rFonts w:ascii="Arial" w:hAnsi="Arial" w:cs="Arial"/>
                <w:b/>
                <w:bCs/>
                <w:sz w:val="22"/>
                <w:szCs w:val="22"/>
              </w:rPr>
            </w:pPr>
          </w:p>
          <w:p w14:paraId="646EFB37" w14:textId="77777777" w:rsidR="006A17EC" w:rsidRPr="008D08B0" w:rsidRDefault="006A17EC" w:rsidP="008D08B0">
            <w:pPr>
              <w:spacing w:line="276" w:lineRule="auto"/>
              <w:jc w:val="center"/>
              <w:rPr>
                <w:rFonts w:ascii="Arial" w:hAnsi="Arial" w:cs="Arial"/>
                <w:sz w:val="22"/>
                <w:szCs w:val="22"/>
              </w:rPr>
            </w:pPr>
            <w:r w:rsidRPr="008D08B0">
              <w:rPr>
                <w:rFonts w:ascii="Arial" w:hAnsi="Arial" w:cs="Arial"/>
                <w:b/>
                <w:sz w:val="22"/>
                <w:szCs w:val="22"/>
                <w:highlight w:val="lightGray"/>
              </w:rPr>
              <w:t>Nazwa i adres Podmiotu Trzeciego</w:t>
            </w:r>
          </w:p>
        </w:tc>
        <w:tc>
          <w:tcPr>
            <w:tcW w:w="2913" w:type="dxa"/>
            <w:shd w:val="pct12" w:color="auto" w:fill="auto"/>
          </w:tcPr>
          <w:p w14:paraId="10A85C41" w14:textId="77777777" w:rsidR="006A17EC" w:rsidRPr="008D08B0" w:rsidRDefault="006A17EC" w:rsidP="008D08B0">
            <w:pPr>
              <w:spacing w:line="276" w:lineRule="auto"/>
              <w:jc w:val="center"/>
              <w:rPr>
                <w:rFonts w:ascii="Arial" w:hAnsi="Arial" w:cs="Arial"/>
                <w:b/>
                <w:sz w:val="22"/>
                <w:szCs w:val="22"/>
              </w:rPr>
            </w:pPr>
          </w:p>
          <w:p w14:paraId="25E7D2FA" w14:textId="77777777" w:rsidR="006A17EC" w:rsidRPr="008D08B0" w:rsidRDefault="006A17EC" w:rsidP="008D08B0">
            <w:pPr>
              <w:spacing w:line="276" w:lineRule="auto"/>
              <w:jc w:val="center"/>
              <w:rPr>
                <w:rFonts w:ascii="Arial" w:hAnsi="Arial" w:cs="Arial"/>
                <w:b/>
                <w:sz w:val="22"/>
                <w:szCs w:val="22"/>
              </w:rPr>
            </w:pPr>
            <w:r w:rsidRPr="008D08B0">
              <w:rPr>
                <w:rFonts w:ascii="Arial" w:hAnsi="Arial" w:cs="Arial"/>
                <w:b/>
                <w:sz w:val="22"/>
                <w:szCs w:val="22"/>
                <w:highlight w:val="lightGray"/>
              </w:rPr>
              <w:t>Zakres udostępnionych zasobów</w:t>
            </w:r>
          </w:p>
        </w:tc>
      </w:tr>
      <w:tr w:rsidR="006A17EC" w:rsidRPr="008D08B0" w14:paraId="34227CA9" w14:textId="77777777" w:rsidTr="00BF2A7E">
        <w:trPr>
          <w:trHeight w:val="550"/>
          <w:jc w:val="center"/>
        </w:trPr>
        <w:tc>
          <w:tcPr>
            <w:tcW w:w="6267" w:type="dxa"/>
            <w:shd w:val="pct12" w:color="auto" w:fill="auto"/>
          </w:tcPr>
          <w:p w14:paraId="072247B2"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492539AD" w14:textId="77777777" w:rsidR="006A17EC" w:rsidRPr="008D08B0" w:rsidRDefault="006A17EC" w:rsidP="008D08B0">
            <w:pPr>
              <w:spacing w:line="276" w:lineRule="auto"/>
              <w:jc w:val="center"/>
              <w:rPr>
                <w:rFonts w:ascii="Arial" w:hAnsi="Arial" w:cs="Arial"/>
                <w:b/>
                <w:bCs/>
                <w:sz w:val="22"/>
                <w:szCs w:val="22"/>
              </w:rPr>
            </w:pPr>
          </w:p>
        </w:tc>
      </w:tr>
      <w:tr w:rsidR="006A17EC" w:rsidRPr="008D08B0" w14:paraId="286B38AD" w14:textId="77777777" w:rsidTr="00BF2A7E">
        <w:trPr>
          <w:trHeight w:val="550"/>
          <w:jc w:val="center"/>
        </w:trPr>
        <w:tc>
          <w:tcPr>
            <w:tcW w:w="6267" w:type="dxa"/>
            <w:shd w:val="pct12" w:color="auto" w:fill="auto"/>
          </w:tcPr>
          <w:p w14:paraId="2A153EEE"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0C1BFAA5" w14:textId="77777777" w:rsidR="006A17EC" w:rsidRPr="008D08B0" w:rsidRDefault="006A17EC" w:rsidP="008D08B0">
            <w:pPr>
              <w:spacing w:line="276" w:lineRule="auto"/>
              <w:jc w:val="center"/>
              <w:rPr>
                <w:rFonts w:ascii="Arial" w:hAnsi="Arial" w:cs="Arial"/>
                <w:b/>
                <w:bCs/>
                <w:sz w:val="22"/>
                <w:szCs w:val="22"/>
              </w:rPr>
            </w:pPr>
          </w:p>
        </w:tc>
      </w:tr>
    </w:tbl>
    <w:p w14:paraId="346A092F" w14:textId="77777777" w:rsidR="006A17EC" w:rsidRPr="008D08B0" w:rsidRDefault="006A17EC" w:rsidP="008D08B0">
      <w:pPr>
        <w:spacing w:line="276" w:lineRule="auto"/>
        <w:jc w:val="both"/>
        <w:rPr>
          <w:rFonts w:ascii="Arial" w:hAnsi="Arial" w:cs="Arial"/>
          <w:sz w:val="22"/>
          <w:szCs w:val="22"/>
        </w:rPr>
      </w:pPr>
    </w:p>
    <w:p w14:paraId="62EF1CB9" w14:textId="77777777" w:rsidR="003A0D0B" w:rsidRPr="008D08B0" w:rsidRDefault="003A0D0B" w:rsidP="008D08B0">
      <w:pPr>
        <w:spacing w:line="276" w:lineRule="auto"/>
        <w:jc w:val="both"/>
        <w:rPr>
          <w:rFonts w:ascii="Arial" w:hAnsi="Arial" w:cs="Arial"/>
          <w:sz w:val="22"/>
          <w:szCs w:val="22"/>
        </w:rPr>
      </w:pPr>
    </w:p>
    <w:p w14:paraId="0A2DDE72" w14:textId="77777777" w:rsidR="000D63B0" w:rsidRPr="008D08B0" w:rsidRDefault="009C2B7E" w:rsidP="008D08B0">
      <w:pPr>
        <w:tabs>
          <w:tab w:val="left" w:pos="426"/>
        </w:tabs>
        <w:spacing w:line="276" w:lineRule="auto"/>
        <w:jc w:val="both"/>
        <w:rPr>
          <w:rFonts w:ascii="Arial" w:hAnsi="Arial" w:cs="Arial"/>
          <w:sz w:val="22"/>
          <w:szCs w:val="22"/>
        </w:rPr>
      </w:pPr>
      <w:r w:rsidRPr="008D08B0">
        <w:rPr>
          <w:rFonts w:ascii="Arial" w:hAnsi="Arial" w:cs="Arial"/>
          <w:b/>
          <w:sz w:val="22"/>
          <w:szCs w:val="22"/>
        </w:rPr>
        <w:t>15</w:t>
      </w:r>
      <w:r w:rsidR="00D12968" w:rsidRPr="008D08B0">
        <w:rPr>
          <w:rFonts w:ascii="Arial" w:hAnsi="Arial" w:cs="Arial"/>
          <w:b/>
          <w:sz w:val="22"/>
          <w:szCs w:val="22"/>
        </w:rPr>
        <w:t>.</w:t>
      </w:r>
      <w:r w:rsidR="00D12968" w:rsidRPr="008D08B0">
        <w:rPr>
          <w:rFonts w:ascii="Arial" w:hAnsi="Arial" w:cs="Arial"/>
          <w:b/>
          <w:sz w:val="22"/>
          <w:szCs w:val="22"/>
        </w:rPr>
        <w:tab/>
      </w:r>
      <w:r w:rsidR="000D63B0" w:rsidRPr="008D08B0">
        <w:rPr>
          <w:rFonts w:ascii="Arial" w:hAnsi="Arial" w:cs="Arial"/>
          <w:b/>
          <w:sz w:val="22"/>
          <w:szCs w:val="22"/>
        </w:rPr>
        <w:t xml:space="preserve">Wszelką korespondencję </w:t>
      </w:r>
      <w:r w:rsidR="000D63B0" w:rsidRPr="008D08B0">
        <w:rPr>
          <w:rFonts w:ascii="Arial" w:hAnsi="Arial" w:cs="Arial"/>
          <w:sz w:val="22"/>
          <w:szCs w:val="22"/>
        </w:rPr>
        <w:t>w sprawie niniejszego postępowania</w:t>
      </w:r>
      <w:r w:rsidR="000D63B0" w:rsidRPr="008D08B0">
        <w:rPr>
          <w:rFonts w:ascii="Arial" w:hAnsi="Arial" w:cs="Arial"/>
          <w:b/>
          <w:sz w:val="22"/>
          <w:szCs w:val="22"/>
        </w:rPr>
        <w:t xml:space="preserve"> </w:t>
      </w:r>
      <w:r w:rsidR="000D63B0" w:rsidRPr="008D08B0">
        <w:rPr>
          <w:rFonts w:ascii="Arial" w:hAnsi="Arial" w:cs="Arial"/>
          <w:sz w:val="22"/>
          <w:szCs w:val="22"/>
        </w:rPr>
        <w:t>należy kierować na adres:</w:t>
      </w:r>
    </w:p>
    <w:p w14:paraId="1CBB6AD9" w14:textId="77777777" w:rsidR="000D63B0" w:rsidRPr="008D08B0" w:rsidRDefault="000D63B0" w:rsidP="008D08B0">
      <w:pPr>
        <w:spacing w:line="276" w:lineRule="auto"/>
        <w:ind w:left="360"/>
        <w:jc w:val="both"/>
        <w:rPr>
          <w:rFonts w:ascii="Arial" w:hAnsi="Arial" w:cs="Arial"/>
          <w:sz w:val="22"/>
          <w:szCs w:val="22"/>
        </w:rPr>
      </w:pPr>
    </w:p>
    <w:p w14:paraId="5CFEB97B" w14:textId="77777777" w:rsidR="000D63B0" w:rsidRPr="008D08B0" w:rsidRDefault="000D63B0" w:rsidP="008D08B0">
      <w:pPr>
        <w:spacing w:line="276" w:lineRule="auto"/>
        <w:ind w:left="360"/>
        <w:jc w:val="both"/>
        <w:rPr>
          <w:rFonts w:ascii="Arial" w:hAnsi="Arial" w:cs="Arial"/>
          <w:sz w:val="22"/>
          <w:szCs w:val="22"/>
        </w:rPr>
      </w:pPr>
      <w:r w:rsidRPr="008D08B0">
        <w:rPr>
          <w:rFonts w:ascii="Arial" w:hAnsi="Arial" w:cs="Arial"/>
          <w:sz w:val="22"/>
          <w:szCs w:val="22"/>
        </w:rPr>
        <w:t>.............................................................................................................................................................</w:t>
      </w:r>
    </w:p>
    <w:p w14:paraId="331E9BCB" w14:textId="77777777" w:rsidR="000D63B0" w:rsidRPr="008D08B0" w:rsidRDefault="000D63B0" w:rsidP="008D08B0">
      <w:pPr>
        <w:spacing w:line="276" w:lineRule="auto"/>
        <w:jc w:val="both"/>
        <w:rPr>
          <w:rFonts w:ascii="Arial" w:hAnsi="Arial" w:cs="Arial"/>
          <w:sz w:val="22"/>
          <w:szCs w:val="22"/>
        </w:rPr>
      </w:pPr>
    </w:p>
    <w:p w14:paraId="384B9B1B" w14:textId="77777777" w:rsidR="000D63B0" w:rsidRPr="008D08B0" w:rsidRDefault="000D63B0" w:rsidP="008D08B0">
      <w:pPr>
        <w:spacing w:line="276" w:lineRule="auto"/>
        <w:ind w:firstLine="360"/>
        <w:jc w:val="both"/>
        <w:rPr>
          <w:rFonts w:ascii="Arial" w:hAnsi="Arial" w:cs="Arial"/>
          <w:sz w:val="22"/>
          <w:szCs w:val="22"/>
        </w:rPr>
      </w:pPr>
      <w:r w:rsidRPr="008D08B0">
        <w:rPr>
          <w:rFonts w:ascii="Arial" w:hAnsi="Arial" w:cs="Arial"/>
          <w:b/>
          <w:sz w:val="22"/>
          <w:szCs w:val="22"/>
        </w:rPr>
        <w:t xml:space="preserve">Korespondencję </w:t>
      </w:r>
      <w:r w:rsidRPr="008D08B0">
        <w:rPr>
          <w:rFonts w:ascii="Arial" w:hAnsi="Arial" w:cs="Arial"/>
          <w:sz w:val="22"/>
          <w:szCs w:val="22"/>
        </w:rPr>
        <w:t>w sprawie niniejszego postępowania wysyłaną faksem</w:t>
      </w:r>
      <w:r w:rsidR="000A016A" w:rsidRPr="008D08B0">
        <w:rPr>
          <w:rFonts w:ascii="Arial" w:hAnsi="Arial" w:cs="Arial"/>
          <w:sz w:val="22"/>
          <w:szCs w:val="22"/>
        </w:rPr>
        <w:t xml:space="preserve"> lub mailem</w:t>
      </w:r>
      <w:r w:rsidRPr="008D08B0">
        <w:rPr>
          <w:rFonts w:ascii="Arial" w:hAnsi="Arial" w:cs="Arial"/>
          <w:sz w:val="22"/>
          <w:szCs w:val="22"/>
        </w:rPr>
        <w:t xml:space="preserve"> należy kierować na:</w:t>
      </w:r>
    </w:p>
    <w:p w14:paraId="478A24EA" w14:textId="77777777" w:rsidR="000D63B0" w:rsidRPr="008D08B0" w:rsidRDefault="000D63B0" w:rsidP="008D08B0">
      <w:pPr>
        <w:spacing w:line="276" w:lineRule="auto"/>
        <w:jc w:val="both"/>
        <w:rPr>
          <w:rFonts w:ascii="Arial" w:hAnsi="Arial" w:cs="Arial"/>
          <w:sz w:val="22"/>
          <w:szCs w:val="22"/>
        </w:rPr>
      </w:pPr>
    </w:p>
    <w:p w14:paraId="19B6F123" w14:textId="77777777" w:rsidR="006A17EC" w:rsidRPr="008D08B0" w:rsidRDefault="000D63B0" w:rsidP="008D08B0">
      <w:pPr>
        <w:numPr>
          <w:ilvl w:val="0"/>
          <w:numId w:val="1"/>
        </w:numPr>
        <w:spacing w:line="276" w:lineRule="auto"/>
        <w:jc w:val="both"/>
        <w:rPr>
          <w:rFonts w:ascii="Arial" w:hAnsi="Arial" w:cs="Arial"/>
          <w:sz w:val="22"/>
          <w:szCs w:val="22"/>
        </w:rPr>
      </w:pPr>
      <w:r w:rsidRPr="008D08B0">
        <w:rPr>
          <w:rFonts w:ascii="Arial" w:hAnsi="Arial" w:cs="Arial"/>
          <w:b/>
          <w:sz w:val="22"/>
          <w:szCs w:val="22"/>
        </w:rPr>
        <w:t>nr faksu</w:t>
      </w:r>
      <w:r w:rsidR="000A016A" w:rsidRPr="008D08B0">
        <w:rPr>
          <w:rFonts w:ascii="Arial" w:hAnsi="Arial" w:cs="Arial"/>
          <w:b/>
          <w:sz w:val="22"/>
          <w:szCs w:val="22"/>
        </w:rPr>
        <w:t>/adres email</w:t>
      </w:r>
      <w:r w:rsidRPr="008D08B0">
        <w:rPr>
          <w:rFonts w:ascii="Arial" w:hAnsi="Arial" w:cs="Arial"/>
          <w:b/>
          <w:sz w:val="22"/>
          <w:szCs w:val="22"/>
        </w:rPr>
        <w:t xml:space="preserve">: </w:t>
      </w:r>
      <w:r w:rsidRPr="008D08B0">
        <w:rPr>
          <w:rFonts w:ascii="Arial" w:hAnsi="Arial" w:cs="Arial"/>
          <w:sz w:val="22"/>
          <w:szCs w:val="22"/>
        </w:rPr>
        <w:t>................................................................................................................</w:t>
      </w:r>
    </w:p>
    <w:p w14:paraId="1A4D942C" w14:textId="77777777" w:rsidR="005C03E1" w:rsidRDefault="005C03E1" w:rsidP="008D08B0">
      <w:pPr>
        <w:pStyle w:val="western"/>
        <w:tabs>
          <w:tab w:val="left" w:pos="426"/>
        </w:tabs>
        <w:spacing w:before="0" w:beforeAutospacing="0" w:after="0" w:afterAutospacing="0" w:line="276" w:lineRule="auto"/>
        <w:rPr>
          <w:rFonts w:ascii="Arial" w:hAnsi="Arial" w:cs="Arial"/>
          <w:b w:val="0"/>
          <w:bCs w:val="0"/>
          <w:sz w:val="22"/>
          <w:szCs w:val="22"/>
        </w:rPr>
      </w:pPr>
    </w:p>
    <w:p w14:paraId="2D3A2843" w14:textId="77777777" w:rsidR="00700767" w:rsidRPr="008D08B0" w:rsidRDefault="009C2B7E" w:rsidP="008D08B0">
      <w:pPr>
        <w:pStyle w:val="western"/>
        <w:tabs>
          <w:tab w:val="left" w:pos="426"/>
        </w:tabs>
        <w:spacing w:before="0" w:beforeAutospacing="0" w:after="0" w:afterAutospacing="0" w:line="276" w:lineRule="auto"/>
        <w:rPr>
          <w:rFonts w:ascii="Arial" w:hAnsi="Arial" w:cs="Arial"/>
          <w:b w:val="0"/>
          <w:bCs w:val="0"/>
          <w:sz w:val="22"/>
          <w:szCs w:val="22"/>
        </w:rPr>
      </w:pPr>
      <w:r w:rsidRPr="005C03E1">
        <w:rPr>
          <w:rFonts w:ascii="Arial" w:hAnsi="Arial" w:cs="Arial"/>
          <w:bCs w:val="0"/>
          <w:sz w:val="22"/>
          <w:szCs w:val="22"/>
        </w:rPr>
        <w:t>16</w:t>
      </w:r>
      <w:r w:rsidR="00D12968" w:rsidRPr="005C03E1">
        <w:rPr>
          <w:rFonts w:ascii="Arial" w:hAnsi="Arial" w:cs="Arial"/>
          <w:bCs w:val="0"/>
          <w:sz w:val="22"/>
          <w:szCs w:val="22"/>
        </w:rPr>
        <w:t>.</w:t>
      </w:r>
      <w:r w:rsidR="00D12968" w:rsidRPr="005C03E1">
        <w:rPr>
          <w:rFonts w:ascii="Arial" w:hAnsi="Arial" w:cs="Arial"/>
          <w:bCs w:val="0"/>
          <w:sz w:val="22"/>
          <w:szCs w:val="22"/>
        </w:rPr>
        <w:tab/>
      </w:r>
      <w:r w:rsidR="00700767" w:rsidRPr="005C03E1">
        <w:rPr>
          <w:rFonts w:ascii="Arial" w:hAnsi="Arial" w:cs="Arial"/>
          <w:bCs w:val="0"/>
          <w:sz w:val="22"/>
          <w:szCs w:val="22"/>
        </w:rPr>
        <w:t>Integralną część oferty</w:t>
      </w:r>
      <w:r w:rsidR="00700767" w:rsidRPr="008D08B0">
        <w:rPr>
          <w:rFonts w:ascii="Arial" w:hAnsi="Arial" w:cs="Arial"/>
          <w:b w:val="0"/>
          <w:bCs w:val="0"/>
          <w:sz w:val="22"/>
          <w:szCs w:val="22"/>
        </w:rPr>
        <w:t xml:space="preserve"> stanowią następujące dokumenty:</w:t>
      </w:r>
    </w:p>
    <w:p w14:paraId="2B2768BC"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21E9B855"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lastRenderedPageBreak/>
        <w:t>.......................................................................................................................</w:t>
      </w:r>
    </w:p>
    <w:p w14:paraId="1E516C06" w14:textId="77777777" w:rsidR="005137A0"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34A9DF2C" w14:textId="77777777" w:rsidR="00D12968" w:rsidRPr="008D08B0" w:rsidRDefault="00700767" w:rsidP="008D08B0">
      <w:pPr>
        <w:pStyle w:val="western"/>
        <w:spacing w:before="0" w:beforeAutospacing="0" w:after="0" w:afterAutospacing="0" w:line="276" w:lineRule="auto"/>
        <w:jc w:val="right"/>
        <w:rPr>
          <w:rFonts w:ascii="Arial" w:hAnsi="Arial" w:cs="Arial"/>
          <w:b w:val="0"/>
          <w:bCs w:val="0"/>
          <w:sz w:val="22"/>
          <w:szCs w:val="22"/>
          <w:vertAlign w:val="superscript"/>
        </w:rPr>
      </w:pPr>
      <w:r w:rsidRPr="008D08B0">
        <w:rPr>
          <w:rFonts w:ascii="Arial" w:hAnsi="Arial" w:cs="Arial"/>
          <w:b w:val="0"/>
          <w:bCs w:val="0"/>
          <w:sz w:val="22"/>
          <w:szCs w:val="22"/>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/miejscowość i data/</w:t>
      </w:r>
    </w:p>
    <w:p w14:paraId="73E36F47" w14:textId="77777777" w:rsidR="00D70BCA" w:rsidRPr="008D08B0" w:rsidRDefault="00700767"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/podpis osoby działającej w imieniu Wykonawcy/</w:t>
      </w:r>
    </w:p>
    <w:p w14:paraId="7730DDE4" w14:textId="77777777" w:rsidR="00D70BCA" w:rsidRPr="008D08B0" w:rsidRDefault="00D70BCA"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p>
    <w:p w14:paraId="28BD71A2" w14:textId="77777777" w:rsidR="009025D1" w:rsidRPr="008D08B0" w:rsidRDefault="009025D1" w:rsidP="009025D1">
      <w:pPr>
        <w:pStyle w:val="Nagwek5"/>
        <w:pageBreakBefore/>
        <w:spacing w:line="276" w:lineRule="auto"/>
        <w:rPr>
          <w:rFonts w:cs="Arial"/>
          <w:szCs w:val="22"/>
        </w:rPr>
      </w:pPr>
      <w:r w:rsidRPr="008D08B0">
        <w:rPr>
          <w:rFonts w:cs="Arial"/>
          <w:szCs w:val="22"/>
        </w:rPr>
        <w:lastRenderedPageBreak/>
        <w:t>Załącznik nr 1</w:t>
      </w:r>
      <w:r>
        <w:rPr>
          <w:rFonts w:cs="Arial"/>
          <w:szCs w:val="22"/>
        </w:rPr>
        <w:t>b</w:t>
      </w:r>
      <w:r w:rsidRPr="008D08B0">
        <w:rPr>
          <w:rFonts w:cs="Arial"/>
          <w:szCs w:val="22"/>
        </w:rPr>
        <w:t xml:space="preserve"> do SIWZ</w:t>
      </w:r>
    </w:p>
    <w:p w14:paraId="06BD2CCC" w14:textId="77777777" w:rsidR="009025D1" w:rsidRPr="008D08B0" w:rsidRDefault="009025D1" w:rsidP="009025D1">
      <w:pPr>
        <w:pStyle w:val="Nagwek8"/>
        <w:spacing w:line="276" w:lineRule="auto"/>
        <w:jc w:val="left"/>
        <w:rPr>
          <w:rFonts w:cs="Arial"/>
          <w:sz w:val="22"/>
          <w:szCs w:val="22"/>
        </w:rPr>
      </w:pPr>
    </w:p>
    <w:p w14:paraId="226C3287" w14:textId="77777777" w:rsidR="009025D1" w:rsidRPr="008D08B0" w:rsidRDefault="009025D1" w:rsidP="009025D1">
      <w:pPr>
        <w:spacing w:line="276" w:lineRule="auto"/>
        <w:rPr>
          <w:rFonts w:ascii="Arial" w:hAnsi="Arial" w:cs="Arial"/>
          <w:sz w:val="22"/>
          <w:szCs w:val="22"/>
        </w:rPr>
      </w:pPr>
    </w:p>
    <w:p w14:paraId="2BDB2329" w14:textId="77777777" w:rsidR="009025D1" w:rsidRPr="008D08B0" w:rsidRDefault="009025D1" w:rsidP="009025D1">
      <w:pPr>
        <w:pStyle w:val="Nagwek8"/>
        <w:spacing w:line="276" w:lineRule="auto"/>
        <w:rPr>
          <w:rFonts w:cs="Arial"/>
          <w:sz w:val="22"/>
          <w:szCs w:val="22"/>
        </w:rPr>
      </w:pPr>
      <w:r w:rsidRPr="008D08B0">
        <w:rPr>
          <w:rFonts w:cs="Arial"/>
          <w:sz w:val="22"/>
          <w:szCs w:val="22"/>
        </w:rPr>
        <w:t>FORMULARZ OFERTY</w:t>
      </w:r>
    </w:p>
    <w:p w14:paraId="10E0A5A1" w14:textId="77777777" w:rsidR="009025D1" w:rsidRPr="008D08B0" w:rsidRDefault="009025D1" w:rsidP="009025D1">
      <w:pPr>
        <w:spacing w:line="276" w:lineRule="auto"/>
        <w:jc w:val="center"/>
        <w:rPr>
          <w:rFonts w:ascii="Arial" w:hAnsi="Arial" w:cs="Arial"/>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p>
    <w:p w14:paraId="153EBAC7" w14:textId="41BFCF69" w:rsidR="009025D1" w:rsidRDefault="009025D1" w:rsidP="009025D1">
      <w:pPr>
        <w:widowControl w:val="0"/>
        <w:tabs>
          <w:tab w:val="left" w:pos="0"/>
        </w:tabs>
        <w:suppressAutoHyphens/>
        <w:spacing w:line="276" w:lineRule="auto"/>
        <w:jc w:val="center"/>
        <w:rPr>
          <w:rFonts w:ascii="Arial" w:hAnsi="Arial" w:cs="Arial"/>
          <w:b/>
          <w:sz w:val="22"/>
          <w:szCs w:val="22"/>
        </w:rPr>
      </w:pPr>
      <w:r>
        <w:rPr>
          <w:rFonts w:ascii="Arial" w:hAnsi="Arial" w:cs="Arial"/>
          <w:b/>
          <w:sz w:val="22"/>
          <w:szCs w:val="22"/>
        </w:rPr>
        <w:t xml:space="preserve">- </w:t>
      </w:r>
      <w:r w:rsidRPr="00942F86">
        <w:rPr>
          <w:rFonts w:ascii="Arial" w:hAnsi="Arial" w:cs="Arial"/>
          <w:b/>
          <w:sz w:val="22"/>
          <w:szCs w:val="22"/>
        </w:rPr>
        <w:t>RIT.IV.271.</w:t>
      </w:r>
      <w:r w:rsidR="00C70982">
        <w:rPr>
          <w:rFonts w:ascii="Arial" w:hAnsi="Arial" w:cs="Arial"/>
          <w:b/>
          <w:sz w:val="22"/>
          <w:szCs w:val="22"/>
        </w:rPr>
        <w:t>6</w:t>
      </w:r>
      <w:r w:rsidRPr="00942F86">
        <w:rPr>
          <w:rFonts w:ascii="Arial" w:hAnsi="Arial" w:cs="Arial"/>
          <w:b/>
          <w:sz w:val="22"/>
          <w:szCs w:val="22"/>
        </w:rPr>
        <w:t>.2018</w:t>
      </w:r>
    </w:p>
    <w:p w14:paraId="22901AFE" w14:textId="77777777" w:rsidR="009025D1" w:rsidRDefault="009025D1" w:rsidP="009025D1">
      <w:pPr>
        <w:widowControl w:val="0"/>
        <w:tabs>
          <w:tab w:val="left" w:pos="0"/>
        </w:tabs>
        <w:suppressAutoHyphens/>
        <w:spacing w:line="276" w:lineRule="auto"/>
        <w:jc w:val="center"/>
        <w:rPr>
          <w:rFonts w:ascii="Arial" w:hAnsi="Arial" w:cs="Arial"/>
          <w:b/>
          <w:sz w:val="22"/>
          <w:szCs w:val="22"/>
        </w:rPr>
      </w:pPr>
    </w:p>
    <w:p w14:paraId="0D684CAE" w14:textId="77777777" w:rsidR="009025D1" w:rsidRDefault="009025D1" w:rsidP="009025D1">
      <w:pPr>
        <w:keepNext/>
        <w:keepLines/>
        <w:spacing w:line="276" w:lineRule="auto"/>
        <w:jc w:val="center"/>
        <w:rPr>
          <w:rFonts w:ascii="Arial" w:hAnsi="Arial" w:cs="Arial"/>
          <w:i/>
          <w:sz w:val="22"/>
          <w:szCs w:val="22"/>
        </w:rPr>
      </w:pPr>
      <w:r w:rsidRPr="003D3309">
        <w:rPr>
          <w:rFonts w:ascii="Arial" w:hAnsi="Arial" w:cs="Arial"/>
          <w:i/>
          <w:sz w:val="22"/>
          <w:szCs w:val="22"/>
        </w:rPr>
        <w:t>Część I</w:t>
      </w:r>
      <w:r>
        <w:rPr>
          <w:rFonts w:ascii="Arial" w:hAnsi="Arial" w:cs="Arial"/>
          <w:i/>
          <w:sz w:val="22"/>
          <w:szCs w:val="22"/>
        </w:rPr>
        <w:t>I</w:t>
      </w:r>
      <w:r w:rsidRPr="003D3309">
        <w:rPr>
          <w:rFonts w:ascii="Arial" w:hAnsi="Arial" w:cs="Arial"/>
          <w:i/>
          <w:sz w:val="22"/>
          <w:szCs w:val="22"/>
        </w:rPr>
        <w:t xml:space="preserve"> - </w:t>
      </w:r>
      <w:r>
        <w:rPr>
          <w:rFonts w:ascii="Arial" w:hAnsi="Arial" w:cs="Arial"/>
          <w:i/>
          <w:sz w:val="22"/>
          <w:szCs w:val="22"/>
        </w:rPr>
        <w:t>Budowa</w:t>
      </w:r>
      <w:r w:rsidRPr="003D3309">
        <w:rPr>
          <w:rFonts w:ascii="Arial" w:hAnsi="Arial" w:cs="Arial"/>
          <w:i/>
          <w:sz w:val="22"/>
          <w:szCs w:val="22"/>
        </w:rPr>
        <w:t xml:space="preserve"> ścieżki rowerowej nr 7 w ciągu drogi wojewódzkiej nr 302 (</w:t>
      </w:r>
      <w:r>
        <w:rPr>
          <w:rFonts w:ascii="Arial" w:hAnsi="Arial" w:cs="Arial"/>
          <w:i/>
          <w:sz w:val="22"/>
          <w:szCs w:val="22"/>
        </w:rPr>
        <w:t>Kręcko</w:t>
      </w:r>
      <w:r w:rsidRPr="003D3309">
        <w:rPr>
          <w:rFonts w:ascii="Arial" w:hAnsi="Arial" w:cs="Arial"/>
          <w:i/>
          <w:sz w:val="22"/>
          <w:szCs w:val="22"/>
        </w:rPr>
        <w:t xml:space="preserve"> – Chlastawa)</w:t>
      </w:r>
      <w:r>
        <w:rPr>
          <w:rFonts w:ascii="Arial" w:hAnsi="Arial" w:cs="Arial"/>
          <w:i/>
          <w:sz w:val="22"/>
          <w:szCs w:val="22"/>
        </w:rPr>
        <w:br/>
      </w:r>
      <w:r w:rsidRPr="003D3309">
        <w:rPr>
          <w:rFonts w:ascii="Arial" w:hAnsi="Arial" w:cs="Arial"/>
          <w:i/>
          <w:sz w:val="22"/>
          <w:szCs w:val="22"/>
        </w:rPr>
        <w:t xml:space="preserve"> </w:t>
      </w:r>
      <w:r w:rsidRPr="009025D1">
        <w:rPr>
          <w:rFonts w:ascii="Arial" w:hAnsi="Arial" w:cs="Arial"/>
          <w:b/>
          <w:i/>
          <w:sz w:val="22"/>
          <w:szCs w:val="22"/>
        </w:rPr>
        <w:t>– zakres zaprojektowany</w:t>
      </w:r>
    </w:p>
    <w:p w14:paraId="755270D8" w14:textId="77777777" w:rsidR="009025D1" w:rsidRPr="008D08B0" w:rsidRDefault="009025D1" w:rsidP="009025D1">
      <w:pPr>
        <w:widowControl w:val="0"/>
        <w:tabs>
          <w:tab w:val="left" w:pos="0"/>
        </w:tabs>
        <w:suppressAutoHyphens/>
        <w:spacing w:line="276" w:lineRule="auto"/>
        <w:jc w:val="center"/>
        <w:rPr>
          <w:rFonts w:ascii="Arial" w:hAnsi="Arial" w:cs="Arial"/>
          <w:b/>
          <w:sz w:val="22"/>
          <w:szCs w:val="22"/>
        </w:rPr>
      </w:pPr>
    </w:p>
    <w:p w14:paraId="76C0132A" w14:textId="77777777" w:rsidR="009025D1" w:rsidRPr="008D08B0" w:rsidRDefault="009025D1" w:rsidP="009025D1">
      <w:pPr>
        <w:spacing w:line="276" w:lineRule="auto"/>
        <w:jc w:val="right"/>
        <w:rPr>
          <w:rFonts w:ascii="Arial" w:hAnsi="Arial" w:cs="Arial"/>
          <w:b/>
          <w:sz w:val="22"/>
          <w:szCs w:val="22"/>
        </w:rPr>
      </w:pPr>
    </w:p>
    <w:p w14:paraId="41AC2679" w14:textId="77777777" w:rsidR="009025D1" w:rsidRDefault="009025D1" w:rsidP="009025D1">
      <w:pPr>
        <w:pStyle w:val="Tekstpodstawowy"/>
        <w:spacing w:line="276" w:lineRule="auto"/>
        <w:ind w:left="5664" w:firstLine="708"/>
        <w:jc w:val="left"/>
        <w:rPr>
          <w:rFonts w:cs="Arial"/>
          <w:b/>
          <w:sz w:val="22"/>
          <w:szCs w:val="22"/>
        </w:rPr>
      </w:pPr>
      <w:r>
        <w:rPr>
          <w:rFonts w:cs="Arial"/>
          <w:b/>
          <w:sz w:val="22"/>
          <w:szCs w:val="22"/>
        </w:rPr>
        <w:t>Zamawiający:</w:t>
      </w:r>
    </w:p>
    <w:p w14:paraId="044CBF4F" w14:textId="77777777" w:rsidR="009025D1" w:rsidRPr="008D08B0" w:rsidRDefault="009025D1" w:rsidP="009025D1">
      <w:pPr>
        <w:pStyle w:val="Tekstpodstawowy"/>
        <w:spacing w:line="276" w:lineRule="auto"/>
        <w:ind w:left="5664" w:firstLine="708"/>
        <w:jc w:val="left"/>
        <w:rPr>
          <w:rFonts w:cs="Arial"/>
          <w:b/>
          <w:sz w:val="22"/>
          <w:szCs w:val="22"/>
        </w:rPr>
      </w:pPr>
      <w:r>
        <w:rPr>
          <w:rFonts w:cs="Arial"/>
          <w:b/>
          <w:sz w:val="22"/>
          <w:szCs w:val="22"/>
        </w:rPr>
        <w:t>Gmina Zbąszynek</w:t>
      </w:r>
    </w:p>
    <w:p w14:paraId="0F53FAE4" w14:textId="77777777" w:rsidR="009025D1" w:rsidRPr="008D08B0" w:rsidRDefault="009025D1" w:rsidP="009025D1">
      <w:pPr>
        <w:pStyle w:val="Tekstpodstawowy"/>
        <w:spacing w:line="276" w:lineRule="auto"/>
        <w:ind w:left="5664" w:firstLine="708"/>
        <w:jc w:val="left"/>
        <w:rPr>
          <w:rFonts w:cs="Arial"/>
          <w:b/>
          <w:sz w:val="22"/>
          <w:szCs w:val="22"/>
        </w:rPr>
      </w:pPr>
      <w:r w:rsidRPr="008D08B0">
        <w:rPr>
          <w:rFonts w:cs="Arial"/>
          <w:b/>
          <w:sz w:val="22"/>
          <w:szCs w:val="22"/>
        </w:rPr>
        <w:t>ul. Rynek 1</w:t>
      </w:r>
    </w:p>
    <w:p w14:paraId="23CCB15B" w14:textId="77777777" w:rsidR="009025D1" w:rsidRPr="008D08B0" w:rsidRDefault="009025D1" w:rsidP="009025D1">
      <w:pPr>
        <w:pStyle w:val="Tekstpodstawowy"/>
        <w:spacing w:line="276" w:lineRule="auto"/>
        <w:ind w:left="5664" w:firstLine="708"/>
        <w:jc w:val="left"/>
        <w:rPr>
          <w:rFonts w:cs="Arial"/>
          <w:b/>
          <w:sz w:val="22"/>
          <w:szCs w:val="22"/>
        </w:rPr>
      </w:pPr>
      <w:r w:rsidRPr="008D08B0">
        <w:rPr>
          <w:rFonts w:cs="Arial"/>
          <w:b/>
          <w:sz w:val="22"/>
          <w:szCs w:val="22"/>
        </w:rPr>
        <w:t>66-210 Zbąszynek</w:t>
      </w:r>
    </w:p>
    <w:p w14:paraId="7EBCB032" w14:textId="77777777" w:rsidR="009025D1" w:rsidRPr="008D08B0" w:rsidRDefault="009025D1" w:rsidP="009025D1">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6627"/>
      </w:tblGrid>
      <w:tr w:rsidR="009025D1" w:rsidRPr="008D08B0" w14:paraId="5A3687CC" w14:textId="77777777" w:rsidTr="00042DBF">
        <w:tc>
          <w:tcPr>
            <w:tcW w:w="3369" w:type="dxa"/>
          </w:tcPr>
          <w:p w14:paraId="27C05A96" w14:textId="77777777" w:rsidR="009025D1" w:rsidRPr="008D08B0" w:rsidRDefault="009025D1" w:rsidP="00042DBF">
            <w:pPr>
              <w:spacing w:line="276" w:lineRule="auto"/>
              <w:rPr>
                <w:rFonts w:ascii="Arial" w:hAnsi="Arial" w:cs="Arial"/>
                <w:sz w:val="22"/>
                <w:szCs w:val="22"/>
              </w:rPr>
            </w:pPr>
          </w:p>
          <w:p w14:paraId="1960000A" w14:textId="77777777" w:rsidR="009025D1" w:rsidRPr="008D08B0" w:rsidRDefault="009025D1" w:rsidP="00042DBF">
            <w:pPr>
              <w:spacing w:line="276" w:lineRule="auto"/>
              <w:rPr>
                <w:rFonts w:ascii="Arial" w:hAnsi="Arial" w:cs="Arial"/>
                <w:sz w:val="22"/>
                <w:szCs w:val="22"/>
              </w:rPr>
            </w:pPr>
            <w:r w:rsidRPr="008D08B0">
              <w:rPr>
                <w:rFonts w:ascii="Arial" w:hAnsi="Arial" w:cs="Arial"/>
                <w:sz w:val="22"/>
                <w:szCs w:val="22"/>
              </w:rPr>
              <w:t>Nazwa Wykonawcy:</w:t>
            </w:r>
          </w:p>
        </w:tc>
        <w:tc>
          <w:tcPr>
            <w:tcW w:w="6743" w:type="dxa"/>
          </w:tcPr>
          <w:p w14:paraId="12EE476B" w14:textId="77777777" w:rsidR="009025D1" w:rsidRPr="008D08B0" w:rsidRDefault="009025D1" w:rsidP="00042DBF">
            <w:pPr>
              <w:spacing w:line="276" w:lineRule="auto"/>
              <w:rPr>
                <w:rFonts w:ascii="Arial" w:hAnsi="Arial" w:cs="Arial"/>
                <w:sz w:val="22"/>
                <w:szCs w:val="22"/>
              </w:rPr>
            </w:pPr>
          </w:p>
        </w:tc>
      </w:tr>
      <w:tr w:rsidR="009025D1" w:rsidRPr="008D08B0" w14:paraId="4EB58971" w14:textId="77777777" w:rsidTr="00042DBF">
        <w:tc>
          <w:tcPr>
            <w:tcW w:w="3369" w:type="dxa"/>
          </w:tcPr>
          <w:p w14:paraId="7904723A" w14:textId="77777777" w:rsidR="009025D1" w:rsidRPr="008D08B0" w:rsidRDefault="009025D1" w:rsidP="00042DBF">
            <w:pPr>
              <w:spacing w:line="276" w:lineRule="auto"/>
              <w:rPr>
                <w:rFonts w:ascii="Arial" w:hAnsi="Arial" w:cs="Arial"/>
                <w:sz w:val="22"/>
                <w:szCs w:val="22"/>
              </w:rPr>
            </w:pPr>
          </w:p>
          <w:p w14:paraId="3A9F0219" w14:textId="77777777" w:rsidR="009025D1" w:rsidRPr="008D08B0" w:rsidRDefault="009025D1" w:rsidP="00042DBF">
            <w:pPr>
              <w:spacing w:line="276" w:lineRule="auto"/>
              <w:rPr>
                <w:rFonts w:ascii="Arial" w:hAnsi="Arial" w:cs="Arial"/>
                <w:sz w:val="22"/>
                <w:szCs w:val="22"/>
              </w:rPr>
            </w:pPr>
            <w:r w:rsidRPr="008D08B0">
              <w:rPr>
                <w:rFonts w:ascii="Arial" w:hAnsi="Arial" w:cs="Arial"/>
                <w:sz w:val="22"/>
                <w:szCs w:val="22"/>
              </w:rPr>
              <w:t>Adres wykonawcy:</w:t>
            </w:r>
          </w:p>
        </w:tc>
        <w:tc>
          <w:tcPr>
            <w:tcW w:w="6743" w:type="dxa"/>
          </w:tcPr>
          <w:p w14:paraId="012049A2" w14:textId="77777777" w:rsidR="009025D1" w:rsidRPr="008D08B0" w:rsidRDefault="009025D1" w:rsidP="00042DBF">
            <w:pPr>
              <w:spacing w:line="276" w:lineRule="auto"/>
              <w:rPr>
                <w:rFonts w:ascii="Arial" w:hAnsi="Arial" w:cs="Arial"/>
                <w:sz w:val="22"/>
                <w:szCs w:val="22"/>
              </w:rPr>
            </w:pPr>
          </w:p>
        </w:tc>
      </w:tr>
      <w:tr w:rsidR="009025D1" w:rsidRPr="008D08B0" w14:paraId="4422EA5D" w14:textId="77777777" w:rsidTr="00042DBF">
        <w:tc>
          <w:tcPr>
            <w:tcW w:w="3369" w:type="dxa"/>
          </w:tcPr>
          <w:p w14:paraId="256699BB" w14:textId="77777777" w:rsidR="009025D1" w:rsidRPr="008D08B0" w:rsidRDefault="009025D1" w:rsidP="00042DBF">
            <w:pPr>
              <w:spacing w:line="276" w:lineRule="auto"/>
              <w:rPr>
                <w:rFonts w:ascii="Arial" w:hAnsi="Arial" w:cs="Arial"/>
                <w:sz w:val="22"/>
                <w:szCs w:val="22"/>
              </w:rPr>
            </w:pPr>
          </w:p>
          <w:p w14:paraId="6C246C87" w14:textId="77777777" w:rsidR="009025D1" w:rsidRPr="008D08B0" w:rsidRDefault="009025D1" w:rsidP="00042DBF">
            <w:pPr>
              <w:spacing w:line="276" w:lineRule="auto"/>
              <w:rPr>
                <w:rFonts w:ascii="Arial" w:hAnsi="Arial" w:cs="Arial"/>
                <w:sz w:val="22"/>
                <w:szCs w:val="22"/>
              </w:rPr>
            </w:pPr>
            <w:r w:rsidRPr="008D08B0">
              <w:rPr>
                <w:rFonts w:ascii="Arial" w:hAnsi="Arial" w:cs="Arial"/>
                <w:sz w:val="22"/>
                <w:szCs w:val="22"/>
              </w:rPr>
              <w:t>REGON:</w:t>
            </w:r>
          </w:p>
        </w:tc>
        <w:tc>
          <w:tcPr>
            <w:tcW w:w="6743" w:type="dxa"/>
          </w:tcPr>
          <w:p w14:paraId="4C646FD4" w14:textId="77777777" w:rsidR="009025D1" w:rsidRPr="008D08B0" w:rsidRDefault="009025D1" w:rsidP="00042DBF">
            <w:pPr>
              <w:spacing w:line="276" w:lineRule="auto"/>
              <w:rPr>
                <w:rFonts w:ascii="Arial" w:hAnsi="Arial" w:cs="Arial"/>
                <w:sz w:val="22"/>
                <w:szCs w:val="22"/>
              </w:rPr>
            </w:pPr>
          </w:p>
        </w:tc>
      </w:tr>
      <w:tr w:rsidR="009025D1" w:rsidRPr="008D08B0" w14:paraId="6A36BE97" w14:textId="77777777" w:rsidTr="00042DBF">
        <w:tc>
          <w:tcPr>
            <w:tcW w:w="3369" w:type="dxa"/>
          </w:tcPr>
          <w:p w14:paraId="0A85BD2B" w14:textId="77777777" w:rsidR="009025D1" w:rsidRPr="008D08B0" w:rsidRDefault="009025D1" w:rsidP="00042DBF">
            <w:pPr>
              <w:spacing w:line="276" w:lineRule="auto"/>
              <w:rPr>
                <w:rFonts w:ascii="Arial" w:hAnsi="Arial" w:cs="Arial"/>
                <w:sz w:val="22"/>
                <w:szCs w:val="22"/>
              </w:rPr>
            </w:pPr>
          </w:p>
          <w:p w14:paraId="47B6C3C2" w14:textId="77777777" w:rsidR="009025D1" w:rsidRPr="008D08B0" w:rsidRDefault="009025D1" w:rsidP="00042DBF">
            <w:pPr>
              <w:spacing w:line="276" w:lineRule="auto"/>
              <w:rPr>
                <w:rFonts w:ascii="Arial" w:hAnsi="Arial" w:cs="Arial"/>
                <w:sz w:val="22"/>
                <w:szCs w:val="22"/>
              </w:rPr>
            </w:pPr>
            <w:r w:rsidRPr="008D08B0">
              <w:rPr>
                <w:rFonts w:ascii="Arial" w:hAnsi="Arial" w:cs="Arial"/>
                <w:sz w:val="22"/>
                <w:szCs w:val="22"/>
              </w:rPr>
              <w:t>NIP:</w:t>
            </w:r>
          </w:p>
        </w:tc>
        <w:tc>
          <w:tcPr>
            <w:tcW w:w="6743" w:type="dxa"/>
          </w:tcPr>
          <w:p w14:paraId="4980B89A" w14:textId="77777777" w:rsidR="009025D1" w:rsidRPr="008D08B0" w:rsidRDefault="009025D1" w:rsidP="00042DBF">
            <w:pPr>
              <w:spacing w:line="276" w:lineRule="auto"/>
              <w:rPr>
                <w:rFonts w:ascii="Arial" w:hAnsi="Arial" w:cs="Arial"/>
                <w:sz w:val="22"/>
                <w:szCs w:val="22"/>
              </w:rPr>
            </w:pPr>
          </w:p>
        </w:tc>
      </w:tr>
      <w:tr w:rsidR="009025D1" w:rsidRPr="008D08B0" w14:paraId="59EEE35F" w14:textId="77777777" w:rsidTr="00042DBF">
        <w:tc>
          <w:tcPr>
            <w:tcW w:w="3369" w:type="dxa"/>
          </w:tcPr>
          <w:p w14:paraId="513A8E1B" w14:textId="77777777" w:rsidR="009025D1" w:rsidRPr="008D08B0" w:rsidRDefault="009025D1" w:rsidP="00042DBF">
            <w:pPr>
              <w:spacing w:line="276" w:lineRule="auto"/>
              <w:rPr>
                <w:rFonts w:ascii="Arial" w:hAnsi="Arial" w:cs="Arial"/>
                <w:sz w:val="22"/>
                <w:szCs w:val="22"/>
              </w:rPr>
            </w:pPr>
          </w:p>
          <w:p w14:paraId="4E6A8730" w14:textId="77777777" w:rsidR="009025D1" w:rsidRPr="008D08B0" w:rsidRDefault="009025D1" w:rsidP="00042DBF">
            <w:pPr>
              <w:spacing w:line="276" w:lineRule="auto"/>
              <w:rPr>
                <w:rFonts w:ascii="Arial" w:hAnsi="Arial" w:cs="Arial"/>
                <w:sz w:val="22"/>
                <w:szCs w:val="22"/>
              </w:rPr>
            </w:pPr>
            <w:r w:rsidRPr="008D08B0">
              <w:rPr>
                <w:rFonts w:ascii="Arial" w:hAnsi="Arial" w:cs="Arial"/>
                <w:sz w:val="22"/>
                <w:szCs w:val="22"/>
              </w:rPr>
              <w:t>Nr telefonu:</w:t>
            </w:r>
          </w:p>
        </w:tc>
        <w:tc>
          <w:tcPr>
            <w:tcW w:w="6743" w:type="dxa"/>
          </w:tcPr>
          <w:p w14:paraId="67D10D0F" w14:textId="77777777" w:rsidR="009025D1" w:rsidRPr="008D08B0" w:rsidRDefault="009025D1" w:rsidP="00042DBF">
            <w:pPr>
              <w:spacing w:line="276" w:lineRule="auto"/>
              <w:rPr>
                <w:rFonts w:ascii="Arial" w:hAnsi="Arial" w:cs="Arial"/>
                <w:sz w:val="22"/>
                <w:szCs w:val="22"/>
              </w:rPr>
            </w:pPr>
          </w:p>
        </w:tc>
      </w:tr>
      <w:tr w:rsidR="009025D1" w:rsidRPr="008D08B0" w14:paraId="6869933E" w14:textId="77777777" w:rsidTr="00042DBF">
        <w:tc>
          <w:tcPr>
            <w:tcW w:w="3369" w:type="dxa"/>
          </w:tcPr>
          <w:p w14:paraId="3C959512" w14:textId="77777777" w:rsidR="009025D1" w:rsidRPr="008D08B0" w:rsidRDefault="009025D1" w:rsidP="00042DBF">
            <w:pPr>
              <w:spacing w:line="276" w:lineRule="auto"/>
              <w:rPr>
                <w:rFonts w:ascii="Arial" w:hAnsi="Arial" w:cs="Arial"/>
                <w:sz w:val="22"/>
                <w:szCs w:val="22"/>
              </w:rPr>
            </w:pPr>
          </w:p>
          <w:p w14:paraId="51849A0C" w14:textId="77777777" w:rsidR="009025D1" w:rsidRPr="008D08B0" w:rsidRDefault="009025D1" w:rsidP="00042DBF">
            <w:pPr>
              <w:spacing w:line="276" w:lineRule="auto"/>
              <w:rPr>
                <w:rFonts w:ascii="Arial" w:hAnsi="Arial" w:cs="Arial"/>
                <w:sz w:val="22"/>
                <w:szCs w:val="22"/>
              </w:rPr>
            </w:pPr>
            <w:r w:rsidRPr="008D08B0">
              <w:rPr>
                <w:rFonts w:ascii="Arial" w:hAnsi="Arial" w:cs="Arial"/>
                <w:sz w:val="22"/>
                <w:szCs w:val="22"/>
              </w:rPr>
              <w:t>Nr faxu:</w:t>
            </w:r>
          </w:p>
        </w:tc>
        <w:tc>
          <w:tcPr>
            <w:tcW w:w="6743" w:type="dxa"/>
          </w:tcPr>
          <w:p w14:paraId="67169546" w14:textId="77777777" w:rsidR="009025D1" w:rsidRPr="008D08B0" w:rsidRDefault="009025D1" w:rsidP="00042DBF">
            <w:pPr>
              <w:spacing w:line="276" w:lineRule="auto"/>
              <w:rPr>
                <w:rFonts w:ascii="Arial" w:hAnsi="Arial" w:cs="Arial"/>
                <w:sz w:val="22"/>
                <w:szCs w:val="22"/>
              </w:rPr>
            </w:pPr>
          </w:p>
        </w:tc>
      </w:tr>
      <w:tr w:rsidR="009025D1" w:rsidRPr="008D08B0" w14:paraId="43221EDE" w14:textId="77777777" w:rsidTr="00042DBF">
        <w:tc>
          <w:tcPr>
            <w:tcW w:w="3369" w:type="dxa"/>
          </w:tcPr>
          <w:p w14:paraId="3542922F" w14:textId="77777777" w:rsidR="009025D1" w:rsidRPr="008D08B0" w:rsidRDefault="009025D1" w:rsidP="00042DBF">
            <w:pPr>
              <w:spacing w:line="276" w:lineRule="auto"/>
              <w:rPr>
                <w:rFonts w:ascii="Arial" w:hAnsi="Arial" w:cs="Arial"/>
                <w:sz w:val="22"/>
                <w:szCs w:val="22"/>
              </w:rPr>
            </w:pPr>
          </w:p>
          <w:p w14:paraId="55EED4B0" w14:textId="77777777" w:rsidR="009025D1" w:rsidRPr="008D08B0" w:rsidRDefault="009025D1" w:rsidP="00042DBF">
            <w:pPr>
              <w:spacing w:line="276" w:lineRule="auto"/>
              <w:rPr>
                <w:rFonts w:ascii="Arial" w:hAnsi="Arial" w:cs="Arial"/>
                <w:sz w:val="22"/>
                <w:szCs w:val="22"/>
              </w:rPr>
            </w:pPr>
            <w:r w:rsidRPr="008D08B0">
              <w:rPr>
                <w:rFonts w:ascii="Arial" w:hAnsi="Arial" w:cs="Arial"/>
                <w:sz w:val="22"/>
                <w:szCs w:val="22"/>
              </w:rPr>
              <w:t>Adres e-mail:</w:t>
            </w:r>
          </w:p>
        </w:tc>
        <w:tc>
          <w:tcPr>
            <w:tcW w:w="6743" w:type="dxa"/>
          </w:tcPr>
          <w:p w14:paraId="466245F2" w14:textId="77777777" w:rsidR="009025D1" w:rsidRPr="008D08B0" w:rsidRDefault="009025D1" w:rsidP="00042DBF">
            <w:pPr>
              <w:spacing w:line="276" w:lineRule="auto"/>
              <w:rPr>
                <w:rFonts w:ascii="Arial" w:hAnsi="Arial" w:cs="Arial"/>
                <w:sz w:val="22"/>
                <w:szCs w:val="22"/>
              </w:rPr>
            </w:pPr>
          </w:p>
        </w:tc>
      </w:tr>
    </w:tbl>
    <w:p w14:paraId="0F070F35" w14:textId="77777777" w:rsidR="009025D1" w:rsidRPr="008D08B0" w:rsidRDefault="009025D1" w:rsidP="009025D1">
      <w:pPr>
        <w:spacing w:line="276" w:lineRule="auto"/>
        <w:rPr>
          <w:rFonts w:ascii="Arial" w:hAnsi="Arial" w:cs="Arial"/>
          <w:b/>
          <w:sz w:val="22"/>
          <w:szCs w:val="22"/>
        </w:rPr>
      </w:pPr>
    </w:p>
    <w:p w14:paraId="1CDF0E97" w14:textId="77777777" w:rsidR="009025D1" w:rsidRPr="008D08B0" w:rsidRDefault="009025D1" w:rsidP="009025D1">
      <w:pPr>
        <w:spacing w:line="276" w:lineRule="auto"/>
        <w:rPr>
          <w:rFonts w:ascii="Arial" w:hAnsi="Arial" w:cs="Arial"/>
          <w:sz w:val="22"/>
          <w:szCs w:val="22"/>
        </w:rPr>
      </w:pPr>
    </w:p>
    <w:p w14:paraId="343F8262" w14:textId="77777777" w:rsidR="009025D1" w:rsidRPr="00ED3C23" w:rsidRDefault="009025D1" w:rsidP="009025D1">
      <w:pPr>
        <w:spacing w:line="276" w:lineRule="auto"/>
        <w:rPr>
          <w:rFonts w:ascii="Arial" w:hAnsi="Arial" w:cs="Arial"/>
          <w:b/>
          <w:sz w:val="22"/>
          <w:szCs w:val="22"/>
        </w:rPr>
      </w:pPr>
      <w:r w:rsidRPr="008D08B0">
        <w:rPr>
          <w:rFonts w:ascii="Arial" w:hAnsi="Arial" w:cs="Arial"/>
          <w:b/>
          <w:sz w:val="22"/>
          <w:szCs w:val="22"/>
        </w:rPr>
        <w:t>Niniejszym składamy ofertę w postępowaniu o udzielenie zamówienia publicznego w trybie przetargu nieograniczonego na:</w:t>
      </w:r>
      <w:r>
        <w:rPr>
          <w:rFonts w:ascii="Arial" w:hAnsi="Arial" w:cs="Arial"/>
          <w:b/>
          <w:sz w:val="22"/>
          <w:szCs w:val="22"/>
        </w:rPr>
        <w:t xml:space="preserve"> </w:t>
      </w: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sidRPr="00ED3C23">
        <w:rPr>
          <w:rFonts w:ascii="Arial" w:hAnsi="Arial" w:cs="Arial"/>
          <w:b/>
          <w:i/>
          <w:sz w:val="22"/>
          <w:szCs w:val="22"/>
        </w:rPr>
        <w:t>, Część I</w:t>
      </w:r>
      <w:r>
        <w:rPr>
          <w:rFonts w:ascii="Arial" w:hAnsi="Arial" w:cs="Arial"/>
          <w:b/>
          <w:i/>
          <w:sz w:val="22"/>
          <w:szCs w:val="22"/>
        </w:rPr>
        <w:t>I</w:t>
      </w:r>
      <w:r w:rsidRPr="00ED3C23">
        <w:rPr>
          <w:rFonts w:ascii="Arial" w:hAnsi="Arial" w:cs="Arial"/>
          <w:b/>
          <w:i/>
          <w:sz w:val="22"/>
          <w:szCs w:val="22"/>
        </w:rPr>
        <w:t xml:space="preserve"> - </w:t>
      </w:r>
      <w:r>
        <w:rPr>
          <w:rFonts w:ascii="Arial" w:hAnsi="Arial" w:cs="Arial"/>
          <w:b/>
          <w:i/>
          <w:sz w:val="22"/>
          <w:szCs w:val="22"/>
        </w:rPr>
        <w:t>Budowa</w:t>
      </w:r>
      <w:r w:rsidRPr="00ED3C23">
        <w:rPr>
          <w:rFonts w:ascii="Arial" w:hAnsi="Arial" w:cs="Arial"/>
          <w:b/>
          <w:i/>
          <w:sz w:val="22"/>
          <w:szCs w:val="22"/>
        </w:rPr>
        <w:t xml:space="preserve"> ścieżki rowerowej nr 7 w ciągu drogi wojewódzkiej nr 302 (</w:t>
      </w:r>
      <w:r>
        <w:rPr>
          <w:rFonts w:ascii="Arial" w:hAnsi="Arial" w:cs="Arial"/>
          <w:b/>
          <w:i/>
          <w:sz w:val="22"/>
          <w:szCs w:val="22"/>
        </w:rPr>
        <w:t>Kręcko</w:t>
      </w:r>
      <w:r w:rsidRPr="00ED3C23">
        <w:rPr>
          <w:rFonts w:ascii="Arial" w:hAnsi="Arial" w:cs="Arial"/>
          <w:b/>
          <w:i/>
          <w:sz w:val="22"/>
          <w:szCs w:val="22"/>
        </w:rPr>
        <w:t xml:space="preserve"> – Chlastawa)</w:t>
      </w:r>
      <w:r w:rsidRPr="003D3309">
        <w:rPr>
          <w:rFonts w:ascii="Arial" w:hAnsi="Arial" w:cs="Arial"/>
          <w:i/>
          <w:sz w:val="22"/>
          <w:szCs w:val="22"/>
        </w:rPr>
        <w:t xml:space="preserve"> </w:t>
      </w:r>
      <w:r>
        <w:rPr>
          <w:rFonts w:ascii="Arial" w:hAnsi="Arial" w:cs="Arial"/>
          <w:i/>
          <w:sz w:val="22"/>
          <w:szCs w:val="22"/>
        </w:rPr>
        <w:t>– zakres zaprojektowany</w:t>
      </w:r>
    </w:p>
    <w:p w14:paraId="0379C70B" w14:textId="77777777" w:rsidR="009025D1" w:rsidRPr="008D08B0" w:rsidRDefault="009025D1" w:rsidP="009025D1">
      <w:pPr>
        <w:pStyle w:val="Tekstpodstawowy"/>
        <w:tabs>
          <w:tab w:val="left" w:pos="5245"/>
        </w:tabs>
        <w:spacing w:line="276" w:lineRule="auto"/>
        <w:jc w:val="both"/>
        <w:rPr>
          <w:rFonts w:cs="Arial"/>
          <w:bCs/>
          <w:sz w:val="22"/>
          <w:szCs w:val="22"/>
        </w:rPr>
      </w:pPr>
    </w:p>
    <w:p w14:paraId="71D59183" w14:textId="77777777" w:rsidR="009025D1" w:rsidRPr="008D08B0" w:rsidRDefault="009025D1" w:rsidP="009025D1">
      <w:pPr>
        <w:numPr>
          <w:ilvl w:val="0"/>
          <w:numId w:val="8"/>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Oferujemy wykonanie przedmiotu zamówienia za:</w:t>
      </w:r>
    </w:p>
    <w:p w14:paraId="293C485A" w14:textId="77777777" w:rsidR="009025D1" w:rsidRPr="008D08B0" w:rsidRDefault="009025D1" w:rsidP="009025D1">
      <w:pPr>
        <w:autoSpaceDE w:val="0"/>
        <w:autoSpaceDN w:val="0"/>
        <w:adjustRightInd w:val="0"/>
        <w:spacing w:line="276" w:lineRule="auto"/>
        <w:ind w:left="360"/>
        <w:rPr>
          <w:rFonts w:ascii="Arial" w:eastAsia="TTE1C8A9A8t00" w:hAnsi="Arial" w:cs="Arial"/>
          <w:sz w:val="22"/>
          <w:szCs w:val="22"/>
        </w:rPr>
      </w:pPr>
    </w:p>
    <w:p w14:paraId="08B05E9E" w14:textId="77777777" w:rsidR="009025D1" w:rsidRPr="008D08B0" w:rsidRDefault="009025D1" w:rsidP="009025D1">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netto : ………………………………………….…………………………… zł</w:t>
      </w:r>
    </w:p>
    <w:p w14:paraId="712A9688" w14:textId="77777777" w:rsidR="009025D1" w:rsidRPr="008D08B0" w:rsidRDefault="009025D1" w:rsidP="009025D1">
      <w:pPr>
        <w:autoSpaceDE w:val="0"/>
        <w:autoSpaceDN w:val="0"/>
        <w:adjustRightInd w:val="0"/>
        <w:spacing w:line="276" w:lineRule="auto"/>
        <w:ind w:left="360"/>
        <w:rPr>
          <w:rFonts w:ascii="Arial" w:eastAsia="TTE1C8A9A8t00" w:hAnsi="Arial" w:cs="Arial"/>
          <w:sz w:val="22"/>
          <w:szCs w:val="22"/>
        </w:rPr>
      </w:pPr>
    </w:p>
    <w:p w14:paraId="09DDD605" w14:textId="77777777" w:rsidR="009025D1" w:rsidRPr="008D08B0" w:rsidRDefault="009025D1" w:rsidP="009025D1">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lastRenderedPageBreak/>
        <w:t>stawka podatku VAT: ………………….. %</w:t>
      </w:r>
    </w:p>
    <w:p w14:paraId="1E6845FA" w14:textId="77777777" w:rsidR="009025D1" w:rsidRPr="008D08B0" w:rsidRDefault="009025D1" w:rsidP="009025D1">
      <w:pPr>
        <w:autoSpaceDE w:val="0"/>
        <w:autoSpaceDN w:val="0"/>
        <w:adjustRightInd w:val="0"/>
        <w:spacing w:line="276" w:lineRule="auto"/>
        <w:rPr>
          <w:rFonts w:ascii="Arial" w:eastAsia="TTE1C8A9A8t00" w:hAnsi="Arial" w:cs="Arial"/>
          <w:sz w:val="22"/>
          <w:szCs w:val="22"/>
        </w:rPr>
      </w:pPr>
    </w:p>
    <w:p w14:paraId="2151383A" w14:textId="77777777" w:rsidR="009025D1" w:rsidRPr="008D08B0" w:rsidRDefault="009025D1" w:rsidP="009025D1">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43E6C995" w14:textId="77777777" w:rsidR="009025D1" w:rsidRPr="008D08B0" w:rsidRDefault="009025D1" w:rsidP="009025D1">
      <w:pPr>
        <w:autoSpaceDE w:val="0"/>
        <w:autoSpaceDN w:val="0"/>
        <w:adjustRightInd w:val="0"/>
        <w:spacing w:line="276" w:lineRule="auto"/>
        <w:rPr>
          <w:rFonts w:ascii="Arial" w:eastAsia="TTE1C8A9A8t00" w:hAnsi="Arial" w:cs="Arial"/>
          <w:sz w:val="22"/>
          <w:szCs w:val="22"/>
        </w:rPr>
      </w:pPr>
    </w:p>
    <w:p w14:paraId="07D04208" w14:textId="77777777" w:rsidR="009025D1" w:rsidRPr="008D08B0" w:rsidRDefault="009025D1" w:rsidP="009025D1">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 zł</w:t>
      </w:r>
    </w:p>
    <w:p w14:paraId="5B81EBC5" w14:textId="77777777" w:rsidR="009025D1" w:rsidRPr="008D08B0" w:rsidRDefault="009025D1" w:rsidP="009025D1">
      <w:pPr>
        <w:autoSpaceDE w:val="0"/>
        <w:autoSpaceDN w:val="0"/>
        <w:adjustRightInd w:val="0"/>
        <w:spacing w:line="276" w:lineRule="auto"/>
        <w:ind w:left="360"/>
        <w:rPr>
          <w:rFonts w:ascii="Arial" w:eastAsia="TTE1C8A9A8t00" w:hAnsi="Arial" w:cs="Arial"/>
          <w:sz w:val="22"/>
          <w:szCs w:val="22"/>
        </w:rPr>
      </w:pPr>
    </w:p>
    <w:p w14:paraId="223ECD9E" w14:textId="77777777" w:rsidR="009025D1" w:rsidRDefault="009025D1" w:rsidP="009025D1">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Pr>
          <w:rFonts w:ascii="Arial" w:eastAsia="TTE1C8A9A8t00" w:hAnsi="Arial" w:cs="Arial"/>
          <w:sz w:val="22"/>
          <w:szCs w:val="22"/>
        </w:rPr>
        <w:t>…………………………………….………………………</w:t>
      </w:r>
      <w:r w:rsidRPr="008D08B0">
        <w:rPr>
          <w:rFonts w:ascii="Arial" w:eastAsia="TTE1C8A9A8t00" w:hAnsi="Arial" w:cs="Arial"/>
          <w:sz w:val="22"/>
          <w:szCs w:val="22"/>
        </w:rPr>
        <w:t>)</w:t>
      </w:r>
    </w:p>
    <w:p w14:paraId="5E62F333" w14:textId="77777777" w:rsidR="009025D1" w:rsidRPr="008D08B0" w:rsidRDefault="009025D1" w:rsidP="009025D1">
      <w:pPr>
        <w:autoSpaceDE w:val="0"/>
        <w:autoSpaceDN w:val="0"/>
        <w:adjustRightInd w:val="0"/>
        <w:spacing w:line="276" w:lineRule="auto"/>
        <w:rPr>
          <w:rFonts w:ascii="Arial" w:eastAsia="TTE1C8A9A8t00" w:hAnsi="Arial" w:cs="Arial"/>
          <w:sz w:val="22"/>
          <w:szCs w:val="22"/>
        </w:rPr>
      </w:pPr>
    </w:p>
    <w:p w14:paraId="1518CC56" w14:textId="77777777" w:rsidR="009025D1" w:rsidRPr="008D08B0" w:rsidRDefault="009025D1" w:rsidP="009025D1">
      <w:pPr>
        <w:autoSpaceDE w:val="0"/>
        <w:autoSpaceDN w:val="0"/>
        <w:adjustRightInd w:val="0"/>
        <w:spacing w:line="276" w:lineRule="auto"/>
        <w:jc w:val="both"/>
        <w:rPr>
          <w:rFonts w:ascii="Arial" w:eastAsia="TTE1C8A9A8t00" w:hAnsi="Arial" w:cs="Arial"/>
          <w:sz w:val="22"/>
          <w:szCs w:val="22"/>
        </w:rPr>
      </w:pPr>
      <w:r w:rsidRPr="008D08B0">
        <w:rPr>
          <w:rFonts w:ascii="Arial" w:eastAsia="TTE1C8A9A8t00" w:hAnsi="Arial" w:cs="Arial"/>
          <w:sz w:val="22"/>
          <w:szCs w:val="22"/>
        </w:rPr>
        <w:t xml:space="preserve">przy czym oświadczamy, że wynagrodzenie określone powyżej obejmuje </w:t>
      </w:r>
      <w:r>
        <w:rPr>
          <w:rFonts w:ascii="Arial" w:eastAsia="TTE1C8A9A8t00" w:hAnsi="Arial" w:cs="Arial"/>
          <w:sz w:val="22"/>
          <w:szCs w:val="22"/>
        </w:rPr>
        <w:t xml:space="preserve">wykonanie </w:t>
      </w:r>
      <w:r w:rsidRPr="008D08B0">
        <w:rPr>
          <w:rFonts w:ascii="Arial" w:eastAsia="TTE1C8A9A8t00" w:hAnsi="Arial" w:cs="Arial"/>
          <w:sz w:val="22"/>
          <w:szCs w:val="22"/>
        </w:rPr>
        <w:t>wszystkich niezbędnych robót budowlanych.</w:t>
      </w:r>
    </w:p>
    <w:p w14:paraId="7363CCCA" w14:textId="77777777" w:rsidR="009025D1" w:rsidRPr="008D08B0" w:rsidRDefault="009025D1" w:rsidP="009025D1">
      <w:pPr>
        <w:autoSpaceDE w:val="0"/>
        <w:autoSpaceDN w:val="0"/>
        <w:adjustRightInd w:val="0"/>
        <w:spacing w:line="276" w:lineRule="auto"/>
        <w:jc w:val="both"/>
        <w:rPr>
          <w:rFonts w:ascii="Arial" w:eastAsia="TTE1C8A9A8t00" w:hAnsi="Arial" w:cs="Arial"/>
          <w:b/>
          <w:sz w:val="22"/>
          <w:szCs w:val="22"/>
        </w:rPr>
      </w:pPr>
    </w:p>
    <w:p w14:paraId="56B46182" w14:textId="77777777" w:rsidR="009025D1" w:rsidRPr="005C03E1" w:rsidRDefault="009025D1" w:rsidP="009025D1">
      <w:pPr>
        <w:autoSpaceDE w:val="0"/>
        <w:autoSpaceDN w:val="0"/>
        <w:adjustRightInd w:val="0"/>
        <w:spacing w:line="276" w:lineRule="auto"/>
        <w:jc w:val="both"/>
        <w:rPr>
          <w:rFonts w:ascii="Arial" w:eastAsia="TTE1C8A9A8t00" w:hAnsi="Arial" w:cs="Arial"/>
          <w:i/>
          <w:sz w:val="16"/>
          <w:szCs w:val="16"/>
        </w:rPr>
      </w:pPr>
      <w:r w:rsidRPr="005C03E1">
        <w:rPr>
          <w:rFonts w:ascii="Arial" w:eastAsia="TTE1C8A9A8t00" w:hAnsi="Arial" w:cs="Arial"/>
          <w:i/>
          <w:sz w:val="16"/>
          <w:szCs w:val="16"/>
        </w:rPr>
        <w:t xml:space="preserve">UWAGA: </w:t>
      </w:r>
      <w:r w:rsidRPr="005C03E1">
        <w:rPr>
          <w:rFonts w:ascii="Arial" w:hAnsi="Arial" w:cs="Arial"/>
          <w:i/>
          <w:sz w:val="16"/>
          <w:szCs w:val="16"/>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 W razie braku oświadczenia przyjmuje się, że oferty będzie prowadzić do powstania u zamawiającego obowiązku podatkowego, co Wykonawca niniejszym potwierdza.</w:t>
      </w:r>
    </w:p>
    <w:p w14:paraId="610DA971" w14:textId="77777777" w:rsidR="009025D1" w:rsidRPr="008D08B0" w:rsidRDefault="009025D1" w:rsidP="009025D1">
      <w:pPr>
        <w:autoSpaceDE w:val="0"/>
        <w:autoSpaceDN w:val="0"/>
        <w:adjustRightInd w:val="0"/>
        <w:spacing w:line="276" w:lineRule="auto"/>
        <w:rPr>
          <w:rFonts w:ascii="Arial" w:hAnsi="Arial" w:cs="Arial"/>
          <w:b/>
          <w:sz w:val="22"/>
          <w:szCs w:val="22"/>
        </w:rPr>
      </w:pPr>
    </w:p>
    <w:p w14:paraId="642A3F7F" w14:textId="77777777" w:rsidR="009025D1" w:rsidRPr="009025D1" w:rsidRDefault="009025D1" w:rsidP="009025D1">
      <w:pPr>
        <w:tabs>
          <w:tab w:val="left" w:pos="426"/>
        </w:tabs>
        <w:spacing w:line="276" w:lineRule="auto"/>
        <w:jc w:val="both"/>
        <w:rPr>
          <w:rFonts w:ascii="Arial" w:hAnsi="Arial" w:cs="Arial"/>
          <w:b/>
          <w:color w:val="FF0000"/>
          <w:sz w:val="22"/>
          <w:szCs w:val="22"/>
        </w:rPr>
      </w:pPr>
      <w:r w:rsidRPr="008D08B0">
        <w:rPr>
          <w:rFonts w:ascii="Arial" w:hAnsi="Arial" w:cs="Arial"/>
          <w:b/>
          <w:sz w:val="22"/>
          <w:szCs w:val="22"/>
        </w:rPr>
        <w:t>2.</w:t>
      </w:r>
      <w:r w:rsidRPr="008D08B0">
        <w:rPr>
          <w:rFonts w:ascii="Arial" w:hAnsi="Arial" w:cs="Arial"/>
          <w:b/>
          <w:sz w:val="22"/>
          <w:szCs w:val="22"/>
        </w:rPr>
        <w:tab/>
        <w:t xml:space="preserve">Oferujemy </w:t>
      </w:r>
      <w:r w:rsidRPr="008D08B0">
        <w:rPr>
          <w:rFonts w:ascii="Arial" w:hAnsi="Arial" w:cs="Arial"/>
          <w:b/>
          <w:bCs/>
          <w:sz w:val="22"/>
          <w:szCs w:val="22"/>
        </w:rPr>
        <w:t xml:space="preserve">wykonanie robót budowlanych </w:t>
      </w:r>
      <w:r w:rsidRPr="008D08B0">
        <w:rPr>
          <w:rFonts w:ascii="Arial" w:hAnsi="Arial" w:cs="Arial"/>
          <w:sz w:val="22"/>
          <w:szCs w:val="22"/>
        </w:rPr>
        <w:t xml:space="preserve">na przedmiotowym zadaniu zgodnie z opracowaną dokumentacją techniczną oraz </w:t>
      </w:r>
      <w:proofErr w:type="spellStart"/>
      <w:r w:rsidRPr="008D08B0">
        <w:rPr>
          <w:rFonts w:ascii="Arial" w:hAnsi="Arial" w:cs="Arial"/>
          <w:sz w:val="22"/>
          <w:szCs w:val="22"/>
        </w:rPr>
        <w:t>STWiORB</w:t>
      </w:r>
      <w:proofErr w:type="spellEnd"/>
      <w:r w:rsidRPr="008D08B0">
        <w:rPr>
          <w:rFonts w:ascii="Arial" w:hAnsi="Arial" w:cs="Arial"/>
          <w:sz w:val="22"/>
          <w:szCs w:val="22"/>
        </w:rPr>
        <w:t xml:space="preserve"> i odpowiednimi przepisami prawa </w:t>
      </w:r>
      <w:r w:rsidRPr="008D08B0">
        <w:rPr>
          <w:rFonts w:ascii="Arial" w:hAnsi="Arial" w:cs="Arial"/>
          <w:b/>
          <w:sz w:val="22"/>
          <w:szCs w:val="22"/>
        </w:rPr>
        <w:t xml:space="preserve">– do </w:t>
      </w:r>
      <w:r w:rsidRPr="00C601AA">
        <w:rPr>
          <w:rFonts w:ascii="Arial" w:hAnsi="Arial" w:cs="Arial"/>
          <w:b/>
          <w:sz w:val="22"/>
          <w:szCs w:val="22"/>
        </w:rPr>
        <w:t xml:space="preserve">dnia 15 </w:t>
      </w:r>
      <w:r w:rsidR="0012628E" w:rsidRPr="00C601AA">
        <w:rPr>
          <w:rFonts w:ascii="Arial" w:hAnsi="Arial" w:cs="Arial"/>
          <w:b/>
          <w:sz w:val="22"/>
          <w:szCs w:val="22"/>
        </w:rPr>
        <w:t>listopada</w:t>
      </w:r>
      <w:r w:rsidRPr="008D08B0">
        <w:rPr>
          <w:rFonts w:ascii="Arial" w:hAnsi="Arial" w:cs="Arial"/>
          <w:b/>
          <w:sz w:val="22"/>
          <w:szCs w:val="22"/>
        </w:rPr>
        <w:t xml:space="preserve"> 2018 roku</w:t>
      </w:r>
      <w:r>
        <w:rPr>
          <w:rFonts w:ascii="Arial" w:hAnsi="Arial" w:cs="Arial"/>
          <w:b/>
          <w:sz w:val="22"/>
          <w:szCs w:val="22"/>
        </w:rPr>
        <w:t>.</w:t>
      </w:r>
    </w:p>
    <w:p w14:paraId="43D2D71C" w14:textId="77777777" w:rsidR="009025D1" w:rsidRPr="008D08B0" w:rsidRDefault="009025D1" w:rsidP="009025D1">
      <w:pPr>
        <w:pStyle w:val="Tekstpodstawowywcity"/>
        <w:spacing w:line="276" w:lineRule="auto"/>
        <w:jc w:val="both"/>
        <w:rPr>
          <w:rFonts w:cs="Arial"/>
          <w:b/>
          <w:szCs w:val="22"/>
        </w:rPr>
      </w:pPr>
    </w:p>
    <w:p w14:paraId="0A931D33" w14:textId="77777777" w:rsidR="009025D1" w:rsidRDefault="009025D1" w:rsidP="009025D1">
      <w:pPr>
        <w:pStyle w:val="Tekstpodstawowywcity"/>
        <w:numPr>
          <w:ilvl w:val="0"/>
          <w:numId w:val="8"/>
        </w:numPr>
        <w:tabs>
          <w:tab w:val="left" w:pos="426"/>
        </w:tabs>
        <w:spacing w:line="276" w:lineRule="auto"/>
        <w:jc w:val="both"/>
        <w:rPr>
          <w:rStyle w:val="FontStyle71"/>
          <w:b/>
          <w:sz w:val="22"/>
          <w:szCs w:val="22"/>
        </w:rPr>
      </w:pPr>
      <w:r w:rsidRPr="008D08B0">
        <w:rPr>
          <w:rStyle w:val="FontStyle71"/>
          <w:b/>
          <w:sz w:val="22"/>
          <w:szCs w:val="22"/>
        </w:rPr>
        <w:t xml:space="preserve">Oświadczamy, że udzielimy gwarancji </w:t>
      </w:r>
      <w:r>
        <w:rPr>
          <w:rStyle w:val="FontStyle71"/>
          <w:b/>
          <w:sz w:val="22"/>
          <w:szCs w:val="22"/>
        </w:rPr>
        <w:t xml:space="preserve">i rękojmi za wady </w:t>
      </w:r>
      <w:r w:rsidRPr="008D08B0">
        <w:rPr>
          <w:rStyle w:val="FontStyle71"/>
          <w:b/>
          <w:sz w:val="22"/>
          <w:szCs w:val="22"/>
        </w:rPr>
        <w:t xml:space="preserve">na okres </w:t>
      </w:r>
      <w:r w:rsidRPr="008D08B0">
        <w:rPr>
          <w:rStyle w:val="FontStyle71"/>
          <w:b/>
          <w:sz w:val="22"/>
          <w:szCs w:val="22"/>
          <w:u w:val="single"/>
        </w:rPr>
        <w:t>……………………… miesięcy</w:t>
      </w:r>
      <w:r w:rsidRPr="008D08B0">
        <w:rPr>
          <w:rStyle w:val="FontStyle71"/>
          <w:b/>
          <w:sz w:val="22"/>
          <w:szCs w:val="22"/>
        </w:rPr>
        <w:t xml:space="preserve"> na całość wykonanych robót objętych przedmiotem zamówienia, licząc od daty bezusterkowego odbioru końcowego całości robót i okres ten będzie uwzględniony w zawartej Umowie.</w:t>
      </w:r>
    </w:p>
    <w:p w14:paraId="48D3E0B4" w14:textId="77777777" w:rsidR="009025D1" w:rsidRPr="008D08B0" w:rsidRDefault="009025D1" w:rsidP="009025D1">
      <w:pPr>
        <w:pStyle w:val="Tekstpodstawowywcity"/>
        <w:tabs>
          <w:tab w:val="left" w:pos="426"/>
        </w:tabs>
        <w:spacing w:line="276" w:lineRule="auto"/>
        <w:ind w:left="360"/>
        <w:jc w:val="both"/>
        <w:rPr>
          <w:rStyle w:val="FontStyle71"/>
          <w:b/>
          <w:sz w:val="22"/>
          <w:szCs w:val="22"/>
        </w:rPr>
      </w:pPr>
    </w:p>
    <w:p w14:paraId="0360358E" w14:textId="77777777" w:rsidR="009025D1" w:rsidRDefault="009025D1" w:rsidP="009025D1">
      <w:pPr>
        <w:pStyle w:val="Style60"/>
        <w:widowControl/>
        <w:numPr>
          <w:ilvl w:val="0"/>
          <w:numId w:val="8"/>
        </w:numPr>
        <w:tabs>
          <w:tab w:val="left" w:pos="240"/>
          <w:tab w:val="left" w:pos="426"/>
        </w:tabs>
        <w:spacing w:line="276" w:lineRule="auto"/>
        <w:rPr>
          <w:rStyle w:val="FontStyle71"/>
          <w:sz w:val="22"/>
          <w:szCs w:val="22"/>
        </w:rPr>
      </w:pPr>
      <w:r w:rsidRPr="008D08B0">
        <w:rPr>
          <w:rStyle w:val="FontStyle71"/>
          <w:sz w:val="22"/>
          <w:szCs w:val="22"/>
        </w:rPr>
        <w:t>Oświadczamy, że ponosimy odpowiedzialność z tytułu rękojmi za wady powstałe w trakcie realizacji zamówienia, które zostanie wykonane własnymi siłami bądź przy udziale podwykonawców</w:t>
      </w:r>
      <w:r>
        <w:rPr>
          <w:rStyle w:val="FontStyle71"/>
          <w:sz w:val="22"/>
          <w:szCs w:val="22"/>
        </w:rPr>
        <w:t>.</w:t>
      </w:r>
    </w:p>
    <w:p w14:paraId="1CF34C19" w14:textId="77777777" w:rsidR="009025D1" w:rsidRDefault="009025D1" w:rsidP="009025D1">
      <w:pPr>
        <w:pStyle w:val="Akapitzlist"/>
        <w:rPr>
          <w:rFonts w:cs="Arial"/>
          <w:sz w:val="22"/>
          <w:szCs w:val="22"/>
        </w:rPr>
      </w:pPr>
    </w:p>
    <w:p w14:paraId="3CBB27CF" w14:textId="77777777" w:rsidR="009025D1" w:rsidRPr="008D08B0" w:rsidRDefault="009025D1" w:rsidP="009025D1">
      <w:pPr>
        <w:tabs>
          <w:tab w:val="left" w:pos="426"/>
        </w:tabs>
        <w:spacing w:line="276" w:lineRule="auto"/>
        <w:ind w:left="360" w:hanging="360"/>
        <w:jc w:val="both"/>
        <w:rPr>
          <w:rFonts w:ascii="Arial" w:hAnsi="Arial" w:cs="Arial"/>
          <w:b/>
          <w:snapToGrid w:val="0"/>
          <w:sz w:val="22"/>
          <w:szCs w:val="22"/>
        </w:rPr>
      </w:pPr>
      <w:r w:rsidRPr="008D08B0">
        <w:rPr>
          <w:rFonts w:ascii="Arial" w:hAnsi="Arial" w:cs="Arial"/>
          <w:bCs/>
          <w:sz w:val="22"/>
          <w:szCs w:val="22"/>
        </w:rPr>
        <w:t>5.</w:t>
      </w:r>
      <w:r w:rsidRPr="008D08B0">
        <w:rPr>
          <w:rFonts w:ascii="Arial" w:hAnsi="Arial" w:cs="Arial"/>
          <w:bCs/>
          <w:sz w:val="22"/>
          <w:szCs w:val="22"/>
        </w:rPr>
        <w:tab/>
      </w:r>
      <w:r w:rsidRPr="008D08B0">
        <w:rPr>
          <w:rFonts w:ascii="Arial" w:hAnsi="Arial" w:cs="Arial"/>
          <w:sz w:val="22"/>
          <w:szCs w:val="22"/>
        </w:rPr>
        <w:t>Oświadczamy, że zapoznaliśmy się ze specyfikacją istotnych warunków zamówienia i nie wnosimy do niej zastrzeżeń oraz zdobyłem/zdobyliśmy informacje konieczne do przygotowania oferty.</w:t>
      </w:r>
    </w:p>
    <w:p w14:paraId="72F30A09" w14:textId="77777777" w:rsidR="009025D1" w:rsidRPr="008D08B0" w:rsidRDefault="009025D1" w:rsidP="009025D1">
      <w:pPr>
        <w:tabs>
          <w:tab w:val="left" w:pos="426"/>
        </w:tabs>
        <w:spacing w:line="276" w:lineRule="auto"/>
        <w:jc w:val="both"/>
        <w:rPr>
          <w:rFonts w:ascii="Arial" w:hAnsi="Arial" w:cs="Arial"/>
          <w:snapToGrid w:val="0"/>
          <w:sz w:val="22"/>
          <w:szCs w:val="22"/>
        </w:rPr>
      </w:pPr>
    </w:p>
    <w:p w14:paraId="70D4F34D" w14:textId="77777777" w:rsidR="009025D1" w:rsidRPr="008D08B0" w:rsidRDefault="009025D1" w:rsidP="009025D1">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6.</w:t>
      </w:r>
      <w:r w:rsidRPr="008D08B0">
        <w:rPr>
          <w:rFonts w:ascii="Arial" w:hAnsi="Arial" w:cs="Arial"/>
          <w:snapToGrid w:val="0"/>
          <w:sz w:val="22"/>
          <w:szCs w:val="22"/>
        </w:rPr>
        <w:tab/>
        <w:t>Oświadczamy, że uważamy się za związanych niniejszą ofertą na czas wskazany w Specyfikacji Istotnych Warunków Zamówienia - przez okres 30 dni.</w:t>
      </w:r>
    </w:p>
    <w:p w14:paraId="3486D0E0" w14:textId="77777777" w:rsidR="009025D1" w:rsidRPr="008D08B0" w:rsidRDefault="009025D1" w:rsidP="009025D1">
      <w:pPr>
        <w:tabs>
          <w:tab w:val="left" w:pos="426"/>
        </w:tabs>
        <w:spacing w:line="276" w:lineRule="auto"/>
        <w:ind w:left="360" w:hanging="360"/>
        <w:jc w:val="both"/>
        <w:rPr>
          <w:rFonts w:ascii="Arial" w:hAnsi="Arial" w:cs="Arial"/>
          <w:snapToGrid w:val="0"/>
          <w:sz w:val="22"/>
          <w:szCs w:val="22"/>
        </w:rPr>
      </w:pPr>
    </w:p>
    <w:p w14:paraId="3307FD9D" w14:textId="77777777" w:rsidR="009025D1" w:rsidRPr="008D08B0" w:rsidRDefault="009025D1" w:rsidP="009025D1">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7.</w:t>
      </w:r>
      <w:r w:rsidRPr="008D08B0">
        <w:rPr>
          <w:rFonts w:ascii="Arial" w:hAnsi="Arial" w:cs="Arial"/>
          <w:snapToGrid w:val="0"/>
          <w:sz w:val="22"/>
          <w:szCs w:val="22"/>
        </w:rPr>
        <w:tab/>
        <w:t xml:space="preserve">Oświadczamy, </w:t>
      </w:r>
      <w:r w:rsidRPr="008D08B0">
        <w:rPr>
          <w:rFonts w:ascii="Arial" w:hAnsi="Arial" w:cs="Arial"/>
          <w:sz w:val="22"/>
          <w:szCs w:val="22"/>
        </w:rPr>
        <w:t>że akceptujemy istotne dla stron postanowienia, które zostaną wprowadzone do treści umowy określone w załączniku nr 6 do SIWZ, a w przypadku  wybrania naszej oferty zobowiązujemy się do podpisania umowy na warunkach określonych w załączniku nr 6 do SIWZ oraz w  miejscu i terminie wskazanym przez zamawiającego.</w:t>
      </w:r>
      <w:r w:rsidRPr="008D08B0">
        <w:rPr>
          <w:rFonts w:ascii="Arial" w:hAnsi="Arial" w:cs="Arial"/>
          <w:snapToGrid w:val="0"/>
          <w:sz w:val="22"/>
          <w:szCs w:val="22"/>
        </w:rPr>
        <w:t xml:space="preserve"> Jesteśmy świadomi, że gdyby z naszej winy nie doszło do zawarcia umowy, wniesione przez nas wadium ulega przepadkowi. </w:t>
      </w:r>
    </w:p>
    <w:p w14:paraId="54993A83" w14:textId="77777777" w:rsidR="009025D1" w:rsidRPr="008D08B0" w:rsidRDefault="009025D1" w:rsidP="009025D1">
      <w:pPr>
        <w:tabs>
          <w:tab w:val="left" w:pos="426"/>
        </w:tabs>
        <w:spacing w:line="276" w:lineRule="auto"/>
        <w:ind w:left="360" w:hanging="360"/>
        <w:jc w:val="both"/>
        <w:rPr>
          <w:rFonts w:ascii="Arial" w:hAnsi="Arial" w:cs="Arial"/>
          <w:snapToGrid w:val="0"/>
          <w:sz w:val="22"/>
          <w:szCs w:val="22"/>
        </w:rPr>
      </w:pPr>
    </w:p>
    <w:p w14:paraId="1566A290" w14:textId="77777777" w:rsidR="009025D1" w:rsidRPr="008D08B0" w:rsidRDefault="009025D1" w:rsidP="009025D1">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8.</w:t>
      </w:r>
      <w:r w:rsidRPr="008D08B0">
        <w:rPr>
          <w:rFonts w:ascii="Arial" w:hAnsi="Arial" w:cs="Arial"/>
          <w:snapToGrid w:val="0"/>
          <w:sz w:val="22"/>
          <w:szCs w:val="22"/>
        </w:rPr>
        <w:tab/>
      </w:r>
      <w:r w:rsidRPr="008D08B0">
        <w:rPr>
          <w:rFonts w:ascii="Arial" w:hAnsi="Arial" w:cs="Arial"/>
          <w:sz w:val="22"/>
          <w:szCs w:val="22"/>
        </w:rPr>
        <w:t xml:space="preserve">Wadium w wysokości </w:t>
      </w:r>
      <w:r>
        <w:rPr>
          <w:rFonts w:ascii="Arial" w:hAnsi="Arial" w:cs="Arial"/>
          <w:b/>
          <w:sz w:val="22"/>
          <w:szCs w:val="22"/>
        </w:rPr>
        <w:t xml:space="preserve">5.000 zł (słownie: pięć </w:t>
      </w:r>
      <w:r w:rsidRPr="008D08B0">
        <w:rPr>
          <w:rFonts w:ascii="Arial" w:hAnsi="Arial" w:cs="Arial"/>
          <w:b/>
          <w:sz w:val="22"/>
          <w:szCs w:val="22"/>
        </w:rPr>
        <w:t>tysięcy złotych)</w:t>
      </w:r>
      <w:r w:rsidRPr="008D08B0">
        <w:rPr>
          <w:rFonts w:ascii="Arial" w:hAnsi="Arial" w:cs="Arial"/>
          <w:sz w:val="22"/>
          <w:szCs w:val="22"/>
        </w:rPr>
        <w:t xml:space="preserve"> zostało wniesione w dniu ........................... w formie ....................................................................................</w:t>
      </w:r>
    </w:p>
    <w:p w14:paraId="1D77222A" w14:textId="77777777" w:rsidR="009025D1" w:rsidRPr="008D08B0" w:rsidRDefault="009025D1" w:rsidP="009025D1">
      <w:pPr>
        <w:tabs>
          <w:tab w:val="left" w:pos="426"/>
        </w:tabs>
        <w:spacing w:line="276" w:lineRule="auto"/>
        <w:ind w:left="360" w:hanging="360"/>
        <w:jc w:val="both"/>
        <w:rPr>
          <w:rFonts w:ascii="Arial" w:hAnsi="Arial" w:cs="Arial"/>
          <w:snapToGrid w:val="0"/>
          <w:sz w:val="22"/>
          <w:szCs w:val="22"/>
        </w:rPr>
      </w:pPr>
    </w:p>
    <w:p w14:paraId="7E667368" w14:textId="77777777" w:rsidR="009025D1" w:rsidRPr="008D08B0" w:rsidRDefault="009025D1" w:rsidP="009025D1">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9.</w:t>
      </w:r>
      <w:r w:rsidRPr="008D08B0">
        <w:rPr>
          <w:rFonts w:ascii="Arial" w:hAnsi="Arial" w:cs="Arial"/>
          <w:snapToGrid w:val="0"/>
          <w:sz w:val="22"/>
          <w:szCs w:val="22"/>
        </w:rPr>
        <w:tab/>
      </w:r>
      <w:r w:rsidRPr="008D08B0">
        <w:rPr>
          <w:rFonts w:ascii="Arial" w:hAnsi="Arial" w:cs="Arial"/>
          <w:sz w:val="22"/>
          <w:szCs w:val="22"/>
        </w:rPr>
        <w:t xml:space="preserve">Wadium wniesione w formie pieniężnej należy zwrócić na rachunek nr </w:t>
      </w:r>
    </w:p>
    <w:p w14:paraId="3B6647EE" w14:textId="77777777" w:rsidR="009025D1" w:rsidRPr="008D08B0" w:rsidRDefault="009025D1" w:rsidP="009025D1">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w:t>
      </w:r>
    </w:p>
    <w:p w14:paraId="5DE245B5" w14:textId="77777777" w:rsidR="009025D1" w:rsidRPr="008D08B0" w:rsidRDefault="009025D1" w:rsidP="009025D1">
      <w:pPr>
        <w:tabs>
          <w:tab w:val="left" w:pos="426"/>
        </w:tabs>
        <w:spacing w:line="276" w:lineRule="auto"/>
        <w:ind w:left="360" w:hanging="360"/>
        <w:jc w:val="both"/>
        <w:rPr>
          <w:rFonts w:ascii="Arial" w:hAnsi="Arial" w:cs="Arial"/>
          <w:sz w:val="22"/>
          <w:szCs w:val="22"/>
        </w:rPr>
      </w:pPr>
    </w:p>
    <w:p w14:paraId="4C991F33" w14:textId="77777777" w:rsidR="009025D1" w:rsidRPr="008D08B0" w:rsidRDefault="009025D1" w:rsidP="009025D1">
      <w:pPr>
        <w:tabs>
          <w:tab w:val="left" w:pos="426"/>
        </w:tabs>
        <w:spacing w:line="276" w:lineRule="auto"/>
        <w:ind w:left="360" w:hanging="360"/>
        <w:jc w:val="both"/>
        <w:rPr>
          <w:rFonts w:ascii="Arial" w:hAnsi="Arial" w:cs="Arial"/>
          <w:snapToGrid w:val="0"/>
          <w:sz w:val="22"/>
          <w:szCs w:val="22"/>
        </w:rPr>
      </w:pPr>
      <w:r w:rsidRPr="008D08B0">
        <w:rPr>
          <w:rFonts w:ascii="Arial" w:hAnsi="Arial" w:cs="Arial"/>
          <w:sz w:val="22"/>
          <w:szCs w:val="22"/>
        </w:rPr>
        <w:t>10.</w:t>
      </w:r>
      <w:r w:rsidRPr="008D08B0">
        <w:rPr>
          <w:rFonts w:ascii="Arial" w:hAnsi="Arial" w:cs="Arial"/>
          <w:sz w:val="22"/>
          <w:szCs w:val="22"/>
        </w:rPr>
        <w:tab/>
      </w:r>
      <w:r w:rsidRPr="008D08B0">
        <w:rPr>
          <w:rFonts w:ascii="Arial" w:hAnsi="Arial" w:cs="Arial"/>
          <w:b/>
          <w:snapToGrid w:val="0"/>
          <w:sz w:val="22"/>
          <w:szCs w:val="22"/>
        </w:rPr>
        <w:t>Oświadczamy</w:t>
      </w:r>
      <w:r w:rsidRPr="008D08B0">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294EB754" w14:textId="77777777" w:rsidR="009025D1" w:rsidRPr="008D08B0" w:rsidRDefault="009025D1" w:rsidP="009025D1">
      <w:pPr>
        <w:tabs>
          <w:tab w:val="left" w:pos="426"/>
        </w:tabs>
        <w:spacing w:line="276" w:lineRule="auto"/>
        <w:jc w:val="both"/>
        <w:rPr>
          <w:rFonts w:ascii="Arial" w:hAnsi="Arial" w:cs="Arial"/>
          <w:b/>
          <w:sz w:val="22"/>
          <w:szCs w:val="22"/>
        </w:rPr>
      </w:pPr>
    </w:p>
    <w:p w14:paraId="4BDBD626" w14:textId="77777777" w:rsidR="009025D1" w:rsidRPr="008D08B0" w:rsidRDefault="009025D1" w:rsidP="009025D1">
      <w:pPr>
        <w:tabs>
          <w:tab w:val="left" w:pos="0"/>
        </w:tabs>
        <w:spacing w:line="276" w:lineRule="auto"/>
        <w:rPr>
          <w:rFonts w:ascii="Arial" w:hAnsi="Arial" w:cs="Arial"/>
          <w:sz w:val="22"/>
          <w:szCs w:val="22"/>
        </w:rPr>
      </w:pPr>
      <w:r w:rsidRPr="008D08B0">
        <w:rPr>
          <w:rFonts w:ascii="Arial" w:hAnsi="Arial" w:cs="Arial"/>
          <w:b/>
          <w:sz w:val="22"/>
          <w:szCs w:val="22"/>
        </w:rPr>
        <w:t>11.   Oświadczam, że</w:t>
      </w:r>
      <w:r w:rsidRPr="008D08B0">
        <w:rPr>
          <w:rFonts w:ascii="Arial" w:hAnsi="Arial" w:cs="Arial"/>
          <w:sz w:val="22"/>
          <w:szCs w:val="22"/>
        </w:rPr>
        <w:t xml:space="preserve"> ( niepotrzebne skreślić): </w:t>
      </w:r>
    </w:p>
    <w:p w14:paraId="4BB35854" w14:textId="77777777" w:rsidR="009025D1" w:rsidRPr="008D08B0" w:rsidRDefault="009025D1" w:rsidP="009025D1">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wybór oferty nie będzie prowadzić do powstania u Zamawiającego obowiązku podatkowego. </w:t>
      </w:r>
    </w:p>
    <w:p w14:paraId="3A507744" w14:textId="77777777" w:rsidR="009025D1" w:rsidRPr="008D08B0" w:rsidRDefault="009025D1" w:rsidP="009025D1">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 wybór oferty będzie prowadzić do powstania u Zamawiającego obowiązku podatkowego w odniesieniu do następujących towarów: </w:t>
      </w:r>
    </w:p>
    <w:p w14:paraId="3BFC42FF" w14:textId="77777777" w:rsidR="009025D1" w:rsidRPr="008D08B0" w:rsidRDefault="009025D1" w:rsidP="009025D1">
      <w:pPr>
        <w:numPr>
          <w:ilvl w:val="1"/>
          <w:numId w:val="25"/>
        </w:numPr>
        <w:spacing w:line="276" w:lineRule="auto"/>
        <w:rPr>
          <w:rFonts w:ascii="Arial" w:hAnsi="Arial" w:cs="Arial"/>
          <w:sz w:val="22"/>
          <w:szCs w:val="22"/>
        </w:rPr>
      </w:pPr>
      <w:r w:rsidRPr="008D08B0">
        <w:rPr>
          <w:rFonts w:ascii="Arial" w:hAnsi="Arial" w:cs="Arial"/>
          <w:sz w:val="22"/>
          <w:szCs w:val="22"/>
        </w:rPr>
        <w:t>.............................................</w:t>
      </w:r>
      <w:r>
        <w:rPr>
          <w:rFonts w:ascii="Arial" w:hAnsi="Arial" w:cs="Arial"/>
          <w:sz w:val="22"/>
          <w:szCs w:val="22"/>
        </w:rPr>
        <w:t>...............................</w:t>
      </w:r>
      <w:r w:rsidRPr="008D08B0">
        <w:rPr>
          <w:rFonts w:ascii="Arial" w:hAnsi="Arial" w:cs="Arial"/>
          <w:sz w:val="22"/>
          <w:szCs w:val="22"/>
        </w:rPr>
        <w:t xml:space="preserve">..................................................., </w:t>
      </w:r>
    </w:p>
    <w:p w14:paraId="57A2FB90" w14:textId="77777777" w:rsidR="009025D1" w:rsidRPr="008D08B0" w:rsidRDefault="009025D1" w:rsidP="009025D1">
      <w:pPr>
        <w:numPr>
          <w:ilvl w:val="1"/>
          <w:numId w:val="25"/>
        </w:numPr>
        <w:spacing w:line="276" w:lineRule="auto"/>
        <w:rPr>
          <w:rFonts w:ascii="Arial" w:hAnsi="Arial" w:cs="Arial"/>
          <w:sz w:val="22"/>
          <w:szCs w:val="22"/>
        </w:rPr>
      </w:pPr>
      <w:r w:rsidRPr="008D08B0">
        <w:rPr>
          <w:rFonts w:ascii="Arial" w:hAnsi="Arial" w:cs="Arial"/>
          <w:sz w:val="22"/>
          <w:szCs w:val="22"/>
        </w:rPr>
        <w:t xml:space="preserve">.............................................................................................................................., </w:t>
      </w:r>
    </w:p>
    <w:p w14:paraId="2299B5BB" w14:textId="77777777" w:rsidR="009025D1" w:rsidRPr="008D08B0" w:rsidRDefault="009025D1" w:rsidP="009025D1">
      <w:pPr>
        <w:spacing w:line="276" w:lineRule="auto"/>
        <w:rPr>
          <w:rFonts w:ascii="Arial" w:hAnsi="Arial" w:cs="Arial"/>
          <w:sz w:val="22"/>
          <w:szCs w:val="22"/>
        </w:rPr>
      </w:pPr>
    </w:p>
    <w:p w14:paraId="7DDD886B" w14:textId="77777777" w:rsidR="009025D1" w:rsidRPr="008D08B0" w:rsidRDefault="009025D1" w:rsidP="009025D1">
      <w:pPr>
        <w:spacing w:line="276" w:lineRule="auto"/>
        <w:rPr>
          <w:rFonts w:ascii="Arial" w:hAnsi="Arial" w:cs="Arial"/>
          <w:sz w:val="22"/>
          <w:szCs w:val="22"/>
        </w:rPr>
      </w:pPr>
      <w:r w:rsidRPr="008D08B0">
        <w:rPr>
          <w:rFonts w:ascii="Arial" w:hAnsi="Arial" w:cs="Arial"/>
          <w:sz w:val="22"/>
          <w:szCs w:val="22"/>
        </w:rPr>
        <w:t>Wartość towaru</w:t>
      </w:r>
      <w:r>
        <w:rPr>
          <w:rFonts w:ascii="Arial" w:hAnsi="Arial" w:cs="Arial"/>
          <w:sz w:val="22"/>
          <w:szCs w:val="22"/>
        </w:rPr>
        <w:t xml:space="preserve">/robót/usług </w:t>
      </w:r>
      <w:r w:rsidRPr="008D08B0">
        <w:rPr>
          <w:rFonts w:ascii="Arial" w:hAnsi="Arial" w:cs="Arial"/>
          <w:sz w:val="22"/>
          <w:szCs w:val="22"/>
        </w:rPr>
        <w:t xml:space="preserve"> powodująca obowiązek podatkowy u Zamawiają</w:t>
      </w:r>
      <w:r>
        <w:rPr>
          <w:rFonts w:ascii="Arial" w:hAnsi="Arial" w:cs="Arial"/>
          <w:sz w:val="22"/>
          <w:szCs w:val="22"/>
        </w:rPr>
        <w:t>cego to</w:t>
      </w:r>
      <w:r w:rsidRPr="008D08B0">
        <w:rPr>
          <w:rFonts w:ascii="Arial" w:hAnsi="Arial" w:cs="Arial"/>
          <w:sz w:val="22"/>
          <w:szCs w:val="22"/>
        </w:rPr>
        <w:t>............ zł netto.</w:t>
      </w:r>
    </w:p>
    <w:p w14:paraId="36C767A2" w14:textId="77777777" w:rsidR="009025D1" w:rsidRPr="008D08B0" w:rsidRDefault="009025D1" w:rsidP="009025D1">
      <w:pPr>
        <w:spacing w:line="276" w:lineRule="auto"/>
        <w:rPr>
          <w:rFonts w:ascii="Arial" w:hAnsi="Arial" w:cs="Arial"/>
          <w:b/>
          <w:i/>
          <w:sz w:val="22"/>
          <w:szCs w:val="22"/>
        </w:rPr>
      </w:pPr>
    </w:p>
    <w:p w14:paraId="1ADF87F2" w14:textId="77777777" w:rsidR="009025D1" w:rsidRPr="005C03E1" w:rsidRDefault="009025D1" w:rsidP="009025D1">
      <w:pPr>
        <w:spacing w:line="276" w:lineRule="auto"/>
        <w:rPr>
          <w:rFonts w:ascii="Arial" w:hAnsi="Arial" w:cs="Arial"/>
          <w:i/>
          <w:sz w:val="16"/>
          <w:szCs w:val="16"/>
          <w:u w:val="single"/>
        </w:rPr>
      </w:pPr>
      <w:r w:rsidRPr="005C03E1">
        <w:rPr>
          <w:rFonts w:ascii="Arial" w:hAnsi="Arial" w:cs="Arial"/>
          <w:i/>
          <w:sz w:val="16"/>
          <w:szCs w:val="16"/>
          <w:u w:val="single"/>
        </w:rPr>
        <w:t xml:space="preserve">UWAGA: </w:t>
      </w:r>
      <w:r w:rsidRPr="005C03E1">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0C6F1D71" w14:textId="77777777" w:rsidR="009025D1" w:rsidRPr="008D08B0" w:rsidRDefault="009025D1" w:rsidP="009025D1">
      <w:pPr>
        <w:tabs>
          <w:tab w:val="left" w:pos="426"/>
        </w:tabs>
        <w:spacing w:line="276" w:lineRule="auto"/>
        <w:jc w:val="both"/>
        <w:rPr>
          <w:rFonts w:ascii="Arial" w:hAnsi="Arial" w:cs="Arial"/>
          <w:b/>
          <w:sz w:val="22"/>
          <w:szCs w:val="22"/>
        </w:rPr>
      </w:pPr>
    </w:p>
    <w:p w14:paraId="1DC93951" w14:textId="77777777" w:rsidR="009025D1" w:rsidRPr="008D08B0" w:rsidRDefault="009025D1" w:rsidP="009025D1">
      <w:pPr>
        <w:tabs>
          <w:tab w:val="left" w:pos="426"/>
        </w:tabs>
        <w:spacing w:line="276" w:lineRule="auto"/>
        <w:jc w:val="both"/>
        <w:rPr>
          <w:rFonts w:ascii="Arial" w:hAnsi="Arial" w:cs="Arial"/>
          <w:b/>
          <w:sz w:val="22"/>
          <w:szCs w:val="22"/>
        </w:rPr>
      </w:pPr>
      <w:r w:rsidRPr="008D08B0">
        <w:rPr>
          <w:rFonts w:ascii="Arial" w:hAnsi="Arial" w:cs="Arial"/>
          <w:b/>
          <w:sz w:val="22"/>
          <w:szCs w:val="22"/>
        </w:rPr>
        <w:t>12.</w:t>
      </w:r>
      <w:r w:rsidRPr="008D08B0">
        <w:rPr>
          <w:rFonts w:ascii="Arial" w:hAnsi="Arial" w:cs="Arial"/>
          <w:b/>
          <w:sz w:val="22"/>
          <w:szCs w:val="22"/>
        </w:rPr>
        <w:tab/>
        <w:t>Oświadczmy, że jesteśmy: (właściwe zaznaczyć)</w:t>
      </w:r>
    </w:p>
    <w:p w14:paraId="4BA893EB" w14:textId="77777777" w:rsidR="009025D1" w:rsidRPr="008D08B0" w:rsidRDefault="009025D1" w:rsidP="009025D1">
      <w:pPr>
        <w:tabs>
          <w:tab w:val="left" w:pos="426"/>
        </w:tabs>
        <w:spacing w:line="276" w:lineRule="auto"/>
        <w:jc w:val="both"/>
        <w:rPr>
          <w:rFonts w:ascii="Arial" w:hAnsi="Arial" w:cs="Arial"/>
          <w:b/>
          <w:sz w:val="22"/>
          <w:szCs w:val="22"/>
        </w:rPr>
      </w:pPr>
    </w:p>
    <w:p w14:paraId="1D3F80C1" w14:textId="77777777" w:rsidR="009025D1" w:rsidRPr="008D08B0" w:rsidRDefault="009025D1" w:rsidP="009025D1">
      <w:pPr>
        <w:numPr>
          <w:ilvl w:val="1"/>
          <w:numId w:val="17"/>
        </w:numPr>
        <w:spacing w:line="276" w:lineRule="auto"/>
        <w:jc w:val="both"/>
        <w:rPr>
          <w:rFonts w:ascii="Arial" w:hAnsi="Arial" w:cs="Arial"/>
          <w:sz w:val="22"/>
          <w:szCs w:val="22"/>
        </w:rPr>
      </w:pPr>
      <w:r w:rsidRPr="008D08B0">
        <w:rPr>
          <w:rFonts w:ascii="Arial" w:hAnsi="Arial" w:cs="Arial"/>
          <w:sz w:val="22"/>
          <w:szCs w:val="22"/>
        </w:rPr>
        <w:t>mikroprzedsiębiorstwem</w:t>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283B328C" w14:textId="77777777" w:rsidR="009025D1" w:rsidRPr="008D08B0" w:rsidRDefault="009025D1" w:rsidP="009025D1">
      <w:pPr>
        <w:numPr>
          <w:ilvl w:val="1"/>
          <w:numId w:val="17"/>
        </w:numPr>
        <w:spacing w:line="276" w:lineRule="auto"/>
        <w:jc w:val="both"/>
        <w:rPr>
          <w:rFonts w:ascii="Arial" w:hAnsi="Arial" w:cs="Arial"/>
          <w:sz w:val="22"/>
          <w:szCs w:val="22"/>
        </w:rPr>
      </w:pPr>
      <w:r w:rsidRPr="008D08B0">
        <w:rPr>
          <w:rFonts w:ascii="Arial" w:hAnsi="Arial" w:cs="Arial"/>
          <w:sz w:val="22"/>
          <w:szCs w:val="22"/>
        </w:rPr>
        <w:t xml:space="preserve">małym przedsiębiorstwem </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020EF4D0" w14:textId="77777777" w:rsidR="009025D1" w:rsidRPr="008D08B0" w:rsidRDefault="009025D1" w:rsidP="009025D1">
      <w:pPr>
        <w:numPr>
          <w:ilvl w:val="1"/>
          <w:numId w:val="17"/>
        </w:numPr>
        <w:spacing w:line="276" w:lineRule="auto"/>
        <w:jc w:val="both"/>
        <w:rPr>
          <w:rFonts w:ascii="Arial" w:hAnsi="Arial" w:cs="Arial"/>
          <w:sz w:val="22"/>
          <w:szCs w:val="22"/>
        </w:rPr>
      </w:pPr>
      <w:r w:rsidRPr="008D08B0">
        <w:rPr>
          <w:rFonts w:ascii="Arial" w:hAnsi="Arial" w:cs="Arial"/>
          <w:sz w:val="22"/>
          <w:szCs w:val="22"/>
        </w:rPr>
        <w:t>średnim przedsiębiorstwem</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12D27BC6" w14:textId="77777777" w:rsidR="009025D1" w:rsidRPr="008D08B0" w:rsidRDefault="009025D1" w:rsidP="009025D1">
      <w:pPr>
        <w:tabs>
          <w:tab w:val="left" w:pos="426"/>
        </w:tabs>
        <w:spacing w:line="276" w:lineRule="auto"/>
        <w:jc w:val="both"/>
        <w:rPr>
          <w:rFonts w:ascii="Arial" w:hAnsi="Arial" w:cs="Arial"/>
          <w:b/>
          <w:sz w:val="22"/>
          <w:szCs w:val="22"/>
        </w:rPr>
      </w:pPr>
    </w:p>
    <w:p w14:paraId="2FE314DA" w14:textId="77777777" w:rsidR="009025D1" w:rsidRPr="008D08B0" w:rsidRDefault="009025D1" w:rsidP="009025D1">
      <w:pPr>
        <w:tabs>
          <w:tab w:val="left" w:pos="426"/>
        </w:tabs>
        <w:spacing w:line="276" w:lineRule="auto"/>
        <w:jc w:val="both"/>
        <w:rPr>
          <w:rFonts w:ascii="Arial" w:hAnsi="Arial" w:cs="Arial"/>
          <w:b/>
          <w:i/>
          <w:sz w:val="22"/>
          <w:szCs w:val="22"/>
          <w:u w:val="single"/>
        </w:rPr>
      </w:pPr>
      <w:r w:rsidRPr="008D08B0">
        <w:rPr>
          <w:rFonts w:ascii="Arial" w:hAnsi="Arial" w:cs="Arial"/>
          <w:b/>
          <w:i/>
          <w:sz w:val="22"/>
          <w:szCs w:val="22"/>
          <w:u w:val="single"/>
        </w:rPr>
        <w:t>UWAGA:</w:t>
      </w:r>
    </w:p>
    <w:p w14:paraId="35A3C956" w14:textId="77777777" w:rsidR="009025D1" w:rsidRPr="008D08B0" w:rsidRDefault="009025D1" w:rsidP="009025D1">
      <w:pPr>
        <w:pStyle w:val="Tekstprzypisudolnego"/>
        <w:spacing w:line="276" w:lineRule="auto"/>
        <w:jc w:val="both"/>
        <w:rPr>
          <w:rStyle w:val="DeltaViewInsertion"/>
          <w:rFonts w:ascii="Arial" w:hAnsi="Arial" w:cs="Arial"/>
          <w:sz w:val="22"/>
          <w:szCs w:val="22"/>
        </w:rPr>
      </w:pPr>
      <w:r w:rsidRPr="008D08B0">
        <w:rPr>
          <w:rFonts w:ascii="Arial" w:hAnsi="Arial" w:cs="Arial"/>
          <w:b/>
          <w:i/>
          <w:sz w:val="22"/>
          <w:szCs w:val="22"/>
        </w:rPr>
        <w:t>Z</w:t>
      </w:r>
      <w:r w:rsidRPr="008D08B0">
        <w:rPr>
          <w:rStyle w:val="DeltaViewInsertion"/>
          <w:rFonts w:ascii="Arial" w:hAnsi="Arial" w:cs="Arial"/>
          <w:sz w:val="22"/>
          <w:szCs w:val="22"/>
        </w:rPr>
        <w:t xml:space="preserve">alecenie Komisji z dnia 6 maja 2003 r. dotyczące definicji mikroprzedsiębiorstw oraz małych i średnich przedsiębiorstw (Dz.U. L 124 z 20.5.2003, s. 36). Te informacje są wymagane wyłącznie do celów statystycznych. </w:t>
      </w:r>
    </w:p>
    <w:p w14:paraId="676FAF6C" w14:textId="77777777" w:rsidR="009025D1" w:rsidRPr="008D08B0" w:rsidRDefault="009025D1" w:rsidP="009025D1">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Mikroprzedsiębiorstwo</w:t>
      </w:r>
      <w:r w:rsidRPr="008D08B0">
        <w:rPr>
          <w:rStyle w:val="DeltaViewInsertion"/>
          <w:rFonts w:ascii="Arial" w:hAnsi="Arial" w:cs="Arial"/>
          <w:sz w:val="22"/>
          <w:szCs w:val="22"/>
        </w:rPr>
        <w:t>: przedsiębiorstwo, które zatrudnia mniej niż 10 osób i którego roczny obrót lub roczna suma bilansowa nie przekracza 2 milionów EUR.</w:t>
      </w:r>
    </w:p>
    <w:p w14:paraId="42A9B181" w14:textId="77777777" w:rsidR="009025D1" w:rsidRPr="008D08B0" w:rsidRDefault="009025D1" w:rsidP="009025D1">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Małe przedsiębiorstwo:</w:t>
      </w:r>
      <w:r w:rsidRPr="008D08B0">
        <w:rPr>
          <w:rStyle w:val="DeltaViewInsertion"/>
          <w:rFonts w:ascii="Arial" w:hAnsi="Arial" w:cs="Arial"/>
          <w:sz w:val="22"/>
          <w:szCs w:val="22"/>
        </w:rPr>
        <w:t xml:space="preserve"> przedsiębiorstwo, które zatrudnia mniej niż 50 osób i którego roczny obrót lub roczna suma bilansowa nie przekracza 10 milionów EUR.</w:t>
      </w:r>
    </w:p>
    <w:p w14:paraId="030B7197" w14:textId="77777777" w:rsidR="009025D1" w:rsidRPr="008D08B0" w:rsidRDefault="009025D1" w:rsidP="009025D1">
      <w:pPr>
        <w:tabs>
          <w:tab w:val="left" w:pos="426"/>
        </w:tabs>
        <w:spacing w:line="276" w:lineRule="auto"/>
        <w:jc w:val="both"/>
        <w:rPr>
          <w:rFonts w:ascii="Arial" w:hAnsi="Arial" w:cs="Arial"/>
          <w:b/>
          <w:i/>
          <w:sz w:val="22"/>
          <w:szCs w:val="22"/>
        </w:rPr>
      </w:pPr>
      <w:r w:rsidRPr="008D08B0">
        <w:rPr>
          <w:rStyle w:val="DeltaViewInsertion"/>
          <w:rFonts w:ascii="Arial" w:hAnsi="Arial" w:cs="Arial"/>
          <w:sz w:val="22"/>
          <w:szCs w:val="22"/>
          <w:u w:val="single"/>
        </w:rPr>
        <w:t>Średnie przedsiębiorstwa:</w:t>
      </w:r>
      <w:r w:rsidRPr="008D08B0">
        <w:rPr>
          <w:rStyle w:val="DeltaViewInsertion"/>
          <w:rFonts w:ascii="Arial" w:hAnsi="Arial" w:cs="Arial"/>
          <w:sz w:val="22"/>
          <w:szCs w:val="22"/>
        </w:rPr>
        <w:t xml:space="preserve"> przedsiębiorstwa, które nie są mikroprzedsiębiorstwami ani małymi przedsiębiorstwami</w:t>
      </w:r>
      <w:r w:rsidRPr="008D08B0">
        <w:rPr>
          <w:rFonts w:ascii="Arial" w:hAnsi="Arial" w:cs="Arial"/>
          <w:b/>
          <w:i/>
          <w:sz w:val="22"/>
          <w:szCs w:val="22"/>
        </w:rPr>
        <w:t xml:space="preserve"> i które zatrudniają mniej niż 250 osób i których roczny obrót nie przekracza 50 milionów EUR lub roczna suma bilansowa nie przekracza 43 milionów EUR.</w:t>
      </w:r>
    </w:p>
    <w:p w14:paraId="69116B85" w14:textId="77777777" w:rsidR="009025D1" w:rsidRPr="008D08B0" w:rsidRDefault="009025D1" w:rsidP="009025D1">
      <w:pPr>
        <w:tabs>
          <w:tab w:val="left" w:pos="426"/>
        </w:tabs>
        <w:spacing w:line="276" w:lineRule="auto"/>
        <w:ind w:left="360" w:hanging="360"/>
        <w:jc w:val="both"/>
        <w:rPr>
          <w:rFonts w:ascii="Arial" w:hAnsi="Arial" w:cs="Arial"/>
          <w:sz w:val="22"/>
          <w:szCs w:val="22"/>
        </w:rPr>
      </w:pPr>
    </w:p>
    <w:p w14:paraId="5C56B9F7" w14:textId="77777777" w:rsidR="009025D1" w:rsidRPr="008D08B0" w:rsidRDefault="009025D1" w:rsidP="009025D1">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13.</w:t>
      </w:r>
      <w:r w:rsidRPr="008D08B0">
        <w:rPr>
          <w:rFonts w:ascii="Arial" w:hAnsi="Arial" w:cs="Arial"/>
          <w:sz w:val="22"/>
          <w:szCs w:val="22"/>
        </w:rPr>
        <w:tab/>
        <w:t>Oświadczamy, że podwykonawcom zamierzamy powierzyć wykonanie następujących części zamówienia (dotyczy robót budowlanych)</w:t>
      </w:r>
    </w:p>
    <w:p w14:paraId="062911C0" w14:textId="77777777" w:rsidR="009025D1" w:rsidRPr="008D08B0" w:rsidRDefault="009025D1" w:rsidP="009025D1">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9025D1" w:rsidRPr="008D08B0" w14:paraId="09EB522C" w14:textId="77777777" w:rsidTr="00042DBF">
        <w:trPr>
          <w:trHeight w:val="552"/>
          <w:jc w:val="center"/>
        </w:trPr>
        <w:tc>
          <w:tcPr>
            <w:tcW w:w="6267" w:type="dxa"/>
            <w:shd w:val="pct12" w:color="auto" w:fill="auto"/>
          </w:tcPr>
          <w:p w14:paraId="709A9E21" w14:textId="77777777" w:rsidR="009025D1" w:rsidRPr="008D08B0" w:rsidRDefault="009025D1" w:rsidP="00042DBF">
            <w:pPr>
              <w:spacing w:line="276" w:lineRule="auto"/>
              <w:jc w:val="center"/>
              <w:rPr>
                <w:rFonts w:ascii="Arial" w:hAnsi="Arial" w:cs="Arial"/>
                <w:b/>
                <w:bCs/>
                <w:sz w:val="22"/>
                <w:szCs w:val="22"/>
              </w:rPr>
            </w:pPr>
          </w:p>
          <w:p w14:paraId="76B15EB5" w14:textId="77777777" w:rsidR="009025D1" w:rsidRPr="009025D1" w:rsidRDefault="009025D1" w:rsidP="009025D1">
            <w:pPr>
              <w:spacing w:line="276" w:lineRule="auto"/>
              <w:jc w:val="center"/>
              <w:rPr>
                <w:rFonts w:ascii="Arial" w:hAnsi="Arial" w:cs="Arial"/>
                <w:b/>
                <w:bCs/>
                <w:sz w:val="22"/>
                <w:szCs w:val="22"/>
              </w:rPr>
            </w:pPr>
            <w:r w:rsidRPr="008D08B0">
              <w:rPr>
                <w:rFonts w:ascii="Arial" w:hAnsi="Arial" w:cs="Arial"/>
                <w:b/>
                <w:bCs/>
                <w:sz w:val="22"/>
                <w:szCs w:val="22"/>
              </w:rPr>
              <w:t xml:space="preserve">Części zamówienia, których wykonanie zostanie powierzone </w:t>
            </w:r>
            <w:r>
              <w:rPr>
                <w:rFonts w:ascii="Arial" w:hAnsi="Arial" w:cs="Arial"/>
                <w:b/>
                <w:bCs/>
                <w:sz w:val="22"/>
                <w:szCs w:val="22"/>
              </w:rPr>
              <w:t xml:space="preserve"> </w:t>
            </w:r>
            <w:r w:rsidRPr="008D08B0">
              <w:rPr>
                <w:rFonts w:ascii="Arial" w:hAnsi="Arial" w:cs="Arial"/>
                <w:b/>
                <w:bCs/>
                <w:sz w:val="22"/>
                <w:szCs w:val="22"/>
              </w:rPr>
              <w:t xml:space="preserve">podwykonawcom </w:t>
            </w:r>
          </w:p>
          <w:p w14:paraId="0D8B3660" w14:textId="77777777" w:rsidR="009025D1" w:rsidRPr="008D08B0" w:rsidRDefault="009025D1" w:rsidP="00042DBF">
            <w:pPr>
              <w:spacing w:line="276" w:lineRule="auto"/>
              <w:rPr>
                <w:rFonts w:ascii="Arial" w:hAnsi="Arial" w:cs="Arial"/>
                <w:sz w:val="22"/>
                <w:szCs w:val="22"/>
              </w:rPr>
            </w:pPr>
          </w:p>
        </w:tc>
        <w:tc>
          <w:tcPr>
            <w:tcW w:w="2913" w:type="dxa"/>
            <w:shd w:val="pct12" w:color="auto" w:fill="auto"/>
          </w:tcPr>
          <w:p w14:paraId="30B1B4A7" w14:textId="77777777" w:rsidR="009025D1" w:rsidRPr="008D08B0" w:rsidRDefault="009025D1" w:rsidP="00042DBF">
            <w:pPr>
              <w:spacing w:line="276" w:lineRule="auto"/>
              <w:jc w:val="center"/>
              <w:rPr>
                <w:rFonts w:ascii="Arial" w:hAnsi="Arial" w:cs="Arial"/>
                <w:b/>
                <w:sz w:val="22"/>
                <w:szCs w:val="22"/>
              </w:rPr>
            </w:pPr>
          </w:p>
          <w:p w14:paraId="2C6C31DA" w14:textId="77777777" w:rsidR="009025D1" w:rsidRPr="008D08B0" w:rsidRDefault="009025D1" w:rsidP="00042DBF">
            <w:pPr>
              <w:spacing w:line="276" w:lineRule="auto"/>
              <w:jc w:val="center"/>
              <w:rPr>
                <w:rFonts w:ascii="Arial" w:hAnsi="Arial" w:cs="Arial"/>
                <w:b/>
                <w:sz w:val="22"/>
                <w:szCs w:val="22"/>
              </w:rPr>
            </w:pPr>
            <w:r w:rsidRPr="008D08B0">
              <w:rPr>
                <w:rFonts w:ascii="Arial" w:hAnsi="Arial" w:cs="Arial"/>
                <w:b/>
                <w:sz w:val="22"/>
                <w:szCs w:val="22"/>
              </w:rPr>
              <w:t>Nazwa, adres podwykonawcy</w:t>
            </w:r>
          </w:p>
          <w:p w14:paraId="4DC1411A" w14:textId="77777777" w:rsidR="009025D1" w:rsidRPr="008D08B0" w:rsidRDefault="009025D1" w:rsidP="00042DBF">
            <w:pPr>
              <w:spacing w:line="276" w:lineRule="auto"/>
              <w:rPr>
                <w:rFonts w:ascii="Arial" w:hAnsi="Arial" w:cs="Arial"/>
                <w:b/>
                <w:sz w:val="22"/>
                <w:szCs w:val="22"/>
              </w:rPr>
            </w:pPr>
          </w:p>
        </w:tc>
      </w:tr>
      <w:tr w:rsidR="009025D1" w:rsidRPr="008D08B0" w14:paraId="26CBC5A8" w14:textId="77777777" w:rsidTr="00042DBF">
        <w:trPr>
          <w:trHeight w:val="550"/>
          <w:jc w:val="center"/>
        </w:trPr>
        <w:tc>
          <w:tcPr>
            <w:tcW w:w="6267" w:type="dxa"/>
            <w:shd w:val="pct12" w:color="auto" w:fill="auto"/>
          </w:tcPr>
          <w:p w14:paraId="23BC1FA7" w14:textId="77777777" w:rsidR="009025D1" w:rsidRPr="008D08B0" w:rsidRDefault="009025D1" w:rsidP="00042DBF">
            <w:pPr>
              <w:spacing w:line="276" w:lineRule="auto"/>
              <w:jc w:val="center"/>
              <w:rPr>
                <w:rFonts w:ascii="Arial" w:hAnsi="Arial" w:cs="Arial"/>
                <w:b/>
                <w:bCs/>
                <w:sz w:val="22"/>
                <w:szCs w:val="22"/>
              </w:rPr>
            </w:pPr>
          </w:p>
        </w:tc>
        <w:tc>
          <w:tcPr>
            <w:tcW w:w="2913" w:type="dxa"/>
            <w:shd w:val="pct12" w:color="auto" w:fill="auto"/>
          </w:tcPr>
          <w:p w14:paraId="03170FF4" w14:textId="77777777" w:rsidR="009025D1" w:rsidRPr="008D08B0" w:rsidRDefault="009025D1" w:rsidP="00042DBF">
            <w:pPr>
              <w:spacing w:line="276" w:lineRule="auto"/>
              <w:jc w:val="center"/>
              <w:rPr>
                <w:rFonts w:ascii="Arial" w:hAnsi="Arial" w:cs="Arial"/>
                <w:b/>
                <w:bCs/>
                <w:sz w:val="22"/>
                <w:szCs w:val="22"/>
              </w:rPr>
            </w:pPr>
          </w:p>
        </w:tc>
      </w:tr>
      <w:tr w:rsidR="009025D1" w:rsidRPr="008D08B0" w14:paraId="18387EF9" w14:textId="77777777" w:rsidTr="00042DBF">
        <w:trPr>
          <w:trHeight w:val="550"/>
          <w:jc w:val="center"/>
        </w:trPr>
        <w:tc>
          <w:tcPr>
            <w:tcW w:w="6267" w:type="dxa"/>
            <w:shd w:val="pct12" w:color="auto" w:fill="auto"/>
          </w:tcPr>
          <w:p w14:paraId="726A727B" w14:textId="77777777" w:rsidR="009025D1" w:rsidRPr="008D08B0" w:rsidRDefault="009025D1" w:rsidP="00042DBF">
            <w:pPr>
              <w:spacing w:line="276" w:lineRule="auto"/>
              <w:jc w:val="center"/>
              <w:rPr>
                <w:rFonts w:ascii="Arial" w:hAnsi="Arial" w:cs="Arial"/>
                <w:b/>
                <w:bCs/>
                <w:sz w:val="22"/>
                <w:szCs w:val="22"/>
              </w:rPr>
            </w:pPr>
          </w:p>
        </w:tc>
        <w:tc>
          <w:tcPr>
            <w:tcW w:w="2913" w:type="dxa"/>
            <w:shd w:val="pct12" w:color="auto" w:fill="auto"/>
          </w:tcPr>
          <w:p w14:paraId="78B6CF38" w14:textId="77777777" w:rsidR="009025D1" w:rsidRPr="008D08B0" w:rsidRDefault="009025D1" w:rsidP="00042DBF">
            <w:pPr>
              <w:spacing w:line="276" w:lineRule="auto"/>
              <w:jc w:val="center"/>
              <w:rPr>
                <w:rFonts w:ascii="Arial" w:hAnsi="Arial" w:cs="Arial"/>
                <w:b/>
                <w:bCs/>
                <w:sz w:val="22"/>
                <w:szCs w:val="22"/>
              </w:rPr>
            </w:pPr>
          </w:p>
        </w:tc>
      </w:tr>
    </w:tbl>
    <w:p w14:paraId="4A6BD206" w14:textId="77777777" w:rsidR="009025D1" w:rsidRPr="008D08B0" w:rsidRDefault="009025D1" w:rsidP="009025D1">
      <w:pPr>
        <w:spacing w:line="276" w:lineRule="auto"/>
        <w:rPr>
          <w:rFonts w:ascii="Arial" w:hAnsi="Arial" w:cs="Arial"/>
          <w:sz w:val="22"/>
          <w:szCs w:val="22"/>
        </w:rPr>
      </w:pPr>
    </w:p>
    <w:p w14:paraId="25651988" w14:textId="77777777" w:rsidR="009025D1" w:rsidRPr="008D08B0" w:rsidRDefault="009025D1" w:rsidP="009025D1">
      <w:pPr>
        <w:pStyle w:val="Default"/>
        <w:spacing w:line="276" w:lineRule="auto"/>
        <w:jc w:val="both"/>
        <w:rPr>
          <w:rFonts w:ascii="Arial" w:hAnsi="Arial" w:cs="Arial"/>
          <w:color w:val="auto"/>
          <w:sz w:val="22"/>
          <w:szCs w:val="22"/>
        </w:rPr>
      </w:pPr>
      <w:r w:rsidRPr="008D08B0">
        <w:rPr>
          <w:rFonts w:ascii="Arial" w:hAnsi="Arial" w:cs="Arial"/>
          <w:color w:val="auto"/>
          <w:sz w:val="22"/>
          <w:szCs w:val="22"/>
        </w:rPr>
        <w:t>Uwaga! W przypadku braku wskazania  części zamówienia, której wykonanie będzie powierzone podwykonawcom, przyjmuje się, że całość zamówienia zostanie zrealizowana siłami własnymi wykonawcy.</w:t>
      </w:r>
    </w:p>
    <w:p w14:paraId="329138B8" w14:textId="77777777" w:rsidR="009025D1" w:rsidRPr="008D08B0" w:rsidRDefault="009025D1" w:rsidP="009025D1">
      <w:pPr>
        <w:tabs>
          <w:tab w:val="left" w:pos="4438"/>
        </w:tabs>
        <w:spacing w:line="276" w:lineRule="auto"/>
        <w:jc w:val="both"/>
        <w:rPr>
          <w:rFonts w:ascii="Arial" w:hAnsi="Arial" w:cs="Arial"/>
          <w:sz w:val="22"/>
          <w:szCs w:val="22"/>
        </w:rPr>
      </w:pPr>
    </w:p>
    <w:p w14:paraId="0839BB2C" w14:textId="77777777" w:rsidR="009025D1" w:rsidRPr="008D08B0" w:rsidRDefault="009025D1" w:rsidP="009025D1">
      <w:pPr>
        <w:tabs>
          <w:tab w:val="left" w:pos="4438"/>
        </w:tabs>
        <w:spacing w:line="276" w:lineRule="auto"/>
        <w:jc w:val="both"/>
        <w:rPr>
          <w:rFonts w:ascii="Arial" w:hAnsi="Arial" w:cs="Arial"/>
          <w:sz w:val="22"/>
          <w:szCs w:val="22"/>
        </w:rPr>
      </w:pPr>
    </w:p>
    <w:p w14:paraId="29CE2FAC" w14:textId="77777777" w:rsidR="009025D1" w:rsidRPr="008D08B0" w:rsidRDefault="009025D1" w:rsidP="009025D1">
      <w:pPr>
        <w:tabs>
          <w:tab w:val="left" w:pos="426"/>
          <w:tab w:val="left" w:pos="993"/>
        </w:tabs>
        <w:spacing w:line="276" w:lineRule="auto"/>
        <w:ind w:left="420" w:hanging="420"/>
        <w:jc w:val="both"/>
        <w:rPr>
          <w:rFonts w:ascii="Arial" w:hAnsi="Arial" w:cs="Arial"/>
          <w:sz w:val="22"/>
          <w:szCs w:val="22"/>
        </w:rPr>
      </w:pPr>
      <w:r w:rsidRPr="008D08B0">
        <w:rPr>
          <w:rFonts w:ascii="Arial" w:hAnsi="Arial" w:cs="Arial"/>
          <w:sz w:val="22"/>
          <w:szCs w:val="22"/>
        </w:rPr>
        <w:t>14.</w:t>
      </w:r>
      <w:r w:rsidRPr="008D08B0">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6607A529" w14:textId="77777777" w:rsidR="009025D1" w:rsidRPr="008D08B0" w:rsidRDefault="009025D1" w:rsidP="009025D1">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9025D1" w:rsidRPr="008D08B0" w14:paraId="7C188786" w14:textId="77777777" w:rsidTr="00042DBF">
        <w:trPr>
          <w:trHeight w:val="552"/>
          <w:jc w:val="center"/>
        </w:trPr>
        <w:tc>
          <w:tcPr>
            <w:tcW w:w="6267" w:type="dxa"/>
            <w:shd w:val="pct12" w:color="auto" w:fill="auto"/>
          </w:tcPr>
          <w:p w14:paraId="4E580144" w14:textId="77777777" w:rsidR="009025D1" w:rsidRPr="008D08B0" w:rsidRDefault="009025D1" w:rsidP="00042DBF">
            <w:pPr>
              <w:spacing w:line="276" w:lineRule="auto"/>
              <w:jc w:val="center"/>
              <w:rPr>
                <w:rFonts w:ascii="Arial" w:hAnsi="Arial" w:cs="Arial"/>
                <w:b/>
                <w:bCs/>
                <w:sz w:val="22"/>
                <w:szCs w:val="22"/>
              </w:rPr>
            </w:pPr>
          </w:p>
          <w:p w14:paraId="213572B5" w14:textId="77777777" w:rsidR="009025D1" w:rsidRPr="008D08B0" w:rsidRDefault="009025D1" w:rsidP="00042DBF">
            <w:pPr>
              <w:spacing w:line="276" w:lineRule="auto"/>
              <w:jc w:val="center"/>
              <w:rPr>
                <w:rFonts w:ascii="Arial" w:hAnsi="Arial" w:cs="Arial"/>
                <w:sz w:val="22"/>
                <w:szCs w:val="22"/>
              </w:rPr>
            </w:pPr>
            <w:r w:rsidRPr="008D08B0">
              <w:rPr>
                <w:rFonts w:ascii="Arial" w:hAnsi="Arial" w:cs="Arial"/>
                <w:b/>
                <w:sz w:val="22"/>
                <w:szCs w:val="22"/>
                <w:highlight w:val="lightGray"/>
              </w:rPr>
              <w:t>Nazwa i adres Podmiotu Trzeciego</w:t>
            </w:r>
          </w:p>
        </w:tc>
        <w:tc>
          <w:tcPr>
            <w:tcW w:w="2913" w:type="dxa"/>
            <w:shd w:val="pct12" w:color="auto" w:fill="auto"/>
          </w:tcPr>
          <w:p w14:paraId="1A7E5DE7" w14:textId="77777777" w:rsidR="009025D1" w:rsidRPr="008D08B0" w:rsidRDefault="009025D1" w:rsidP="00042DBF">
            <w:pPr>
              <w:spacing w:line="276" w:lineRule="auto"/>
              <w:jc w:val="center"/>
              <w:rPr>
                <w:rFonts w:ascii="Arial" w:hAnsi="Arial" w:cs="Arial"/>
                <w:b/>
                <w:sz w:val="22"/>
                <w:szCs w:val="22"/>
              </w:rPr>
            </w:pPr>
          </w:p>
          <w:p w14:paraId="7CE519B7" w14:textId="77777777" w:rsidR="009025D1" w:rsidRPr="008D08B0" w:rsidRDefault="009025D1" w:rsidP="00042DBF">
            <w:pPr>
              <w:spacing w:line="276" w:lineRule="auto"/>
              <w:jc w:val="center"/>
              <w:rPr>
                <w:rFonts w:ascii="Arial" w:hAnsi="Arial" w:cs="Arial"/>
                <w:b/>
                <w:sz w:val="22"/>
                <w:szCs w:val="22"/>
              </w:rPr>
            </w:pPr>
            <w:r w:rsidRPr="008D08B0">
              <w:rPr>
                <w:rFonts w:ascii="Arial" w:hAnsi="Arial" w:cs="Arial"/>
                <w:b/>
                <w:sz w:val="22"/>
                <w:szCs w:val="22"/>
                <w:highlight w:val="lightGray"/>
              </w:rPr>
              <w:t>Zakres udostępnionych zasobów</w:t>
            </w:r>
          </w:p>
        </w:tc>
      </w:tr>
      <w:tr w:rsidR="009025D1" w:rsidRPr="008D08B0" w14:paraId="6EBF3598" w14:textId="77777777" w:rsidTr="00042DBF">
        <w:trPr>
          <w:trHeight w:val="550"/>
          <w:jc w:val="center"/>
        </w:trPr>
        <w:tc>
          <w:tcPr>
            <w:tcW w:w="6267" w:type="dxa"/>
            <w:shd w:val="pct12" w:color="auto" w:fill="auto"/>
          </w:tcPr>
          <w:p w14:paraId="54141E3C" w14:textId="77777777" w:rsidR="009025D1" w:rsidRPr="008D08B0" w:rsidRDefault="009025D1" w:rsidP="00042DBF">
            <w:pPr>
              <w:spacing w:line="276" w:lineRule="auto"/>
              <w:jc w:val="center"/>
              <w:rPr>
                <w:rFonts w:ascii="Arial" w:hAnsi="Arial" w:cs="Arial"/>
                <w:b/>
                <w:bCs/>
                <w:sz w:val="22"/>
                <w:szCs w:val="22"/>
              </w:rPr>
            </w:pPr>
          </w:p>
        </w:tc>
        <w:tc>
          <w:tcPr>
            <w:tcW w:w="2913" w:type="dxa"/>
            <w:shd w:val="pct12" w:color="auto" w:fill="auto"/>
          </w:tcPr>
          <w:p w14:paraId="22D8B5B2" w14:textId="77777777" w:rsidR="009025D1" w:rsidRPr="008D08B0" w:rsidRDefault="009025D1" w:rsidP="00042DBF">
            <w:pPr>
              <w:spacing w:line="276" w:lineRule="auto"/>
              <w:jc w:val="center"/>
              <w:rPr>
                <w:rFonts w:ascii="Arial" w:hAnsi="Arial" w:cs="Arial"/>
                <w:b/>
                <w:bCs/>
                <w:sz w:val="22"/>
                <w:szCs w:val="22"/>
              </w:rPr>
            </w:pPr>
          </w:p>
        </w:tc>
      </w:tr>
      <w:tr w:rsidR="009025D1" w:rsidRPr="008D08B0" w14:paraId="56DD6887" w14:textId="77777777" w:rsidTr="00042DBF">
        <w:trPr>
          <w:trHeight w:val="550"/>
          <w:jc w:val="center"/>
        </w:trPr>
        <w:tc>
          <w:tcPr>
            <w:tcW w:w="6267" w:type="dxa"/>
            <w:shd w:val="pct12" w:color="auto" w:fill="auto"/>
          </w:tcPr>
          <w:p w14:paraId="3877F072" w14:textId="77777777" w:rsidR="009025D1" w:rsidRPr="008D08B0" w:rsidRDefault="009025D1" w:rsidP="00042DBF">
            <w:pPr>
              <w:spacing w:line="276" w:lineRule="auto"/>
              <w:jc w:val="center"/>
              <w:rPr>
                <w:rFonts w:ascii="Arial" w:hAnsi="Arial" w:cs="Arial"/>
                <w:b/>
                <w:bCs/>
                <w:sz w:val="22"/>
                <w:szCs w:val="22"/>
              </w:rPr>
            </w:pPr>
          </w:p>
        </w:tc>
        <w:tc>
          <w:tcPr>
            <w:tcW w:w="2913" w:type="dxa"/>
            <w:shd w:val="pct12" w:color="auto" w:fill="auto"/>
          </w:tcPr>
          <w:p w14:paraId="6C50125D" w14:textId="77777777" w:rsidR="009025D1" w:rsidRPr="008D08B0" w:rsidRDefault="009025D1" w:rsidP="00042DBF">
            <w:pPr>
              <w:spacing w:line="276" w:lineRule="auto"/>
              <w:jc w:val="center"/>
              <w:rPr>
                <w:rFonts w:ascii="Arial" w:hAnsi="Arial" w:cs="Arial"/>
                <w:b/>
                <w:bCs/>
                <w:sz w:val="22"/>
                <w:szCs w:val="22"/>
              </w:rPr>
            </w:pPr>
          </w:p>
        </w:tc>
      </w:tr>
    </w:tbl>
    <w:p w14:paraId="06FFEEDE" w14:textId="77777777" w:rsidR="009025D1" w:rsidRPr="008D08B0" w:rsidRDefault="009025D1" w:rsidP="009025D1">
      <w:pPr>
        <w:spacing w:line="276" w:lineRule="auto"/>
        <w:jc w:val="both"/>
        <w:rPr>
          <w:rFonts w:ascii="Arial" w:hAnsi="Arial" w:cs="Arial"/>
          <w:sz w:val="22"/>
          <w:szCs w:val="22"/>
        </w:rPr>
      </w:pPr>
    </w:p>
    <w:p w14:paraId="237B7CBD" w14:textId="77777777" w:rsidR="009025D1" w:rsidRPr="008D08B0" w:rsidRDefault="009025D1" w:rsidP="009025D1">
      <w:pPr>
        <w:spacing w:line="276" w:lineRule="auto"/>
        <w:jc w:val="both"/>
        <w:rPr>
          <w:rFonts w:ascii="Arial" w:hAnsi="Arial" w:cs="Arial"/>
          <w:sz w:val="22"/>
          <w:szCs w:val="22"/>
        </w:rPr>
      </w:pPr>
    </w:p>
    <w:p w14:paraId="536D1A14" w14:textId="77777777" w:rsidR="009025D1" w:rsidRPr="008D08B0" w:rsidRDefault="009025D1" w:rsidP="009025D1">
      <w:pPr>
        <w:tabs>
          <w:tab w:val="left" w:pos="426"/>
        </w:tabs>
        <w:spacing w:line="276" w:lineRule="auto"/>
        <w:jc w:val="both"/>
        <w:rPr>
          <w:rFonts w:ascii="Arial" w:hAnsi="Arial" w:cs="Arial"/>
          <w:sz w:val="22"/>
          <w:szCs w:val="22"/>
        </w:rPr>
      </w:pPr>
      <w:r w:rsidRPr="008D08B0">
        <w:rPr>
          <w:rFonts w:ascii="Arial" w:hAnsi="Arial" w:cs="Arial"/>
          <w:b/>
          <w:sz w:val="22"/>
          <w:szCs w:val="22"/>
        </w:rPr>
        <w:t>15.</w:t>
      </w:r>
      <w:r w:rsidRPr="008D08B0">
        <w:rPr>
          <w:rFonts w:ascii="Arial" w:hAnsi="Arial" w:cs="Arial"/>
          <w:b/>
          <w:sz w:val="22"/>
          <w:szCs w:val="22"/>
        </w:rPr>
        <w:tab/>
        <w:t xml:space="preserve">Wszelką korespondencję </w:t>
      </w:r>
      <w:r w:rsidRPr="008D08B0">
        <w:rPr>
          <w:rFonts w:ascii="Arial" w:hAnsi="Arial" w:cs="Arial"/>
          <w:sz w:val="22"/>
          <w:szCs w:val="22"/>
        </w:rPr>
        <w:t>w sprawie niniejszego postępowania</w:t>
      </w:r>
      <w:r w:rsidRPr="008D08B0">
        <w:rPr>
          <w:rFonts w:ascii="Arial" w:hAnsi="Arial" w:cs="Arial"/>
          <w:b/>
          <w:sz w:val="22"/>
          <w:szCs w:val="22"/>
        </w:rPr>
        <w:t xml:space="preserve"> </w:t>
      </w:r>
      <w:r w:rsidRPr="008D08B0">
        <w:rPr>
          <w:rFonts w:ascii="Arial" w:hAnsi="Arial" w:cs="Arial"/>
          <w:sz w:val="22"/>
          <w:szCs w:val="22"/>
        </w:rPr>
        <w:t>należy kierować na adres:</w:t>
      </w:r>
    </w:p>
    <w:p w14:paraId="1B8E4CAE" w14:textId="77777777" w:rsidR="009025D1" w:rsidRPr="008D08B0" w:rsidRDefault="009025D1" w:rsidP="009025D1">
      <w:pPr>
        <w:spacing w:line="276" w:lineRule="auto"/>
        <w:ind w:left="360"/>
        <w:jc w:val="both"/>
        <w:rPr>
          <w:rFonts w:ascii="Arial" w:hAnsi="Arial" w:cs="Arial"/>
          <w:sz w:val="22"/>
          <w:szCs w:val="22"/>
        </w:rPr>
      </w:pPr>
    </w:p>
    <w:p w14:paraId="3D2079C4" w14:textId="77777777" w:rsidR="009025D1" w:rsidRPr="008D08B0" w:rsidRDefault="009025D1" w:rsidP="009025D1">
      <w:pPr>
        <w:spacing w:line="276" w:lineRule="auto"/>
        <w:ind w:left="360"/>
        <w:jc w:val="both"/>
        <w:rPr>
          <w:rFonts w:ascii="Arial" w:hAnsi="Arial" w:cs="Arial"/>
          <w:sz w:val="22"/>
          <w:szCs w:val="22"/>
        </w:rPr>
      </w:pPr>
      <w:r w:rsidRPr="008D08B0">
        <w:rPr>
          <w:rFonts w:ascii="Arial" w:hAnsi="Arial" w:cs="Arial"/>
          <w:sz w:val="22"/>
          <w:szCs w:val="22"/>
        </w:rPr>
        <w:t>.............................................................................................................................................................</w:t>
      </w:r>
    </w:p>
    <w:p w14:paraId="21EC23C7" w14:textId="77777777" w:rsidR="009025D1" w:rsidRPr="008D08B0" w:rsidRDefault="009025D1" w:rsidP="009025D1">
      <w:pPr>
        <w:spacing w:line="276" w:lineRule="auto"/>
        <w:jc w:val="both"/>
        <w:rPr>
          <w:rFonts w:ascii="Arial" w:hAnsi="Arial" w:cs="Arial"/>
          <w:sz w:val="22"/>
          <w:szCs w:val="22"/>
        </w:rPr>
      </w:pPr>
    </w:p>
    <w:p w14:paraId="7B255F62" w14:textId="77777777" w:rsidR="009025D1" w:rsidRPr="008D08B0" w:rsidRDefault="009025D1" w:rsidP="009025D1">
      <w:pPr>
        <w:spacing w:line="276" w:lineRule="auto"/>
        <w:ind w:firstLine="360"/>
        <w:jc w:val="both"/>
        <w:rPr>
          <w:rFonts w:ascii="Arial" w:hAnsi="Arial" w:cs="Arial"/>
          <w:sz w:val="22"/>
          <w:szCs w:val="22"/>
        </w:rPr>
      </w:pPr>
      <w:r w:rsidRPr="008D08B0">
        <w:rPr>
          <w:rFonts w:ascii="Arial" w:hAnsi="Arial" w:cs="Arial"/>
          <w:b/>
          <w:sz w:val="22"/>
          <w:szCs w:val="22"/>
        </w:rPr>
        <w:t xml:space="preserve">Korespondencję </w:t>
      </w:r>
      <w:r w:rsidRPr="008D08B0">
        <w:rPr>
          <w:rFonts w:ascii="Arial" w:hAnsi="Arial" w:cs="Arial"/>
          <w:sz w:val="22"/>
          <w:szCs w:val="22"/>
        </w:rPr>
        <w:t>w sprawie niniejszego postępowania wysyłaną faksem lub mailem należy kierować na:</w:t>
      </w:r>
    </w:p>
    <w:p w14:paraId="63C9277D" w14:textId="77777777" w:rsidR="009025D1" w:rsidRPr="008D08B0" w:rsidRDefault="009025D1" w:rsidP="009025D1">
      <w:pPr>
        <w:spacing w:line="276" w:lineRule="auto"/>
        <w:jc w:val="both"/>
        <w:rPr>
          <w:rFonts w:ascii="Arial" w:hAnsi="Arial" w:cs="Arial"/>
          <w:sz w:val="22"/>
          <w:szCs w:val="22"/>
        </w:rPr>
      </w:pPr>
    </w:p>
    <w:p w14:paraId="36FCCE09" w14:textId="77777777" w:rsidR="009025D1" w:rsidRPr="008D08B0" w:rsidRDefault="009025D1" w:rsidP="009025D1">
      <w:pPr>
        <w:numPr>
          <w:ilvl w:val="0"/>
          <w:numId w:val="1"/>
        </w:numPr>
        <w:spacing w:line="276" w:lineRule="auto"/>
        <w:jc w:val="both"/>
        <w:rPr>
          <w:rFonts w:ascii="Arial" w:hAnsi="Arial" w:cs="Arial"/>
          <w:sz w:val="22"/>
          <w:szCs w:val="22"/>
        </w:rPr>
      </w:pPr>
      <w:r w:rsidRPr="008D08B0">
        <w:rPr>
          <w:rFonts w:ascii="Arial" w:hAnsi="Arial" w:cs="Arial"/>
          <w:b/>
          <w:sz w:val="22"/>
          <w:szCs w:val="22"/>
        </w:rPr>
        <w:t xml:space="preserve">nr faksu/adres email: </w:t>
      </w:r>
      <w:r w:rsidRPr="008D08B0">
        <w:rPr>
          <w:rFonts w:ascii="Arial" w:hAnsi="Arial" w:cs="Arial"/>
          <w:sz w:val="22"/>
          <w:szCs w:val="22"/>
        </w:rPr>
        <w:t>................................................................................................................</w:t>
      </w:r>
    </w:p>
    <w:p w14:paraId="1B791121" w14:textId="77777777" w:rsidR="009025D1" w:rsidRDefault="009025D1" w:rsidP="009025D1">
      <w:pPr>
        <w:pStyle w:val="western"/>
        <w:tabs>
          <w:tab w:val="left" w:pos="426"/>
        </w:tabs>
        <w:spacing w:before="0" w:beforeAutospacing="0" w:after="0" w:afterAutospacing="0" w:line="276" w:lineRule="auto"/>
        <w:rPr>
          <w:rFonts w:ascii="Arial" w:hAnsi="Arial" w:cs="Arial"/>
          <w:b w:val="0"/>
          <w:bCs w:val="0"/>
          <w:sz w:val="22"/>
          <w:szCs w:val="22"/>
        </w:rPr>
      </w:pPr>
    </w:p>
    <w:p w14:paraId="0E92DB02" w14:textId="77777777" w:rsidR="009025D1" w:rsidRPr="008D08B0" w:rsidRDefault="009025D1" w:rsidP="009025D1">
      <w:pPr>
        <w:pStyle w:val="western"/>
        <w:tabs>
          <w:tab w:val="left" w:pos="426"/>
        </w:tabs>
        <w:spacing w:before="0" w:beforeAutospacing="0" w:after="0" w:afterAutospacing="0" w:line="276" w:lineRule="auto"/>
        <w:rPr>
          <w:rFonts w:ascii="Arial" w:hAnsi="Arial" w:cs="Arial"/>
          <w:b w:val="0"/>
          <w:bCs w:val="0"/>
          <w:sz w:val="22"/>
          <w:szCs w:val="22"/>
        </w:rPr>
      </w:pPr>
      <w:r w:rsidRPr="005C03E1">
        <w:rPr>
          <w:rFonts w:ascii="Arial" w:hAnsi="Arial" w:cs="Arial"/>
          <w:bCs w:val="0"/>
          <w:sz w:val="22"/>
          <w:szCs w:val="22"/>
        </w:rPr>
        <w:t>16.</w:t>
      </w:r>
      <w:r w:rsidRPr="005C03E1">
        <w:rPr>
          <w:rFonts w:ascii="Arial" w:hAnsi="Arial" w:cs="Arial"/>
          <w:bCs w:val="0"/>
          <w:sz w:val="22"/>
          <w:szCs w:val="22"/>
        </w:rPr>
        <w:tab/>
        <w:t>Integralną część oferty</w:t>
      </w:r>
      <w:r w:rsidRPr="008D08B0">
        <w:rPr>
          <w:rFonts w:ascii="Arial" w:hAnsi="Arial" w:cs="Arial"/>
          <w:b w:val="0"/>
          <w:bCs w:val="0"/>
          <w:sz w:val="22"/>
          <w:szCs w:val="22"/>
        </w:rPr>
        <w:t xml:space="preserve"> stanowią następujące dokumenty:</w:t>
      </w:r>
    </w:p>
    <w:p w14:paraId="32E8A229" w14:textId="77777777" w:rsidR="009025D1" w:rsidRPr="008D08B0" w:rsidRDefault="009025D1" w:rsidP="009025D1">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21A1CED8" w14:textId="77777777" w:rsidR="009025D1" w:rsidRPr="008D08B0" w:rsidRDefault="009025D1" w:rsidP="009025D1">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5789070A" w14:textId="77777777" w:rsidR="009025D1" w:rsidRPr="008D08B0" w:rsidRDefault="009025D1" w:rsidP="009025D1">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3EDFEAEB" w14:textId="77777777" w:rsidR="009025D1" w:rsidRPr="008D08B0" w:rsidRDefault="009025D1" w:rsidP="009025D1">
      <w:pPr>
        <w:pStyle w:val="western"/>
        <w:spacing w:before="0" w:beforeAutospacing="0" w:after="0" w:afterAutospacing="0" w:line="276" w:lineRule="auto"/>
        <w:jc w:val="right"/>
        <w:rPr>
          <w:rFonts w:ascii="Arial" w:hAnsi="Arial" w:cs="Arial"/>
          <w:b w:val="0"/>
          <w:bCs w:val="0"/>
          <w:sz w:val="22"/>
          <w:szCs w:val="22"/>
          <w:vertAlign w:val="superscript"/>
        </w:rPr>
      </w:pPr>
      <w:r w:rsidRPr="008D08B0">
        <w:rPr>
          <w:rFonts w:ascii="Arial" w:hAnsi="Arial" w:cs="Arial"/>
          <w:b w:val="0"/>
          <w:bCs w:val="0"/>
          <w:sz w:val="22"/>
          <w:szCs w:val="22"/>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/miejscowość i data/</w:t>
      </w:r>
    </w:p>
    <w:p w14:paraId="2F43FC82" w14:textId="77777777" w:rsidR="009025D1" w:rsidRPr="008D08B0" w:rsidRDefault="009025D1" w:rsidP="009025D1">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/podpis osoby działającej w imieniu Wykonawcy/</w:t>
      </w:r>
    </w:p>
    <w:p w14:paraId="5E3AD779" w14:textId="77777777" w:rsidR="009025D1" w:rsidRDefault="009025D1" w:rsidP="009025D1">
      <w:pPr>
        <w:pStyle w:val="western"/>
        <w:spacing w:before="0" w:beforeAutospacing="0" w:after="0" w:afterAutospacing="0" w:line="276" w:lineRule="auto"/>
        <w:jc w:val="right"/>
        <w:rPr>
          <w:rFonts w:cs="Arial"/>
          <w:szCs w:val="22"/>
        </w:rPr>
      </w:pPr>
      <w:r w:rsidRPr="008D08B0">
        <w:rPr>
          <w:rFonts w:ascii="Arial" w:hAnsi="Arial" w:cs="Arial"/>
          <w:b w:val="0"/>
          <w:bCs w:val="0"/>
          <w:sz w:val="22"/>
          <w:szCs w:val="22"/>
          <w:vertAlign w:val="superscript"/>
        </w:rPr>
        <w:t>/</w:t>
      </w:r>
    </w:p>
    <w:p w14:paraId="12692B68" w14:textId="77777777" w:rsidR="00ED3C23" w:rsidRPr="008D08B0" w:rsidRDefault="00ED3C23" w:rsidP="00ED3C23">
      <w:pPr>
        <w:pStyle w:val="Nagwek5"/>
        <w:pageBreakBefore/>
        <w:spacing w:line="276" w:lineRule="auto"/>
        <w:rPr>
          <w:rFonts w:cs="Arial"/>
          <w:szCs w:val="22"/>
        </w:rPr>
      </w:pPr>
      <w:r w:rsidRPr="008D08B0">
        <w:rPr>
          <w:rFonts w:cs="Arial"/>
          <w:szCs w:val="22"/>
        </w:rPr>
        <w:lastRenderedPageBreak/>
        <w:t>Załącznik nr 1</w:t>
      </w:r>
      <w:r w:rsidR="009025D1">
        <w:rPr>
          <w:rFonts w:cs="Arial"/>
          <w:szCs w:val="22"/>
        </w:rPr>
        <w:t>c</w:t>
      </w:r>
      <w:r w:rsidRPr="008D08B0">
        <w:rPr>
          <w:rFonts w:cs="Arial"/>
          <w:szCs w:val="22"/>
        </w:rPr>
        <w:t xml:space="preserve"> do SIWZ</w:t>
      </w:r>
    </w:p>
    <w:p w14:paraId="67B2DE37" w14:textId="77777777" w:rsidR="00ED3C23" w:rsidRPr="008D08B0" w:rsidRDefault="00ED3C23" w:rsidP="00ED3C23">
      <w:pPr>
        <w:pStyle w:val="Nagwek8"/>
        <w:spacing w:line="276" w:lineRule="auto"/>
        <w:jc w:val="left"/>
        <w:rPr>
          <w:rFonts w:cs="Arial"/>
          <w:sz w:val="22"/>
          <w:szCs w:val="22"/>
        </w:rPr>
      </w:pPr>
    </w:p>
    <w:p w14:paraId="5403CEFA" w14:textId="77777777" w:rsidR="00ED3C23" w:rsidRPr="008D08B0" w:rsidRDefault="00ED3C23" w:rsidP="00ED3C23">
      <w:pPr>
        <w:spacing w:line="276" w:lineRule="auto"/>
        <w:rPr>
          <w:rFonts w:ascii="Arial" w:hAnsi="Arial" w:cs="Arial"/>
          <w:sz w:val="22"/>
          <w:szCs w:val="22"/>
        </w:rPr>
      </w:pPr>
    </w:p>
    <w:p w14:paraId="31283559" w14:textId="77777777" w:rsidR="00ED3C23" w:rsidRPr="008D08B0" w:rsidRDefault="00ED3C23" w:rsidP="00ED3C23">
      <w:pPr>
        <w:pStyle w:val="Nagwek8"/>
        <w:spacing w:line="276" w:lineRule="auto"/>
        <w:rPr>
          <w:rFonts w:cs="Arial"/>
          <w:sz w:val="22"/>
          <w:szCs w:val="22"/>
        </w:rPr>
      </w:pPr>
      <w:r w:rsidRPr="008D08B0">
        <w:rPr>
          <w:rFonts w:cs="Arial"/>
          <w:sz w:val="22"/>
          <w:szCs w:val="22"/>
        </w:rPr>
        <w:t>FORMULARZ OFERTY</w:t>
      </w:r>
    </w:p>
    <w:p w14:paraId="6E9359B7" w14:textId="77777777" w:rsidR="00ED3C23" w:rsidRPr="008D08B0" w:rsidRDefault="00ED3C23" w:rsidP="00ED3C23">
      <w:pPr>
        <w:spacing w:line="276" w:lineRule="auto"/>
        <w:jc w:val="center"/>
        <w:rPr>
          <w:rFonts w:ascii="Arial" w:hAnsi="Arial" w:cs="Arial"/>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p>
    <w:p w14:paraId="25E5BF23" w14:textId="05E5DB85" w:rsidR="00ED3C23" w:rsidRDefault="00ED3C23" w:rsidP="00ED3C23">
      <w:pPr>
        <w:widowControl w:val="0"/>
        <w:tabs>
          <w:tab w:val="left" w:pos="0"/>
        </w:tabs>
        <w:suppressAutoHyphens/>
        <w:spacing w:line="276" w:lineRule="auto"/>
        <w:jc w:val="center"/>
        <w:rPr>
          <w:rFonts w:ascii="Arial" w:hAnsi="Arial" w:cs="Arial"/>
          <w:b/>
          <w:sz w:val="22"/>
          <w:szCs w:val="22"/>
        </w:rPr>
      </w:pPr>
      <w:r>
        <w:rPr>
          <w:rFonts w:ascii="Arial" w:hAnsi="Arial" w:cs="Arial"/>
          <w:b/>
          <w:sz w:val="22"/>
          <w:szCs w:val="22"/>
        </w:rPr>
        <w:t xml:space="preserve">- </w:t>
      </w:r>
      <w:r w:rsidRPr="00942F86">
        <w:rPr>
          <w:rFonts w:ascii="Arial" w:hAnsi="Arial" w:cs="Arial"/>
          <w:b/>
          <w:sz w:val="22"/>
          <w:szCs w:val="22"/>
        </w:rPr>
        <w:t>RIT.IV.271.</w:t>
      </w:r>
      <w:r w:rsidR="00C70982">
        <w:rPr>
          <w:rFonts w:ascii="Arial" w:hAnsi="Arial" w:cs="Arial"/>
          <w:b/>
          <w:sz w:val="22"/>
          <w:szCs w:val="22"/>
        </w:rPr>
        <w:t>6</w:t>
      </w:r>
      <w:r w:rsidRPr="00942F86">
        <w:rPr>
          <w:rFonts w:ascii="Arial" w:hAnsi="Arial" w:cs="Arial"/>
          <w:b/>
          <w:sz w:val="22"/>
          <w:szCs w:val="22"/>
        </w:rPr>
        <w:t>.2018</w:t>
      </w:r>
    </w:p>
    <w:p w14:paraId="79E26CB7" w14:textId="77777777" w:rsidR="00ED3C23" w:rsidRDefault="00ED3C23" w:rsidP="00ED3C23">
      <w:pPr>
        <w:widowControl w:val="0"/>
        <w:tabs>
          <w:tab w:val="left" w:pos="0"/>
        </w:tabs>
        <w:suppressAutoHyphens/>
        <w:spacing w:line="276" w:lineRule="auto"/>
        <w:jc w:val="center"/>
        <w:rPr>
          <w:rFonts w:ascii="Arial" w:hAnsi="Arial" w:cs="Arial"/>
          <w:b/>
          <w:sz w:val="22"/>
          <w:szCs w:val="22"/>
        </w:rPr>
      </w:pPr>
    </w:p>
    <w:p w14:paraId="7E71A1DC" w14:textId="77777777" w:rsidR="00ED3C23" w:rsidRPr="003D3309" w:rsidRDefault="00ED3C23" w:rsidP="00ED3C23">
      <w:pPr>
        <w:keepNext/>
        <w:keepLines/>
        <w:spacing w:line="276" w:lineRule="auto"/>
        <w:jc w:val="center"/>
        <w:rPr>
          <w:rFonts w:ascii="Arial" w:hAnsi="Arial" w:cs="Arial"/>
          <w:sz w:val="22"/>
          <w:szCs w:val="22"/>
        </w:rPr>
      </w:pPr>
      <w:r w:rsidRPr="003D3309">
        <w:rPr>
          <w:rFonts w:ascii="Arial" w:hAnsi="Arial" w:cs="Arial"/>
          <w:i/>
          <w:sz w:val="22"/>
          <w:szCs w:val="22"/>
        </w:rPr>
        <w:t>Część I</w:t>
      </w:r>
      <w:r w:rsidR="009025D1">
        <w:rPr>
          <w:rFonts w:ascii="Arial" w:hAnsi="Arial" w:cs="Arial"/>
          <w:i/>
          <w:sz w:val="22"/>
          <w:szCs w:val="22"/>
        </w:rPr>
        <w:t>I</w:t>
      </w:r>
      <w:r w:rsidRPr="003D3309">
        <w:rPr>
          <w:rFonts w:ascii="Arial" w:hAnsi="Arial" w:cs="Arial"/>
          <w:i/>
          <w:sz w:val="22"/>
          <w:szCs w:val="22"/>
        </w:rPr>
        <w:t>I - Zaprojektowanie i wybudowanie ścieżki rowerowej nr 8 w ciągu drogi powiatowej 1213F (Dąbrówka Wlkp. – Rogoziniec)</w:t>
      </w:r>
    </w:p>
    <w:p w14:paraId="685B7F03" w14:textId="77777777" w:rsidR="00ED3C23" w:rsidRPr="008D08B0" w:rsidRDefault="00ED3C23" w:rsidP="00ED3C23">
      <w:pPr>
        <w:widowControl w:val="0"/>
        <w:tabs>
          <w:tab w:val="left" w:pos="0"/>
        </w:tabs>
        <w:suppressAutoHyphens/>
        <w:spacing w:line="276" w:lineRule="auto"/>
        <w:jc w:val="center"/>
        <w:rPr>
          <w:rFonts w:ascii="Arial" w:hAnsi="Arial" w:cs="Arial"/>
          <w:b/>
          <w:sz w:val="22"/>
          <w:szCs w:val="22"/>
        </w:rPr>
      </w:pPr>
    </w:p>
    <w:p w14:paraId="19248D4E" w14:textId="77777777" w:rsidR="00ED3C23" w:rsidRPr="008D08B0" w:rsidRDefault="00ED3C23" w:rsidP="00ED3C23">
      <w:pPr>
        <w:spacing w:line="276" w:lineRule="auto"/>
        <w:jc w:val="right"/>
        <w:rPr>
          <w:rFonts w:ascii="Arial" w:hAnsi="Arial" w:cs="Arial"/>
          <w:b/>
          <w:sz w:val="22"/>
          <w:szCs w:val="22"/>
        </w:rPr>
      </w:pPr>
    </w:p>
    <w:p w14:paraId="2A4D9C70" w14:textId="77777777" w:rsidR="00ED3C23" w:rsidRDefault="00ED3C23" w:rsidP="00ED3C23">
      <w:pPr>
        <w:pStyle w:val="Tekstpodstawowy"/>
        <w:spacing w:line="276" w:lineRule="auto"/>
        <w:ind w:left="5664" w:firstLine="708"/>
        <w:jc w:val="left"/>
        <w:rPr>
          <w:rFonts w:cs="Arial"/>
          <w:b/>
          <w:sz w:val="22"/>
          <w:szCs w:val="22"/>
        </w:rPr>
      </w:pPr>
      <w:r>
        <w:rPr>
          <w:rFonts w:cs="Arial"/>
          <w:b/>
          <w:sz w:val="22"/>
          <w:szCs w:val="22"/>
        </w:rPr>
        <w:t>Zamawiający:</w:t>
      </w:r>
    </w:p>
    <w:p w14:paraId="7E7749E1" w14:textId="77777777" w:rsidR="00ED3C23" w:rsidRPr="008D08B0" w:rsidRDefault="00ED3C23" w:rsidP="00ED3C23">
      <w:pPr>
        <w:pStyle w:val="Tekstpodstawowy"/>
        <w:spacing w:line="276" w:lineRule="auto"/>
        <w:ind w:left="5664" w:firstLine="708"/>
        <w:jc w:val="left"/>
        <w:rPr>
          <w:rFonts w:cs="Arial"/>
          <w:b/>
          <w:sz w:val="22"/>
          <w:szCs w:val="22"/>
        </w:rPr>
      </w:pPr>
      <w:r>
        <w:rPr>
          <w:rFonts w:cs="Arial"/>
          <w:b/>
          <w:sz w:val="22"/>
          <w:szCs w:val="22"/>
        </w:rPr>
        <w:t>Gmina Zbąszynek</w:t>
      </w:r>
    </w:p>
    <w:p w14:paraId="415A2ABC" w14:textId="77777777" w:rsidR="00ED3C23" w:rsidRPr="008D08B0" w:rsidRDefault="00ED3C23" w:rsidP="00ED3C23">
      <w:pPr>
        <w:pStyle w:val="Tekstpodstawowy"/>
        <w:spacing w:line="276" w:lineRule="auto"/>
        <w:ind w:left="5664" w:firstLine="708"/>
        <w:jc w:val="left"/>
        <w:rPr>
          <w:rFonts w:cs="Arial"/>
          <w:b/>
          <w:sz w:val="22"/>
          <w:szCs w:val="22"/>
        </w:rPr>
      </w:pPr>
      <w:r w:rsidRPr="008D08B0">
        <w:rPr>
          <w:rFonts w:cs="Arial"/>
          <w:b/>
          <w:sz w:val="22"/>
          <w:szCs w:val="22"/>
        </w:rPr>
        <w:t>ul. Rynek 1</w:t>
      </w:r>
    </w:p>
    <w:p w14:paraId="3B263AA6" w14:textId="77777777" w:rsidR="00ED3C23" w:rsidRPr="008D08B0" w:rsidRDefault="00ED3C23" w:rsidP="00ED3C23">
      <w:pPr>
        <w:pStyle w:val="Tekstpodstawowy"/>
        <w:spacing w:line="276" w:lineRule="auto"/>
        <w:ind w:left="5664" w:firstLine="708"/>
        <w:jc w:val="left"/>
        <w:rPr>
          <w:rFonts w:cs="Arial"/>
          <w:b/>
          <w:sz w:val="22"/>
          <w:szCs w:val="22"/>
        </w:rPr>
      </w:pPr>
      <w:r w:rsidRPr="008D08B0">
        <w:rPr>
          <w:rFonts w:cs="Arial"/>
          <w:b/>
          <w:sz w:val="22"/>
          <w:szCs w:val="22"/>
        </w:rPr>
        <w:t>66-210 Zbąszynek</w:t>
      </w:r>
    </w:p>
    <w:p w14:paraId="44A4CFAA" w14:textId="77777777" w:rsidR="00ED3C23" w:rsidRPr="008D08B0" w:rsidRDefault="00ED3C23" w:rsidP="00ED3C23">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6627"/>
      </w:tblGrid>
      <w:tr w:rsidR="00ED3C23" w:rsidRPr="008D08B0" w14:paraId="3FA97D40" w14:textId="77777777" w:rsidTr="00AB2753">
        <w:tc>
          <w:tcPr>
            <w:tcW w:w="3369" w:type="dxa"/>
          </w:tcPr>
          <w:p w14:paraId="01BF930A" w14:textId="77777777" w:rsidR="00ED3C23" w:rsidRPr="008D08B0" w:rsidRDefault="00ED3C23" w:rsidP="00AB2753">
            <w:pPr>
              <w:spacing w:line="276" w:lineRule="auto"/>
              <w:rPr>
                <w:rFonts w:ascii="Arial" w:hAnsi="Arial" w:cs="Arial"/>
                <w:sz w:val="22"/>
                <w:szCs w:val="22"/>
              </w:rPr>
            </w:pPr>
          </w:p>
          <w:p w14:paraId="2D7897CA" w14:textId="77777777" w:rsidR="00ED3C23" w:rsidRPr="008D08B0" w:rsidRDefault="00ED3C23" w:rsidP="00AB2753">
            <w:pPr>
              <w:spacing w:line="276" w:lineRule="auto"/>
              <w:rPr>
                <w:rFonts w:ascii="Arial" w:hAnsi="Arial" w:cs="Arial"/>
                <w:sz w:val="22"/>
                <w:szCs w:val="22"/>
              </w:rPr>
            </w:pPr>
            <w:r w:rsidRPr="008D08B0">
              <w:rPr>
                <w:rFonts w:ascii="Arial" w:hAnsi="Arial" w:cs="Arial"/>
                <w:sz w:val="22"/>
                <w:szCs w:val="22"/>
              </w:rPr>
              <w:t>Nazwa Wykonawcy:</w:t>
            </w:r>
          </w:p>
        </w:tc>
        <w:tc>
          <w:tcPr>
            <w:tcW w:w="6743" w:type="dxa"/>
          </w:tcPr>
          <w:p w14:paraId="0663D9DC" w14:textId="77777777" w:rsidR="00ED3C23" w:rsidRPr="008D08B0" w:rsidRDefault="00ED3C23" w:rsidP="00AB2753">
            <w:pPr>
              <w:spacing w:line="276" w:lineRule="auto"/>
              <w:rPr>
                <w:rFonts w:ascii="Arial" w:hAnsi="Arial" w:cs="Arial"/>
                <w:sz w:val="22"/>
                <w:szCs w:val="22"/>
              </w:rPr>
            </w:pPr>
          </w:p>
        </w:tc>
      </w:tr>
      <w:tr w:rsidR="00ED3C23" w:rsidRPr="008D08B0" w14:paraId="05BBD67A" w14:textId="77777777" w:rsidTr="00AB2753">
        <w:tc>
          <w:tcPr>
            <w:tcW w:w="3369" w:type="dxa"/>
          </w:tcPr>
          <w:p w14:paraId="6436E028" w14:textId="77777777" w:rsidR="00ED3C23" w:rsidRPr="008D08B0" w:rsidRDefault="00ED3C23" w:rsidP="00AB2753">
            <w:pPr>
              <w:spacing w:line="276" w:lineRule="auto"/>
              <w:rPr>
                <w:rFonts w:ascii="Arial" w:hAnsi="Arial" w:cs="Arial"/>
                <w:sz w:val="22"/>
                <w:szCs w:val="22"/>
              </w:rPr>
            </w:pPr>
          </w:p>
          <w:p w14:paraId="28424B8E" w14:textId="77777777" w:rsidR="00ED3C23" w:rsidRPr="008D08B0" w:rsidRDefault="00ED3C23" w:rsidP="00AB2753">
            <w:pPr>
              <w:spacing w:line="276" w:lineRule="auto"/>
              <w:rPr>
                <w:rFonts w:ascii="Arial" w:hAnsi="Arial" w:cs="Arial"/>
                <w:sz w:val="22"/>
                <w:szCs w:val="22"/>
              </w:rPr>
            </w:pPr>
            <w:r w:rsidRPr="008D08B0">
              <w:rPr>
                <w:rFonts w:ascii="Arial" w:hAnsi="Arial" w:cs="Arial"/>
                <w:sz w:val="22"/>
                <w:szCs w:val="22"/>
              </w:rPr>
              <w:t>Adres wykonawcy:</w:t>
            </w:r>
          </w:p>
        </w:tc>
        <w:tc>
          <w:tcPr>
            <w:tcW w:w="6743" w:type="dxa"/>
          </w:tcPr>
          <w:p w14:paraId="12594514" w14:textId="77777777" w:rsidR="00ED3C23" w:rsidRPr="008D08B0" w:rsidRDefault="00ED3C23" w:rsidP="00AB2753">
            <w:pPr>
              <w:spacing w:line="276" w:lineRule="auto"/>
              <w:rPr>
                <w:rFonts w:ascii="Arial" w:hAnsi="Arial" w:cs="Arial"/>
                <w:sz w:val="22"/>
                <w:szCs w:val="22"/>
              </w:rPr>
            </w:pPr>
          </w:p>
        </w:tc>
      </w:tr>
      <w:tr w:rsidR="00ED3C23" w:rsidRPr="008D08B0" w14:paraId="7A32E110" w14:textId="77777777" w:rsidTr="00AB2753">
        <w:tc>
          <w:tcPr>
            <w:tcW w:w="3369" w:type="dxa"/>
          </w:tcPr>
          <w:p w14:paraId="121FC15E" w14:textId="77777777" w:rsidR="00ED3C23" w:rsidRPr="008D08B0" w:rsidRDefault="00ED3C23" w:rsidP="00AB2753">
            <w:pPr>
              <w:spacing w:line="276" w:lineRule="auto"/>
              <w:rPr>
                <w:rFonts w:ascii="Arial" w:hAnsi="Arial" w:cs="Arial"/>
                <w:sz w:val="22"/>
                <w:szCs w:val="22"/>
              </w:rPr>
            </w:pPr>
          </w:p>
          <w:p w14:paraId="6749EBB8" w14:textId="77777777" w:rsidR="00ED3C23" w:rsidRPr="008D08B0" w:rsidRDefault="00ED3C23" w:rsidP="00AB2753">
            <w:pPr>
              <w:spacing w:line="276" w:lineRule="auto"/>
              <w:rPr>
                <w:rFonts w:ascii="Arial" w:hAnsi="Arial" w:cs="Arial"/>
                <w:sz w:val="22"/>
                <w:szCs w:val="22"/>
              </w:rPr>
            </w:pPr>
            <w:r w:rsidRPr="008D08B0">
              <w:rPr>
                <w:rFonts w:ascii="Arial" w:hAnsi="Arial" w:cs="Arial"/>
                <w:sz w:val="22"/>
                <w:szCs w:val="22"/>
              </w:rPr>
              <w:t>REGON:</w:t>
            </w:r>
          </w:p>
        </w:tc>
        <w:tc>
          <w:tcPr>
            <w:tcW w:w="6743" w:type="dxa"/>
          </w:tcPr>
          <w:p w14:paraId="19E4D101" w14:textId="77777777" w:rsidR="00ED3C23" w:rsidRPr="008D08B0" w:rsidRDefault="00ED3C23" w:rsidP="00AB2753">
            <w:pPr>
              <w:spacing w:line="276" w:lineRule="auto"/>
              <w:rPr>
                <w:rFonts w:ascii="Arial" w:hAnsi="Arial" w:cs="Arial"/>
                <w:sz w:val="22"/>
                <w:szCs w:val="22"/>
              </w:rPr>
            </w:pPr>
          </w:p>
        </w:tc>
      </w:tr>
      <w:tr w:rsidR="00ED3C23" w:rsidRPr="008D08B0" w14:paraId="500F985F" w14:textId="77777777" w:rsidTr="00AB2753">
        <w:tc>
          <w:tcPr>
            <w:tcW w:w="3369" w:type="dxa"/>
          </w:tcPr>
          <w:p w14:paraId="0CF10A84" w14:textId="77777777" w:rsidR="00ED3C23" w:rsidRPr="008D08B0" w:rsidRDefault="00ED3C23" w:rsidP="00AB2753">
            <w:pPr>
              <w:spacing w:line="276" w:lineRule="auto"/>
              <w:rPr>
                <w:rFonts w:ascii="Arial" w:hAnsi="Arial" w:cs="Arial"/>
                <w:sz w:val="22"/>
                <w:szCs w:val="22"/>
              </w:rPr>
            </w:pPr>
          </w:p>
          <w:p w14:paraId="162D2C6B" w14:textId="77777777" w:rsidR="00ED3C23" w:rsidRPr="008D08B0" w:rsidRDefault="00ED3C23" w:rsidP="00AB2753">
            <w:pPr>
              <w:spacing w:line="276" w:lineRule="auto"/>
              <w:rPr>
                <w:rFonts w:ascii="Arial" w:hAnsi="Arial" w:cs="Arial"/>
                <w:sz w:val="22"/>
                <w:szCs w:val="22"/>
              </w:rPr>
            </w:pPr>
            <w:r w:rsidRPr="008D08B0">
              <w:rPr>
                <w:rFonts w:ascii="Arial" w:hAnsi="Arial" w:cs="Arial"/>
                <w:sz w:val="22"/>
                <w:szCs w:val="22"/>
              </w:rPr>
              <w:t>NIP:</w:t>
            </w:r>
          </w:p>
        </w:tc>
        <w:tc>
          <w:tcPr>
            <w:tcW w:w="6743" w:type="dxa"/>
          </w:tcPr>
          <w:p w14:paraId="5E0DBCC4" w14:textId="77777777" w:rsidR="00ED3C23" w:rsidRPr="008D08B0" w:rsidRDefault="00ED3C23" w:rsidP="00AB2753">
            <w:pPr>
              <w:spacing w:line="276" w:lineRule="auto"/>
              <w:rPr>
                <w:rFonts w:ascii="Arial" w:hAnsi="Arial" w:cs="Arial"/>
                <w:sz w:val="22"/>
                <w:szCs w:val="22"/>
              </w:rPr>
            </w:pPr>
          </w:p>
        </w:tc>
      </w:tr>
      <w:tr w:rsidR="00ED3C23" w:rsidRPr="008D08B0" w14:paraId="18807259" w14:textId="77777777" w:rsidTr="00AB2753">
        <w:tc>
          <w:tcPr>
            <w:tcW w:w="3369" w:type="dxa"/>
          </w:tcPr>
          <w:p w14:paraId="0155674E" w14:textId="77777777" w:rsidR="00ED3C23" w:rsidRPr="008D08B0" w:rsidRDefault="00ED3C23" w:rsidP="00AB2753">
            <w:pPr>
              <w:spacing w:line="276" w:lineRule="auto"/>
              <w:rPr>
                <w:rFonts w:ascii="Arial" w:hAnsi="Arial" w:cs="Arial"/>
                <w:sz w:val="22"/>
                <w:szCs w:val="22"/>
              </w:rPr>
            </w:pPr>
          </w:p>
          <w:p w14:paraId="4468D94D" w14:textId="77777777" w:rsidR="00ED3C23" w:rsidRPr="008D08B0" w:rsidRDefault="00ED3C23" w:rsidP="00AB2753">
            <w:pPr>
              <w:spacing w:line="276" w:lineRule="auto"/>
              <w:rPr>
                <w:rFonts w:ascii="Arial" w:hAnsi="Arial" w:cs="Arial"/>
                <w:sz w:val="22"/>
                <w:szCs w:val="22"/>
              </w:rPr>
            </w:pPr>
            <w:r w:rsidRPr="008D08B0">
              <w:rPr>
                <w:rFonts w:ascii="Arial" w:hAnsi="Arial" w:cs="Arial"/>
                <w:sz w:val="22"/>
                <w:szCs w:val="22"/>
              </w:rPr>
              <w:t>Nr telefonu:</w:t>
            </w:r>
          </w:p>
        </w:tc>
        <w:tc>
          <w:tcPr>
            <w:tcW w:w="6743" w:type="dxa"/>
          </w:tcPr>
          <w:p w14:paraId="05654122" w14:textId="77777777" w:rsidR="00ED3C23" w:rsidRPr="008D08B0" w:rsidRDefault="00ED3C23" w:rsidP="00AB2753">
            <w:pPr>
              <w:spacing w:line="276" w:lineRule="auto"/>
              <w:rPr>
                <w:rFonts w:ascii="Arial" w:hAnsi="Arial" w:cs="Arial"/>
                <w:sz w:val="22"/>
                <w:szCs w:val="22"/>
              </w:rPr>
            </w:pPr>
          </w:p>
        </w:tc>
      </w:tr>
      <w:tr w:rsidR="00ED3C23" w:rsidRPr="008D08B0" w14:paraId="79A207B6" w14:textId="77777777" w:rsidTr="00AB2753">
        <w:tc>
          <w:tcPr>
            <w:tcW w:w="3369" w:type="dxa"/>
          </w:tcPr>
          <w:p w14:paraId="12AF6E44" w14:textId="77777777" w:rsidR="00ED3C23" w:rsidRPr="008D08B0" w:rsidRDefault="00ED3C23" w:rsidP="00AB2753">
            <w:pPr>
              <w:spacing w:line="276" w:lineRule="auto"/>
              <w:rPr>
                <w:rFonts w:ascii="Arial" w:hAnsi="Arial" w:cs="Arial"/>
                <w:sz w:val="22"/>
                <w:szCs w:val="22"/>
              </w:rPr>
            </w:pPr>
          </w:p>
          <w:p w14:paraId="6F25E770" w14:textId="77777777" w:rsidR="00ED3C23" w:rsidRPr="008D08B0" w:rsidRDefault="00ED3C23" w:rsidP="00AB2753">
            <w:pPr>
              <w:spacing w:line="276" w:lineRule="auto"/>
              <w:rPr>
                <w:rFonts w:ascii="Arial" w:hAnsi="Arial" w:cs="Arial"/>
                <w:sz w:val="22"/>
                <w:szCs w:val="22"/>
              </w:rPr>
            </w:pPr>
            <w:r w:rsidRPr="008D08B0">
              <w:rPr>
                <w:rFonts w:ascii="Arial" w:hAnsi="Arial" w:cs="Arial"/>
                <w:sz w:val="22"/>
                <w:szCs w:val="22"/>
              </w:rPr>
              <w:t>Nr faxu:</w:t>
            </w:r>
          </w:p>
        </w:tc>
        <w:tc>
          <w:tcPr>
            <w:tcW w:w="6743" w:type="dxa"/>
          </w:tcPr>
          <w:p w14:paraId="1C2CB17F" w14:textId="77777777" w:rsidR="00ED3C23" w:rsidRPr="008D08B0" w:rsidRDefault="00ED3C23" w:rsidP="00AB2753">
            <w:pPr>
              <w:spacing w:line="276" w:lineRule="auto"/>
              <w:rPr>
                <w:rFonts w:ascii="Arial" w:hAnsi="Arial" w:cs="Arial"/>
                <w:sz w:val="22"/>
                <w:szCs w:val="22"/>
              </w:rPr>
            </w:pPr>
          </w:p>
        </w:tc>
      </w:tr>
      <w:tr w:rsidR="00ED3C23" w:rsidRPr="008D08B0" w14:paraId="46373D3A" w14:textId="77777777" w:rsidTr="00AB2753">
        <w:tc>
          <w:tcPr>
            <w:tcW w:w="3369" w:type="dxa"/>
          </w:tcPr>
          <w:p w14:paraId="580EC242" w14:textId="77777777" w:rsidR="00ED3C23" w:rsidRPr="008D08B0" w:rsidRDefault="00ED3C23" w:rsidP="00AB2753">
            <w:pPr>
              <w:spacing w:line="276" w:lineRule="auto"/>
              <w:rPr>
                <w:rFonts w:ascii="Arial" w:hAnsi="Arial" w:cs="Arial"/>
                <w:sz w:val="22"/>
                <w:szCs w:val="22"/>
              </w:rPr>
            </w:pPr>
          </w:p>
          <w:p w14:paraId="493F429B" w14:textId="77777777" w:rsidR="00ED3C23" w:rsidRPr="008D08B0" w:rsidRDefault="00ED3C23" w:rsidP="00AB2753">
            <w:pPr>
              <w:spacing w:line="276" w:lineRule="auto"/>
              <w:rPr>
                <w:rFonts w:ascii="Arial" w:hAnsi="Arial" w:cs="Arial"/>
                <w:sz w:val="22"/>
                <w:szCs w:val="22"/>
              </w:rPr>
            </w:pPr>
            <w:r w:rsidRPr="008D08B0">
              <w:rPr>
                <w:rFonts w:ascii="Arial" w:hAnsi="Arial" w:cs="Arial"/>
                <w:sz w:val="22"/>
                <w:szCs w:val="22"/>
              </w:rPr>
              <w:t>Adres e-mail:</w:t>
            </w:r>
          </w:p>
        </w:tc>
        <w:tc>
          <w:tcPr>
            <w:tcW w:w="6743" w:type="dxa"/>
          </w:tcPr>
          <w:p w14:paraId="1AEB0BFA" w14:textId="77777777" w:rsidR="00ED3C23" w:rsidRPr="008D08B0" w:rsidRDefault="00ED3C23" w:rsidP="00AB2753">
            <w:pPr>
              <w:spacing w:line="276" w:lineRule="auto"/>
              <w:rPr>
                <w:rFonts w:ascii="Arial" w:hAnsi="Arial" w:cs="Arial"/>
                <w:sz w:val="22"/>
                <w:szCs w:val="22"/>
              </w:rPr>
            </w:pPr>
          </w:p>
        </w:tc>
      </w:tr>
    </w:tbl>
    <w:p w14:paraId="5034B7E1" w14:textId="77777777" w:rsidR="00ED3C23" w:rsidRPr="008D08B0" w:rsidRDefault="00ED3C23" w:rsidP="00ED3C23">
      <w:pPr>
        <w:spacing w:line="276" w:lineRule="auto"/>
        <w:rPr>
          <w:rFonts w:ascii="Arial" w:hAnsi="Arial" w:cs="Arial"/>
          <w:b/>
          <w:sz w:val="22"/>
          <w:szCs w:val="22"/>
        </w:rPr>
      </w:pPr>
    </w:p>
    <w:p w14:paraId="117F1C77" w14:textId="77777777" w:rsidR="00ED3C23" w:rsidRPr="00ED3C23" w:rsidRDefault="00ED3C23" w:rsidP="00ED3C23">
      <w:pPr>
        <w:keepNext/>
        <w:keepLines/>
        <w:spacing w:line="276" w:lineRule="auto"/>
        <w:jc w:val="both"/>
        <w:rPr>
          <w:rFonts w:ascii="Arial" w:hAnsi="Arial" w:cs="Arial"/>
          <w:b/>
          <w:i/>
          <w:sz w:val="22"/>
          <w:szCs w:val="22"/>
        </w:rPr>
      </w:pPr>
      <w:r w:rsidRPr="00ED3C23">
        <w:rPr>
          <w:rFonts w:ascii="Arial" w:hAnsi="Arial" w:cs="Arial"/>
          <w:b/>
          <w:i/>
          <w:sz w:val="22"/>
          <w:szCs w:val="22"/>
        </w:rPr>
        <w:t>Niniejszym składamy ofertę w postępowaniu o udzielenie zamówienia publicznego w trybie przetargu nieograniczonego na: Zaprojektowanie i wybudowanie ścieżki rowerowej nr 7 w ciągu drogi wojewódzkiej nr 302 (</w:t>
      </w:r>
      <w:r w:rsidR="00AB2753">
        <w:rPr>
          <w:rFonts w:ascii="Arial" w:hAnsi="Arial" w:cs="Arial"/>
          <w:b/>
          <w:i/>
          <w:sz w:val="22"/>
          <w:szCs w:val="22"/>
        </w:rPr>
        <w:t>Kręcko</w:t>
      </w:r>
      <w:r w:rsidRPr="00ED3C23">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 Część I</w:t>
      </w:r>
      <w:r w:rsidR="009025D1">
        <w:rPr>
          <w:rFonts w:ascii="Arial" w:hAnsi="Arial" w:cs="Arial"/>
          <w:b/>
          <w:i/>
          <w:sz w:val="22"/>
          <w:szCs w:val="22"/>
        </w:rPr>
        <w:t>I</w:t>
      </w:r>
      <w:r w:rsidRPr="00ED3C23">
        <w:rPr>
          <w:rFonts w:ascii="Arial" w:hAnsi="Arial" w:cs="Arial"/>
          <w:b/>
          <w:i/>
          <w:sz w:val="22"/>
          <w:szCs w:val="22"/>
        </w:rPr>
        <w:t>I - Zaprojektowanie i wybudowanie ścieżki rowerowej nr 8 w ciągu drogi powiatowej 1213F (Dąbrówka Wlkp. – Rogoziniec)</w:t>
      </w:r>
    </w:p>
    <w:p w14:paraId="5473C005" w14:textId="77777777" w:rsidR="00ED3C23" w:rsidRPr="008D08B0" w:rsidRDefault="00ED3C23" w:rsidP="00ED3C23">
      <w:pPr>
        <w:pStyle w:val="Tekstpodstawowy"/>
        <w:tabs>
          <w:tab w:val="left" w:pos="5245"/>
        </w:tabs>
        <w:spacing w:line="276" w:lineRule="auto"/>
        <w:jc w:val="both"/>
        <w:rPr>
          <w:rFonts w:cs="Arial"/>
          <w:bCs/>
          <w:sz w:val="22"/>
          <w:szCs w:val="22"/>
        </w:rPr>
      </w:pPr>
    </w:p>
    <w:p w14:paraId="779A61E5" w14:textId="77777777" w:rsidR="00ED3C23" w:rsidRPr="008D08B0" w:rsidRDefault="00ED3C23" w:rsidP="00ED3C23">
      <w:pPr>
        <w:pStyle w:val="Tekstpodstawowy"/>
        <w:tabs>
          <w:tab w:val="left" w:pos="5245"/>
        </w:tabs>
        <w:spacing w:line="276" w:lineRule="auto"/>
        <w:jc w:val="both"/>
        <w:rPr>
          <w:rFonts w:cs="Arial"/>
          <w:bCs/>
          <w:sz w:val="22"/>
          <w:szCs w:val="22"/>
        </w:rPr>
      </w:pPr>
    </w:p>
    <w:p w14:paraId="78AA8579" w14:textId="77777777" w:rsidR="00ED3C23" w:rsidRPr="008D08B0" w:rsidRDefault="00ED3C23" w:rsidP="00ED3C23">
      <w:pPr>
        <w:numPr>
          <w:ilvl w:val="0"/>
          <w:numId w:val="8"/>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Oferujemy wykonanie przedmiotu zamówienia za:</w:t>
      </w:r>
    </w:p>
    <w:p w14:paraId="40CF79C1" w14:textId="77777777" w:rsidR="00ED3C23" w:rsidRPr="008D08B0" w:rsidRDefault="00ED3C23" w:rsidP="00ED3C23">
      <w:pPr>
        <w:autoSpaceDE w:val="0"/>
        <w:autoSpaceDN w:val="0"/>
        <w:adjustRightInd w:val="0"/>
        <w:spacing w:line="276" w:lineRule="auto"/>
        <w:ind w:left="360"/>
        <w:rPr>
          <w:rFonts w:ascii="Arial" w:eastAsia="TTE1C8A9A8t00" w:hAnsi="Arial" w:cs="Arial"/>
          <w:sz w:val="22"/>
          <w:szCs w:val="22"/>
        </w:rPr>
      </w:pPr>
    </w:p>
    <w:p w14:paraId="727EB242" w14:textId="77777777" w:rsidR="00ED3C23" w:rsidRPr="008D08B0" w:rsidRDefault="00ED3C23" w:rsidP="00E506BB">
      <w:pPr>
        <w:numPr>
          <w:ilvl w:val="0"/>
          <w:numId w:val="47"/>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netto : ………………………………………….…………………………… zł</w:t>
      </w:r>
    </w:p>
    <w:p w14:paraId="01898352" w14:textId="77777777" w:rsidR="00ED3C23" w:rsidRPr="008D08B0" w:rsidRDefault="00ED3C23" w:rsidP="00ED3C23">
      <w:pPr>
        <w:autoSpaceDE w:val="0"/>
        <w:autoSpaceDN w:val="0"/>
        <w:adjustRightInd w:val="0"/>
        <w:spacing w:line="276" w:lineRule="auto"/>
        <w:ind w:left="360"/>
        <w:rPr>
          <w:rFonts w:ascii="Arial" w:eastAsia="TTE1C8A9A8t00" w:hAnsi="Arial" w:cs="Arial"/>
          <w:sz w:val="22"/>
          <w:szCs w:val="22"/>
        </w:rPr>
      </w:pPr>
    </w:p>
    <w:p w14:paraId="137F7F4A" w14:textId="77777777" w:rsidR="00ED3C23" w:rsidRPr="008D08B0" w:rsidRDefault="00ED3C23" w:rsidP="00E506BB">
      <w:pPr>
        <w:numPr>
          <w:ilvl w:val="0"/>
          <w:numId w:val="47"/>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lastRenderedPageBreak/>
        <w:t>stawka podatku VAT: ………………….. %</w:t>
      </w:r>
    </w:p>
    <w:p w14:paraId="1D42EA97" w14:textId="77777777" w:rsidR="00ED3C23" w:rsidRPr="008D08B0" w:rsidRDefault="00ED3C23" w:rsidP="00ED3C23">
      <w:pPr>
        <w:autoSpaceDE w:val="0"/>
        <w:autoSpaceDN w:val="0"/>
        <w:adjustRightInd w:val="0"/>
        <w:spacing w:line="276" w:lineRule="auto"/>
        <w:rPr>
          <w:rFonts w:ascii="Arial" w:eastAsia="TTE1C8A9A8t00" w:hAnsi="Arial" w:cs="Arial"/>
          <w:sz w:val="22"/>
          <w:szCs w:val="22"/>
        </w:rPr>
      </w:pPr>
    </w:p>
    <w:p w14:paraId="2B2E6462" w14:textId="77777777" w:rsidR="00ED3C23" w:rsidRPr="008D08B0" w:rsidRDefault="00ED3C23" w:rsidP="00E506BB">
      <w:pPr>
        <w:numPr>
          <w:ilvl w:val="0"/>
          <w:numId w:val="47"/>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2DCDC44E" w14:textId="77777777" w:rsidR="00ED3C23" w:rsidRPr="008D08B0" w:rsidRDefault="00ED3C23" w:rsidP="00ED3C23">
      <w:pPr>
        <w:autoSpaceDE w:val="0"/>
        <w:autoSpaceDN w:val="0"/>
        <w:adjustRightInd w:val="0"/>
        <w:spacing w:line="276" w:lineRule="auto"/>
        <w:rPr>
          <w:rFonts w:ascii="Arial" w:eastAsia="TTE1C8A9A8t00" w:hAnsi="Arial" w:cs="Arial"/>
          <w:sz w:val="22"/>
          <w:szCs w:val="22"/>
        </w:rPr>
      </w:pPr>
    </w:p>
    <w:p w14:paraId="49F0A51C" w14:textId="77777777" w:rsidR="00ED3C23" w:rsidRPr="008D08B0" w:rsidRDefault="00ED3C23" w:rsidP="00E506BB">
      <w:pPr>
        <w:numPr>
          <w:ilvl w:val="0"/>
          <w:numId w:val="47"/>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 zł</w:t>
      </w:r>
    </w:p>
    <w:p w14:paraId="2FFB1148" w14:textId="77777777" w:rsidR="00ED3C23" w:rsidRPr="008D08B0" w:rsidRDefault="00ED3C23" w:rsidP="00ED3C23">
      <w:pPr>
        <w:autoSpaceDE w:val="0"/>
        <w:autoSpaceDN w:val="0"/>
        <w:adjustRightInd w:val="0"/>
        <w:spacing w:line="276" w:lineRule="auto"/>
        <w:ind w:left="360"/>
        <w:rPr>
          <w:rFonts w:ascii="Arial" w:eastAsia="TTE1C8A9A8t00" w:hAnsi="Arial" w:cs="Arial"/>
          <w:sz w:val="22"/>
          <w:szCs w:val="22"/>
        </w:rPr>
      </w:pPr>
    </w:p>
    <w:p w14:paraId="4DD2BABE" w14:textId="77777777" w:rsidR="00ED3C23" w:rsidRPr="008D08B0" w:rsidRDefault="00ED3C23" w:rsidP="00ED3C23">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Pr>
          <w:rFonts w:ascii="Arial" w:eastAsia="TTE1C8A9A8t00" w:hAnsi="Arial" w:cs="Arial"/>
          <w:sz w:val="22"/>
          <w:szCs w:val="22"/>
        </w:rPr>
        <w:t>…………………………………….………………………</w:t>
      </w:r>
      <w:r w:rsidRPr="008D08B0">
        <w:rPr>
          <w:rFonts w:ascii="Arial" w:eastAsia="TTE1C8A9A8t00" w:hAnsi="Arial" w:cs="Arial"/>
          <w:sz w:val="22"/>
          <w:szCs w:val="22"/>
        </w:rPr>
        <w:t>)</w:t>
      </w:r>
    </w:p>
    <w:p w14:paraId="2852DEB8" w14:textId="77777777" w:rsidR="00ED3C23" w:rsidRDefault="00ED3C23" w:rsidP="00ED3C23">
      <w:pPr>
        <w:autoSpaceDE w:val="0"/>
        <w:autoSpaceDN w:val="0"/>
        <w:adjustRightInd w:val="0"/>
        <w:spacing w:line="276" w:lineRule="auto"/>
        <w:rPr>
          <w:rFonts w:ascii="Arial" w:eastAsia="TTE1C8A9A8t00" w:hAnsi="Arial" w:cs="Arial"/>
          <w:sz w:val="22"/>
          <w:szCs w:val="22"/>
        </w:rPr>
      </w:pPr>
    </w:p>
    <w:p w14:paraId="0E370E91" w14:textId="77777777" w:rsidR="008D652A" w:rsidRDefault="008D652A" w:rsidP="008D652A">
      <w:pPr>
        <w:autoSpaceDE w:val="0"/>
        <w:autoSpaceDN w:val="0"/>
        <w:adjustRightInd w:val="0"/>
        <w:spacing w:line="276" w:lineRule="auto"/>
        <w:ind w:left="708"/>
        <w:rPr>
          <w:rFonts w:ascii="Arial" w:eastAsia="TTE1C8A9A8t00" w:hAnsi="Arial" w:cs="Arial"/>
          <w:sz w:val="22"/>
          <w:szCs w:val="22"/>
        </w:rPr>
      </w:pPr>
      <w:r>
        <w:rPr>
          <w:rFonts w:ascii="Arial" w:eastAsia="TTE1C8A9A8t00" w:hAnsi="Arial" w:cs="Arial"/>
          <w:sz w:val="22"/>
          <w:szCs w:val="22"/>
        </w:rPr>
        <w:t xml:space="preserve">w tym cena za </w:t>
      </w:r>
      <w:r w:rsidRPr="008D652A">
        <w:rPr>
          <w:rFonts w:ascii="Arial" w:eastAsia="TTE1C8A9A8t00" w:hAnsi="Arial" w:cs="Arial"/>
          <w:b/>
          <w:sz w:val="22"/>
          <w:szCs w:val="22"/>
        </w:rPr>
        <w:t>wykonanie dokumentacji projektowej</w:t>
      </w:r>
      <w:r>
        <w:rPr>
          <w:rFonts w:ascii="Arial" w:eastAsia="TTE1C8A9A8t00" w:hAnsi="Arial" w:cs="Arial"/>
          <w:sz w:val="22"/>
          <w:szCs w:val="22"/>
        </w:rPr>
        <w:t xml:space="preserve"> </w:t>
      </w:r>
    </w:p>
    <w:p w14:paraId="71367C5B" w14:textId="77777777" w:rsidR="008D652A" w:rsidRPr="008D08B0" w:rsidRDefault="008D652A" w:rsidP="00E506BB">
      <w:pPr>
        <w:numPr>
          <w:ilvl w:val="0"/>
          <w:numId w:val="47"/>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netto : ………………………………………….…………………………… zł</w:t>
      </w:r>
    </w:p>
    <w:p w14:paraId="524DAB4A"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08B11605" w14:textId="77777777" w:rsidR="008D652A" w:rsidRPr="008D08B0" w:rsidRDefault="008D652A" w:rsidP="00E506BB">
      <w:pPr>
        <w:numPr>
          <w:ilvl w:val="0"/>
          <w:numId w:val="47"/>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0CA67305" w14:textId="77777777" w:rsidR="008D652A" w:rsidRPr="008D08B0" w:rsidRDefault="008D652A" w:rsidP="008D652A">
      <w:pPr>
        <w:autoSpaceDE w:val="0"/>
        <w:autoSpaceDN w:val="0"/>
        <w:adjustRightInd w:val="0"/>
        <w:spacing w:line="276" w:lineRule="auto"/>
        <w:rPr>
          <w:rFonts w:ascii="Arial" w:eastAsia="TTE1C8A9A8t00" w:hAnsi="Arial" w:cs="Arial"/>
          <w:sz w:val="22"/>
          <w:szCs w:val="22"/>
        </w:rPr>
      </w:pPr>
    </w:p>
    <w:p w14:paraId="689738F1" w14:textId="77777777" w:rsidR="008D652A" w:rsidRPr="008D08B0" w:rsidRDefault="008D652A" w:rsidP="00E506BB">
      <w:pPr>
        <w:numPr>
          <w:ilvl w:val="0"/>
          <w:numId w:val="47"/>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0C706340" w14:textId="77777777" w:rsidR="008D652A" w:rsidRPr="008D08B0" w:rsidRDefault="008D652A" w:rsidP="008D652A">
      <w:pPr>
        <w:autoSpaceDE w:val="0"/>
        <w:autoSpaceDN w:val="0"/>
        <w:adjustRightInd w:val="0"/>
        <w:spacing w:line="276" w:lineRule="auto"/>
        <w:rPr>
          <w:rFonts w:ascii="Arial" w:eastAsia="TTE1C8A9A8t00" w:hAnsi="Arial" w:cs="Arial"/>
          <w:sz w:val="22"/>
          <w:szCs w:val="22"/>
        </w:rPr>
      </w:pPr>
    </w:p>
    <w:p w14:paraId="4E9C3EBA" w14:textId="77777777" w:rsidR="008D652A" w:rsidRPr="008D08B0" w:rsidRDefault="008D652A" w:rsidP="00E506BB">
      <w:pPr>
        <w:numPr>
          <w:ilvl w:val="0"/>
          <w:numId w:val="47"/>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 zł</w:t>
      </w:r>
    </w:p>
    <w:p w14:paraId="5B1F536A"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5BCFEE49" w14:textId="77777777" w:rsidR="008D652A" w:rsidRDefault="008D652A" w:rsidP="008D652A">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Pr>
          <w:rFonts w:ascii="Arial" w:eastAsia="TTE1C8A9A8t00" w:hAnsi="Arial" w:cs="Arial"/>
          <w:sz w:val="22"/>
          <w:szCs w:val="22"/>
        </w:rPr>
        <w:t>…………………………………….………………………</w:t>
      </w:r>
      <w:r w:rsidRPr="008D08B0">
        <w:rPr>
          <w:rFonts w:ascii="Arial" w:eastAsia="TTE1C8A9A8t00" w:hAnsi="Arial" w:cs="Arial"/>
          <w:sz w:val="22"/>
          <w:szCs w:val="22"/>
        </w:rPr>
        <w:t>)</w:t>
      </w:r>
    </w:p>
    <w:p w14:paraId="52F54C1F" w14:textId="77777777" w:rsidR="008D652A" w:rsidRPr="008D652A" w:rsidRDefault="008D652A" w:rsidP="008D652A">
      <w:pPr>
        <w:autoSpaceDE w:val="0"/>
        <w:autoSpaceDN w:val="0"/>
        <w:adjustRightInd w:val="0"/>
        <w:spacing w:line="276" w:lineRule="auto"/>
        <w:ind w:left="708"/>
        <w:rPr>
          <w:rFonts w:ascii="Arial" w:eastAsia="TTE1C8A9A8t00" w:hAnsi="Arial" w:cs="Arial"/>
          <w:b/>
          <w:i/>
          <w:sz w:val="22"/>
          <w:szCs w:val="22"/>
        </w:rPr>
      </w:pPr>
      <w:r w:rsidRPr="008D652A">
        <w:rPr>
          <w:rFonts w:ascii="Arial" w:eastAsia="TTE1C8A9A8t00" w:hAnsi="Arial" w:cs="Arial"/>
          <w:b/>
          <w:i/>
          <w:sz w:val="22"/>
          <w:szCs w:val="22"/>
        </w:rPr>
        <w:t>(cena brutto wykonania dokumentacji pr</w:t>
      </w:r>
      <w:r w:rsidR="00C601AA">
        <w:rPr>
          <w:rFonts w:ascii="Arial" w:eastAsia="TTE1C8A9A8t00" w:hAnsi="Arial" w:cs="Arial"/>
          <w:b/>
          <w:i/>
          <w:sz w:val="22"/>
          <w:szCs w:val="22"/>
        </w:rPr>
        <w:t xml:space="preserve">ojektowej nie może przekroczyć 4 </w:t>
      </w:r>
      <w:r w:rsidRPr="008D652A">
        <w:rPr>
          <w:rFonts w:ascii="Arial" w:eastAsia="TTE1C8A9A8t00" w:hAnsi="Arial" w:cs="Arial"/>
          <w:b/>
          <w:i/>
          <w:sz w:val="22"/>
          <w:szCs w:val="22"/>
        </w:rPr>
        <w:t>% wartości ceny ofertowej brutto)</w:t>
      </w:r>
    </w:p>
    <w:p w14:paraId="277626CB" w14:textId="77777777" w:rsidR="008D652A" w:rsidRDefault="008D652A" w:rsidP="00ED3C23">
      <w:pPr>
        <w:autoSpaceDE w:val="0"/>
        <w:autoSpaceDN w:val="0"/>
        <w:adjustRightInd w:val="0"/>
        <w:spacing w:line="276" w:lineRule="auto"/>
        <w:rPr>
          <w:rFonts w:ascii="Arial" w:eastAsia="TTE1C8A9A8t00" w:hAnsi="Arial" w:cs="Arial"/>
          <w:sz w:val="22"/>
          <w:szCs w:val="22"/>
        </w:rPr>
      </w:pPr>
    </w:p>
    <w:p w14:paraId="7ABAF1F0" w14:textId="77777777" w:rsidR="008D652A" w:rsidRPr="008D08B0" w:rsidRDefault="008D652A" w:rsidP="00ED3C23">
      <w:pPr>
        <w:autoSpaceDE w:val="0"/>
        <w:autoSpaceDN w:val="0"/>
        <w:adjustRightInd w:val="0"/>
        <w:spacing w:line="276" w:lineRule="auto"/>
        <w:rPr>
          <w:rFonts w:ascii="Arial" w:eastAsia="TTE1C8A9A8t00" w:hAnsi="Arial" w:cs="Arial"/>
          <w:sz w:val="22"/>
          <w:szCs w:val="22"/>
        </w:rPr>
      </w:pPr>
    </w:p>
    <w:p w14:paraId="70E08D3B" w14:textId="77777777" w:rsidR="00ED3C23" w:rsidRPr="008D08B0" w:rsidRDefault="00ED3C23" w:rsidP="00ED3C23">
      <w:pPr>
        <w:autoSpaceDE w:val="0"/>
        <w:autoSpaceDN w:val="0"/>
        <w:adjustRightInd w:val="0"/>
        <w:spacing w:line="276" w:lineRule="auto"/>
        <w:jc w:val="both"/>
        <w:rPr>
          <w:rFonts w:ascii="Arial" w:eastAsia="TTE1C8A9A8t00" w:hAnsi="Arial" w:cs="Arial"/>
          <w:sz w:val="22"/>
          <w:szCs w:val="22"/>
        </w:rPr>
      </w:pPr>
      <w:r w:rsidRPr="008D08B0">
        <w:rPr>
          <w:rFonts w:ascii="Arial" w:eastAsia="TTE1C8A9A8t00" w:hAnsi="Arial" w:cs="Arial"/>
          <w:sz w:val="22"/>
          <w:szCs w:val="22"/>
        </w:rPr>
        <w:t>przy czym oświadczamy, że wynagrodzenie określone powyżej obejmuje wykonanie kompletnej dokumentacji projektowej oraz uzyskaniem niezbędnych pozwoleń, uzgodnień, zezwoleń, decyzji i zaświadczeń, a także wszystkich niezbędnych robót budowlanych.</w:t>
      </w:r>
    </w:p>
    <w:p w14:paraId="7196F2D0" w14:textId="77777777" w:rsidR="00ED3C23" w:rsidRPr="008D08B0" w:rsidRDefault="00ED3C23" w:rsidP="00ED3C23">
      <w:pPr>
        <w:autoSpaceDE w:val="0"/>
        <w:autoSpaceDN w:val="0"/>
        <w:adjustRightInd w:val="0"/>
        <w:spacing w:line="276" w:lineRule="auto"/>
        <w:jc w:val="both"/>
        <w:rPr>
          <w:rFonts w:ascii="Arial" w:eastAsia="TTE1C8A9A8t00" w:hAnsi="Arial" w:cs="Arial"/>
          <w:b/>
          <w:sz w:val="22"/>
          <w:szCs w:val="22"/>
        </w:rPr>
      </w:pPr>
    </w:p>
    <w:p w14:paraId="46EE026F" w14:textId="77777777" w:rsidR="00ED3C23" w:rsidRPr="005C03E1" w:rsidRDefault="00ED3C23" w:rsidP="00ED3C23">
      <w:pPr>
        <w:autoSpaceDE w:val="0"/>
        <w:autoSpaceDN w:val="0"/>
        <w:adjustRightInd w:val="0"/>
        <w:spacing w:line="276" w:lineRule="auto"/>
        <w:jc w:val="both"/>
        <w:rPr>
          <w:rFonts w:ascii="Arial" w:eastAsia="TTE1C8A9A8t00" w:hAnsi="Arial" w:cs="Arial"/>
          <w:i/>
          <w:sz w:val="16"/>
          <w:szCs w:val="16"/>
        </w:rPr>
      </w:pPr>
      <w:r w:rsidRPr="005C03E1">
        <w:rPr>
          <w:rFonts w:ascii="Arial" w:eastAsia="TTE1C8A9A8t00" w:hAnsi="Arial" w:cs="Arial"/>
          <w:i/>
          <w:sz w:val="16"/>
          <w:szCs w:val="16"/>
        </w:rPr>
        <w:t xml:space="preserve">UWAGA: </w:t>
      </w:r>
      <w:r w:rsidRPr="005C03E1">
        <w:rPr>
          <w:rFonts w:ascii="Arial" w:hAnsi="Arial" w:cs="Arial"/>
          <w:i/>
          <w:sz w:val="16"/>
          <w:szCs w:val="16"/>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 W razie braku oświadczenia przyjmuje się, że oferty będzie prowadzić do powstania u zamawiającego obowiązku podatkowego, co Wykonawca niniejszym potwierdza.</w:t>
      </w:r>
    </w:p>
    <w:p w14:paraId="33E03351" w14:textId="77777777" w:rsidR="00ED3C23" w:rsidRPr="008D08B0" w:rsidRDefault="00ED3C23" w:rsidP="00ED3C23">
      <w:pPr>
        <w:autoSpaceDE w:val="0"/>
        <w:autoSpaceDN w:val="0"/>
        <w:adjustRightInd w:val="0"/>
        <w:spacing w:line="276" w:lineRule="auto"/>
        <w:rPr>
          <w:rFonts w:ascii="Arial" w:hAnsi="Arial" w:cs="Arial"/>
          <w:b/>
          <w:sz w:val="22"/>
          <w:szCs w:val="22"/>
        </w:rPr>
      </w:pPr>
    </w:p>
    <w:p w14:paraId="3B1D7FD8" w14:textId="77777777" w:rsidR="00ED3C23" w:rsidRPr="008D08B0" w:rsidRDefault="00ED3C23" w:rsidP="00ED3C23">
      <w:pPr>
        <w:tabs>
          <w:tab w:val="left" w:pos="426"/>
        </w:tabs>
        <w:spacing w:line="276" w:lineRule="auto"/>
        <w:jc w:val="both"/>
        <w:rPr>
          <w:rFonts w:ascii="Arial" w:hAnsi="Arial" w:cs="Arial"/>
          <w:b/>
          <w:color w:val="FF0000"/>
          <w:sz w:val="22"/>
          <w:szCs w:val="22"/>
        </w:rPr>
      </w:pPr>
      <w:r w:rsidRPr="008D08B0">
        <w:rPr>
          <w:rFonts w:ascii="Arial" w:hAnsi="Arial" w:cs="Arial"/>
          <w:b/>
          <w:sz w:val="22"/>
          <w:szCs w:val="22"/>
        </w:rPr>
        <w:t>2.</w:t>
      </w:r>
      <w:r w:rsidRPr="008D08B0">
        <w:rPr>
          <w:rFonts w:ascii="Arial" w:hAnsi="Arial" w:cs="Arial"/>
          <w:b/>
          <w:sz w:val="22"/>
          <w:szCs w:val="22"/>
        </w:rPr>
        <w:tab/>
        <w:t>Oferujemy wykonanie przedmiotu zamówienia wg poniższego harmonogramu:</w:t>
      </w:r>
    </w:p>
    <w:p w14:paraId="75BE5E01" w14:textId="77777777" w:rsidR="00ED3C23" w:rsidRPr="008D08B0" w:rsidRDefault="00ED3C23" w:rsidP="00ED3C23">
      <w:pPr>
        <w:pStyle w:val="TableText"/>
        <w:tabs>
          <w:tab w:val="left" w:pos="1134"/>
        </w:tabs>
        <w:spacing w:line="276" w:lineRule="auto"/>
        <w:ind w:left="1134"/>
        <w:jc w:val="both"/>
        <w:rPr>
          <w:rFonts w:ascii="Arial" w:hAnsi="Arial" w:cs="Arial"/>
          <w:b/>
          <w:color w:val="auto"/>
          <w:sz w:val="22"/>
          <w:szCs w:val="22"/>
          <w:u w:val="single"/>
        </w:rPr>
      </w:pPr>
      <w:r w:rsidRPr="008D08B0">
        <w:rPr>
          <w:rFonts w:ascii="Arial" w:hAnsi="Arial" w:cs="Arial"/>
          <w:b/>
          <w:color w:val="auto"/>
          <w:sz w:val="22"/>
          <w:szCs w:val="22"/>
          <w:u w:val="single"/>
        </w:rPr>
        <w:t>a)</w:t>
      </w:r>
      <w:r w:rsidRPr="008D08B0">
        <w:rPr>
          <w:rFonts w:ascii="Arial" w:hAnsi="Arial" w:cs="Arial"/>
          <w:b/>
          <w:color w:val="auto"/>
          <w:sz w:val="22"/>
          <w:szCs w:val="22"/>
          <w:u w:val="single"/>
        </w:rPr>
        <w:tab/>
        <w:t>Etap I:</w:t>
      </w:r>
    </w:p>
    <w:p w14:paraId="232932B8" w14:textId="77777777" w:rsidR="00ED3C23" w:rsidRPr="00C601AA" w:rsidRDefault="00ED3C23" w:rsidP="00ED3C23">
      <w:pPr>
        <w:pStyle w:val="TableText"/>
        <w:tabs>
          <w:tab w:val="left" w:pos="1134"/>
        </w:tabs>
        <w:spacing w:line="276" w:lineRule="auto"/>
        <w:ind w:left="1134"/>
        <w:jc w:val="both"/>
        <w:rPr>
          <w:rFonts w:ascii="Arial" w:hAnsi="Arial" w:cs="Arial"/>
          <w:b/>
          <w:color w:val="auto"/>
          <w:sz w:val="22"/>
          <w:szCs w:val="22"/>
        </w:rPr>
      </w:pPr>
      <w:r w:rsidRPr="00C601AA">
        <w:rPr>
          <w:rFonts w:ascii="Arial" w:hAnsi="Arial" w:cs="Arial"/>
          <w:b/>
          <w:bCs/>
          <w:color w:val="auto"/>
          <w:sz w:val="22"/>
          <w:szCs w:val="22"/>
        </w:rPr>
        <w:t xml:space="preserve">- opracowanie kompletnej dokumentacji projektowej </w:t>
      </w:r>
      <w:r w:rsidRPr="00C601AA">
        <w:rPr>
          <w:rFonts w:ascii="Arial" w:hAnsi="Arial" w:cs="Arial"/>
          <w:bCs/>
          <w:color w:val="auto"/>
          <w:sz w:val="22"/>
          <w:szCs w:val="22"/>
        </w:rPr>
        <w:t xml:space="preserve">(projekt budowlany, wykonawczy) </w:t>
      </w:r>
      <w:r w:rsidRPr="00C601AA">
        <w:rPr>
          <w:rFonts w:ascii="Arial" w:hAnsi="Arial" w:cs="Arial"/>
          <w:color w:val="auto"/>
          <w:sz w:val="22"/>
          <w:szCs w:val="22"/>
        </w:rPr>
        <w:t xml:space="preserve">dla przedmiotowego zadania oraz uzyskanie decyzji, opinii, pozwoleń, uzgodnień i zatwierdzeń wynikających z zakresu projektu oraz akceptację kompletnej dokumentacji przez Zamawiającego </w:t>
      </w:r>
      <w:r w:rsidRPr="00C601AA">
        <w:rPr>
          <w:rFonts w:ascii="Arial" w:hAnsi="Arial" w:cs="Arial"/>
          <w:b/>
          <w:color w:val="auto"/>
          <w:sz w:val="22"/>
          <w:szCs w:val="22"/>
        </w:rPr>
        <w:t xml:space="preserve">– do dnia </w:t>
      </w:r>
      <w:r w:rsidR="008E68FF" w:rsidRPr="00C601AA">
        <w:rPr>
          <w:rFonts w:ascii="Arial" w:hAnsi="Arial" w:cs="Arial"/>
          <w:b/>
          <w:color w:val="auto"/>
          <w:sz w:val="22"/>
          <w:szCs w:val="22"/>
        </w:rPr>
        <w:t xml:space="preserve">15 lipca 2018 </w:t>
      </w:r>
      <w:r w:rsidRPr="00C601AA">
        <w:rPr>
          <w:rFonts w:ascii="Arial" w:hAnsi="Arial" w:cs="Arial"/>
          <w:b/>
          <w:color w:val="auto"/>
          <w:sz w:val="22"/>
          <w:szCs w:val="22"/>
        </w:rPr>
        <w:t>2018 roku,</w:t>
      </w:r>
    </w:p>
    <w:p w14:paraId="7E8B751D" w14:textId="77777777" w:rsidR="00ED3C23" w:rsidRPr="008D08B0" w:rsidRDefault="00ED3C23" w:rsidP="00ED3C23">
      <w:pPr>
        <w:pStyle w:val="TableText"/>
        <w:tabs>
          <w:tab w:val="left" w:pos="1134"/>
        </w:tabs>
        <w:spacing w:line="276" w:lineRule="auto"/>
        <w:ind w:left="1134"/>
        <w:jc w:val="both"/>
        <w:rPr>
          <w:rFonts w:ascii="Arial" w:hAnsi="Arial" w:cs="Arial"/>
          <w:color w:val="auto"/>
          <w:sz w:val="22"/>
          <w:szCs w:val="22"/>
        </w:rPr>
      </w:pPr>
      <w:r w:rsidRPr="00C601AA">
        <w:rPr>
          <w:rFonts w:ascii="Arial" w:hAnsi="Arial" w:cs="Arial"/>
          <w:b/>
          <w:color w:val="auto"/>
          <w:sz w:val="22"/>
          <w:szCs w:val="22"/>
          <w:u w:val="single"/>
        </w:rPr>
        <w:t>b)</w:t>
      </w:r>
      <w:r w:rsidRPr="00C601AA">
        <w:rPr>
          <w:rFonts w:ascii="Arial" w:hAnsi="Arial" w:cs="Arial"/>
          <w:b/>
          <w:color w:val="auto"/>
          <w:sz w:val="22"/>
          <w:szCs w:val="22"/>
          <w:u w:val="single"/>
        </w:rPr>
        <w:tab/>
        <w:t>Etap II</w:t>
      </w:r>
      <w:r w:rsidRPr="00C601AA">
        <w:rPr>
          <w:rFonts w:ascii="Arial" w:hAnsi="Arial" w:cs="Arial"/>
          <w:color w:val="auto"/>
          <w:sz w:val="22"/>
          <w:szCs w:val="22"/>
        </w:rPr>
        <w:t xml:space="preserve"> - </w:t>
      </w:r>
      <w:r w:rsidRPr="00C601AA">
        <w:rPr>
          <w:rFonts w:ascii="Arial" w:hAnsi="Arial" w:cs="Arial"/>
          <w:b/>
          <w:bCs/>
          <w:color w:val="auto"/>
          <w:sz w:val="22"/>
          <w:szCs w:val="22"/>
        </w:rPr>
        <w:t xml:space="preserve">wykonanie robót budowlanych </w:t>
      </w:r>
      <w:r w:rsidRPr="00C601AA">
        <w:rPr>
          <w:rFonts w:ascii="Arial" w:hAnsi="Arial" w:cs="Arial"/>
          <w:color w:val="auto"/>
          <w:sz w:val="22"/>
          <w:szCs w:val="22"/>
        </w:rPr>
        <w:t xml:space="preserve">na przedmiotowym zadaniu zgodnie z opracowaną dokumentacją techniczną oraz STWiORB i odpowiednimi przepisami prawa </w:t>
      </w:r>
      <w:r w:rsidRPr="00C601AA">
        <w:rPr>
          <w:rFonts w:ascii="Arial" w:hAnsi="Arial" w:cs="Arial"/>
          <w:b/>
          <w:color w:val="auto"/>
          <w:sz w:val="22"/>
          <w:szCs w:val="22"/>
        </w:rPr>
        <w:t xml:space="preserve">– do dnia 15 </w:t>
      </w:r>
      <w:r w:rsidR="0012628E" w:rsidRPr="00C601AA">
        <w:rPr>
          <w:rFonts w:ascii="Arial" w:hAnsi="Arial" w:cs="Arial"/>
          <w:b/>
          <w:color w:val="auto"/>
          <w:sz w:val="22"/>
          <w:szCs w:val="22"/>
        </w:rPr>
        <w:t>listopada</w:t>
      </w:r>
      <w:r w:rsidRPr="00C601AA">
        <w:rPr>
          <w:rFonts w:ascii="Arial" w:hAnsi="Arial" w:cs="Arial"/>
          <w:b/>
          <w:color w:val="auto"/>
          <w:sz w:val="22"/>
          <w:szCs w:val="22"/>
        </w:rPr>
        <w:t xml:space="preserve"> 2018 roku,</w:t>
      </w:r>
    </w:p>
    <w:p w14:paraId="4718C32F" w14:textId="77777777" w:rsidR="00ED3C23" w:rsidRPr="008D08B0" w:rsidRDefault="00ED3C23" w:rsidP="00ED3C23">
      <w:pPr>
        <w:pStyle w:val="Tekstpodstawowywcity"/>
        <w:spacing w:line="276" w:lineRule="auto"/>
        <w:jc w:val="both"/>
        <w:rPr>
          <w:rFonts w:cs="Arial"/>
          <w:b/>
          <w:szCs w:val="22"/>
        </w:rPr>
      </w:pPr>
    </w:p>
    <w:p w14:paraId="1C04C069" w14:textId="77777777" w:rsidR="00ED3C23" w:rsidRDefault="00ED3C23" w:rsidP="00ED3C23">
      <w:pPr>
        <w:pStyle w:val="Tekstpodstawowywcity"/>
        <w:numPr>
          <w:ilvl w:val="0"/>
          <w:numId w:val="8"/>
        </w:numPr>
        <w:tabs>
          <w:tab w:val="left" w:pos="426"/>
        </w:tabs>
        <w:spacing w:line="276" w:lineRule="auto"/>
        <w:jc w:val="both"/>
        <w:rPr>
          <w:rStyle w:val="FontStyle71"/>
          <w:b/>
          <w:sz w:val="22"/>
          <w:szCs w:val="22"/>
        </w:rPr>
      </w:pPr>
      <w:r w:rsidRPr="008D08B0">
        <w:rPr>
          <w:rStyle w:val="FontStyle71"/>
          <w:b/>
          <w:sz w:val="22"/>
          <w:szCs w:val="22"/>
        </w:rPr>
        <w:t xml:space="preserve">Oświadczamy, że udzielimy gwarancji </w:t>
      </w:r>
      <w:r>
        <w:rPr>
          <w:rStyle w:val="FontStyle71"/>
          <w:b/>
          <w:sz w:val="22"/>
          <w:szCs w:val="22"/>
        </w:rPr>
        <w:t xml:space="preserve">i rękojmi za wady </w:t>
      </w:r>
      <w:r w:rsidRPr="008D08B0">
        <w:rPr>
          <w:rStyle w:val="FontStyle71"/>
          <w:b/>
          <w:sz w:val="22"/>
          <w:szCs w:val="22"/>
        </w:rPr>
        <w:t xml:space="preserve">na okres </w:t>
      </w:r>
      <w:r w:rsidRPr="008D08B0">
        <w:rPr>
          <w:rStyle w:val="FontStyle71"/>
          <w:b/>
          <w:sz w:val="22"/>
          <w:szCs w:val="22"/>
          <w:u w:val="single"/>
        </w:rPr>
        <w:t>……………………… miesięcy</w:t>
      </w:r>
      <w:r w:rsidRPr="008D08B0">
        <w:rPr>
          <w:rStyle w:val="FontStyle71"/>
          <w:b/>
          <w:sz w:val="22"/>
          <w:szCs w:val="22"/>
        </w:rPr>
        <w:t xml:space="preserve"> na całość wykonanych robót objętych przedmiotem zamówienia, licząc od daty bezusterkowego odbioru końcowego całości robót i okres ten będzie uwzględniony w zawartej Umowie.</w:t>
      </w:r>
    </w:p>
    <w:p w14:paraId="7D5649EB" w14:textId="77777777" w:rsidR="00ED3C23" w:rsidRPr="008D08B0" w:rsidRDefault="00ED3C23" w:rsidP="00ED3C23">
      <w:pPr>
        <w:pStyle w:val="Tekstpodstawowywcity"/>
        <w:tabs>
          <w:tab w:val="left" w:pos="426"/>
        </w:tabs>
        <w:spacing w:line="276" w:lineRule="auto"/>
        <w:ind w:left="360"/>
        <w:jc w:val="both"/>
        <w:rPr>
          <w:rStyle w:val="FontStyle71"/>
          <w:b/>
          <w:sz w:val="22"/>
          <w:szCs w:val="22"/>
        </w:rPr>
      </w:pPr>
    </w:p>
    <w:p w14:paraId="725EAB0A" w14:textId="77777777" w:rsidR="00ED3C23" w:rsidRDefault="00ED3C23" w:rsidP="00ED3C23">
      <w:pPr>
        <w:pStyle w:val="Style60"/>
        <w:widowControl/>
        <w:numPr>
          <w:ilvl w:val="0"/>
          <w:numId w:val="8"/>
        </w:numPr>
        <w:tabs>
          <w:tab w:val="left" w:pos="240"/>
          <w:tab w:val="left" w:pos="426"/>
        </w:tabs>
        <w:spacing w:line="276" w:lineRule="auto"/>
        <w:rPr>
          <w:rStyle w:val="FontStyle71"/>
          <w:sz w:val="22"/>
          <w:szCs w:val="22"/>
        </w:rPr>
      </w:pPr>
      <w:r w:rsidRPr="008D08B0">
        <w:rPr>
          <w:rStyle w:val="FontStyle71"/>
          <w:sz w:val="22"/>
          <w:szCs w:val="22"/>
        </w:rPr>
        <w:t>Oświadczamy, że ponosimy odpowiedzialność z tytułu rękojmi za wady powstałe w trakcie realizacji zamówienia, które zostanie wykonane własnymi siłami bądź przy udziale podwykonawców</w:t>
      </w:r>
      <w:r>
        <w:rPr>
          <w:rStyle w:val="FontStyle71"/>
          <w:sz w:val="22"/>
          <w:szCs w:val="22"/>
        </w:rPr>
        <w:t>.</w:t>
      </w:r>
    </w:p>
    <w:p w14:paraId="34D4836A" w14:textId="77777777" w:rsidR="00ED3C23" w:rsidRDefault="00ED3C23" w:rsidP="00ED3C23">
      <w:pPr>
        <w:pStyle w:val="Akapitzlist"/>
        <w:rPr>
          <w:rFonts w:cs="Arial"/>
          <w:sz w:val="22"/>
          <w:szCs w:val="22"/>
        </w:rPr>
      </w:pPr>
    </w:p>
    <w:p w14:paraId="57C238D2" w14:textId="77777777" w:rsidR="00ED3C23" w:rsidRPr="008D08B0" w:rsidRDefault="00ED3C23" w:rsidP="00ED3C23">
      <w:pPr>
        <w:tabs>
          <w:tab w:val="left" w:pos="426"/>
        </w:tabs>
        <w:spacing w:line="276" w:lineRule="auto"/>
        <w:ind w:left="360" w:hanging="360"/>
        <w:jc w:val="both"/>
        <w:rPr>
          <w:rFonts w:ascii="Arial" w:hAnsi="Arial" w:cs="Arial"/>
          <w:b/>
          <w:snapToGrid w:val="0"/>
          <w:sz w:val="22"/>
          <w:szCs w:val="22"/>
        </w:rPr>
      </w:pPr>
      <w:r w:rsidRPr="008D08B0">
        <w:rPr>
          <w:rFonts w:ascii="Arial" w:hAnsi="Arial" w:cs="Arial"/>
          <w:bCs/>
          <w:sz w:val="22"/>
          <w:szCs w:val="22"/>
        </w:rPr>
        <w:lastRenderedPageBreak/>
        <w:t>5.</w:t>
      </w:r>
      <w:r w:rsidRPr="008D08B0">
        <w:rPr>
          <w:rFonts w:ascii="Arial" w:hAnsi="Arial" w:cs="Arial"/>
          <w:bCs/>
          <w:sz w:val="22"/>
          <w:szCs w:val="22"/>
        </w:rPr>
        <w:tab/>
      </w:r>
      <w:r w:rsidRPr="008D08B0">
        <w:rPr>
          <w:rFonts w:ascii="Arial" w:hAnsi="Arial" w:cs="Arial"/>
          <w:sz w:val="22"/>
          <w:szCs w:val="22"/>
        </w:rPr>
        <w:t>Oświadczamy, że zapoznaliśmy się ze specyfikacją istotnych warunków zamówienia i nie wnosimy do niej zastrzeżeń oraz zdobyłem/zdobyliśmy informacje konieczne do przygotowania oferty.</w:t>
      </w:r>
    </w:p>
    <w:p w14:paraId="510ABCC9" w14:textId="77777777" w:rsidR="00ED3C23" w:rsidRPr="008D08B0" w:rsidRDefault="00ED3C23" w:rsidP="00ED3C23">
      <w:pPr>
        <w:tabs>
          <w:tab w:val="left" w:pos="426"/>
        </w:tabs>
        <w:spacing w:line="276" w:lineRule="auto"/>
        <w:jc w:val="both"/>
        <w:rPr>
          <w:rFonts w:ascii="Arial" w:hAnsi="Arial" w:cs="Arial"/>
          <w:snapToGrid w:val="0"/>
          <w:sz w:val="22"/>
          <w:szCs w:val="22"/>
        </w:rPr>
      </w:pPr>
    </w:p>
    <w:p w14:paraId="23F94576" w14:textId="77777777" w:rsidR="00ED3C23" w:rsidRPr="008D08B0" w:rsidRDefault="00ED3C23" w:rsidP="00ED3C23">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6.</w:t>
      </w:r>
      <w:r w:rsidRPr="008D08B0">
        <w:rPr>
          <w:rFonts w:ascii="Arial" w:hAnsi="Arial" w:cs="Arial"/>
          <w:snapToGrid w:val="0"/>
          <w:sz w:val="22"/>
          <w:szCs w:val="22"/>
        </w:rPr>
        <w:tab/>
        <w:t>Oświadczamy, że uważamy się za związanych niniejszą ofertą na czas wskazany w Specyfikacji Istotnych Warunków Zamówienia - przez okres 30 dni.</w:t>
      </w:r>
    </w:p>
    <w:p w14:paraId="2CEA7C90" w14:textId="77777777" w:rsidR="00ED3C23" w:rsidRPr="008D08B0" w:rsidRDefault="00ED3C23" w:rsidP="00ED3C23">
      <w:pPr>
        <w:tabs>
          <w:tab w:val="left" w:pos="426"/>
        </w:tabs>
        <w:spacing w:line="276" w:lineRule="auto"/>
        <w:ind w:left="360" w:hanging="360"/>
        <w:jc w:val="both"/>
        <w:rPr>
          <w:rFonts w:ascii="Arial" w:hAnsi="Arial" w:cs="Arial"/>
          <w:snapToGrid w:val="0"/>
          <w:sz w:val="22"/>
          <w:szCs w:val="22"/>
        </w:rPr>
      </w:pPr>
    </w:p>
    <w:p w14:paraId="3AB958BC" w14:textId="77777777" w:rsidR="00ED3C23" w:rsidRPr="008D08B0" w:rsidRDefault="00ED3C23" w:rsidP="00ED3C23">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7.</w:t>
      </w:r>
      <w:r w:rsidRPr="008D08B0">
        <w:rPr>
          <w:rFonts w:ascii="Arial" w:hAnsi="Arial" w:cs="Arial"/>
          <w:snapToGrid w:val="0"/>
          <w:sz w:val="22"/>
          <w:szCs w:val="22"/>
        </w:rPr>
        <w:tab/>
        <w:t xml:space="preserve">Oświadczamy, </w:t>
      </w:r>
      <w:r w:rsidRPr="008D08B0">
        <w:rPr>
          <w:rFonts w:ascii="Arial" w:hAnsi="Arial" w:cs="Arial"/>
          <w:sz w:val="22"/>
          <w:szCs w:val="22"/>
        </w:rPr>
        <w:t>że akceptujemy istotne dla stron postanowienia, które zostaną wprowadzone do treści umowy określone w załączniku nr 6 do SIWZ, a w przypadku  wybrania naszej oferty zobowiązujemy się do podpisania umowy na warunkach określonych w załączniku nr 6 do SIWZ oraz w  miejscu i terminie wskazanym przez zamawiającego.</w:t>
      </w:r>
      <w:r w:rsidRPr="008D08B0">
        <w:rPr>
          <w:rFonts w:ascii="Arial" w:hAnsi="Arial" w:cs="Arial"/>
          <w:snapToGrid w:val="0"/>
          <w:sz w:val="22"/>
          <w:szCs w:val="22"/>
        </w:rPr>
        <w:t xml:space="preserve"> Jesteśmy świadomi, że gdyby z naszej winy nie doszło do zawarcia umowy, wniesione przez nas wadium ulega przepadkowi. </w:t>
      </w:r>
    </w:p>
    <w:p w14:paraId="738DF584" w14:textId="77777777" w:rsidR="00ED3C23" w:rsidRPr="008D08B0" w:rsidRDefault="00ED3C23" w:rsidP="00ED3C23">
      <w:pPr>
        <w:tabs>
          <w:tab w:val="left" w:pos="426"/>
        </w:tabs>
        <w:spacing w:line="276" w:lineRule="auto"/>
        <w:ind w:left="360" w:hanging="360"/>
        <w:jc w:val="both"/>
        <w:rPr>
          <w:rFonts w:ascii="Arial" w:hAnsi="Arial" w:cs="Arial"/>
          <w:snapToGrid w:val="0"/>
          <w:sz w:val="22"/>
          <w:szCs w:val="22"/>
        </w:rPr>
      </w:pPr>
    </w:p>
    <w:p w14:paraId="2810C543" w14:textId="77777777" w:rsidR="00ED3C23" w:rsidRPr="008D08B0" w:rsidRDefault="00ED3C23" w:rsidP="00ED3C23">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8.</w:t>
      </w:r>
      <w:r w:rsidRPr="008D08B0">
        <w:rPr>
          <w:rFonts w:ascii="Arial" w:hAnsi="Arial" w:cs="Arial"/>
          <w:snapToGrid w:val="0"/>
          <w:sz w:val="22"/>
          <w:szCs w:val="22"/>
        </w:rPr>
        <w:tab/>
      </w:r>
      <w:r w:rsidRPr="008D08B0">
        <w:rPr>
          <w:rFonts w:ascii="Arial" w:hAnsi="Arial" w:cs="Arial"/>
          <w:sz w:val="22"/>
          <w:szCs w:val="22"/>
        </w:rPr>
        <w:t xml:space="preserve">Wadium w wysokości </w:t>
      </w:r>
      <w:r w:rsidR="00AB2753">
        <w:rPr>
          <w:rFonts w:ascii="Arial" w:hAnsi="Arial" w:cs="Arial"/>
          <w:b/>
          <w:sz w:val="22"/>
          <w:szCs w:val="22"/>
        </w:rPr>
        <w:t>3</w:t>
      </w:r>
      <w:r w:rsidRPr="008D08B0">
        <w:rPr>
          <w:rFonts w:ascii="Arial" w:hAnsi="Arial" w:cs="Arial"/>
          <w:b/>
          <w:sz w:val="22"/>
          <w:szCs w:val="22"/>
        </w:rPr>
        <w:t xml:space="preserve">0.000 zł (słownie: </w:t>
      </w:r>
      <w:r w:rsidR="00AB2753">
        <w:rPr>
          <w:rFonts w:ascii="Arial" w:hAnsi="Arial" w:cs="Arial"/>
          <w:b/>
          <w:sz w:val="22"/>
          <w:szCs w:val="22"/>
        </w:rPr>
        <w:t>trzydzieści</w:t>
      </w:r>
      <w:r>
        <w:rPr>
          <w:rFonts w:ascii="Arial" w:hAnsi="Arial" w:cs="Arial"/>
          <w:b/>
          <w:sz w:val="22"/>
          <w:szCs w:val="22"/>
        </w:rPr>
        <w:t xml:space="preserve"> </w:t>
      </w:r>
      <w:r w:rsidRPr="008D08B0">
        <w:rPr>
          <w:rFonts w:ascii="Arial" w:hAnsi="Arial" w:cs="Arial"/>
          <w:b/>
          <w:sz w:val="22"/>
          <w:szCs w:val="22"/>
        </w:rPr>
        <w:t>tysięcy złotych)</w:t>
      </w:r>
      <w:r w:rsidRPr="008D08B0">
        <w:rPr>
          <w:rFonts w:ascii="Arial" w:hAnsi="Arial" w:cs="Arial"/>
          <w:sz w:val="22"/>
          <w:szCs w:val="22"/>
        </w:rPr>
        <w:t xml:space="preserve"> zostało wniesione w dniu ........................... w formie ....................................................................................</w:t>
      </w:r>
    </w:p>
    <w:p w14:paraId="266C5C01" w14:textId="77777777" w:rsidR="00ED3C23" w:rsidRPr="008D08B0" w:rsidRDefault="00ED3C23" w:rsidP="00ED3C23">
      <w:pPr>
        <w:tabs>
          <w:tab w:val="left" w:pos="426"/>
        </w:tabs>
        <w:spacing w:line="276" w:lineRule="auto"/>
        <w:ind w:left="360" w:hanging="360"/>
        <w:jc w:val="both"/>
        <w:rPr>
          <w:rFonts w:ascii="Arial" w:hAnsi="Arial" w:cs="Arial"/>
          <w:snapToGrid w:val="0"/>
          <w:sz w:val="22"/>
          <w:szCs w:val="22"/>
        </w:rPr>
      </w:pPr>
    </w:p>
    <w:p w14:paraId="261262D7" w14:textId="77777777" w:rsidR="00ED3C23" w:rsidRPr="008D08B0" w:rsidRDefault="00ED3C23" w:rsidP="00ED3C23">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9.</w:t>
      </w:r>
      <w:r w:rsidRPr="008D08B0">
        <w:rPr>
          <w:rFonts w:ascii="Arial" w:hAnsi="Arial" w:cs="Arial"/>
          <w:snapToGrid w:val="0"/>
          <w:sz w:val="22"/>
          <w:szCs w:val="22"/>
        </w:rPr>
        <w:tab/>
      </w:r>
      <w:r w:rsidRPr="008D08B0">
        <w:rPr>
          <w:rFonts w:ascii="Arial" w:hAnsi="Arial" w:cs="Arial"/>
          <w:sz w:val="22"/>
          <w:szCs w:val="22"/>
        </w:rPr>
        <w:t xml:space="preserve">Wadium wniesione w formie pieniężnej należy zwrócić na rachunek nr </w:t>
      </w:r>
    </w:p>
    <w:p w14:paraId="2A6688BB" w14:textId="77777777" w:rsidR="00ED3C23" w:rsidRPr="008D08B0" w:rsidRDefault="00ED3C23" w:rsidP="00ED3C23">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w:t>
      </w:r>
    </w:p>
    <w:p w14:paraId="3A98315F" w14:textId="77777777" w:rsidR="00ED3C23" w:rsidRPr="008D08B0" w:rsidRDefault="00ED3C23" w:rsidP="00ED3C23">
      <w:pPr>
        <w:tabs>
          <w:tab w:val="left" w:pos="426"/>
        </w:tabs>
        <w:spacing w:line="276" w:lineRule="auto"/>
        <w:ind w:left="360" w:hanging="360"/>
        <w:jc w:val="both"/>
        <w:rPr>
          <w:rFonts w:ascii="Arial" w:hAnsi="Arial" w:cs="Arial"/>
          <w:sz w:val="22"/>
          <w:szCs w:val="22"/>
        </w:rPr>
      </w:pPr>
    </w:p>
    <w:p w14:paraId="7BAACF44" w14:textId="77777777" w:rsidR="00ED3C23" w:rsidRPr="008D08B0" w:rsidRDefault="00ED3C23" w:rsidP="00ED3C23">
      <w:pPr>
        <w:tabs>
          <w:tab w:val="left" w:pos="426"/>
        </w:tabs>
        <w:spacing w:line="276" w:lineRule="auto"/>
        <w:ind w:left="360" w:hanging="360"/>
        <w:jc w:val="both"/>
        <w:rPr>
          <w:rFonts w:ascii="Arial" w:hAnsi="Arial" w:cs="Arial"/>
          <w:snapToGrid w:val="0"/>
          <w:sz w:val="22"/>
          <w:szCs w:val="22"/>
        </w:rPr>
      </w:pPr>
      <w:r w:rsidRPr="008D08B0">
        <w:rPr>
          <w:rFonts w:ascii="Arial" w:hAnsi="Arial" w:cs="Arial"/>
          <w:sz w:val="22"/>
          <w:szCs w:val="22"/>
        </w:rPr>
        <w:t>10.</w:t>
      </w:r>
      <w:r w:rsidRPr="008D08B0">
        <w:rPr>
          <w:rFonts w:ascii="Arial" w:hAnsi="Arial" w:cs="Arial"/>
          <w:sz w:val="22"/>
          <w:szCs w:val="22"/>
        </w:rPr>
        <w:tab/>
      </w:r>
      <w:r w:rsidRPr="008D08B0">
        <w:rPr>
          <w:rFonts w:ascii="Arial" w:hAnsi="Arial" w:cs="Arial"/>
          <w:b/>
          <w:snapToGrid w:val="0"/>
          <w:sz w:val="22"/>
          <w:szCs w:val="22"/>
        </w:rPr>
        <w:t>Oświadczamy</w:t>
      </w:r>
      <w:r w:rsidRPr="008D08B0">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62DE6806" w14:textId="77777777" w:rsidR="00ED3C23" w:rsidRPr="008D08B0" w:rsidRDefault="00ED3C23" w:rsidP="00ED3C23">
      <w:pPr>
        <w:tabs>
          <w:tab w:val="left" w:pos="426"/>
        </w:tabs>
        <w:spacing w:line="276" w:lineRule="auto"/>
        <w:jc w:val="both"/>
        <w:rPr>
          <w:rFonts w:ascii="Arial" w:hAnsi="Arial" w:cs="Arial"/>
          <w:b/>
          <w:sz w:val="22"/>
          <w:szCs w:val="22"/>
        </w:rPr>
      </w:pPr>
    </w:p>
    <w:p w14:paraId="0949A5FE" w14:textId="77777777" w:rsidR="00ED3C23" w:rsidRPr="008D08B0" w:rsidRDefault="00ED3C23" w:rsidP="00ED3C23">
      <w:pPr>
        <w:tabs>
          <w:tab w:val="left" w:pos="0"/>
        </w:tabs>
        <w:spacing w:line="276" w:lineRule="auto"/>
        <w:rPr>
          <w:rFonts w:ascii="Arial" w:hAnsi="Arial" w:cs="Arial"/>
          <w:sz w:val="22"/>
          <w:szCs w:val="22"/>
        </w:rPr>
      </w:pPr>
      <w:r w:rsidRPr="008D08B0">
        <w:rPr>
          <w:rFonts w:ascii="Arial" w:hAnsi="Arial" w:cs="Arial"/>
          <w:b/>
          <w:sz w:val="22"/>
          <w:szCs w:val="22"/>
        </w:rPr>
        <w:t>11.   Oświadczam, że</w:t>
      </w:r>
      <w:r w:rsidRPr="008D08B0">
        <w:rPr>
          <w:rFonts w:ascii="Arial" w:hAnsi="Arial" w:cs="Arial"/>
          <w:sz w:val="22"/>
          <w:szCs w:val="22"/>
        </w:rPr>
        <w:t xml:space="preserve"> ( niepotrzebne skreślić): </w:t>
      </w:r>
    </w:p>
    <w:p w14:paraId="6971C5C1" w14:textId="77777777" w:rsidR="00ED3C23" w:rsidRPr="008D08B0" w:rsidRDefault="00ED3C23" w:rsidP="00ED3C23">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wybór oferty nie będzie prowadzić do powstania u Zamawiającego obowiązku podatkowego. </w:t>
      </w:r>
    </w:p>
    <w:p w14:paraId="4CBC7E10" w14:textId="77777777" w:rsidR="00ED3C23" w:rsidRPr="008D08B0" w:rsidRDefault="00ED3C23" w:rsidP="00ED3C23">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 wybór oferty będzie prowadzić do powstania u Zamawiającego obowiązku podatkowego w odniesieniu do następujących towarów: </w:t>
      </w:r>
    </w:p>
    <w:p w14:paraId="763D1CCD" w14:textId="77777777" w:rsidR="00ED3C23" w:rsidRPr="008D08B0" w:rsidRDefault="00ED3C23" w:rsidP="00ED3C23">
      <w:pPr>
        <w:numPr>
          <w:ilvl w:val="1"/>
          <w:numId w:val="25"/>
        </w:numPr>
        <w:spacing w:line="276" w:lineRule="auto"/>
        <w:rPr>
          <w:rFonts w:ascii="Arial" w:hAnsi="Arial" w:cs="Arial"/>
          <w:sz w:val="22"/>
          <w:szCs w:val="22"/>
        </w:rPr>
      </w:pPr>
      <w:r w:rsidRPr="008D08B0">
        <w:rPr>
          <w:rFonts w:ascii="Arial" w:hAnsi="Arial" w:cs="Arial"/>
          <w:sz w:val="22"/>
          <w:szCs w:val="22"/>
        </w:rPr>
        <w:t>.............................................</w:t>
      </w:r>
      <w:r>
        <w:rPr>
          <w:rFonts w:ascii="Arial" w:hAnsi="Arial" w:cs="Arial"/>
          <w:sz w:val="22"/>
          <w:szCs w:val="22"/>
        </w:rPr>
        <w:t>...............................</w:t>
      </w:r>
      <w:r w:rsidRPr="008D08B0">
        <w:rPr>
          <w:rFonts w:ascii="Arial" w:hAnsi="Arial" w:cs="Arial"/>
          <w:sz w:val="22"/>
          <w:szCs w:val="22"/>
        </w:rPr>
        <w:t xml:space="preserve">..................................................., </w:t>
      </w:r>
    </w:p>
    <w:p w14:paraId="2186E161" w14:textId="77777777" w:rsidR="00ED3C23" w:rsidRPr="008D08B0" w:rsidRDefault="00ED3C23" w:rsidP="00ED3C23">
      <w:pPr>
        <w:numPr>
          <w:ilvl w:val="1"/>
          <w:numId w:val="25"/>
        </w:numPr>
        <w:spacing w:line="276" w:lineRule="auto"/>
        <w:rPr>
          <w:rFonts w:ascii="Arial" w:hAnsi="Arial" w:cs="Arial"/>
          <w:sz w:val="22"/>
          <w:szCs w:val="22"/>
        </w:rPr>
      </w:pPr>
      <w:r w:rsidRPr="008D08B0">
        <w:rPr>
          <w:rFonts w:ascii="Arial" w:hAnsi="Arial" w:cs="Arial"/>
          <w:sz w:val="22"/>
          <w:szCs w:val="22"/>
        </w:rPr>
        <w:t xml:space="preserve">.............................................................................................................................., </w:t>
      </w:r>
    </w:p>
    <w:p w14:paraId="4E811849" w14:textId="77777777" w:rsidR="00ED3C23" w:rsidRPr="008D08B0" w:rsidRDefault="00ED3C23" w:rsidP="00ED3C23">
      <w:pPr>
        <w:spacing w:line="276" w:lineRule="auto"/>
        <w:rPr>
          <w:rFonts w:ascii="Arial" w:hAnsi="Arial" w:cs="Arial"/>
          <w:sz w:val="22"/>
          <w:szCs w:val="22"/>
        </w:rPr>
      </w:pPr>
    </w:p>
    <w:p w14:paraId="498D7E63" w14:textId="77777777" w:rsidR="00ED3C23" w:rsidRPr="008D08B0" w:rsidRDefault="00ED3C23" w:rsidP="00ED3C23">
      <w:pPr>
        <w:spacing w:line="276" w:lineRule="auto"/>
        <w:rPr>
          <w:rFonts w:ascii="Arial" w:hAnsi="Arial" w:cs="Arial"/>
          <w:sz w:val="22"/>
          <w:szCs w:val="22"/>
        </w:rPr>
      </w:pPr>
      <w:r w:rsidRPr="008D08B0">
        <w:rPr>
          <w:rFonts w:ascii="Arial" w:hAnsi="Arial" w:cs="Arial"/>
          <w:sz w:val="22"/>
          <w:szCs w:val="22"/>
        </w:rPr>
        <w:t>Wartość towaru</w:t>
      </w:r>
      <w:r>
        <w:rPr>
          <w:rFonts w:ascii="Arial" w:hAnsi="Arial" w:cs="Arial"/>
          <w:sz w:val="22"/>
          <w:szCs w:val="22"/>
        </w:rPr>
        <w:t xml:space="preserve">/robót/usług </w:t>
      </w:r>
      <w:r w:rsidRPr="008D08B0">
        <w:rPr>
          <w:rFonts w:ascii="Arial" w:hAnsi="Arial" w:cs="Arial"/>
          <w:sz w:val="22"/>
          <w:szCs w:val="22"/>
        </w:rPr>
        <w:t xml:space="preserve"> powodująca obowiązek podatkowy u Zamawiają</w:t>
      </w:r>
      <w:r>
        <w:rPr>
          <w:rFonts w:ascii="Arial" w:hAnsi="Arial" w:cs="Arial"/>
          <w:sz w:val="22"/>
          <w:szCs w:val="22"/>
        </w:rPr>
        <w:t>cego to</w:t>
      </w:r>
      <w:r w:rsidRPr="008D08B0">
        <w:rPr>
          <w:rFonts w:ascii="Arial" w:hAnsi="Arial" w:cs="Arial"/>
          <w:sz w:val="22"/>
          <w:szCs w:val="22"/>
        </w:rPr>
        <w:t>............ zł netto.</w:t>
      </w:r>
    </w:p>
    <w:p w14:paraId="54367BF2" w14:textId="77777777" w:rsidR="00ED3C23" w:rsidRPr="008D08B0" w:rsidRDefault="00ED3C23" w:rsidP="00ED3C23">
      <w:pPr>
        <w:spacing w:line="276" w:lineRule="auto"/>
        <w:rPr>
          <w:rFonts w:ascii="Arial" w:hAnsi="Arial" w:cs="Arial"/>
          <w:b/>
          <w:i/>
          <w:sz w:val="22"/>
          <w:szCs w:val="22"/>
        </w:rPr>
      </w:pPr>
    </w:p>
    <w:p w14:paraId="493DE6E7" w14:textId="77777777" w:rsidR="00ED3C23" w:rsidRPr="005C03E1" w:rsidRDefault="00ED3C23" w:rsidP="00ED3C23">
      <w:pPr>
        <w:spacing w:line="276" w:lineRule="auto"/>
        <w:rPr>
          <w:rFonts w:ascii="Arial" w:hAnsi="Arial" w:cs="Arial"/>
          <w:i/>
          <w:sz w:val="16"/>
          <w:szCs w:val="16"/>
          <w:u w:val="single"/>
        </w:rPr>
      </w:pPr>
      <w:r w:rsidRPr="005C03E1">
        <w:rPr>
          <w:rFonts w:ascii="Arial" w:hAnsi="Arial" w:cs="Arial"/>
          <w:i/>
          <w:sz w:val="16"/>
          <w:szCs w:val="16"/>
          <w:u w:val="single"/>
        </w:rPr>
        <w:t xml:space="preserve">UWAGA: </w:t>
      </w:r>
      <w:r w:rsidRPr="005C03E1">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66D00CA6" w14:textId="77777777" w:rsidR="00ED3C23" w:rsidRPr="008D08B0" w:rsidRDefault="00ED3C23" w:rsidP="00ED3C23">
      <w:pPr>
        <w:tabs>
          <w:tab w:val="left" w:pos="426"/>
        </w:tabs>
        <w:spacing w:line="276" w:lineRule="auto"/>
        <w:jc w:val="both"/>
        <w:rPr>
          <w:rFonts w:ascii="Arial" w:hAnsi="Arial" w:cs="Arial"/>
          <w:b/>
          <w:sz w:val="22"/>
          <w:szCs w:val="22"/>
        </w:rPr>
      </w:pPr>
    </w:p>
    <w:p w14:paraId="56822940" w14:textId="77777777" w:rsidR="00ED3C23" w:rsidRPr="008D08B0" w:rsidRDefault="00ED3C23" w:rsidP="00ED3C23">
      <w:pPr>
        <w:tabs>
          <w:tab w:val="left" w:pos="426"/>
        </w:tabs>
        <w:spacing w:line="276" w:lineRule="auto"/>
        <w:jc w:val="both"/>
        <w:rPr>
          <w:rFonts w:ascii="Arial" w:hAnsi="Arial" w:cs="Arial"/>
          <w:b/>
          <w:sz w:val="22"/>
          <w:szCs w:val="22"/>
        </w:rPr>
      </w:pPr>
      <w:r w:rsidRPr="008D08B0">
        <w:rPr>
          <w:rFonts w:ascii="Arial" w:hAnsi="Arial" w:cs="Arial"/>
          <w:b/>
          <w:sz w:val="22"/>
          <w:szCs w:val="22"/>
        </w:rPr>
        <w:t>12.</w:t>
      </w:r>
      <w:r w:rsidRPr="008D08B0">
        <w:rPr>
          <w:rFonts w:ascii="Arial" w:hAnsi="Arial" w:cs="Arial"/>
          <w:b/>
          <w:sz w:val="22"/>
          <w:szCs w:val="22"/>
        </w:rPr>
        <w:tab/>
        <w:t>Oświadczmy, że jesteśmy: (właściwe zaznaczyć)</w:t>
      </w:r>
    </w:p>
    <w:p w14:paraId="5A755A22" w14:textId="77777777" w:rsidR="00ED3C23" w:rsidRPr="008D08B0" w:rsidRDefault="00ED3C23" w:rsidP="00ED3C23">
      <w:pPr>
        <w:tabs>
          <w:tab w:val="left" w:pos="426"/>
        </w:tabs>
        <w:spacing w:line="276" w:lineRule="auto"/>
        <w:jc w:val="both"/>
        <w:rPr>
          <w:rFonts w:ascii="Arial" w:hAnsi="Arial" w:cs="Arial"/>
          <w:b/>
          <w:sz w:val="22"/>
          <w:szCs w:val="22"/>
        </w:rPr>
      </w:pPr>
    </w:p>
    <w:p w14:paraId="630FBB0B" w14:textId="77777777" w:rsidR="00ED3C23" w:rsidRPr="008D08B0" w:rsidRDefault="00ED3C23" w:rsidP="00ED3C23">
      <w:pPr>
        <w:numPr>
          <w:ilvl w:val="1"/>
          <w:numId w:val="17"/>
        </w:numPr>
        <w:spacing w:line="276" w:lineRule="auto"/>
        <w:jc w:val="both"/>
        <w:rPr>
          <w:rFonts w:ascii="Arial" w:hAnsi="Arial" w:cs="Arial"/>
          <w:sz w:val="22"/>
          <w:szCs w:val="22"/>
        </w:rPr>
      </w:pPr>
      <w:r w:rsidRPr="008D08B0">
        <w:rPr>
          <w:rFonts w:ascii="Arial" w:hAnsi="Arial" w:cs="Arial"/>
          <w:sz w:val="22"/>
          <w:szCs w:val="22"/>
        </w:rPr>
        <w:t>mikroprzedsiębiorstwem</w:t>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6D877607" w14:textId="77777777" w:rsidR="00ED3C23" w:rsidRPr="008D08B0" w:rsidRDefault="00ED3C23" w:rsidP="00ED3C23">
      <w:pPr>
        <w:numPr>
          <w:ilvl w:val="1"/>
          <w:numId w:val="17"/>
        </w:numPr>
        <w:spacing w:line="276" w:lineRule="auto"/>
        <w:jc w:val="both"/>
        <w:rPr>
          <w:rFonts w:ascii="Arial" w:hAnsi="Arial" w:cs="Arial"/>
          <w:sz w:val="22"/>
          <w:szCs w:val="22"/>
        </w:rPr>
      </w:pPr>
      <w:r w:rsidRPr="008D08B0">
        <w:rPr>
          <w:rFonts w:ascii="Arial" w:hAnsi="Arial" w:cs="Arial"/>
          <w:sz w:val="22"/>
          <w:szCs w:val="22"/>
        </w:rPr>
        <w:t xml:space="preserve">małym przedsiębiorstwem </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00C7CD01" w14:textId="77777777" w:rsidR="00ED3C23" w:rsidRPr="008D08B0" w:rsidRDefault="00ED3C23" w:rsidP="00ED3C23">
      <w:pPr>
        <w:numPr>
          <w:ilvl w:val="1"/>
          <w:numId w:val="17"/>
        </w:numPr>
        <w:spacing w:line="276" w:lineRule="auto"/>
        <w:jc w:val="both"/>
        <w:rPr>
          <w:rFonts w:ascii="Arial" w:hAnsi="Arial" w:cs="Arial"/>
          <w:sz w:val="22"/>
          <w:szCs w:val="22"/>
        </w:rPr>
      </w:pPr>
      <w:r w:rsidRPr="008D08B0">
        <w:rPr>
          <w:rFonts w:ascii="Arial" w:hAnsi="Arial" w:cs="Arial"/>
          <w:sz w:val="22"/>
          <w:szCs w:val="22"/>
        </w:rPr>
        <w:t>średnim przedsiębiorstwem</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0C10468E" w14:textId="77777777" w:rsidR="00ED3C23" w:rsidRPr="008D08B0" w:rsidRDefault="00ED3C23" w:rsidP="00ED3C23">
      <w:pPr>
        <w:tabs>
          <w:tab w:val="left" w:pos="426"/>
        </w:tabs>
        <w:spacing w:line="276" w:lineRule="auto"/>
        <w:jc w:val="both"/>
        <w:rPr>
          <w:rFonts w:ascii="Arial" w:hAnsi="Arial" w:cs="Arial"/>
          <w:b/>
          <w:sz w:val="22"/>
          <w:szCs w:val="22"/>
        </w:rPr>
      </w:pPr>
    </w:p>
    <w:p w14:paraId="676F68FC" w14:textId="77777777" w:rsidR="00ED3C23" w:rsidRPr="008D08B0" w:rsidRDefault="00ED3C23" w:rsidP="00ED3C23">
      <w:pPr>
        <w:tabs>
          <w:tab w:val="left" w:pos="426"/>
        </w:tabs>
        <w:spacing w:line="276" w:lineRule="auto"/>
        <w:jc w:val="both"/>
        <w:rPr>
          <w:rFonts w:ascii="Arial" w:hAnsi="Arial" w:cs="Arial"/>
          <w:b/>
          <w:i/>
          <w:sz w:val="22"/>
          <w:szCs w:val="22"/>
          <w:u w:val="single"/>
        </w:rPr>
      </w:pPr>
      <w:r w:rsidRPr="008D08B0">
        <w:rPr>
          <w:rFonts w:ascii="Arial" w:hAnsi="Arial" w:cs="Arial"/>
          <w:b/>
          <w:i/>
          <w:sz w:val="22"/>
          <w:szCs w:val="22"/>
          <w:u w:val="single"/>
        </w:rPr>
        <w:t>UWAGA:</w:t>
      </w:r>
    </w:p>
    <w:p w14:paraId="381B881E" w14:textId="77777777" w:rsidR="00ED3C23" w:rsidRPr="008D08B0" w:rsidRDefault="00ED3C23" w:rsidP="00ED3C23">
      <w:pPr>
        <w:pStyle w:val="Tekstprzypisudolnego"/>
        <w:spacing w:line="276" w:lineRule="auto"/>
        <w:jc w:val="both"/>
        <w:rPr>
          <w:rStyle w:val="DeltaViewInsertion"/>
          <w:rFonts w:ascii="Arial" w:hAnsi="Arial" w:cs="Arial"/>
          <w:sz w:val="22"/>
          <w:szCs w:val="22"/>
        </w:rPr>
      </w:pPr>
      <w:r w:rsidRPr="008D08B0">
        <w:rPr>
          <w:rFonts w:ascii="Arial" w:hAnsi="Arial" w:cs="Arial"/>
          <w:b/>
          <w:i/>
          <w:sz w:val="22"/>
          <w:szCs w:val="22"/>
        </w:rPr>
        <w:t>Z</w:t>
      </w:r>
      <w:r w:rsidRPr="008D08B0">
        <w:rPr>
          <w:rStyle w:val="DeltaViewInsertion"/>
          <w:rFonts w:ascii="Arial" w:hAnsi="Arial" w:cs="Arial"/>
          <w:sz w:val="22"/>
          <w:szCs w:val="22"/>
        </w:rPr>
        <w:t xml:space="preserve">alecenie Komisji z dnia 6 maja 2003 r. dotyczące definicji mikroprzedsiębiorstw oraz małych i średnich przedsiębiorstw (Dz.U. L 124 z 20.5.2003, s. 36). Te informacje są wymagane wyłącznie do celów statystycznych. </w:t>
      </w:r>
    </w:p>
    <w:p w14:paraId="1341ACBC" w14:textId="77777777" w:rsidR="00ED3C23" w:rsidRPr="008D08B0" w:rsidRDefault="00ED3C23" w:rsidP="00ED3C23">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Mikroprzedsiębiorstwo</w:t>
      </w:r>
      <w:r w:rsidRPr="008D08B0">
        <w:rPr>
          <w:rStyle w:val="DeltaViewInsertion"/>
          <w:rFonts w:ascii="Arial" w:hAnsi="Arial" w:cs="Arial"/>
          <w:sz w:val="22"/>
          <w:szCs w:val="22"/>
        </w:rPr>
        <w:t>: przedsiębiorstwo, które zatrudnia mniej niż 10 osób i którego roczny obrót lub roczna suma bilansowa nie przekracza 2 milionów EUR.</w:t>
      </w:r>
    </w:p>
    <w:p w14:paraId="598C66DC" w14:textId="77777777" w:rsidR="00ED3C23" w:rsidRPr="008D08B0" w:rsidRDefault="00ED3C23" w:rsidP="00ED3C23">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lastRenderedPageBreak/>
        <w:t>Małe przedsiębiorstwo:</w:t>
      </w:r>
      <w:r w:rsidRPr="008D08B0">
        <w:rPr>
          <w:rStyle w:val="DeltaViewInsertion"/>
          <w:rFonts w:ascii="Arial" w:hAnsi="Arial" w:cs="Arial"/>
          <w:sz w:val="22"/>
          <w:szCs w:val="22"/>
        </w:rPr>
        <w:t xml:space="preserve"> przedsiębiorstwo, które zatrudnia mniej niż 50 osób i którego roczny obrót lub roczna suma bilansowa nie przekracza 10 milionów EUR.</w:t>
      </w:r>
    </w:p>
    <w:p w14:paraId="7A52F975" w14:textId="77777777" w:rsidR="00ED3C23" w:rsidRPr="008D08B0" w:rsidRDefault="00ED3C23" w:rsidP="00ED3C23">
      <w:pPr>
        <w:tabs>
          <w:tab w:val="left" w:pos="426"/>
        </w:tabs>
        <w:spacing w:line="276" w:lineRule="auto"/>
        <w:jc w:val="both"/>
        <w:rPr>
          <w:rFonts w:ascii="Arial" w:hAnsi="Arial" w:cs="Arial"/>
          <w:b/>
          <w:i/>
          <w:sz w:val="22"/>
          <w:szCs w:val="22"/>
        </w:rPr>
      </w:pPr>
      <w:r w:rsidRPr="008D08B0">
        <w:rPr>
          <w:rStyle w:val="DeltaViewInsertion"/>
          <w:rFonts w:ascii="Arial" w:hAnsi="Arial" w:cs="Arial"/>
          <w:sz w:val="22"/>
          <w:szCs w:val="22"/>
          <w:u w:val="single"/>
        </w:rPr>
        <w:t>Średnie przedsiębiorstwa:</w:t>
      </w:r>
      <w:r w:rsidRPr="008D08B0">
        <w:rPr>
          <w:rStyle w:val="DeltaViewInsertion"/>
          <w:rFonts w:ascii="Arial" w:hAnsi="Arial" w:cs="Arial"/>
          <w:sz w:val="22"/>
          <w:szCs w:val="22"/>
        </w:rPr>
        <w:t xml:space="preserve"> przedsiębiorstwa, które nie są mikroprzedsiębiorstwami ani małymi przedsiębiorstwami</w:t>
      </w:r>
      <w:r w:rsidRPr="008D08B0">
        <w:rPr>
          <w:rFonts w:ascii="Arial" w:hAnsi="Arial" w:cs="Arial"/>
          <w:b/>
          <w:i/>
          <w:sz w:val="22"/>
          <w:szCs w:val="22"/>
        </w:rPr>
        <w:t xml:space="preserve"> i które zatrudniają mniej niż 250 osób i których roczny obrót nie przekracza 50 milionów EUR lub roczna suma bilansowa nie przekracza 43 milionów EUR.</w:t>
      </w:r>
    </w:p>
    <w:p w14:paraId="5C390127" w14:textId="77777777" w:rsidR="00ED3C23" w:rsidRPr="008D08B0" w:rsidRDefault="00ED3C23" w:rsidP="00ED3C23">
      <w:pPr>
        <w:tabs>
          <w:tab w:val="left" w:pos="426"/>
        </w:tabs>
        <w:spacing w:line="276" w:lineRule="auto"/>
        <w:ind w:left="360" w:hanging="360"/>
        <w:jc w:val="both"/>
        <w:rPr>
          <w:rFonts w:ascii="Arial" w:hAnsi="Arial" w:cs="Arial"/>
          <w:sz w:val="22"/>
          <w:szCs w:val="22"/>
        </w:rPr>
      </w:pPr>
    </w:p>
    <w:p w14:paraId="11EE148E" w14:textId="77777777" w:rsidR="00ED3C23" w:rsidRPr="008D08B0" w:rsidRDefault="00ED3C23" w:rsidP="00ED3C23">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13.</w:t>
      </w:r>
      <w:r w:rsidRPr="008D08B0">
        <w:rPr>
          <w:rFonts w:ascii="Arial" w:hAnsi="Arial" w:cs="Arial"/>
          <w:sz w:val="22"/>
          <w:szCs w:val="22"/>
        </w:rPr>
        <w:tab/>
        <w:t>Oświadczamy, że podwykonawcom zamierzamy powierzyć wykonanie następujących części zamówienia (dotyczy robót budowlanych)</w:t>
      </w:r>
    </w:p>
    <w:p w14:paraId="759747D3" w14:textId="77777777" w:rsidR="00ED3C23" w:rsidRPr="008D08B0" w:rsidRDefault="00ED3C23" w:rsidP="00ED3C23">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ED3C23" w:rsidRPr="008D08B0" w14:paraId="7978B3FC" w14:textId="77777777" w:rsidTr="00AB2753">
        <w:trPr>
          <w:trHeight w:val="552"/>
          <w:jc w:val="center"/>
        </w:trPr>
        <w:tc>
          <w:tcPr>
            <w:tcW w:w="6267" w:type="dxa"/>
            <w:shd w:val="pct12" w:color="auto" w:fill="auto"/>
          </w:tcPr>
          <w:p w14:paraId="47AB6B5A" w14:textId="77777777" w:rsidR="00ED3C23" w:rsidRPr="008D08B0" w:rsidRDefault="00ED3C23" w:rsidP="00AB2753">
            <w:pPr>
              <w:spacing w:line="276" w:lineRule="auto"/>
              <w:jc w:val="center"/>
              <w:rPr>
                <w:rFonts w:ascii="Arial" w:hAnsi="Arial" w:cs="Arial"/>
                <w:b/>
                <w:bCs/>
                <w:sz w:val="22"/>
                <w:szCs w:val="22"/>
              </w:rPr>
            </w:pPr>
          </w:p>
          <w:p w14:paraId="164245B9" w14:textId="77777777" w:rsidR="00ED3C23" w:rsidRPr="008D08B0" w:rsidRDefault="00ED3C23" w:rsidP="00AB2753">
            <w:pPr>
              <w:spacing w:line="276" w:lineRule="auto"/>
              <w:jc w:val="center"/>
              <w:rPr>
                <w:rFonts w:ascii="Arial" w:hAnsi="Arial" w:cs="Arial"/>
                <w:b/>
                <w:bCs/>
                <w:sz w:val="22"/>
                <w:szCs w:val="22"/>
              </w:rPr>
            </w:pPr>
            <w:r w:rsidRPr="008D08B0">
              <w:rPr>
                <w:rFonts w:ascii="Arial" w:hAnsi="Arial" w:cs="Arial"/>
                <w:b/>
                <w:bCs/>
                <w:sz w:val="22"/>
                <w:szCs w:val="22"/>
              </w:rPr>
              <w:t xml:space="preserve">Części zamówienia, których wykonanie zostanie powierzone </w:t>
            </w:r>
          </w:p>
          <w:p w14:paraId="07797E83" w14:textId="77777777" w:rsidR="00ED3C23" w:rsidRPr="008D08B0" w:rsidRDefault="00ED3C23" w:rsidP="00AB2753">
            <w:pPr>
              <w:spacing w:line="276" w:lineRule="auto"/>
              <w:jc w:val="center"/>
              <w:rPr>
                <w:rFonts w:ascii="Arial" w:hAnsi="Arial" w:cs="Arial"/>
                <w:b/>
                <w:sz w:val="22"/>
                <w:szCs w:val="22"/>
              </w:rPr>
            </w:pPr>
            <w:r w:rsidRPr="008D08B0">
              <w:rPr>
                <w:rFonts w:ascii="Arial" w:hAnsi="Arial" w:cs="Arial"/>
                <w:b/>
                <w:bCs/>
                <w:sz w:val="22"/>
                <w:szCs w:val="22"/>
              </w:rPr>
              <w:t xml:space="preserve">podwykonawcom </w:t>
            </w:r>
          </w:p>
          <w:p w14:paraId="5AF712D2" w14:textId="77777777" w:rsidR="00ED3C23" w:rsidRPr="008D08B0" w:rsidRDefault="00ED3C23" w:rsidP="00AB2753">
            <w:pPr>
              <w:spacing w:line="276" w:lineRule="auto"/>
              <w:rPr>
                <w:rFonts w:ascii="Arial" w:hAnsi="Arial" w:cs="Arial"/>
                <w:sz w:val="22"/>
                <w:szCs w:val="22"/>
              </w:rPr>
            </w:pPr>
          </w:p>
        </w:tc>
        <w:tc>
          <w:tcPr>
            <w:tcW w:w="2913" w:type="dxa"/>
            <w:shd w:val="pct12" w:color="auto" w:fill="auto"/>
          </w:tcPr>
          <w:p w14:paraId="5399FB13" w14:textId="77777777" w:rsidR="00ED3C23" w:rsidRPr="008D08B0" w:rsidRDefault="00ED3C23" w:rsidP="00AB2753">
            <w:pPr>
              <w:spacing w:line="276" w:lineRule="auto"/>
              <w:jc w:val="center"/>
              <w:rPr>
                <w:rFonts w:ascii="Arial" w:hAnsi="Arial" w:cs="Arial"/>
                <w:b/>
                <w:sz w:val="22"/>
                <w:szCs w:val="22"/>
              </w:rPr>
            </w:pPr>
          </w:p>
          <w:p w14:paraId="5541DA3F" w14:textId="77777777" w:rsidR="00ED3C23" w:rsidRPr="008D08B0" w:rsidRDefault="00ED3C23" w:rsidP="00AB2753">
            <w:pPr>
              <w:spacing w:line="276" w:lineRule="auto"/>
              <w:jc w:val="center"/>
              <w:rPr>
                <w:rFonts w:ascii="Arial" w:hAnsi="Arial" w:cs="Arial"/>
                <w:b/>
                <w:sz w:val="22"/>
                <w:szCs w:val="22"/>
              </w:rPr>
            </w:pPr>
            <w:r w:rsidRPr="008D08B0">
              <w:rPr>
                <w:rFonts w:ascii="Arial" w:hAnsi="Arial" w:cs="Arial"/>
                <w:b/>
                <w:sz w:val="22"/>
                <w:szCs w:val="22"/>
              </w:rPr>
              <w:t>Nazwa, adres podwykonawcy</w:t>
            </w:r>
          </w:p>
          <w:p w14:paraId="5A5E94A0" w14:textId="77777777" w:rsidR="00ED3C23" w:rsidRPr="008D08B0" w:rsidRDefault="00ED3C23" w:rsidP="00AB2753">
            <w:pPr>
              <w:spacing w:line="276" w:lineRule="auto"/>
              <w:rPr>
                <w:rFonts w:ascii="Arial" w:hAnsi="Arial" w:cs="Arial"/>
                <w:b/>
                <w:sz w:val="22"/>
                <w:szCs w:val="22"/>
              </w:rPr>
            </w:pPr>
          </w:p>
        </w:tc>
      </w:tr>
      <w:tr w:rsidR="00ED3C23" w:rsidRPr="008D08B0" w14:paraId="12535743" w14:textId="77777777" w:rsidTr="00AB2753">
        <w:trPr>
          <w:trHeight w:val="550"/>
          <w:jc w:val="center"/>
        </w:trPr>
        <w:tc>
          <w:tcPr>
            <w:tcW w:w="6267" w:type="dxa"/>
            <w:shd w:val="pct12" w:color="auto" w:fill="auto"/>
          </w:tcPr>
          <w:p w14:paraId="269DC009" w14:textId="77777777" w:rsidR="00ED3C23" w:rsidRPr="008D08B0" w:rsidRDefault="00ED3C23" w:rsidP="00AB2753">
            <w:pPr>
              <w:spacing w:line="276" w:lineRule="auto"/>
              <w:jc w:val="center"/>
              <w:rPr>
                <w:rFonts w:ascii="Arial" w:hAnsi="Arial" w:cs="Arial"/>
                <w:b/>
                <w:bCs/>
                <w:sz w:val="22"/>
                <w:szCs w:val="22"/>
              </w:rPr>
            </w:pPr>
          </w:p>
        </w:tc>
        <w:tc>
          <w:tcPr>
            <w:tcW w:w="2913" w:type="dxa"/>
            <w:shd w:val="pct12" w:color="auto" w:fill="auto"/>
          </w:tcPr>
          <w:p w14:paraId="0CDCEBEB" w14:textId="77777777" w:rsidR="00ED3C23" w:rsidRPr="008D08B0" w:rsidRDefault="00ED3C23" w:rsidP="00AB2753">
            <w:pPr>
              <w:spacing w:line="276" w:lineRule="auto"/>
              <w:jc w:val="center"/>
              <w:rPr>
                <w:rFonts w:ascii="Arial" w:hAnsi="Arial" w:cs="Arial"/>
                <w:b/>
                <w:bCs/>
                <w:sz w:val="22"/>
                <w:szCs w:val="22"/>
              </w:rPr>
            </w:pPr>
          </w:p>
        </w:tc>
      </w:tr>
      <w:tr w:rsidR="00ED3C23" w:rsidRPr="008D08B0" w14:paraId="1BB64923" w14:textId="77777777" w:rsidTr="00AB2753">
        <w:trPr>
          <w:trHeight w:val="550"/>
          <w:jc w:val="center"/>
        </w:trPr>
        <w:tc>
          <w:tcPr>
            <w:tcW w:w="6267" w:type="dxa"/>
            <w:shd w:val="pct12" w:color="auto" w:fill="auto"/>
          </w:tcPr>
          <w:p w14:paraId="2247645B" w14:textId="77777777" w:rsidR="00ED3C23" w:rsidRPr="008D08B0" w:rsidRDefault="00ED3C23" w:rsidP="00AB2753">
            <w:pPr>
              <w:spacing w:line="276" w:lineRule="auto"/>
              <w:jc w:val="center"/>
              <w:rPr>
                <w:rFonts w:ascii="Arial" w:hAnsi="Arial" w:cs="Arial"/>
                <w:b/>
                <w:bCs/>
                <w:sz w:val="22"/>
                <w:szCs w:val="22"/>
              </w:rPr>
            </w:pPr>
          </w:p>
        </w:tc>
        <w:tc>
          <w:tcPr>
            <w:tcW w:w="2913" w:type="dxa"/>
            <w:shd w:val="pct12" w:color="auto" w:fill="auto"/>
          </w:tcPr>
          <w:p w14:paraId="27E1C7AF" w14:textId="77777777" w:rsidR="00ED3C23" w:rsidRPr="008D08B0" w:rsidRDefault="00ED3C23" w:rsidP="00AB2753">
            <w:pPr>
              <w:spacing w:line="276" w:lineRule="auto"/>
              <w:jc w:val="center"/>
              <w:rPr>
                <w:rFonts w:ascii="Arial" w:hAnsi="Arial" w:cs="Arial"/>
                <w:b/>
                <w:bCs/>
                <w:sz w:val="22"/>
                <w:szCs w:val="22"/>
              </w:rPr>
            </w:pPr>
          </w:p>
        </w:tc>
      </w:tr>
    </w:tbl>
    <w:p w14:paraId="3B207EE9" w14:textId="77777777" w:rsidR="00ED3C23" w:rsidRPr="008D08B0" w:rsidRDefault="00ED3C23" w:rsidP="00ED3C23">
      <w:pPr>
        <w:spacing w:line="276" w:lineRule="auto"/>
        <w:rPr>
          <w:rFonts w:ascii="Arial" w:hAnsi="Arial" w:cs="Arial"/>
          <w:sz w:val="22"/>
          <w:szCs w:val="22"/>
        </w:rPr>
      </w:pPr>
    </w:p>
    <w:p w14:paraId="68B17726" w14:textId="77777777" w:rsidR="00ED3C23" w:rsidRPr="008D08B0" w:rsidRDefault="00ED3C23" w:rsidP="00ED3C23">
      <w:pPr>
        <w:pStyle w:val="Default"/>
        <w:spacing w:line="276" w:lineRule="auto"/>
        <w:jc w:val="both"/>
        <w:rPr>
          <w:rFonts w:ascii="Arial" w:hAnsi="Arial" w:cs="Arial"/>
          <w:color w:val="auto"/>
          <w:sz w:val="22"/>
          <w:szCs w:val="22"/>
        </w:rPr>
      </w:pPr>
      <w:r w:rsidRPr="008D08B0">
        <w:rPr>
          <w:rFonts w:ascii="Arial" w:hAnsi="Arial" w:cs="Arial"/>
          <w:color w:val="auto"/>
          <w:sz w:val="22"/>
          <w:szCs w:val="22"/>
        </w:rPr>
        <w:t>Uwaga! W przypadku braku wskazania  części zamówienia, której wykonanie będzie powierzone podwykonawcom, przyjmuje się, że całość zamówienia zostanie zrealizowana siłami własnymi wykonawcy.</w:t>
      </w:r>
    </w:p>
    <w:p w14:paraId="7B34EA15" w14:textId="77777777" w:rsidR="00ED3C23" w:rsidRPr="008D08B0" w:rsidRDefault="00ED3C23" w:rsidP="00ED3C23">
      <w:pPr>
        <w:tabs>
          <w:tab w:val="left" w:pos="4438"/>
        </w:tabs>
        <w:spacing w:line="276" w:lineRule="auto"/>
        <w:jc w:val="both"/>
        <w:rPr>
          <w:rFonts w:ascii="Arial" w:hAnsi="Arial" w:cs="Arial"/>
          <w:sz w:val="22"/>
          <w:szCs w:val="22"/>
        </w:rPr>
      </w:pPr>
    </w:p>
    <w:p w14:paraId="38051C71" w14:textId="77777777" w:rsidR="00ED3C23" w:rsidRPr="008D08B0" w:rsidRDefault="00ED3C23" w:rsidP="00ED3C23">
      <w:pPr>
        <w:tabs>
          <w:tab w:val="left" w:pos="4438"/>
        </w:tabs>
        <w:spacing w:line="276" w:lineRule="auto"/>
        <w:jc w:val="both"/>
        <w:rPr>
          <w:rFonts w:ascii="Arial" w:hAnsi="Arial" w:cs="Arial"/>
          <w:sz w:val="22"/>
          <w:szCs w:val="22"/>
        </w:rPr>
      </w:pPr>
    </w:p>
    <w:p w14:paraId="3720FBC9" w14:textId="77777777" w:rsidR="00ED3C23" w:rsidRPr="008D08B0" w:rsidRDefault="00ED3C23" w:rsidP="00ED3C23">
      <w:pPr>
        <w:tabs>
          <w:tab w:val="left" w:pos="426"/>
          <w:tab w:val="left" w:pos="993"/>
        </w:tabs>
        <w:spacing w:line="276" w:lineRule="auto"/>
        <w:ind w:left="420" w:hanging="420"/>
        <w:jc w:val="both"/>
        <w:rPr>
          <w:rFonts w:ascii="Arial" w:hAnsi="Arial" w:cs="Arial"/>
          <w:sz w:val="22"/>
          <w:szCs w:val="22"/>
        </w:rPr>
      </w:pPr>
      <w:r w:rsidRPr="008D08B0">
        <w:rPr>
          <w:rFonts w:ascii="Arial" w:hAnsi="Arial" w:cs="Arial"/>
          <w:sz w:val="22"/>
          <w:szCs w:val="22"/>
        </w:rPr>
        <w:t>14.</w:t>
      </w:r>
      <w:r w:rsidRPr="008D08B0">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0768149B" w14:textId="77777777" w:rsidR="00ED3C23" w:rsidRPr="008D08B0" w:rsidRDefault="00ED3C23" w:rsidP="00ED3C23">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ED3C23" w:rsidRPr="008D08B0" w14:paraId="7AED40B8" w14:textId="77777777" w:rsidTr="00AB2753">
        <w:trPr>
          <w:trHeight w:val="552"/>
          <w:jc w:val="center"/>
        </w:trPr>
        <w:tc>
          <w:tcPr>
            <w:tcW w:w="6267" w:type="dxa"/>
            <w:shd w:val="pct12" w:color="auto" w:fill="auto"/>
          </w:tcPr>
          <w:p w14:paraId="3EEB35D5" w14:textId="77777777" w:rsidR="00ED3C23" w:rsidRPr="008D08B0" w:rsidRDefault="00ED3C23" w:rsidP="00AB2753">
            <w:pPr>
              <w:spacing w:line="276" w:lineRule="auto"/>
              <w:jc w:val="center"/>
              <w:rPr>
                <w:rFonts w:ascii="Arial" w:hAnsi="Arial" w:cs="Arial"/>
                <w:b/>
                <w:bCs/>
                <w:sz w:val="22"/>
                <w:szCs w:val="22"/>
              </w:rPr>
            </w:pPr>
          </w:p>
          <w:p w14:paraId="607CF6B5" w14:textId="77777777" w:rsidR="00ED3C23" w:rsidRPr="008D08B0" w:rsidRDefault="00ED3C23" w:rsidP="00AB2753">
            <w:pPr>
              <w:spacing w:line="276" w:lineRule="auto"/>
              <w:jc w:val="center"/>
              <w:rPr>
                <w:rFonts w:ascii="Arial" w:hAnsi="Arial" w:cs="Arial"/>
                <w:sz w:val="22"/>
                <w:szCs w:val="22"/>
              </w:rPr>
            </w:pPr>
            <w:r w:rsidRPr="008D08B0">
              <w:rPr>
                <w:rFonts w:ascii="Arial" w:hAnsi="Arial" w:cs="Arial"/>
                <w:b/>
                <w:sz w:val="22"/>
                <w:szCs w:val="22"/>
                <w:highlight w:val="lightGray"/>
              </w:rPr>
              <w:t>Nazwa i adres Podmiotu Trzeciego</w:t>
            </w:r>
          </w:p>
        </w:tc>
        <w:tc>
          <w:tcPr>
            <w:tcW w:w="2913" w:type="dxa"/>
            <w:shd w:val="pct12" w:color="auto" w:fill="auto"/>
          </w:tcPr>
          <w:p w14:paraId="35115EC9" w14:textId="77777777" w:rsidR="00ED3C23" w:rsidRPr="008D08B0" w:rsidRDefault="00ED3C23" w:rsidP="00AB2753">
            <w:pPr>
              <w:spacing w:line="276" w:lineRule="auto"/>
              <w:jc w:val="center"/>
              <w:rPr>
                <w:rFonts w:ascii="Arial" w:hAnsi="Arial" w:cs="Arial"/>
                <w:b/>
                <w:sz w:val="22"/>
                <w:szCs w:val="22"/>
              </w:rPr>
            </w:pPr>
          </w:p>
          <w:p w14:paraId="766E2779" w14:textId="77777777" w:rsidR="00ED3C23" w:rsidRPr="008D08B0" w:rsidRDefault="00ED3C23" w:rsidP="00AB2753">
            <w:pPr>
              <w:spacing w:line="276" w:lineRule="auto"/>
              <w:jc w:val="center"/>
              <w:rPr>
                <w:rFonts w:ascii="Arial" w:hAnsi="Arial" w:cs="Arial"/>
                <w:b/>
                <w:sz w:val="22"/>
                <w:szCs w:val="22"/>
              </w:rPr>
            </w:pPr>
            <w:r w:rsidRPr="008D08B0">
              <w:rPr>
                <w:rFonts w:ascii="Arial" w:hAnsi="Arial" w:cs="Arial"/>
                <w:b/>
                <w:sz w:val="22"/>
                <w:szCs w:val="22"/>
                <w:highlight w:val="lightGray"/>
              </w:rPr>
              <w:t>Zakres udostępnionych zasobów</w:t>
            </w:r>
          </w:p>
        </w:tc>
      </w:tr>
      <w:tr w:rsidR="00ED3C23" w:rsidRPr="008D08B0" w14:paraId="70B00D93" w14:textId="77777777" w:rsidTr="00AB2753">
        <w:trPr>
          <w:trHeight w:val="550"/>
          <w:jc w:val="center"/>
        </w:trPr>
        <w:tc>
          <w:tcPr>
            <w:tcW w:w="6267" w:type="dxa"/>
            <w:shd w:val="pct12" w:color="auto" w:fill="auto"/>
          </w:tcPr>
          <w:p w14:paraId="7AD8C51B" w14:textId="77777777" w:rsidR="00ED3C23" w:rsidRPr="008D08B0" w:rsidRDefault="00ED3C23" w:rsidP="00AB2753">
            <w:pPr>
              <w:spacing w:line="276" w:lineRule="auto"/>
              <w:jc w:val="center"/>
              <w:rPr>
                <w:rFonts w:ascii="Arial" w:hAnsi="Arial" w:cs="Arial"/>
                <w:b/>
                <w:bCs/>
                <w:sz w:val="22"/>
                <w:szCs w:val="22"/>
              </w:rPr>
            </w:pPr>
          </w:p>
        </w:tc>
        <w:tc>
          <w:tcPr>
            <w:tcW w:w="2913" w:type="dxa"/>
            <w:shd w:val="pct12" w:color="auto" w:fill="auto"/>
          </w:tcPr>
          <w:p w14:paraId="690E9D29" w14:textId="77777777" w:rsidR="00ED3C23" w:rsidRPr="008D08B0" w:rsidRDefault="00ED3C23" w:rsidP="00AB2753">
            <w:pPr>
              <w:spacing w:line="276" w:lineRule="auto"/>
              <w:jc w:val="center"/>
              <w:rPr>
                <w:rFonts w:ascii="Arial" w:hAnsi="Arial" w:cs="Arial"/>
                <w:b/>
                <w:bCs/>
                <w:sz w:val="22"/>
                <w:szCs w:val="22"/>
              </w:rPr>
            </w:pPr>
          </w:p>
        </w:tc>
      </w:tr>
      <w:tr w:rsidR="00ED3C23" w:rsidRPr="008D08B0" w14:paraId="40DCB217" w14:textId="77777777" w:rsidTr="00AB2753">
        <w:trPr>
          <w:trHeight w:val="550"/>
          <w:jc w:val="center"/>
        </w:trPr>
        <w:tc>
          <w:tcPr>
            <w:tcW w:w="6267" w:type="dxa"/>
            <w:shd w:val="pct12" w:color="auto" w:fill="auto"/>
          </w:tcPr>
          <w:p w14:paraId="2D05BEE2" w14:textId="77777777" w:rsidR="00ED3C23" w:rsidRPr="008D08B0" w:rsidRDefault="00ED3C23" w:rsidP="00AB2753">
            <w:pPr>
              <w:spacing w:line="276" w:lineRule="auto"/>
              <w:jc w:val="center"/>
              <w:rPr>
                <w:rFonts w:ascii="Arial" w:hAnsi="Arial" w:cs="Arial"/>
                <w:b/>
                <w:bCs/>
                <w:sz w:val="22"/>
                <w:szCs w:val="22"/>
              </w:rPr>
            </w:pPr>
          </w:p>
        </w:tc>
        <w:tc>
          <w:tcPr>
            <w:tcW w:w="2913" w:type="dxa"/>
            <w:shd w:val="pct12" w:color="auto" w:fill="auto"/>
          </w:tcPr>
          <w:p w14:paraId="5078AEF4" w14:textId="77777777" w:rsidR="00ED3C23" w:rsidRPr="008D08B0" w:rsidRDefault="00ED3C23" w:rsidP="00AB2753">
            <w:pPr>
              <w:spacing w:line="276" w:lineRule="auto"/>
              <w:jc w:val="center"/>
              <w:rPr>
                <w:rFonts w:ascii="Arial" w:hAnsi="Arial" w:cs="Arial"/>
                <w:b/>
                <w:bCs/>
                <w:sz w:val="22"/>
                <w:szCs w:val="22"/>
              </w:rPr>
            </w:pPr>
          </w:p>
        </w:tc>
      </w:tr>
    </w:tbl>
    <w:p w14:paraId="6DA8E1F6" w14:textId="77777777" w:rsidR="00ED3C23" w:rsidRPr="008D08B0" w:rsidRDefault="00ED3C23" w:rsidP="00ED3C23">
      <w:pPr>
        <w:spacing w:line="276" w:lineRule="auto"/>
        <w:jc w:val="both"/>
        <w:rPr>
          <w:rFonts w:ascii="Arial" w:hAnsi="Arial" w:cs="Arial"/>
          <w:sz w:val="22"/>
          <w:szCs w:val="22"/>
        </w:rPr>
      </w:pPr>
    </w:p>
    <w:p w14:paraId="02F190C2" w14:textId="77777777" w:rsidR="00ED3C23" w:rsidRPr="008D08B0" w:rsidRDefault="00ED3C23" w:rsidP="00ED3C23">
      <w:pPr>
        <w:spacing w:line="276" w:lineRule="auto"/>
        <w:jc w:val="both"/>
        <w:rPr>
          <w:rFonts w:ascii="Arial" w:hAnsi="Arial" w:cs="Arial"/>
          <w:sz w:val="22"/>
          <w:szCs w:val="22"/>
        </w:rPr>
      </w:pPr>
    </w:p>
    <w:p w14:paraId="084B15A8" w14:textId="77777777" w:rsidR="00ED3C23" w:rsidRPr="008D08B0" w:rsidRDefault="00ED3C23" w:rsidP="00ED3C23">
      <w:pPr>
        <w:tabs>
          <w:tab w:val="left" w:pos="426"/>
        </w:tabs>
        <w:spacing w:line="276" w:lineRule="auto"/>
        <w:jc w:val="both"/>
        <w:rPr>
          <w:rFonts w:ascii="Arial" w:hAnsi="Arial" w:cs="Arial"/>
          <w:sz w:val="22"/>
          <w:szCs w:val="22"/>
        </w:rPr>
      </w:pPr>
      <w:r w:rsidRPr="008D08B0">
        <w:rPr>
          <w:rFonts w:ascii="Arial" w:hAnsi="Arial" w:cs="Arial"/>
          <w:b/>
          <w:sz w:val="22"/>
          <w:szCs w:val="22"/>
        </w:rPr>
        <w:t>15.</w:t>
      </w:r>
      <w:r w:rsidRPr="008D08B0">
        <w:rPr>
          <w:rFonts w:ascii="Arial" w:hAnsi="Arial" w:cs="Arial"/>
          <w:b/>
          <w:sz w:val="22"/>
          <w:szCs w:val="22"/>
        </w:rPr>
        <w:tab/>
        <w:t xml:space="preserve">Wszelką korespondencję </w:t>
      </w:r>
      <w:r w:rsidRPr="008D08B0">
        <w:rPr>
          <w:rFonts w:ascii="Arial" w:hAnsi="Arial" w:cs="Arial"/>
          <w:sz w:val="22"/>
          <w:szCs w:val="22"/>
        </w:rPr>
        <w:t>w sprawie niniejszego postępowania</w:t>
      </w:r>
      <w:r w:rsidRPr="008D08B0">
        <w:rPr>
          <w:rFonts w:ascii="Arial" w:hAnsi="Arial" w:cs="Arial"/>
          <w:b/>
          <w:sz w:val="22"/>
          <w:szCs w:val="22"/>
        </w:rPr>
        <w:t xml:space="preserve"> </w:t>
      </w:r>
      <w:r w:rsidRPr="008D08B0">
        <w:rPr>
          <w:rFonts w:ascii="Arial" w:hAnsi="Arial" w:cs="Arial"/>
          <w:sz w:val="22"/>
          <w:szCs w:val="22"/>
        </w:rPr>
        <w:t>należy kierować na adres:</w:t>
      </w:r>
    </w:p>
    <w:p w14:paraId="438A83D5" w14:textId="77777777" w:rsidR="00ED3C23" w:rsidRPr="008D08B0" w:rsidRDefault="00ED3C23" w:rsidP="00ED3C23">
      <w:pPr>
        <w:spacing w:line="276" w:lineRule="auto"/>
        <w:ind w:left="360"/>
        <w:jc w:val="both"/>
        <w:rPr>
          <w:rFonts w:ascii="Arial" w:hAnsi="Arial" w:cs="Arial"/>
          <w:sz w:val="22"/>
          <w:szCs w:val="22"/>
        </w:rPr>
      </w:pPr>
    </w:p>
    <w:p w14:paraId="33F05CE2" w14:textId="77777777" w:rsidR="00ED3C23" w:rsidRPr="008D08B0" w:rsidRDefault="00ED3C23" w:rsidP="00ED3C23">
      <w:pPr>
        <w:spacing w:line="276" w:lineRule="auto"/>
        <w:ind w:left="360"/>
        <w:jc w:val="both"/>
        <w:rPr>
          <w:rFonts w:ascii="Arial" w:hAnsi="Arial" w:cs="Arial"/>
          <w:sz w:val="22"/>
          <w:szCs w:val="22"/>
        </w:rPr>
      </w:pPr>
      <w:r w:rsidRPr="008D08B0">
        <w:rPr>
          <w:rFonts w:ascii="Arial" w:hAnsi="Arial" w:cs="Arial"/>
          <w:sz w:val="22"/>
          <w:szCs w:val="22"/>
        </w:rPr>
        <w:t>.............................................................................................................................................................</w:t>
      </w:r>
    </w:p>
    <w:p w14:paraId="272824D7" w14:textId="77777777" w:rsidR="00ED3C23" w:rsidRPr="008D08B0" w:rsidRDefault="00ED3C23" w:rsidP="00ED3C23">
      <w:pPr>
        <w:spacing w:line="276" w:lineRule="auto"/>
        <w:jc w:val="both"/>
        <w:rPr>
          <w:rFonts w:ascii="Arial" w:hAnsi="Arial" w:cs="Arial"/>
          <w:sz w:val="22"/>
          <w:szCs w:val="22"/>
        </w:rPr>
      </w:pPr>
    </w:p>
    <w:p w14:paraId="4A1A24AC" w14:textId="77777777" w:rsidR="00ED3C23" w:rsidRPr="008D08B0" w:rsidRDefault="00ED3C23" w:rsidP="00ED3C23">
      <w:pPr>
        <w:spacing w:line="276" w:lineRule="auto"/>
        <w:ind w:firstLine="360"/>
        <w:jc w:val="both"/>
        <w:rPr>
          <w:rFonts w:ascii="Arial" w:hAnsi="Arial" w:cs="Arial"/>
          <w:sz w:val="22"/>
          <w:szCs w:val="22"/>
        </w:rPr>
      </w:pPr>
      <w:r w:rsidRPr="008D08B0">
        <w:rPr>
          <w:rFonts w:ascii="Arial" w:hAnsi="Arial" w:cs="Arial"/>
          <w:b/>
          <w:sz w:val="22"/>
          <w:szCs w:val="22"/>
        </w:rPr>
        <w:t xml:space="preserve">Korespondencję </w:t>
      </w:r>
      <w:r w:rsidRPr="008D08B0">
        <w:rPr>
          <w:rFonts w:ascii="Arial" w:hAnsi="Arial" w:cs="Arial"/>
          <w:sz w:val="22"/>
          <w:szCs w:val="22"/>
        </w:rPr>
        <w:t>w sprawie niniejszego postępowania wysyłaną faksem lub mailem należy kierować na:</w:t>
      </w:r>
    </w:p>
    <w:p w14:paraId="67FDA8C8" w14:textId="77777777" w:rsidR="00ED3C23" w:rsidRPr="008D08B0" w:rsidRDefault="00ED3C23" w:rsidP="00ED3C23">
      <w:pPr>
        <w:spacing w:line="276" w:lineRule="auto"/>
        <w:jc w:val="both"/>
        <w:rPr>
          <w:rFonts w:ascii="Arial" w:hAnsi="Arial" w:cs="Arial"/>
          <w:sz w:val="22"/>
          <w:szCs w:val="22"/>
        </w:rPr>
      </w:pPr>
    </w:p>
    <w:p w14:paraId="0940F9BE" w14:textId="77777777" w:rsidR="00ED3C23" w:rsidRPr="008D08B0" w:rsidRDefault="00ED3C23" w:rsidP="00ED3C23">
      <w:pPr>
        <w:numPr>
          <w:ilvl w:val="0"/>
          <w:numId w:val="1"/>
        </w:numPr>
        <w:spacing w:line="276" w:lineRule="auto"/>
        <w:jc w:val="both"/>
        <w:rPr>
          <w:rFonts w:ascii="Arial" w:hAnsi="Arial" w:cs="Arial"/>
          <w:sz w:val="22"/>
          <w:szCs w:val="22"/>
        </w:rPr>
      </w:pPr>
      <w:r w:rsidRPr="008D08B0">
        <w:rPr>
          <w:rFonts w:ascii="Arial" w:hAnsi="Arial" w:cs="Arial"/>
          <w:b/>
          <w:sz w:val="22"/>
          <w:szCs w:val="22"/>
        </w:rPr>
        <w:t xml:space="preserve">nr faksu/adres email: </w:t>
      </w:r>
      <w:r w:rsidRPr="008D08B0">
        <w:rPr>
          <w:rFonts w:ascii="Arial" w:hAnsi="Arial" w:cs="Arial"/>
          <w:sz w:val="22"/>
          <w:szCs w:val="22"/>
        </w:rPr>
        <w:t>................................................................................................................</w:t>
      </w:r>
    </w:p>
    <w:p w14:paraId="1CB9B5E2" w14:textId="77777777" w:rsidR="00ED3C23" w:rsidRDefault="00ED3C23" w:rsidP="00ED3C23">
      <w:pPr>
        <w:pStyle w:val="western"/>
        <w:tabs>
          <w:tab w:val="left" w:pos="426"/>
        </w:tabs>
        <w:spacing w:before="0" w:beforeAutospacing="0" w:after="0" w:afterAutospacing="0" w:line="276" w:lineRule="auto"/>
        <w:rPr>
          <w:rFonts w:ascii="Arial" w:hAnsi="Arial" w:cs="Arial"/>
          <w:b w:val="0"/>
          <w:bCs w:val="0"/>
          <w:sz w:val="22"/>
          <w:szCs w:val="22"/>
        </w:rPr>
      </w:pPr>
    </w:p>
    <w:p w14:paraId="1B8359FF" w14:textId="77777777" w:rsidR="00ED3C23" w:rsidRPr="008D08B0" w:rsidRDefault="00ED3C23" w:rsidP="00ED3C23">
      <w:pPr>
        <w:pStyle w:val="western"/>
        <w:tabs>
          <w:tab w:val="left" w:pos="426"/>
        </w:tabs>
        <w:spacing w:before="0" w:beforeAutospacing="0" w:after="0" w:afterAutospacing="0" w:line="276" w:lineRule="auto"/>
        <w:rPr>
          <w:rFonts w:ascii="Arial" w:hAnsi="Arial" w:cs="Arial"/>
          <w:b w:val="0"/>
          <w:bCs w:val="0"/>
          <w:sz w:val="22"/>
          <w:szCs w:val="22"/>
        </w:rPr>
      </w:pPr>
      <w:r w:rsidRPr="005C03E1">
        <w:rPr>
          <w:rFonts w:ascii="Arial" w:hAnsi="Arial" w:cs="Arial"/>
          <w:bCs w:val="0"/>
          <w:sz w:val="22"/>
          <w:szCs w:val="22"/>
        </w:rPr>
        <w:t>16.</w:t>
      </w:r>
      <w:r w:rsidRPr="005C03E1">
        <w:rPr>
          <w:rFonts w:ascii="Arial" w:hAnsi="Arial" w:cs="Arial"/>
          <w:bCs w:val="0"/>
          <w:sz w:val="22"/>
          <w:szCs w:val="22"/>
        </w:rPr>
        <w:tab/>
        <w:t>Integralną część oferty</w:t>
      </w:r>
      <w:r w:rsidRPr="008D08B0">
        <w:rPr>
          <w:rFonts w:ascii="Arial" w:hAnsi="Arial" w:cs="Arial"/>
          <w:b w:val="0"/>
          <w:bCs w:val="0"/>
          <w:sz w:val="22"/>
          <w:szCs w:val="22"/>
        </w:rPr>
        <w:t xml:space="preserve"> stanowią następujące dokumenty:</w:t>
      </w:r>
    </w:p>
    <w:p w14:paraId="19205CA3" w14:textId="77777777" w:rsidR="00ED3C23" w:rsidRPr="008D08B0" w:rsidRDefault="00ED3C23" w:rsidP="00ED3C23">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098E9A42" w14:textId="77777777" w:rsidR="00ED3C23" w:rsidRPr="008D08B0" w:rsidRDefault="00ED3C23" w:rsidP="00ED3C23">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lastRenderedPageBreak/>
        <w:t>.......................................................................................................................</w:t>
      </w:r>
    </w:p>
    <w:p w14:paraId="3EC07C91" w14:textId="77777777" w:rsidR="00ED3C23" w:rsidRPr="008D08B0" w:rsidRDefault="00ED3C23" w:rsidP="00ED3C23">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79778F0E" w14:textId="77777777" w:rsidR="00ED3C23" w:rsidRPr="008D08B0" w:rsidRDefault="00ED3C23" w:rsidP="00ED3C23">
      <w:pPr>
        <w:pStyle w:val="western"/>
        <w:spacing w:before="0" w:beforeAutospacing="0" w:after="0" w:afterAutospacing="0" w:line="276" w:lineRule="auto"/>
        <w:jc w:val="right"/>
        <w:rPr>
          <w:rFonts w:ascii="Arial" w:hAnsi="Arial" w:cs="Arial"/>
          <w:b w:val="0"/>
          <w:bCs w:val="0"/>
          <w:sz w:val="22"/>
          <w:szCs w:val="22"/>
          <w:vertAlign w:val="superscript"/>
        </w:rPr>
      </w:pPr>
      <w:r w:rsidRPr="008D08B0">
        <w:rPr>
          <w:rFonts w:ascii="Arial" w:hAnsi="Arial" w:cs="Arial"/>
          <w:b w:val="0"/>
          <w:bCs w:val="0"/>
          <w:sz w:val="22"/>
          <w:szCs w:val="22"/>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/miejscowość i data/</w:t>
      </w:r>
    </w:p>
    <w:p w14:paraId="7AB7F7C1" w14:textId="77777777" w:rsidR="00ED3C23" w:rsidRPr="008D08B0" w:rsidRDefault="00ED3C23" w:rsidP="00ED3C23">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/podpis osoby działającej w imieniu Wykonawcy/</w:t>
      </w:r>
    </w:p>
    <w:p w14:paraId="7EA8A810" w14:textId="77777777" w:rsidR="00ED3C23" w:rsidRDefault="00ED3C23" w:rsidP="00ED3C23">
      <w:pPr>
        <w:pStyle w:val="western"/>
        <w:spacing w:before="0" w:beforeAutospacing="0" w:after="0" w:afterAutospacing="0" w:line="276" w:lineRule="auto"/>
        <w:jc w:val="right"/>
        <w:rPr>
          <w:rFonts w:cs="Arial"/>
          <w:szCs w:val="22"/>
        </w:rPr>
      </w:pPr>
      <w:r w:rsidRPr="008D08B0">
        <w:rPr>
          <w:rFonts w:ascii="Arial" w:hAnsi="Arial" w:cs="Arial"/>
          <w:b w:val="0"/>
          <w:bCs w:val="0"/>
          <w:sz w:val="22"/>
          <w:szCs w:val="22"/>
          <w:vertAlign w:val="superscript"/>
        </w:rPr>
        <w:t>/</w:t>
      </w:r>
    </w:p>
    <w:p w14:paraId="27445EE2" w14:textId="77777777" w:rsidR="00ED3C23" w:rsidRDefault="00ED3C23" w:rsidP="008D08B0">
      <w:pPr>
        <w:pStyle w:val="Nagwek5"/>
        <w:spacing w:line="276" w:lineRule="auto"/>
        <w:jc w:val="left"/>
        <w:rPr>
          <w:rFonts w:cs="Arial"/>
          <w:szCs w:val="22"/>
        </w:rPr>
      </w:pPr>
    </w:p>
    <w:p w14:paraId="04F8BB54" w14:textId="77777777" w:rsidR="00ED3C23" w:rsidRDefault="00ED3C23" w:rsidP="008D08B0">
      <w:pPr>
        <w:pStyle w:val="Nagwek5"/>
        <w:spacing w:line="276" w:lineRule="auto"/>
        <w:jc w:val="left"/>
        <w:rPr>
          <w:rFonts w:cs="Arial"/>
          <w:szCs w:val="22"/>
        </w:rPr>
      </w:pPr>
    </w:p>
    <w:p w14:paraId="553733F8" w14:textId="77777777" w:rsidR="00ED3C23" w:rsidRDefault="00ED3C23" w:rsidP="008D08B0">
      <w:pPr>
        <w:pStyle w:val="Nagwek5"/>
        <w:spacing w:line="276" w:lineRule="auto"/>
        <w:jc w:val="left"/>
        <w:rPr>
          <w:rFonts w:cs="Arial"/>
          <w:szCs w:val="22"/>
        </w:rPr>
      </w:pPr>
    </w:p>
    <w:p w14:paraId="41D1A29C" w14:textId="77777777" w:rsidR="00ED3C23" w:rsidRDefault="00ED3C23" w:rsidP="008D08B0">
      <w:pPr>
        <w:pStyle w:val="Nagwek5"/>
        <w:spacing w:line="276" w:lineRule="auto"/>
        <w:jc w:val="left"/>
        <w:rPr>
          <w:rFonts w:cs="Arial"/>
          <w:szCs w:val="22"/>
        </w:rPr>
      </w:pPr>
    </w:p>
    <w:p w14:paraId="22581BA2" w14:textId="77777777" w:rsidR="00ED3C23" w:rsidRDefault="00ED3C23" w:rsidP="008D08B0">
      <w:pPr>
        <w:pStyle w:val="Nagwek5"/>
        <w:spacing w:line="276" w:lineRule="auto"/>
        <w:jc w:val="left"/>
        <w:rPr>
          <w:rFonts w:cs="Arial"/>
          <w:szCs w:val="22"/>
        </w:rPr>
      </w:pPr>
    </w:p>
    <w:p w14:paraId="2928CAFA" w14:textId="77777777" w:rsidR="00ED3C23" w:rsidRDefault="00ED3C23" w:rsidP="008D08B0">
      <w:pPr>
        <w:pStyle w:val="Nagwek5"/>
        <w:spacing w:line="276" w:lineRule="auto"/>
        <w:jc w:val="left"/>
        <w:rPr>
          <w:rFonts w:cs="Arial"/>
          <w:szCs w:val="22"/>
        </w:rPr>
      </w:pPr>
    </w:p>
    <w:p w14:paraId="1CFFAA58" w14:textId="77777777" w:rsidR="00ED3C23" w:rsidRDefault="00ED3C23" w:rsidP="008D08B0">
      <w:pPr>
        <w:pStyle w:val="Nagwek5"/>
        <w:spacing w:line="276" w:lineRule="auto"/>
        <w:jc w:val="left"/>
        <w:rPr>
          <w:rFonts w:cs="Arial"/>
          <w:szCs w:val="22"/>
        </w:rPr>
      </w:pPr>
    </w:p>
    <w:p w14:paraId="1736BD6D" w14:textId="77777777" w:rsidR="00700767" w:rsidRPr="008D08B0" w:rsidRDefault="006A17EC" w:rsidP="008D08B0">
      <w:pPr>
        <w:pStyle w:val="Nagwek5"/>
        <w:spacing w:line="276" w:lineRule="auto"/>
        <w:jc w:val="left"/>
        <w:rPr>
          <w:rFonts w:cs="Arial"/>
          <w:szCs w:val="22"/>
        </w:rPr>
      </w:pPr>
      <w:r w:rsidRPr="008D08B0">
        <w:rPr>
          <w:rFonts w:cs="Arial"/>
          <w:szCs w:val="22"/>
        </w:rPr>
        <w:br w:type="page"/>
      </w:r>
      <w:r w:rsidR="00700767" w:rsidRPr="008D08B0">
        <w:rPr>
          <w:rFonts w:cs="Arial"/>
          <w:szCs w:val="22"/>
        </w:rPr>
        <w:lastRenderedPageBreak/>
        <w:t>Załącznik nr 2 do SIWZ</w:t>
      </w:r>
    </w:p>
    <w:p w14:paraId="2A0DAEB4" w14:textId="77777777" w:rsidR="008815E5" w:rsidRPr="008D08B0" w:rsidRDefault="008815E5" w:rsidP="007056E0">
      <w:pPr>
        <w:spacing w:line="276" w:lineRule="auto"/>
        <w:ind w:left="5664" w:firstLine="708"/>
        <w:rPr>
          <w:rFonts w:ascii="Arial" w:hAnsi="Arial" w:cs="Arial"/>
          <w:b/>
          <w:sz w:val="22"/>
          <w:szCs w:val="22"/>
        </w:rPr>
      </w:pPr>
      <w:r w:rsidRPr="008D08B0">
        <w:rPr>
          <w:rFonts w:ascii="Arial" w:hAnsi="Arial" w:cs="Arial"/>
          <w:b/>
          <w:sz w:val="22"/>
          <w:szCs w:val="22"/>
        </w:rPr>
        <w:t>Zamawiający:</w:t>
      </w:r>
    </w:p>
    <w:p w14:paraId="69F3FA64" w14:textId="77777777" w:rsidR="008217EC" w:rsidRPr="008D08B0" w:rsidRDefault="008217EC" w:rsidP="007056E0">
      <w:pPr>
        <w:pStyle w:val="Tekstpodstawowy"/>
        <w:spacing w:line="276" w:lineRule="auto"/>
        <w:ind w:left="5664" w:firstLine="708"/>
        <w:jc w:val="left"/>
        <w:rPr>
          <w:rFonts w:cs="Arial"/>
          <w:b/>
          <w:sz w:val="22"/>
          <w:szCs w:val="22"/>
        </w:rPr>
      </w:pPr>
      <w:r>
        <w:rPr>
          <w:rFonts w:cs="Arial"/>
          <w:b/>
          <w:sz w:val="22"/>
          <w:szCs w:val="22"/>
        </w:rPr>
        <w:t>Gmina Zbąszynek</w:t>
      </w:r>
    </w:p>
    <w:p w14:paraId="4FD9C7B6" w14:textId="77777777" w:rsidR="008217EC" w:rsidRPr="008D08B0" w:rsidRDefault="008217EC" w:rsidP="007056E0">
      <w:pPr>
        <w:pStyle w:val="Tekstpodstawowy"/>
        <w:spacing w:line="276" w:lineRule="auto"/>
        <w:ind w:left="5664" w:firstLine="708"/>
        <w:jc w:val="left"/>
        <w:rPr>
          <w:rFonts w:cs="Arial"/>
          <w:b/>
          <w:sz w:val="22"/>
          <w:szCs w:val="22"/>
        </w:rPr>
      </w:pPr>
      <w:r w:rsidRPr="008D08B0">
        <w:rPr>
          <w:rFonts w:cs="Arial"/>
          <w:b/>
          <w:sz w:val="22"/>
          <w:szCs w:val="22"/>
        </w:rPr>
        <w:t>ul. Rynek 1</w:t>
      </w:r>
      <w:r w:rsidR="007056E0">
        <w:rPr>
          <w:rFonts w:cs="Arial"/>
          <w:b/>
          <w:sz w:val="22"/>
          <w:szCs w:val="22"/>
        </w:rPr>
        <w:t xml:space="preserve">, </w:t>
      </w:r>
      <w:r w:rsidRPr="008D08B0">
        <w:rPr>
          <w:rFonts w:cs="Arial"/>
          <w:b/>
          <w:sz w:val="22"/>
          <w:szCs w:val="22"/>
        </w:rPr>
        <w:t>66-210 Zbąszynek</w:t>
      </w:r>
    </w:p>
    <w:p w14:paraId="70CF74D8" w14:textId="77777777" w:rsidR="008815E5" w:rsidRPr="008D08B0" w:rsidRDefault="008815E5" w:rsidP="008D08B0">
      <w:pPr>
        <w:spacing w:line="276" w:lineRule="auto"/>
        <w:rPr>
          <w:rFonts w:ascii="Arial" w:hAnsi="Arial" w:cs="Arial"/>
          <w:b/>
          <w:sz w:val="22"/>
          <w:szCs w:val="22"/>
        </w:rPr>
      </w:pPr>
      <w:r w:rsidRPr="008D08B0">
        <w:rPr>
          <w:rFonts w:ascii="Arial" w:hAnsi="Arial" w:cs="Arial"/>
          <w:b/>
          <w:sz w:val="22"/>
          <w:szCs w:val="22"/>
        </w:rPr>
        <w:t>Wykonawca:</w:t>
      </w:r>
    </w:p>
    <w:p w14:paraId="61C2799A"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7CC001F3" w14:textId="77777777" w:rsidR="008815E5" w:rsidRPr="008D08B0" w:rsidRDefault="008815E5"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6D17D4E4" w14:textId="77777777" w:rsidR="008815E5" w:rsidRPr="008D08B0" w:rsidRDefault="008815E5"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464F145B"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62CCC5B1" w14:textId="77777777" w:rsidR="008815E5" w:rsidRPr="008D08B0" w:rsidRDefault="008815E5" w:rsidP="007056E0">
      <w:pPr>
        <w:spacing w:line="276" w:lineRule="auto"/>
        <w:ind w:right="3735"/>
        <w:rPr>
          <w:rFonts w:ascii="Arial" w:hAnsi="Arial" w:cs="Arial"/>
          <w:i/>
          <w:sz w:val="22"/>
          <w:szCs w:val="22"/>
        </w:rPr>
      </w:pPr>
      <w:r w:rsidRPr="008D08B0">
        <w:rPr>
          <w:rFonts w:ascii="Arial" w:hAnsi="Arial" w:cs="Arial"/>
          <w:i/>
          <w:sz w:val="22"/>
          <w:szCs w:val="22"/>
        </w:rPr>
        <w:t>(imię</w:t>
      </w:r>
      <w:r w:rsidR="007056E0">
        <w:rPr>
          <w:rFonts w:ascii="Arial" w:hAnsi="Arial" w:cs="Arial"/>
          <w:i/>
          <w:sz w:val="22"/>
          <w:szCs w:val="22"/>
        </w:rPr>
        <w:t xml:space="preserve">, nazwisko, stanowisko/podstawa </w:t>
      </w:r>
      <w:r w:rsidRPr="008D08B0">
        <w:rPr>
          <w:rFonts w:ascii="Arial" w:hAnsi="Arial" w:cs="Arial"/>
          <w:i/>
          <w:sz w:val="22"/>
          <w:szCs w:val="22"/>
        </w:rPr>
        <w:t>do  reprezentacji)</w:t>
      </w:r>
    </w:p>
    <w:p w14:paraId="64C900F3" w14:textId="77777777" w:rsidR="008815E5" w:rsidRPr="008D08B0" w:rsidRDefault="008815E5" w:rsidP="008D08B0">
      <w:pPr>
        <w:spacing w:line="276" w:lineRule="auto"/>
        <w:rPr>
          <w:rFonts w:ascii="Arial" w:hAnsi="Arial" w:cs="Arial"/>
          <w:sz w:val="22"/>
          <w:szCs w:val="22"/>
        </w:rPr>
      </w:pPr>
    </w:p>
    <w:p w14:paraId="0E364877"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5386BD12"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składane na podstawie art. 25a ust. 1 ustawy z dnia 29 stycznia 2004 r. </w:t>
      </w:r>
    </w:p>
    <w:p w14:paraId="73102C16"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 (dalej jako: ustawa Pzp), </w:t>
      </w:r>
    </w:p>
    <w:p w14:paraId="4E782BF2"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DOTYCZĄCE SPEŁNIANIA WARUNKÓW UDZIAŁU W POSTĘPOWANIU </w:t>
      </w:r>
      <w:r w:rsidRPr="008D08B0">
        <w:rPr>
          <w:rFonts w:ascii="Arial" w:hAnsi="Arial" w:cs="Arial"/>
          <w:b/>
          <w:sz w:val="22"/>
          <w:szCs w:val="22"/>
          <w:u w:val="single"/>
        </w:rPr>
        <w:br/>
      </w:r>
    </w:p>
    <w:p w14:paraId="733AC8BD"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3133F518" w14:textId="3F0DBE92" w:rsidR="00E240AF" w:rsidRDefault="00E240AF" w:rsidP="00E240A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C70982">
        <w:rPr>
          <w:rFonts w:ascii="Arial" w:hAnsi="Arial" w:cs="Arial"/>
          <w:b/>
          <w:sz w:val="22"/>
          <w:szCs w:val="22"/>
        </w:rPr>
        <w:t>6.</w:t>
      </w:r>
      <w:r w:rsidRPr="00942F86">
        <w:rPr>
          <w:rFonts w:ascii="Arial" w:hAnsi="Arial" w:cs="Arial"/>
          <w:b/>
          <w:sz w:val="22"/>
          <w:szCs w:val="22"/>
        </w:rPr>
        <w:t>2018</w:t>
      </w:r>
    </w:p>
    <w:p w14:paraId="314E6C11"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5C03E1">
        <w:rPr>
          <w:rFonts w:ascii="Arial" w:hAnsi="Arial" w:cs="Arial"/>
          <w:sz w:val="22"/>
          <w:szCs w:val="22"/>
        </w:rPr>
        <w:t>Gminę</w:t>
      </w:r>
      <w:r w:rsidR="008217EC">
        <w:rPr>
          <w:rFonts w:ascii="Arial" w:hAnsi="Arial" w:cs="Arial"/>
          <w:sz w:val="22"/>
          <w:szCs w:val="22"/>
        </w:rPr>
        <w:t xml:space="preserve">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2894938E"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INFORMACJA DOTYCZĄCA WYKONAWCY:</w:t>
      </w:r>
    </w:p>
    <w:p w14:paraId="66ED7E15"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Oświadczam, że spełniam warunki udziału w postępowaniu okreś</w:t>
      </w:r>
      <w:r w:rsidR="0076065F" w:rsidRPr="008D08B0">
        <w:rPr>
          <w:rFonts w:ascii="Arial" w:hAnsi="Arial" w:cs="Arial"/>
          <w:sz w:val="22"/>
          <w:szCs w:val="22"/>
        </w:rPr>
        <w:t>lone przez zamawiającego w   SIWZ</w:t>
      </w:r>
    </w:p>
    <w:p w14:paraId="400AE11E" w14:textId="77777777" w:rsidR="008815E5" w:rsidRPr="008D08B0" w:rsidRDefault="008815E5" w:rsidP="008D08B0">
      <w:pPr>
        <w:spacing w:line="276" w:lineRule="auto"/>
        <w:jc w:val="both"/>
        <w:rPr>
          <w:rFonts w:ascii="Arial" w:hAnsi="Arial" w:cs="Arial"/>
          <w:sz w:val="22"/>
          <w:szCs w:val="22"/>
        </w:rPr>
      </w:pPr>
    </w:p>
    <w:p w14:paraId="7C6B0E8A"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219D1C0"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239071EB" w14:textId="77777777" w:rsidR="008815E5" w:rsidRPr="008D08B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776EFC90" w14:textId="77777777" w:rsidR="008815E5" w:rsidRPr="008D08B0" w:rsidRDefault="008815E5" w:rsidP="008D08B0">
      <w:pPr>
        <w:shd w:val="clear" w:color="auto" w:fill="BFBFBF"/>
        <w:spacing w:line="276" w:lineRule="auto"/>
        <w:jc w:val="both"/>
        <w:rPr>
          <w:rFonts w:ascii="Arial" w:hAnsi="Arial" w:cs="Arial"/>
          <w:sz w:val="22"/>
          <w:szCs w:val="22"/>
        </w:rPr>
      </w:pPr>
      <w:r w:rsidRPr="008D08B0">
        <w:rPr>
          <w:rFonts w:ascii="Arial" w:hAnsi="Arial" w:cs="Arial"/>
          <w:b/>
          <w:sz w:val="22"/>
          <w:szCs w:val="22"/>
        </w:rPr>
        <w:t>INFORMACJA W ZWIĄZKU Z POLEGANIEM NA ZASOBACH INNYCH PODMIOTÓW</w:t>
      </w:r>
      <w:r w:rsidRPr="008D08B0">
        <w:rPr>
          <w:rFonts w:ascii="Arial" w:hAnsi="Arial" w:cs="Arial"/>
          <w:sz w:val="22"/>
          <w:szCs w:val="22"/>
        </w:rPr>
        <w:t xml:space="preserve">: </w:t>
      </w:r>
    </w:p>
    <w:p w14:paraId="77DC295A"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 celu wykazania spełniania warunków udziału w postępowaniu, określonych przez zamawiającego w………………………………………………………...……….. </w:t>
      </w:r>
      <w:r w:rsidRPr="008D08B0">
        <w:rPr>
          <w:rFonts w:ascii="Arial" w:hAnsi="Arial" w:cs="Arial"/>
          <w:i/>
          <w:sz w:val="22"/>
          <w:szCs w:val="22"/>
        </w:rPr>
        <w:t>(wskazać dokument i właściwą jednostkę redakcyjną dokumentu, w której określono warunki udziału w postępowaniu),</w:t>
      </w:r>
      <w:r w:rsidRPr="008D08B0">
        <w:rPr>
          <w:rFonts w:ascii="Arial" w:hAnsi="Arial" w:cs="Arial"/>
          <w:sz w:val="22"/>
          <w:szCs w:val="22"/>
        </w:rPr>
        <w:t xml:space="preserve"> polegam na zasobach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podmiotu/ów: </w:t>
      </w:r>
      <w:r w:rsidR="005C03E1">
        <w:rPr>
          <w:rFonts w:ascii="Arial" w:hAnsi="Arial" w:cs="Arial"/>
          <w:sz w:val="22"/>
          <w:szCs w:val="22"/>
        </w:rPr>
        <w:t xml:space="preserve">………………………………………………., </w:t>
      </w:r>
      <w:r w:rsidRPr="008D08B0">
        <w:rPr>
          <w:rFonts w:ascii="Arial" w:hAnsi="Arial" w:cs="Arial"/>
          <w:sz w:val="22"/>
          <w:szCs w:val="22"/>
        </w:rPr>
        <w:t xml:space="preserve"> w nast</w:t>
      </w:r>
      <w:r w:rsidR="005C03E1">
        <w:rPr>
          <w:rFonts w:ascii="Arial" w:hAnsi="Arial" w:cs="Arial"/>
          <w:sz w:val="22"/>
          <w:szCs w:val="22"/>
        </w:rPr>
        <w:t>ępującym zakresie: ………………………</w:t>
      </w:r>
      <w:r w:rsidRPr="008D08B0">
        <w:rPr>
          <w:rFonts w:ascii="Arial" w:hAnsi="Arial" w:cs="Arial"/>
          <w:sz w:val="22"/>
          <w:szCs w:val="22"/>
        </w:rPr>
        <w:t xml:space="preserve">…………………… </w:t>
      </w:r>
      <w:r w:rsidRPr="008D08B0">
        <w:rPr>
          <w:rFonts w:ascii="Arial" w:hAnsi="Arial" w:cs="Arial"/>
          <w:i/>
          <w:sz w:val="22"/>
          <w:szCs w:val="22"/>
        </w:rPr>
        <w:t xml:space="preserve">(wskazać podmiot i określić odpowiedni zakres dla wskazanego podmiotu). </w:t>
      </w:r>
    </w:p>
    <w:p w14:paraId="542B6A70" w14:textId="77777777" w:rsidR="008815E5" w:rsidRPr="008D08B0" w:rsidRDefault="008815E5" w:rsidP="008D08B0">
      <w:pPr>
        <w:spacing w:line="276" w:lineRule="auto"/>
        <w:jc w:val="both"/>
        <w:rPr>
          <w:rFonts w:ascii="Arial" w:hAnsi="Arial" w:cs="Arial"/>
          <w:sz w:val="22"/>
          <w:szCs w:val="22"/>
        </w:rPr>
      </w:pPr>
    </w:p>
    <w:p w14:paraId="209F3790"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17233FDE"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E55F619" w14:textId="77777777" w:rsidR="008815E5" w:rsidRPr="007056E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02CEFDBE"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59E921A3" w14:textId="77777777" w:rsidR="008815E5"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wszystkie informacje podane w powyższych oświadczeniach są aktualne </w:t>
      </w:r>
      <w:r w:rsidRPr="008D08B0">
        <w:rPr>
          <w:rFonts w:ascii="Arial" w:hAnsi="Arial" w:cs="Arial"/>
          <w:sz w:val="22"/>
          <w:szCs w:val="22"/>
        </w:rPr>
        <w:br/>
        <w:t>i zgodne z prawdą oraz zostały przedstawione z pełną świadomością konsekwencji wprowadzenia zamawiającego w błąd przy przedstawianiu informacji.</w:t>
      </w:r>
    </w:p>
    <w:p w14:paraId="5FBC4C39" w14:textId="77777777" w:rsidR="007056E0" w:rsidRPr="008D08B0" w:rsidRDefault="007056E0" w:rsidP="008D08B0">
      <w:pPr>
        <w:spacing w:line="276" w:lineRule="auto"/>
        <w:jc w:val="both"/>
        <w:rPr>
          <w:rFonts w:ascii="Arial" w:hAnsi="Arial" w:cs="Arial"/>
          <w:sz w:val="22"/>
          <w:szCs w:val="22"/>
        </w:rPr>
      </w:pPr>
    </w:p>
    <w:p w14:paraId="55C507AA"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2C3E040"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2F7EA269" w14:textId="77777777" w:rsidR="008815E5" w:rsidRPr="007056E0" w:rsidRDefault="008815E5"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2829619A" w14:textId="77777777" w:rsidR="00CB596D" w:rsidRPr="008D08B0" w:rsidRDefault="005630FB" w:rsidP="007056E0">
      <w:pPr>
        <w:pStyle w:val="Nagwek5"/>
        <w:spacing w:line="276" w:lineRule="auto"/>
        <w:jc w:val="left"/>
        <w:rPr>
          <w:rFonts w:cs="Arial"/>
          <w:szCs w:val="22"/>
        </w:rPr>
      </w:pPr>
      <w:r w:rsidRPr="008D08B0">
        <w:rPr>
          <w:rFonts w:cs="Arial"/>
          <w:szCs w:val="22"/>
        </w:rPr>
        <w:lastRenderedPageBreak/>
        <w:t>Załącznik nr 3</w:t>
      </w:r>
      <w:r w:rsidR="00CB596D" w:rsidRPr="008D08B0">
        <w:rPr>
          <w:rFonts w:cs="Arial"/>
          <w:szCs w:val="22"/>
        </w:rPr>
        <w:t xml:space="preserve"> do SIWZ</w:t>
      </w:r>
    </w:p>
    <w:p w14:paraId="5692180D" w14:textId="77777777" w:rsidR="009C2B7E" w:rsidRPr="008D08B0" w:rsidRDefault="009C2B7E" w:rsidP="007056E0">
      <w:pPr>
        <w:spacing w:line="276" w:lineRule="auto"/>
        <w:rPr>
          <w:rFonts w:ascii="Arial" w:hAnsi="Arial" w:cs="Arial"/>
          <w:b/>
          <w:sz w:val="22"/>
          <w:szCs w:val="22"/>
        </w:rPr>
      </w:pPr>
    </w:p>
    <w:p w14:paraId="3DB19306"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60622106"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2F99C6D6"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396DC98C"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43D9D67A" w14:textId="77777777" w:rsidR="00067CEF" w:rsidRPr="008D08B0" w:rsidRDefault="00067CEF" w:rsidP="008D08B0">
      <w:pPr>
        <w:spacing w:line="276" w:lineRule="auto"/>
        <w:ind w:left="7080"/>
        <w:rPr>
          <w:rFonts w:ascii="Arial" w:hAnsi="Arial" w:cs="Arial"/>
          <w:i/>
          <w:sz w:val="22"/>
          <w:szCs w:val="22"/>
        </w:rPr>
      </w:pPr>
      <w:r w:rsidRPr="008D08B0">
        <w:rPr>
          <w:rFonts w:ascii="Arial" w:hAnsi="Arial" w:cs="Arial"/>
          <w:b/>
          <w:i/>
          <w:sz w:val="22"/>
          <w:szCs w:val="22"/>
        </w:rPr>
        <w:br/>
      </w:r>
    </w:p>
    <w:p w14:paraId="1705DF43" w14:textId="77777777" w:rsidR="00067CEF" w:rsidRPr="008D08B0" w:rsidRDefault="00067CEF" w:rsidP="008D08B0">
      <w:pPr>
        <w:spacing w:line="276" w:lineRule="auto"/>
        <w:rPr>
          <w:rFonts w:ascii="Arial" w:hAnsi="Arial" w:cs="Arial"/>
          <w:b/>
          <w:sz w:val="22"/>
          <w:szCs w:val="22"/>
        </w:rPr>
      </w:pPr>
      <w:r w:rsidRPr="008D08B0">
        <w:rPr>
          <w:rFonts w:ascii="Arial" w:hAnsi="Arial" w:cs="Arial"/>
          <w:b/>
          <w:sz w:val="22"/>
          <w:szCs w:val="22"/>
        </w:rPr>
        <w:t>Wykonawca:</w:t>
      </w:r>
    </w:p>
    <w:p w14:paraId="5752D81E"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2039DB61"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66A1E1F7" w14:textId="77777777" w:rsidR="00067CEF" w:rsidRPr="008D08B0" w:rsidRDefault="00067CEF" w:rsidP="008D08B0">
      <w:pPr>
        <w:spacing w:line="276" w:lineRule="auto"/>
        <w:ind w:right="5953"/>
        <w:rPr>
          <w:rFonts w:ascii="Arial" w:hAnsi="Arial" w:cs="Arial"/>
          <w:i/>
          <w:sz w:val="22"/>
          <w:szCs w:val="22"/>
        </w:rPr>
      </w:pPr>
    </w:p>
    <w:p w14:paraId="6B66B6BD" w14:textId="77777777" w:rsidR="00067CEF" w:rsidRPr="008D08B0" w:rsidRDefault="00067CEF"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5E7D7415"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0DDB3A8D"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2E61DC6F" w14:textId="77777777" w:rsidR="00067CEF" w:rsidRPr="008D08B0" w:rsidRDefault="00067CEF" w:rsidP="008D08B0">
      <w:pPr>
        <w:pStyle w:val="Nagwek9"/>
        <w:numPr>
          <w:ilvl w:val="12"/>
          <w:numId w:val="0"/>
        </w:numPr>
        <w:spacing w:line="276" w:lineRule="auto"/>
        <w:rPr>
          <w:rFonts w:cs="Arial"/>
          <w:b w:val="0"/>
          <w:bCs/>
          <w:i/>
          <w:iCs/>
          <w:szCs w:val="22"/>
        </w:rPr>
      </w:pPr>
    </w:p>
    <w:p w14:paraId="7B52646A" w14:textId="77777777" w:rsidR="00067CEF" w:rsidRPr="008D08B0" w:rsidRDefault="00067CEF" w:rsidP="008D08B0">
      <w:pPr>
        <w:pStyle w:val="Default"/>
        <w:spacing w:line="276" w:lineRule="auto"/>
        <w:rPr>
          <w:rFonts w:ascii="Arial" w:hAnsi="Arial" w:cs="Arial"/>
          <w:color w:val="auto"/>
          <w:sz w:val="22"/>
          <w:szCs w:val="22"/>
        </w:rPr>
      </w:pPr>
    </w:p>
    <w:p w14:paraId="22E32B66"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wykonawcy</w:t>
      </w:r>
    </w:p>
    <w:p w14:paraId="0004A952"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dotyczące przesłanek wykluczenia z postępowania</w:t>
      </w:r>
    </w:p>
    <w:p w14:paraId="4DE06A48" w14:textId="77777777" w:rsidR="00067CEF" w:rsidRPr="008D08B0" w:rsidRDefault="00067CEF" w:rsidP="008D08B0">
      <w:pPr>
        <w:pStyle w:val="Default"/>
        <w:spacing w:line="276" w:lineRule="auto"/>
        <w:rPr>
          <w:rFonts w:ascii="Arial" w:hAnsi="Arial" w:cs="Arial"/>
          <w:color w:val="auto"/>
          <w:sz w:val="22"/>
          <w:szCs w:val="22"/>
        </w:rPr>
      </w:pPr>
    </w:p>
    <w:p w14:paraId="355A2E8A" w14:textId="77777777" w:rsidR="00067CEF" w:rsidRPr="008D08B0" w:rsidRDefault="00067CEF"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25a ust. 1 ustawy z dnia 29 stycznia 2004 r. </w:t>
      </w:r>
    </w:p>
    <w:p w14:paraId="5FB8386D" w14:textId="77777777" w:rsidR="00067CEF" w:rsidRPr="008D08B0" w:rsidRDefault="00067CEF"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395994B3" w14:textId="77777777" w:rsidR="00067CEF" w:rsidRPr="008D08B0" w:rsidRDefault="00067CEF" w:rsidP="008D08B0">
      <w:pPr>
        <w:spacing w:line="276" w:lineRule="auto"/>
        <w:jc w:val="both"/>
        <w:rPr>
          <w:rFonts w:ascii="Arial" w:hAnsi="Arial" w:cs="Arial"/>
          <w:sz w:val="22"/>
          <w:szCs w:val="22"/>
        </w:rPr>
      </w:pPr>
    </w:p>
    <w:p w14:paraId="3CAA6E78" w14:textId="77777777" w:rsidR="00067CEF" w:rsidRDefault="00067CEF"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715CCA75" w14:textId="5FBECA28" w:rsidR="0073379E" w:rsidRPr="008D08B0"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C70982">
        <w:rPr>
          <w:rFonts w:ascii="Arial" w:hAnsi="Arial" w:cs="Arial"/>
          <w:b/>
          <w:sz w:val="22"/>
          <w:szCs w:val="22"/>
        </w:rPr>
        <w:t>6</w:t>
      </w:r>
      <w:r w:rsidRPr="00942F86">
        <w:rPr>
          <w:rFonts w:ascii="Arial" w:hAnsi="Arial" w:cs="Arial"/>
          <w:b/>
          <w:sz w:val="22"/>
          <w:szCs w:val="22"/>
        </w:rPr>
        <w:t>.2018</w:t>
      </w:r>
    </w:p>
    <w:p w14:paraId="0FCFD4AE" w14:textId="77777777" w:rsidR="009E111F" w:rsidRPr="008D08B0" w:rsidRDefault="009E111F" w:rsidP="008D08B0">
      <w:pPr>
        <w:spacing w:line="276" w:lineRule="auto"/>
        <w:jc w:val="center"/>
        <w:rPr>
          <w:rFonts w:ascii="Arial" w:hAnsi="Arial" w:cs="Arial"/>
          <w:b/>
          <w:sz w:val="22"/>
          <w:szCs w:val="22"/>
        </w:rPr>
      </w:pPr>
    </w:p>
    <w:p w14:paraId="331ED986"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418BBA01" w14:textId="77777777" w:rsidR="00067CEF" w:rsidRPr="008D08B0" w:rsidRDefault="00067CEF" w:rsidP="008D08B0">
      <w:pPr>
        <w:shd w:val="clear" w:color="auto" w:fill="BFBFBF"/>
        <w:spacing w:line="276" w:lineRule="auto"/>
        <w:rPr>
          <w:rFonts w:ascii="Arial" w:hAnsi="Arial" w:cs="Arial"/>
          <w:b/>
          <w:sz w:val="22"/>
          <w:szCs w:val="22"/>
        </w:rPr>
      </w:pPr>
      <w:r w:rsidRPr="008D08B0">
        <w:rPr>
          <w:rFonts w:ascii="Arial" w:hAnsi="Arial" w:cs="Arial"/>
          <w:b/>
          <w:sz w:val="22"/>
          <w:szCs w:val="22"/>
        </w:rPr>
        <w:t>OŚWIADCZENIA DOTYCZĄCE WYKONAWCY:</w:t>
      </w:r>
    </w:p>
    <w:p w14:paraId="286B876A"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wykluczeniu z postępowania na po</w:t>
      </w:r>
      <w:r w:rsidR="006417D7" w:rsidRPr="008D08B0">
        <w:rPr>
          <w:rFonts w:ascii="Arial" w:hAnsi="Arial" w:cs="Arial"/>
          <w:sz w:val="22"/>
          <w:szCs w:val="22"/>
        </w:rPr>
        <w:t xml:space="preserve">dstawie  </w:t>
      </w:r>
      <w:r w:rsidR="00486546" w:rsidRPr="008D08B0">
        <w:rPr>
          <w:rFonts w:ascii="Arial" w:hAnsi="Arial" w:cs="Arial"/>
          <w:sz w:val="22"/>
          <w:szCs w:val="22"/>
        </w:rPr>
        <w:t>art. 24 ust 1 pkt 12-23</w:t>
      </w:r>
      <w:r w:rsidRPr="008D08B0">
        <w:rPr>
          <w:rFonts w:ascii="Arial" w:hAnsi="Arial" w:cs="Arial"/>
          <w:sz w:val="22"/>
          <w:szCs w:val="22"/>
        </w:rPr>
        <w:t xml:space="preserve"> ustawy Prawo zamówień publicznych.</w:t>
      </w:r>
    </w:p>
    <w:p w14:paraId="4036B930"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w:t>
      </w:r>
      <w:r w:rsidR="006417D7" w:rsidRPr="008D08B0">
        <w:rPr>
          <w:rFonts w:ascii="Arial" w:hAnsi="Arial" w:cs="Arial"/>
          <w:sz w:val="22"/>
          <w:szCs w:val="22"/>
        </w:rPr>
        <w:t xml:space="preserve">iu z postępowania na podstawie  </w:t>
      </w:r>
      <w:r w:rsidRPr="008D08B0">
        <w:rPr>
          <w:rFonts w:ascii="Arial" w:hAnsi="Arial" w:cs="Arial"/>
          <w:sz w:val="22"/>
          <w:szCs w:val="22"/>
        </w:rPr>
        <w:t>art. 24 ust. 5  ust. 1 ustawy Prawo zamówień publicznych.</w:t>
      </w:r>
    </w:p>
    <w:p w14:paraId="0E6B2B73" w14:textId="77777777" w:rsidR="00067CEF" w:rsidRPr="008D08B0" w:rsidRDefault="00067CEF" w:rsidP="008D08B0">
      <w:pPr>
        <w:spacing w:line="276" w:lineRule="auto"/>
        <w:rPr>
          <w:rFonts w:ascii="Arial" w:hAnsi="Arial" w:cs="Arial"/>
          <w:sz w:val="22"/>
          <w:szCs w:val="22"/>
        </w:rPr>
      </w:pPr>
    </w:p>
    <w:p w14:paraId="406E996B"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E007203"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2222DC9F" w14:textId="77777777" w:rsidR="00067CEF" w:rsidRPr="008D08B0" w:rsidRDefault="00067CEF" w:rsidP="008D08B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2E76793C" w14:textId="77777777" w:rsidR="00067CEF" w:rsidRPr="008D08B0" w:rsidRDefault="00067CEF" w:rsidP="008D08B0">
      <w:pPr>
        <w:spacing w:line="276" w:lineRule="auto"/>
        <w:jc w:val="both"/>
        <w:rPr>
          <w:rFonts w:ascii="Arial" w:hAnsi="Arial" w:cs="Arial"/>
          <w:b/>
          <w:sz w:val="22"/>
          <w:szCs w:val="22"/>
        </w:rPr>
      </w:pPr>
    </w:p>
    <w:p w14:paraId="1215B27D"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Oświadczam, że zachodzą w stosunku do mnie podstawy wykluczenia z postępowania na podstawie art. …………. ustawy Prawo zamówień publicznych </w:t>
      </w:r>
    </w:p>
    <w:p w14:paraId="656D2805" w14:textId="77777777" w:rsidR="00067CEF" w:rsidRPr="008D08B0" w:rsidRDefault="00067CEF" w:rsidP="008D08B0">
      <w:pPr>
        <w:spacing w:line="276" w:lineRule="auto"/>
        <w:jc w:val="both"/>
        <w:rPr>
          <w:rFonts w:ascii="Arial" w:hAnsi="Arial" w:cs="Arial"/>
          <w:sz w:val="22"/>
          <w:szCs w:val="22"/>
        </w:rPr>
      </w:pPr>
      <w:r w:rsidRPr="00940EC9">
        <w:rPr>
          <w:rFonts w:ascii="Arial" w:hAnsi="Arial" w:cs="Arial"/>
          <w:i/>
          <w:sz w:val="22"/>
          <w:szCs w:val="22"/>
        </w:rPr>
        <w:t>(podać mającą zastosowanie podstawę wykluczenia spośród wymienionych w art. 24 ust. 1 pkt 13-14, 16-20 lub art. 24 ust. 5 ust. 1 ustawy Prawo zamówień publicznych).</w:t>
      </w:r>
      <w:r w:rsidRPr="008D08B0">
        <w:rPr>
          <w:rFonts w:ascii="Arial" w:hAnsi="Arial" w:cs="Arial"/>
          <w:sz w:val="22"/>
          <w:szCs w:val="22"/>
        </w:rPr>
        <w:t xml:space="preserve"> </w:t>
      </w:r>
    </w:p>
    <w:p w14:paraId="27A53404"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lastRenderedPageBreak/>
        <w:t xml:space="preserve">Jednocześnie oświadczam, że w związku z ww. okolicznością, na podstawie art. 24 ust. 8 ustawy Prawo zamówień publicznych  podjąłem następujące środki naprawcze: </w:t>
      </w:r>
    </w:p>
    <w:p w14:paraId="07C93C06"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w:t>
      </w:r>
      <w:r w:rsidR="00486546" w:rsidRPr="008D08B0">
        <w:rPr>
          <w:rFonts w:ascii="Arial" w:hAnsi="Arial" w:cs="Arial"/>
          <w:sz w:val="22"/>
          <w:szCs w:val="22"/>
        </w:rPr>
        <w:t>..</w:t>
      </w:r>
    </w:p>
    <w:p w14:paraId="4E1058FE" w14:textId="77777777" w:rsidR="00067CEF" w:rsidRPr="008D08B0" w:rsidRDefault="00067CEF" w:rsidP="008D08B0">
      <w:pPr>
        <w:spacing w:line="276" w:lineRule="auto"/>
        <w:rPr>
          <w:rFonts w:ascii="Arial" w:hAnsi="Arial" w:cs="Arial"/>
          <w:b/>
          <w:sz w:val="22"/>
          <w:szCs w:val="22"/>
        </w:rPr>
      </w:pPr>
    </w:p>
    <w:p w14:paraId="6432E58F"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F9D7E43"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(podpis)</w:t>
      </w:r>
    </w:p>
    <w:p w14:paraId="2801859E"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PODMIOTU, NA KTÓREGO ZASOBY POWOŁUJE SIĘ WYKONAWCA:</w:t>
      </w:r>
    </w:p>
    <w:p w14:paraId="5D6FB77E" w14:textId="77777777" w:rsidR="00067CEF" w:rsidRPr="008D08B0" w:rsidRDefault="00067CEF" w:rsidP="008D08B0">
      <w:pPr>
        <w:spacing w:line="276" w:lineRule="auto"/>
        <w:jc w:val="both"/>
        <w:rPr>
          <w:rFonts w:ascii="Arial" w:hAnsi="Arial" w:cs="Arial"/>
          <w:b/>
          <w:sz w:val="22"/>
          <w:szCs w:val="22"/>
        </w:rPr>
      </w:pPr>
    </w:p>
    <w:p w14:paraId="21DF4659" w14:textId="77777777" w:rsidR="00067CEF" w:rsidRPr="008D08B0" w:rsidRDefault="00067CEF" w:rsidP="008D08B0">
      <w:pPr>
        <w:spacing w:line="276" w:lineRule="auto"/>
        <w:jc w:val="both"/>
        <w:rPr>
          <w:rFonts w:ascii="Arial" w:hAnsi="Arial" w:cs="Arial"/>
          <w:i/>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na którego/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zasoby powołuję się w niniejszym postępowaniu, tj.: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 xml:space="preserve">) </w:t>
      </w:r>
    </w:p>
    <w:p w14:paraId="0D9A9B8D" w14:textId="77777777" w:rsidR="00067CEF" w:rsidRPr="008D08B0" w:rsidRDefault="00067CEF" w:rsidP="008D08B0">
      <w:pPr>
        <w:spacing w:line="276" w:lineRule="auto"/>
        <w:jc w:val="both"/>
        <w:rPr>
          <w:rFonts w:ascii="Arial" w:hAnsi="Arial" w:cs="Arial"/>
          <w:i/>
          <w:sz w:val="22"/>
          <w:szCs w:val="22"/>
        </w:rPr>
      </w:pPr>
    </w:p>
    <w:p w14:paraId="7F4E342E"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7634BF3F" w14:textId="77777777" w:rsidR="00067CEF" w:rsidRPr="008D08B0" w:rsidRDefault="00067CEF" w:rsidP="008D08B0">
      <w:pPr>
        <w:spacing w:line="276" w:lineRule="auto"/>
        <w:rPr>
          <w:rFonts w:ascii="Arial" w:hAnsi="Arial" w:cs="Arial"/>
          <w:b/>
          <w:sz w:val="22"/>
          <w:szCs w:val="22"/>
        </w:rPr>
      </w:pPr>
    </w:p>
    <w:p w14:paraId="6099BB83"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4BB7286"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262541AB"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w:t>
      </w:r>
      <w:r w:rsidR="006417D7" w:rsidRPr="008D08B0">
        <w:rPr>
          <w:rFonts w:ascii="Arial" w:hAnsi="Arial" w:cs="Arial"/>
          <w:i/>
          <w:sz w:val="22"/>
          <w:szCs w:val="22"/>
        </w:rPr>
        <w:t xml:space="preserve">                             </w:t>
      </w:r>
      <w:r w:rsidRPr="008D08B0">
        <w:rPr>
          <w:rFonts w:ascii="Arial" w:hAnsi="Arial" w:cs="Arial"/>
          <w:i/>
          <w:sz w:val="22"/>
          <w:szCs w:val="22"/>
        </w:rPr>
        <w:t>(podpis)</w:t>
      </w:r>
    </w:p>
    <w:p w14:paraId="7E54FF6E"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PODWYKONAWCY NIEBĘDĄCEGO PODMIOTEM, NA KTÓREGO ZASOBY POWOŁUJE SIĘ WYKONAWCA:</w:t>
      </w:r>
    </w:p>
    <w:p w14:paraId="1DD815A6" w14:textId="77777777" w:rsidR="00067CEF" w:rsidRPr="008D08B0" w:rsidRDefault="00067CEF" w:rsidP="008D08B0">
      <w:pPr>
        <w:spacing w:line="276" w:lineRule="auto"/>
        <w:jc w:val="both"/>
        <w:rPr>
          <w:rFonts w:ascii="Arial" w:hAnsi="Arial" w:cs="Arial"/>
          <w:b/>
          <w:sz w:val="22"/>
          <w:szCs w:val="22"/>
        </w:rPr>
      </w:pPr>
    </w:p>
    <w:p w14:paraId="05C3505C"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będącego/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podwykonawcą/</w:t>
      </w:r>
      <w:proofErr w:type="spellStart"/>
      <w:r w:rsidRPr="008D08B0">
        <w:rPr>
          <w:rFonts w:ascii="Arial" w:hAnsi="Arial" w:cs="Arial"/>
          <w:sz w:val="22"/>
          <w:szCs w:val="22"/>
        </w:rPr>
        <w:t>ami</w:t>
      </w:r>
      <w:proofErr w:type="spellEnd"/>
      <w:r w:rsidRPr="008D08B0">
        <w:rPr>
          <w:rFonts w:ascii="Arial" w:hAnsi="Arial" w:cs="Arial"/>
          <w:sz w:val="22"/>
          <w:szCs w:val="22"/>
        </w:rPr>
        <w:t xml:space="preserve">: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r w:rsidRPr="008D08B0">
        <w:rPr>
          <w:rFonts w:ascii="Arial" w:hAnsi="Arial" w:cs="Arial"/>
          <w:sz w:val="22"/>
          <w:szCs w:val="22"/>
        </w:rPr>
        <w:t xml:space="preserve">, </w:t>
      </w:r>
      <w:r w:rsidR="007056E0">
        <w:rPr>
          <w:rFonts w:ascii="Arial" w:hAnsi="Arial" w:cs="Arial"/>
          <w:sz w:val="22"/>
          <w:szCs w:val="22"/>
        </w:rPr>
        <w:t xml:space="preserve"> </w:t>
      </w: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30EE7EBD" w14:textId="77777777" w:rsidR="00067CEF" w:rsidRPr="008D08B0" w:rsidRDefault="00067CEF" w:rsidP="008D08B0">
      <w:pPr>
        <w:spacing w:line="276" w:lineRule="auto"/>
        <w:rPr>
          <w:rFonts w:ascii="Arial" w:hAnsi="Arial" w:cs="Arial"/>
          <w:b/>
          <w:sz w:val="22"/>
          <w:szCs w:val="22"/>
        </w:rPr>
      </w:pPr>
    </w:p>
    <w:p w14:paraId="4880DDAB"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12C4CE21"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232475C6"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48C6DFBB"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1081E89F" w14:textId="77777777" w:rsidR="00067CEF" w:rsidRPr="008D08B0" w:rsidRDefault="00067CEF" w:rsidP="008D08B0">
      <w:pPr>
        <w:spacing w:line="276" w:lineRule="auto"/>
        <w:jc w:val="both"/>
        <w:rPr>
          <w:rFonts w:ascii="Arial" w:hAnsi="Arial" w:cs="Arial"/>
          <w:b/>
          <w:sz w:val="22"/>
          <w:szCs w:val="22"/>
        </w:rPr>
      </w:pPr>
    </w:p>
    <w:p w14:paraId="62C5CD83"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96A0BCE" w14:textId="77777777" w:rsidR="00067CEF" w:rsidRPr="008D08B0" w:rsidRDefault="00067CEF" w:rsidP="008D08B0">
      <w:pPr>
        <w:spacing w:line="276" w:lineRule="auto"/>
        <w:rPr>
          <w:rFonts w:ascii="Arial" w:hAnsi="Arial" w:cs="Arial"/>
          <w:b/>
          <w:sz w:val="22"/>
          <w:szCs w:val="22"/>
        </w:rPr>
      </w:pPr>
    </w:p>
    <w:p w14:paraId="5453C948"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2D5DBB21" w14:textId="77777777" w:rsidR="00067CEF" w:rsidRPr="008D08B0" w:rsidRDefault="00067CEF" w:rsidP="008D08B0">
      <w:pPr>
        <w:spacing w:line="276" w:lineRule="auto"/>
        <w:jc w:val="both"/>
        <w:rPr>
          <w:rFonts w:ascii="Arial" w:hAnsi="Arial" w:cs="Arial"/>
          <w:sz w:val="22"/>
          <w:szCs w:val="22"/>
        </w:rPr>
      </w:pPr>
    </w:p>
    <w:p w14:paraId="7FE0B102" w14:textId="77777777" w:rsidR="00067CEF" w:rsidRPr="007056E0" w:rsidRDefault="00067CEF"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w:t>
      </w:r>
      <w:r w:rsidR="007056E0">
        <w:rPr>
          <w:rFonts w:ascii="Arial" w:hAnsi="Arial" w:cs="Arial"/>
          <w:i/>
          <w:sz w:val="22"/>
          <w:szCs w:val="22"/>
        </w:rPr>
        <w:t xml:space="preserve">                   </w:t>
      </w:r>
      <w:r w:rsidRPr="008D08B0">
        <w:rPr>
          <w:rFonts w:ascii="Arial" w:hAnsi="Arial" w:cs="Arial"/>
          <w:i/>
          <w:sz w:val="22"/>
          <w:szCs w:val="22"/>
        </w:rPr>
        <w:t>(podpis)</w:t>
      </w:r>
    </w:p>
    <w:p w14:paraId="69F399A0" w14:textId="77777777" w:rsidR="008217EC" w:rsidRDefault="00FD14F6" w:rsidP="008E2981">
      <w:pPr>
        <w:pStyle w:val="Nagwek5"/>
        <w:spacing w:line="276" w:lineRule="auto"/>
        <w:rPr>
          <w:rFonts w:cs="Arial"/>
          <w:szCs w:val="22"/>
        </w:rPr>
      </w:pPr>
      <w:r w:rsidRPr="008D08B0">
        <w:rPr>
          <w:rFonts w:cs="Arial"/>
          <w:szCs w:val="22"/>
        </w:rPr>
        <w:br w:type="page"/>
      </w:r>
      <w:r w:rsidR="00CB596D" w:rsidRPr="008D08B0">
        <w:rPr>
          <w:rFonts w:cs="Arial"/>
          <w:szCs w:val="22"/>
        </w:rPr>
        <w:lastRenderedPageBreak/>
        <w:t xml:space="preserve">Załącznik nr </w:t>
      </w:r>
      <w:r w:rsidR="00382B5F" w:rsidRPr="008D08B0">
        <w:rPr>
          <w:rFonts w:cs="Arial"/>
          <w:szCs w:val="22"/>
        </w:rPr>
        <w:t>4</w:t>
      </w:r>
      <w:r w:rsidR="00CB596D" w:rsidRPr="008D08B0">
        <w:rPr>
          <w:rFonts w:cs="Arial"/>
          <w:szCs w:val="22"/>
        </w:rPr>
        <w:t xml:space="preserve"> do SIWZ</w:t>
      </w:r>
    </w:p>
    <w:p w14:paraId="415991BA" w14:textId="77777777" w:rsidR="008E2981" w:rsidRPr="008E2981" w:rsidRDefault="008E2981" w:rsidP="008E2981"/>
    <w:p w14:paraId="2438570D"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20705655"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10ACAEBC"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4BB80A15"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6E67B2C6" w14:textId="77777777" w:rsidR="00E129AE" w:rsidRPr="008D08B0" w:rsidRDefault="00E129AE" w:rsidP="008D08B0">
      <w:pPr>
        <w:spacing w:line="276" w:lineRule="auto"/>
        <w:rPr>
          <w:rFonts w:ascii="Arial" w:hAnsi="Arial" w:cs="Arial"/>
          <w:b/>
          <w:sz w:val="22"/>
          <w:szCs w:val="22"/>
        </w:rPr>
      </w:pPr>
      <w:r w:rsidRPr="008D08B0">
        <w:rPr>
          <w:rFonts w:ascii="Arial" w:hAnsi="Arial" w:cs="Arial"/>
          <w:b/>
          <w:sz w:val="22"/>
          <w:szCs w:val="22"/>
        </w:rPr>
        <w:t>Wykonawca:</w:t>
      </w:r>
    </w:p>
    <w:p w14:paraId="1B424C65"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597978E9"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242061A8" w14:textId="77777777" w:rsidR="00E129AE" w:rsidRPr="008D08B0" w:rsidRDefault="00E129AE" w:rsidP="008D08B0">
      <w:pPr>
        <w:spacing w:line="276" w:lineRule="auto"/>
        <w:ind w:right="5953"/>
        <w:rPr>
          <w:rFonts w:ascii="Arial" w:hAnsi="Arial" w:cs="Arial"/>
          <w:i/>
          <w:sz w:val="22"/>
          <w:szCs w:val="22"/>
        </w:rPr>
      </w:pPr>
    </w:p>
    <w:p w14:paraId="094F29CD" w14:textId="77777777" w:rsidR="00E129AE" w:rsidRPr="008D08B0" w:rsidRDefault="00E129AE"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3D0340B1"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40D58803"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5ACFC064" w14:textId="77777777" w:rsidR="00E129AE" w:rsidRPr="008D08B0" w:rsidRDefault="00E129AE" w:rsidP="008D08B0">
      <w:pPr>
        <w:pStyle w:val="Tekstpodstawowywcity"/>
        <w:spacing w:line="276" w:lineRule="auto"/>
        <w:jc w:val="center"/>
        <w:rPr>
          <w:rFonts w:cs="Arial"/>
          <w:b/>
          <w:szCs w:val="22"/>
        </w:rPr>
      </w:pPr>
    </w:p>
    <w:p w14:paraId="6F14AC58" w14:textId="77777777" w:rsidR="00E129AE" w:rsidRPr="008D08B0" w:rsidRDefault="00E129AE" w:rsidP="008D08B0">
      <w:pPr>
        <w:pStyle w:val="Tekstpodstawowywcity"/>
        <w:spacing w:line="276" w:lineRule="auto"/>
        <w:jc w:val="center"/>
        <w:rPr>
          <w:rFonts w:cs="Arial"/>
          <w:b/>
          <w:szCs w:val="22"/>
        </w:rPr>
      </w:pPr>
      <w:r w:rsidRPr="008D08B0">
        <w:rPr>
          <w:rFonts w:cs="Arial"/>
          <w:b/>
          <w:szCs w:val="22"/>
        </w:rPr>
        <w:t>Wykaz osób, którymi dysponuje wykonawca, które będą uczestniczyć w wykonywaniu zamówienia</w:t>
      </w:r>
    </w:p>
    <w:p w14:paraId="07249B04" w14:textId="77777777" w:rsidR="00FE679F" w:rsidRDefault="00E129AE"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225BA36D" w14:textId="1E594ACC" w:rsidR="009E6B63"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C70982">
        <w:rPr>
          <w:rFonts w:ascii="Arial" w:hAnsi="Arial" w:cs="Arial"/>
          <w:b/>
          <w:sz w:val="22"/>
          <w:szCs w:val="22"/>
        </w:rPr>
        <w:t>6</w:t>
      </w:r>
      <w:r w:rsidRPr="00942F86">
        <w:rPr>
          <w:rFonts w:ascii="Arial" w:hAnsi="Arial" w:cs="Arial"/>
          <w:b/>
          <w:sz w:val="22"/>
          <w:szCs w:val="22"/>
        </w:rPr>
        <w:t>.2018</w:t>
      </w:r>
    </w:p>
    <w:p w14:paraId="30993E34" w14:textId="77777777" w:rsidR="009E6B63" w:rsidRPr="008D08B0" w:rsidRDefault="009E6B63" w:rsidP="008D08B0">
      <w:pPr>
        <w:spacing w:line="276" w:lineRule="auto"/>
        <w:jc w:val="both"/>
        <w:rPr>
          <w:rFonts w:ascii="Arial" w:hAnsi="Arial" w:cs="Arial"/>
          <w:sz w:val="22"/>
          <w:szCs w:val="22"/>
        </w:rPr>
      </w:pPr>
    </w:p>
    <w:p w14:paraId="01F40DD0"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9025D1">
        <w:rPr>
          <w:rFonts w:ascii="Arial" w:hAnsi="Arial" w:cs="Arial"/>
          <w:sz w:val="22"/>
          <w:szCs w:val="22"/>
        </w:rPr>
        <w:t>Gminę</w:t>
      </w:r>
      <w:r w:rsidR="008217EC">
        <w:rPr>
          <w:rFonts w:ascii="Arial" w:hAnsi="Arial" w:cs="Arial"/>
          <w:sz w:val="22"/>
          <w:szCs w:val="22"/>
        </w:rPr>
        <w:t xml:space="preserve"> Zbąszynek</w:t>
      </w:r>
      <w:r w:rsidRPr="008D08B0">
        <w:rPr>
          <w:rFonts w:ascii="Arial" w:hAnsi="Arial" w:cs="Arial"/>
          <w:sz w:val="22"/>
          <w:szCs w:val="22"/>
        </w:rPr>
        <w:t xml:space="preserve"> oświadczam/my, że dysponuję/</w:t>
      </w:r>
      <w:proofErr w:type="spellStart"/>
      <w:r w:rsidRPr="008D08B0">
        <w:rPr>
          <w:rFonts w:ascii="Arial" w:hAnsi="Arial" w:cs="Arial"/>
          <w:sz w:val="22"/>
          <w:szCs w:val="22"/>
        </w:rPr>
        <w:t>emy</w:t>
      </w:r>
      <w:proofErr w:type="spellEnd"/>
      <w:r w:rsidRPr="008D08B0">
        <w:rPr>
          <w:rFonts w:ascii="Arial" w:hAnsi="Arial" w:cs="Arial"/>
          <w:sz w:val="22"/>
          <w:szCs w:val="22"/>
        </w:rPr>
        <w:t xml:space="preserve"> następującymi osobami, które będą uczestniczyć w wykonywaniu ww.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251"/>
        <w:gridCol w:w="1664"/>
        <w:gridCol w:w="1744"/>
        <w:gridCol w:w="2155"/>
        <w:gridCol w:w="2614"/>
      </w:tblGrid>
      <w:tr w:rsidR="00A57079" w:rsidRPr="008D08B0" w14:paraId="77B11137" w14:textId="77777777" w:rsidTr="007056E0">
        <w:tc>
          <w:tcPr>
            <w:tcW w:w="534" w:type="dxa"/>
            <w:shd w:val="clear" w:color="auto" w:fill="auto"/>
          </w:tcPr>
          <w:p w14:paraId="0AC28B87"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l.p.</w:t>
            </w:r>
          </w:p>
        </w:tc>
        <w:tc>
          <w:tcPr>
            <w:tcW w:w="1277" w:type="dxa"/>
            <w:shd w:val="clear" w:color="auto" w:fill="auto"/>
          </w:tcPr>
          <w:p w14:paraId="646F7EE7"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funkcja</w:t>
            </w:r>
          </w:p>
        </w:tc>
        <w:tc>
          <w:tcPr>
            <w:tcW w:w="1710" w:type="dxa"/>
            <w:shd w:val="clear" w:color="auto" w:fill="auto"/>
          </w:tcPr>
          <w:p w14:paraId="246451FB"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imię i nazwisko</w:t>
            </w:r>
          </w:p>
        </w:tc>
        <w:tc>
          <w:tcPr>
            <w:tcW w:w="1744" w:type="dxa"/>
            <w:shd w:val="clear" w:color="auto" w:fill="auto"/>
          </w:tcPr>
          <w:p w14:paraId="37A9CE38"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podstawa dysponowania</w:t>
            </w:r>
          </w:p>
        </w:tc>
        <w:tc>
          <w:tcPr>
            <w:tcW w:w="2229" w:type="dxa"/>
            <w:shd w:val="clear" w:color="auto" w:fill="auto"/>
          </w:tcPr>
          <w:p w14:paraId="0859117D"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wymagania dla danej funkcji</w:t>
            </w:r>
          </w:p>
        </w:tc>
        <w:tc>
          <w:tcPr>
            <w:tcW w:w="2694" w:type="dxa"/>
            <w:shd w:val="clear" w:color="auto" w:fill="auto"/>
          </w:tcPr>
          <w:p w14:paraId="5C00A567"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kwalifikacje zawodowe, doświadczenie potwierdzające spełnienie wymagań</w:t>
            </w:r>
          </w:p>
          <w:p w14:paraId="1FD634B7" w14:textId="77777777" w:rsidR="00E129AE" w:rsidRPr="008D08B0" w:rsidRDefault="00E129AE" w:rsidP="008D08B0">
            <w:pPr>
              <w:pStyle w:val="Tekstpodstawowy"/>
              <w:tabs>
                <w:tab w:val="num" w:pos="1637"/>
                <w:tab w:val="num" w:pos="4815"/>
              </w:tabs>
              <w:spacing w:line="276" w:lineRule="auto"/>
              <w:rPr>
                <w:rFonts w:cs="Arial"/>
                <w:sz w:val="22"/>
                <w:szCs w:val="22"/>
              </w:rPr>
            </w:pPr>
            <w:r w:rsidRPr="008D08B0">
              <w:rPr>
                <w:rFonts w:cs="Arial"/>
                <w:sz w:val="22"/>
                <w:szCs w:val="22"/>
              </w:rPr>
              <w:t>** skreślić niewłaściwe</w:t>
            </w:r>
          </w:p>
        </w:tc>
      </w:tr>
      <w:tr w:rsidR="00986A25" w:rsidRPr="008D08B0" w14:paraId="2649F819" w14:textId="77777777" w:rsidTr="007056E0">
        <w:tc>
          <w:tcPr>
            <w:tcW w:w="534" w:type="dxa"/>
            <w:shd w:val="clear" w:color="auto" w:fill="auto"/>
          </w:tcPr>
          <w:p w14:paraId="5EEE68C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7B36BFF5"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7E6F0B24"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050B6F13"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22B0DD48"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7625E187"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r w:rsidR="00986A25" w:rsidRPr="008D08B0" w14:paraId="6D1261E1" w14:textId="77777777" w:rsidTr="007056E0">
        <w:tc>
          <w:tcPr>
            <w:tcW w:w="534" w:type="dxa"/>
            <w:shd w:val="clear" w:color="auto" w:fill="auto"/>
          </w:tcPr>
          <w:p w14:paraId="7EBF9AE3"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17A6056E"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572B1651"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2B03F49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51CB5CE2"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01B73900"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bl>
    <w:p w14:paraId="7541ED5F"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 xml:space="preserve">* </w:t>
      </w:r>
      <w:r w:rsidRPr="008D08B0">
        <w:rPr>
          <w:rFonts w:ascii="Arial" w:hAnsi="Arial" w:cs="Arial"/>
          <w:b/>
          <w:sz w:val="22"/>
          <w:szCs w:val="22"/>
        </w:rPr>
        <w:t>Uwaga</w:t>
      </w:r>
      <w:r w:rsidRPr="008D08B0">
        <w:rPr>
          <w:rFonts w:ascii="Arial" w:hAnsi="Arial" w:cs="Arial"/>
          <w:sz w:val="22"/>
          <w:szCs w:val="22"/>
        </w:rPr>
        <w:t xml:space="preserve"> Wykonawca powinien wskazać, na jakiej podstawie będzie dysponował osobami wskazanymi do realizacji zamówienia (np. umowa o pracę, umowa zlecenie, umowa o dzieło,  potencjał podmiotu trzeciego zgodnie z art. 26 ust 2b ustawy Pzp itp.).</w:t>
      </w:r>
    </w:p>
    <w:p w14:paraId="7D3C575C"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w:t>
      </w:r>
      <w:r w:rsidRPr="008D08B0">
        <w:rPr>
          <w:rFonts w:ascii="Arial" w:hAnsi="Arial" w:cs="Arial"/>
          <w:iCs/>
          <w:sz w:val="22"/>
          <w:szCs w:val="22"/>
        </w:rPr>
        <w:t xml:space="preserve"> </w:t>
      </w:r>
      <w:r w:rsidRPr="008D08B0">
        <w:rPr>
          <w:rFonts w:ascii="Arial" w:hAnsi="Arial" w:cs="Arial"/>
          <w:sz w:val="22"/>
          <w:szCs w:val="22"/>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14:paraId="0EF05C63"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Prawdziwość powyższych danych potwierdzam własnoręcznym podpisem świadom odpowiedzialności karnej z art. 297 kodeksu karnego.</w:t>
      </w:r>
    </w:p>
    <w:p w14:paraId="3614EE19" w14:textId="77777777" w:rsidR="00F113C2" w:rsidRPr="008D08B0" w:rsidRDefault="00F113C2" w:rsidP="008D08B0">
      <w:pPr>
        <w:pStyle w:val="Tekstpodstawowywcity"/>
        <w:spacing w:line="276" w:lineRule="auto"/>
        <w:jc w:val="both"/>
        <w:rPr>
          <w:rFonts w:cs="Arial"/>
          <w:szCs w:val="22"/>
        </w:rPr>
      </w:pPr>
    </w:p>
    <w:p w14:paraId="5BFF0E65"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2D8264F"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19429AF0" w14:textId="77777777" w:rsidR="007C3779" w:rsidRPr="008D08B0" w:rsidRDefault="007056E0" w:rsidP="008D08B0">
      <w:pPr>
        <w:spacing w:line="276" w:lineRule="auto"/>
        <w:ind w:left="5664" w:firstLine="708"/>
        <w:jc w:val="both"/>
        <w:rPr>
          <w:rFonts w:ascii="Arial" w:hAnsi="Arial" w:cs="Arial"/>
          <w:i/>
          <w:sz w:val="22"/>
          <w:szCs w:val="22"/>
        </w:rPr>
      </w:pPr>
      <w:r>
        <w:rPr>
          <w:rFonts w:ascii="Arial" w:hAnsi="Arial" w:cs="Arial"/>
          <w:i/>
          <w:sz w:val="22"/>
          <w:szCs w:val="22"/>
        </w:rPr>
        <w:t xml:space="preserve">              </w:t>
      </w:r>
      <w:r w:rsidR="007C3779" w:rsidRPr="008D08B0">
        <w:rPr>
          <w:rFonts w:ascii="Arial" w:hAnsi="Arial" w:cs="Arial"/>
          <w:i/>
          <w:sz w:val="22"/>
          <w:szCs w:val="22"/>
        </w:rPr>
        <w:t xml:space="preserve">                               (podpis)</w:t>
      </w:r>
    </w:p>
    <w:p w14:paraId="2B3EB4CB" w14:textId="77777777" w:rsidR="007C3779" w:rsidRPr="007056E0" w:rsidRDefault="00986A25" w:rsidP="007056E0">
      <w:pPr>
        <w:spacing w:line="276" w:lineRule="auto"/>
        <w:ind w:left="5664" w:firstLine="708"/>
        <w:jc w:val="both"/>
        <w:rPr>
          <w:rFonts w:ascii="Arial" w:hAnsi="Arial" w:cs="Arial"/>
          <w:b/>
          <w:sz w:val="22"/>
          <w:szCs w:val="22"/>
        </w:rPr>
      </w:pPr>
      <w:r w:rsidRPr="008D08B0">
        <w:rPr>
          <w:rFonts w:ascii="Arial" w:hAnsi="Arial" w:cs="Arial"/>
          <w:i/>
          <w:sz w:val="22"/>
          <w:szCs w:val="22"/>
        </w:rPr>
        <w:br w:type="page"/>
      </w:r>
      <w:r w:rsidR="007C3779" w:rsidRPr="007056E0">
        <w:rPr>
          <w:rFonts w:ascii="Arial" w:hAnsi="Arial" w:cs="Arial"/>
          <w:b/>
          <w:sz w:val="22"/>
          <w:szCs w:val="22"/>
        </w:rPr>
        <w:lastRenderedPageBreak/>
        <w:t>Załącznik nr 5 do SIWZ</w:t>
      </w:r>
    </w:p>
    <w:p w14:paraId="1FAA8DCA" w14:textId="77777777" w:rsidR="007C3779" w:rsidRPr="008D08B0" w:rsidRDefault="007C3779" w:rsidP="008D08B0">
      <w:pPr>
        <w:spacing w:line="276" w:lineRule="auto"/>
        <w:rPr>
          <w:rFonts w:ascii="Arial" w:hAnsi="Arial" w:cs="Arial"/>
          <w:b/>
          <w:sz w:val="22"/>
          <w:szCs w:val="22"/>
        </w:rPr>
      </w:pPr>
      <w:r w:rsidRPr="008D08B0">
        <w:rPr>
          <w:rFonts w:ascii="Arial" w:hAnsi="Arial" w:cs="Arial"/>
          <w:b/>
          <w:sz w:val="22"/>
          <w:szCs w:val="22"/>
        </w:rPr>
        <w:t>Wykonawca:</w:t>
      </w:r>
    </w:p>
    <w:p w14:paraId="6D0E4124"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56E5FC36"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50098074" w14:textId="77777777" w:rsidR="007C3779" w:rsidRPr="008D08B0" w:rsidRDefault="007C3779" w:rsidP="008D08B0">
      <w:pPr>
        <w:spacing w:line="276" w:lineRule="auto"/>
        <w:ind w:right="5953"/>
        <w:rPr>
          <w:rFonts w:ascii="Arial" w:hAnsi="Arial" w:cs="Arial"/>
          <w:i/>
          <w:sz w:val="22"/>
          <w:szCs w:val="22"/>
        </w:rPr>
      </w:pPr>
    </w:p>
    <w:p w14:paraId="1791BE01" w14:textId="77777777" w:rsidR="007C3779" w:rsidRPr="008D08B0" w:rsidRDefault="007C3779"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4D32FA5D"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37BB9EFF"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33CF74FA" w14:textId="77777777" w:rsidR="007C3779" w:rsidRPr="008D08B0" w:rsidRDefault="007C3779" w:rsidP="008D08B0">
      <w:pPr>
        <w:spacing w:line="276" w:lineRule="auto"/>
        <w:ind w:right="5953"/>
        <w:rPr>
          <w:rFonts w:ascii="Arial" w:hAnsi="Arial" w:cs="Arial"/>
          <w:i/>
          <w:sz w:val="22"/>
          <w:szCs w:val="22"/>
        </w:rPr>
      </w:pPr>
    </w:p>
    <w:p w14:paraId="38C77A94" w14:textId="77777777" w:rsidR="007C3779" w:rsidRPr="008D08B0" w:rsidRDefault="007C3779" w:rsidP="008D08B0">
      <w:pPr>
        <w:spacing w:line="276" w:lineRule="auto"/>
        <w:ind w:right="5953"/>
        <w:rPr>
          <w:rFonts w:ascii="Arial" w:hAnsi="Arial" w:cs="Arial"/>
          <w:i/>
          <w:sz w:val="22"/>
          <w:szCs w:val="22"/>
        </w:rPr>
      </w:pPr>
    </w:p>
    <w:p w14:paraId="57B65ED9" w14:textId="77777777" w:rsidR="007C3779" w:rsidRPr="008D08B0" w:rsidRDefault="007C3779"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o przynależności do grupy kapitałowej</w:t>
      </w:r>
    </w:p>
    <w:p w14:paraId="0A6197EE" w14:textId="77777777" w:rsidR="007C3779" w:rsidRPr="008D08B0" w:rsidRDefault="007C3779"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24 ust. 11 ustawy z dnia 29 stycznia 2004 r. </w:t>
      </w:r>
    </w:p>
    <w:p w14:paraId="5D0E4AEB" w14:textId="77777777" w:rsidR="007C3779" w:rsidRPr="008D08B0" w:rsidRDefault="007C3779"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085D01D3" w14:textId="77777777" w:rsidR="007C3779" w:rsidRPr="008D08B0" w:rsidRDefault="007C3779" w:rsidP="008D08B0">
      <w:pPr>
        <w:pStyle w:val="Tekstpodstawowy"/>
        <w:numPr>
          <w:ilvl w:val="12"/>
          <w:numId w:val="0"/>
        </w:numPr>
        <w:spacing w:line="276" w:lineRule="auto"/>
        <w:rPr>
          <w:rFonts w:cs="Arial"/>
          <w:sz w:val="22"/>
          <w:szCs w:val="22"/>
        </w:rPr>
      </w:pPr>
    </w:p>
    <w:p w14:paraId="731BB711" w14:textId="77777777" w:rsidR="00FE679F" w:rsidRDefault="007C3779"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094B08F5" w14:textId="084B5B65" w:rsidR="009E6B63"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C70982">
        <w:rPr>
          <w:rFonts w:ascii="Arial" w:hAnsi="Arial" w:cs="Arial"/>
          <w:b/>
          <w:sz w:val="22"/>
          <w:szCs w:val="22"/>
        </w:rPr>
        <w:t>6</w:t>
      </w:r>
      <w:r w:rsidRPr="00942F86">
        <w:rPr>
          <w:rFonts w:ascii="Arial" w:hAnsi="Arial" w:cs="Arial"/>
          <w:b/>
          <w:sz w:val="22"/>
          <w:szCs w:val="22"/>
        </w:rPr>
        <w:t>.2018</w:t>
      </w:r>
    </w:p>
    <w:p w14:paraId="1EA34332" w14:textId="77777777" w:rsidR="007C3779" w:rsidRPr="008D08B0" w:rsidRDefault="007C3779" w:rsidP="008D08B0">
      <w:p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oświadczam/my, że </w:t>
      </w:r>
    </w:p>
    <w:p w14:paraId="7855A4BC"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nie należę/my do tej samej grupy kapitałowej </w:t>
      </w:r>
      <w:r w:rsidRPr="008D08B0">
        <w:rPr>
          <w:rFonts w:ascii="Arial" w:hAnsi="Arial" w:cs="Arial"/>
          <w:sz w:val="22"/>
          <w:szCs w:val="22"/>
        </w:rPr>
        <w:t>w rozumieniu ustawy z dnia 16 lutego 2007 r. o ochronie konkurencji i konsumentów (Dz. U. z 2015 r. poz. 184, 1618 i 1634) *</w:t>
      </w:r>
    </w:p>
    <w:p w14:paraId="089DBCC2"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należę/my do tej samej grupy kapitałowej </w:t>
      </w:r>
      <w:r w:rsidRPr="008D08B0">
        <w:rPr>
          <w:rFonts w:ascii="Arial" w:hAnsi="Arial" w:cs="Arial"/>
          <w:sz w:val="22"/>
          <w:szCs w:val="22"/>
        </w:rPr>
        <w:t xml:space="preserve">w rozumieniu ustawy z dnia 16 lutego 2007 r. o ochronie konkurencji i konsumentów (Dz. U. z 2015 r. poz. 184, 1618 i 1634) </w:t>
      </w:r>
      <w:r w:rsidR="007F33B8" w:rsidRPr="008D08B0">
        <w:rPr>
          <w:rFonts w:ascii="Arial" w:hAnsi="Arial" w:cs="Arial"/>
          <w:sz w:val="22"/>
          <w:szCs w:val="22"/>
        </w:rPr>
        <w:t xml:space="preserve">z Wykonawcami, którzy złożyli w Niniejszym postępowaniu oferty. W celu wykazania, że istniejące </w:t>
      </w:r>
      <w:proofErr w:type="spellStart"/>
      <w:r w:rsidR="007F33B8" w:rsidRPr="008D08B0">
        <w:rPr>
          <w:rFonts w:ascii="Arial" w:hAnsi="Arial" w:cs="Arial"/>
          <w:sz w:val="22"/>
          <w:szCs w:val="22"/>
        </w:rPr>
        <w:t>pomidzy</w:t>
      </w:r>
      <w:proofErr w:type="spellEnd"/>
      <w:r w:rsidR="007F33B8" w:rsidRPr="008D08B0">
        <w:rPr>
          <w:rFonts w:ascii="Arial" w:hAnsi="Arial" w:cs="Arial"/>
          <w:sz w:val="22"/>
          <w:szCs w:val="22"/>
        </w:rPr>
        <w:t xml:space="preserve"> nami powiązania nie prowadzą do zakłócenia konkurencji w niniejszym postępowaniu o udzielenie zamówienia przedstawiamy stosowne dokumenty i/lub informacje, stanowiące załącznik do niniejszego oświadczenia</w:t>
      </w:r>
      <w:r w:rsidRPr="008D08B0">
        <w:rPr>
          <w:rFonts w:ascii="Arial" w:hAnsi="Arial" w:cs="Arial"/>
          <w:sz w:val="22"/>
          <w:szCs w:val="22"/>
        </w:rPr>
        <w:t>*</w:t>
      </w:r>
    </w:p>
    <w:p w14:paraId="265F06B7" w14:textId="77777777" w:rsidR="007C3779" w:rsidRPr="008D08B0" w:rsidRDefault="007C3779" w:rsidP="008D08B0">
      <w:pPr>
        <w:pStyle w:val="Akapitzlist1"/>
        <w:spacing w:line="276" w:lineRule="auto"/>
        <w:rPr>
          <w:rFonts w:ascii="Arial" w:hAnsi="Arial" w:cs="Arial"/>
          <w:b/>
          <w:bCs/>
          <w:sz w:val="22"/>
          <w:szCs w:val="22"/>
        </w:rPr>
      </w:pPr>
    </w:p>
    <w:p w14:paraId="269162B7" w14:textId="77777777" w:rsidR="007C3779" w:rsidRPr="008D08B0" w:rsidRDefault="007C3779" w:rsidP="008D08B0">
      <w:pPr>
        <w:autoSpaceDE w:val="0"/>
        <w:autoSpaceDN w:val="0"/>
        <w:adjustRightInd w:val="0"/>
        <w:spacing w:line="276" w:lineRule="auto"/>
        <w:jc w:val="both"/>
        <w:rPr>
          <w:rFonts w:ascii="Arial" w:hAnsi="Arial" w:cs="Arial"/>
          <w:b/>
          <w:bCs/>
          <w:sz w:val="22"/>
          <w:szCs w:val="22"/>
        </w:rPr>
      </w:pPr>
      <w:r w:rsidRPr="008D08B0">
        <w:rPr>
          <w:rFonts w:ascii="Arial" w:hAnsi="Arial" w:cs="Arial"/>
          <w:sz w:val="22"/>
          <w:szCs w:val="22"/>
        </w:rPr>
        <w:t>*skreślić niewłaściwe</w:t>
      </w:r>
    </w:p>
    <w:p w14:paraId="3284BDDB" w14:textId="77777777" w:rsidR="007C3779" w:rsidRPr="008D08B0" w:rsidRDefault="007C3779" w:rsidP="008D08B0">
      <w:pPr>
        <w:pStyle w:val="Akapitzlist1"/>
        <w:autoSpaceDE w:val="0"/>
        <w:autoSpaceDN w:val="0"/>
        <w:adjustRightInd w:val="0"/>
        <w:spacing w:line="276" w:lineRule="auto"/>
        <w:ind w:left="2880"/>
        <w:jc w:val="both"/>
        <w:rPr>
          <w:rFonts w:ascii="Arial" w:hAnsi="Arial" w:cs="Arial"/>
          <w:b/>
          <w:bCs/>
          <w:sz w:val="22"/>
          <w:szCs w:val="22"/>
        </w:rPr>
      </w:pPr>
    </w:p>
    <w:p w14:paraId="297436F4" w14:textId="77777777" w:rsidR="007C3779" w:rsidRPr="008D08B0" w:rsidRDefault="007F33B8" w:rsidP="008D08B0">
      <w:pPr>
        <w:spacing w:line="276" w:lineRule="auto"/>
        <w:jc w:val="both"/>
        <w:rPr>
          <w:rFonts w:ascii="Arial" w:hAnsi="Arial" w:cs="Arial"/>
          <w:sz w:val="22"/>
          <w:szCs w:val="22"/>
        </w:rPr>
      </w:pPr>
      <w:r w:rsidRPr="008D08B0">
        <w:rPr>
          <w:rFonts w:ascii="Arial" w:hAnsi="Arial" w:cs="Arial"/>
          <w:sz w:val="22"/>
          <w:szCs w:val="22"/>
        </w:rPr>
        <w:t>Oświadczamy, że wszystkie informacje podane powyższym oświadczeniu są aktualne i zgodne z prawdą oraz zostały przestawione z pełną świadomością konsekwencji wprowadzenia Zamawiającego w błąd przy przedstawianiu informacji</w:t>
      </w:r>
      <w:r w:rsidR="007C3779" w:rsidRPr="008D08B0">
        <w:rPr>
          <w:rFonts w:ascii="Arial" w:hAnsi="Arial" w:cs="Arial"/>
          <w:sz w:val="22"/>
          <w:szCs w:val="22"/>
        </w:rPr>
        <w:t>.</w:t>
      </w:r>
    </w:p>
    <w:p w14:paraId="6A6CF18D" w14:textId="77777777" w:rsidR="007C3779" w:rsidRPr="008D08B0" w:rsidRDefault="007C3779" w:rsidP="008D08B0">
      <w:pPr>
        <w:spacing w:line="276" w:lineRule="auto"/>
        <w:jc w:val="both"/>
        <w:rPr>
          <w:rFonts w:ascii="Arial" w:hAnsi="Arial" w:cs="Arial"/>
          <w:i/>
          <w:sz w:val="22"/>
          <w:szCs w:val="22"/>
        </w:rPr>
      </w:pPr>
    </w:p>
    <w:p w14:paraId="707B8FED"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F4D71E8"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6917A007" w14:textId="77777777" w:rsidR="007C3779" w:rsidRPr="008D08B0" w:rsidRDefault="007C3779" w:rsidP="008D08B0">
      <w:pPr>
        <w:spacing w:line="276" w:lineRule="auto"/>
        <w:ind w:left="5664" w:firstLine="708"/>
        <w:jc w:val="both"/>
        <w:rPr>
          <w:rFonts w:ascii="Arial" w:hAnsi="Arial" w:cs="Arial"/>
          <w:i/>
          <w:sz w:val="22"/>
          <w:szCs w:val="22"/>
        </w:rPr>
      </w:pPr>
      <w:r w:rsidRPr="008D08B0">
        <w:rPr>
          <w:rFonts w:ascii="Arial" w:hAnsi="Arial" w:cs="Arial"/>
          <w:i/>
          <w:sz w:val="22"/>
          <w:szCs w:val="22"/>
        </w:rPr>
        <w:t xml:space="preserve">                                                    (podpis)</w:t>
      </w:r>
    </w:p>
    <w:p w14:paraId="4A632913" w14:textId="77777777" w:rsidR="007F33B8" w:rsidRPr="008D08B0" w:rsidRDefault="007F33B8" w:rsidP="008D08B0">
      <w:pPr>
        <w:autoSpaceDE w:val="0"/>
        <w:autoSpaceDN w:val="0"/>
        <w:adjustRightInd w:val="0"/>
        <w:spacing w:line="276" w:lineRule="auto"/>
        <w:jc w:val="both"/>
        <w:rPr>
          <w:rFonts w:ascii="Arial" w:hAnsi="Arial" w:cs="Arial"/>
          <w:b/>
          <w:bCs/>
          <w:iCs/>
          <w:sz w:val="22"/>
          <w:szCs w:val="22"/>
        </w:rPr>
      </w:pPr>
      <w:r w:rsidRPr="008D08B0">
        <w:rPr>
          <w:rFonts w:ascii="Arial" w:hAnsi="Arial" w:cs="Arial"/>
          <w:b/>
          <w:bCs/>
          <w:iCs/>
          <w:sz w:val="22"/>
          <w:szCs w:val="22"/>
        </w:rPr>
        <w:t xml:space="preserve">Uwaga: </w:t>
      </w:r>
    </w:p>
    <w:p w14:paraId="592B9365" w14:textId="77777777" w:rsidR="007F33B8" w:rsidRPr="007056E0" w:rsidRDefault="007F33B8" w:rsidP="007056E0">
      <w:pPr>
        <w:autoSpaceDE w:val="0"/>
        <w:autoSpaceDN w:val="0"/>
        <w:adjustRightInd w:val="0"/>
        <w:spacing w:line="276" w:lineRule="auto"/>
        <w:jc w:val="both"/>
        <w:rPr>
          <w:rFonts w:ascii="Arial" w:hAnsi="Arial" w:cs="Arial"/>
          <w:b/>
          <w:iCs/>
          <w:sz w:val="22"/>
          <w:szCs w:val="22"/>
        </w:rPr>
      </w:pPr>
      <w:r w:rsidRPr="008D08B0">
        <w:rPr>
          <w:rFonts w:ascii="Arial" w:hAnsi="Arial" w:cs="Arial"/>
          <w:b/>
          <w:iCs/>
          <w:sz w:val="22"/>
          <w:szCs w:val="22"/>
        </w:rPr>
        <w:t>Niniejsze oświadczenie Wykonawca przedkłada Zamawiającemu po otwarciu ofert, w terminie 3 dni od dnia zamieszczenia na stronie internetowej zamawiającego informacji podanych podczas otwarcia ofert.</w:t>
      </w:r>
    </w:p>
    <w:p w14:paraId="77C26D31" w14:textId="77777777" w:rsidR="00FF7F77" w:rsidRPr="008D08B0" w:rsidRDefault="00FF7F77" w:rsidP="007056E0">
      <w:pPr>
        <w:pStyle w:val="NormalnyWeb"/>
        <w:spacing w:before="0" w:after="0" w:line="276" w:lineRule="auto"/>
        <w:rPr>
          <w:rFonts w:ascii="Arial" w:hAnsi="Arial" w:cs="Arial"/>
          <w:b/>
          <w:bCs/>
          <w:sz w:val="22"/>
          <w:szCs w:val="22"/>
        </w:rPr>
      </w:pPr>
    </w:p>
    <w:p w14:paraId="78E3F964" w14:textId="77777777" w:rsidR="00CB596D" w:rsidRPr="008D08B0" w:rsidRDefault="005D26DA" w:rsidP="008D08B0">
      <w:pPr>
        <w:pStyle w:val="Nagwek5"/>
        <w:spacing w:line="276" w:lineRule="auto"/>
        <w:rPr>
          <w:rFonts w:cs="Arial"/>
          <w:szCs w:val="22"/>
        </w:rPr>
      </w:pPr>
      <w:r w:rsidRPr="008D08B0">
        <w:rPr>
          <w:rFonts w:cs="Arial"/>
          <w:szCs w:val="22"/>
        </w:rPr>
        <w:t>Załącznik nr 6</w:t>
      </w:r>
      <w:r w:rsidR="00CB596D" w:rsidRPr="008D08B0">
        <w:rPr>
          <w:rFonts w:cs="Arial"/>
          <w:szCs w:val="22"/>
        </w:rPr>
        <w:t xml:space="preserve"> do SIWZ</w:t>
      </w:r>
    </w:p>
    <w:p w14:paraId="5CE376A0" w14:textId="77777777" w:rsidR="004A6852" w:rsidRPr="008D08B0" w:rsidRDefault="004A6852" w:rsidP="008D08B0">
      <w:pPr>
        <w:spacing w:line="276" w:lineRule="auto"/>
        <w:rPr>
          <w:rFonts w:ascii="Arial" w:hAnsi="Arial" w:cs="Arial"/>
          <w:sz w:val="22"/>
          <w:szCs w:val="22"/>
        </w:rPr>
      </w:pPr>
    </w:p>
    <w:p w14:paraId="1D4AB75C" w14:textId="77777777" w:rsidR="004A6852" w:rsidRPr="008D08B0" w:rsidRDefault="004A6852" w:rsidP="008D08B0">
      <w:pPr>
        <w:spacing w:line="276" w:lineRule="auto"/>
        <w:rPr>
          <w:rFonts w:ascii="Arial" w:hAnsi="Arial" w:cs="Arial"/>
          <w:sz w:val="22"/>
          <w:szCs w:val="22"/>
        </w:rPr>
      </w:pPr>
    </w:p>
    <w:p w14:paraId="56691917" w14:textId="77777777" w:rsidR="004A6852" w:rsidRPr="008D08B0" w:rsidRDefault="004A6852" w:rsidP="008D08B0">
      <w:pPr>
        <w:spacing w:line="276" w:lineRule="auto"/>
        <w:rPr>
          <w:rFonts w:ascii="Arial" w:hAnsi="Arial" w:cs="Arial"/>
          <w:sz w:val="22"/>
          <w:szCs w:val="22"/>
        </w:rPr>
      </w:pPr>
    </w:p>
    <w:p w14:paraId="18F46AF0" w14:textId="77777777" w:rsidR="004A6852" w:rsidRPr="008D08B0" w:rsidRDefault="004A6852" w:rsidP="008D08B0">
      <w:pPr>
        <w:spacing w:line="276" w:lineRule="auto"/>
        <w:rPr>
          <w:rFonts w:ascii="Arial" w:hAnsi="Arial" w:cs="Arial"/>
          <w:sz w:val="22"/>
          <w:szCs w:val="22"/>
        </w:rPr>
      </w:pPr>
    </w:p>
    <w:p w14:paraId="73B73C05" w14:textId="77777777" w:rsidR="004A6852" w:rsidRPr="008D08B0" w:rsidRDefault="004A6852" w:rsidP="008D08B0">
      <w:pPr>
        <w:spacing w:line="276" w:lineRule="auto"/>
        <w:rPr>
          <w:rFonts w:ascii="Arial" w:hAnsi="Arial" w:cs="Arial"/>
          <w:sz w:val="22"/>
          <w:szCs w:val="22"/>
        </w:rPr>
      </w:pPr>
    </w:p>
    <w:p w14:paraId="57868CEB" w14:textId="77777777" w:rsidR="004A6852" w:rsidRPr="008D08B0" w:rsidRDefault="004A6852" w:rsidP="008D08B0">
      <w:pPr>
        <w:spacing w:line="276" w:lineRule="auto"/>
        <w:rPr>
          <w:rFonts w:ascii="Arial" w:hAnsi="Arial" w:cs="Arial"/>
          <w:sz w:val="22"/>
          <w:szCs w:val="22"/>
        </w:rPr>
      </w:pPr>
    </w:p>
    <w:p w14:paraId="5FD8EC02" w14:textId="77777777" w:rsidR="004A6852" w:rsidRPr="008D08B0" w:rsidRDefault="004A6852" w:rsidP="008D08B0">
      <w:pPr>
        <w:pStyle w:val="Nagwek1"/>
        <w:spacing w:line="276" w:lineRule="auto"/>
        <w:rPr>
          <w:rFonts w:ascii="Arial" w:hAnsi="Arial" w:cs="Arial"/>
          <w:sz w:val="22"/>
          <w:szCs w:val="22"/>
        </w:rPr>
      </w:pPr>
      <w:r w:rsidRPr="008D08B0">
        <w:rPr>
          <w:rFonts w:ascii="Arial" w:hAnsi="Arial" w:cs="Arial"/>
          <w:sz w:val="22"/>
          <w:szCs w:val="22"/>
        </w:rPr>
        <w:t>ISTOTNE WARUNKI UMOWY</w:t>
      </w:r>
    </w:p>
    <w:p w14:paraId="1FE3045C" w14:textId="77777777" w:rsidR="004A6852" w:rsidRPr="008D08B0" w:rsidRDefault="004A6852" w:rsidP="008D08B0">
      <w:pPr>
        <w:spacing w:line="276" w:lineRule="auto"/>
        <w:rPr>
          <w:rFonts w:ascii="Arial" w:hAnsi="Arial" w:cs="Arial"/>
          <w:sz w:val="22"/>
          <w:szCs w:val="22"/>
        </w:rPr>
      </w:pPr>
    </w:p>
    <w:p w14:paraId="632B0C05" w14:textId="77777777" w:rsidR="004A6852" w:rsidRPr="008D08B0" w:rsidRDefault="004A6852" w:rsidP="008D08B0">
      <w:pPr>
        <w:spacing w:line="276" w:lineRule="auto"/>
        <w:jc w:val="right"/>
        <w:rPr>
          <w:rFonts w:ascii="Arial" w:hAnsi="Arial" w:cs="Arial"/>
          <w:b/>
          <w:sz w:val="22"/>
          <w:szCs w:val="22"/>
        </w:rPr>
      </w:pPr>
      <w:r w:rsidRPr="008D08B0">
        <w:rPr>
          <w:rFonts w:ascii="Arial" w:hAnsi="Arial" w:cs="Arial"/>
          <w:sz w:val="22"/>
          <w:szCs w:val="22"/>
        </w:rPr>
        <w:br w:type="page"/>
      </w:r>
      <w:r w:rsidR="005D26DA" w:rsidRPr="008D08B0">
        <w:rPr>
          <w:rFonts w:ascii="Arial" w:hAnsi="Arial" w:cs="Arial"/>
          <w:b/>
          <w:sz w:val="22"/>
          <w:szCs w:val="22"/>
        </w:rPr>
        <w:lastRenderedPageBreak/>
        <w:t>Załącznik nr 7</w:t>
      </w:r>
      <w:r w:rsidRPr="008D08B0">
        <w:rPr>
          <w:rFonts w:ascii="Arial" w:hAnsi="Arial" w:cs="Arial"/>
          <w:b/>
          <w:sz w:val="22"/>
          <w:szCs w:val="22"/>
        </w:rPr>
        <w:t xml:space="preserve"> do SIWZ</w:t>
      </w:r>
    </w:p>
    <w:p w14:paraId="05790A6A" w14:textId="77777777" w:rsidR="00700767" w:rsidRPr="008D08B0" w:rsidRDefault="00700767" w:rsidP="008D08B0">
      <w:pPr>
        <w:pStyle w:val="NormalnyWeb"/>
        <w:spacing w:before="0" w:after="0" w:line="276" w:lineRule="auto"/>
        <w:rPr>
          <w:rFonts w:ascii="Arial" w:hAnsi="Arial" w:cs="Arial"/>
          <w:sz w:val="22"/>
          <w:szCs w:val="22"/>
        </w:rPr>
      </w:pPr>
    </w:p>
    <w:p w14:paraId="0F913BE2" w14:textId="77777777" w:rsidR="001A548C" w:rsidRPr="008D08B0" w:rsidRDefault="001A548C" w:rsidP="008D08B0">
      <w:pPr>
        <w:pStyle w:val="NormalnyWeb"/>
        <w:spacing w:before="0" w:after="0" w:line="276" w:lineRule="auto"/>
        <w:ind w:left="431" w:hanging="431"/>
        <w:rPr>
          <w:rFonts w:ascii="Arial" w:hAnsi="Arial" w:cs="Arial"/>
          <w:sz w:val="22"/>
          <w:szCs w:val="22"/>
        </w:rPr>
      </w:pPr>
    </w:p>
    <w:p w14:paraId="51B3097E" w14:textId="77777777" w:rsidR="001A548C" w:rsidRPr="008D08B0" w:rsidRDefault="001A548C" w:rsidP="008D08B0">
      <w:pPr>
        <w:pStyle w:val="Nagwek1"/>
        <w:spacing w:line="276" w:lineRule="auto"/>
        <w:rPr>
          <w:rFonts w:ascii="Arial" w:hAnsi="Arial" w:cs="Arial"/>
          <w:sz w:val="22"/>
          <w:szCs w:val="22"/>
        </w:rPr>
      </w:pPr>
    </w:p>
    <w:p w14:paraId="5C80100C" w14:textId="77777777" w:rsidR="001A548C" w:rsidRPr="008D08B0" w:rsidRDefault="001A548C" w:rsidP="008D08B0">
      <w:pPr>
        <w:pStyle w:val="Nagwek1"/>
        <w:spacing w:line="276" w:lineRule="auto"/>
        <w:rPr>
          <w:rFonts w:ascii="Arial" w:hAnsi="Arial" w:cs="Arial"/>
          <w:sz w:val="22"/>
          <w:szCs w:val="22"/>
        </w:rPr>
      </w:pPr>
    </w:p>
    <w:p w14:paraId="37F47E11" w14:textId="77777777" w:rsidR="005D26DA" w:rsidRPr="008D08B0" w:rsidRDefault="005D26DA" w:rsidP="008D08B0">
      <w:pPr>
        <w:pStyle w:val="NormalnyWeb"/>
        <w:spacing w:before="0" w:after="0" w:line="276" w:lineRule="auto"/>
        <w:rPr>
          <w:rFonts w:ascii="Arial" w:hAnsi="Arial" w:cs="Arial"/>
          <w:sz w:val="22"/>
          <w:szCs w:val="22"/>
        </w:rPr>
      </w:pPr>
    </w:p>
    <w:p w14:paraId="3995269F" w14:textId="77777777" w:rsidR="005D26DA" w:rsidRPr="008D08B0" w:rsidRDefault="005D26DA" w:rsidP="008D08B0">
      <w:pPr>
        <w:pStyle w:val="NormalnyWeb"/>
        <w:spacing w:before="0" w:after="0" w:line="276" w:lineRule="auto"/>
        <w:ind w:left="431" w:hanging="431"/>
        <w:rPr>
          <w:rFonts w:ascii="Arial" w:hAnsi="Arial" w:cs="Arial"/>
          <w:sz w:val="22"/>
          <w:szCs w:val="22"/>
        </w:rPr>
      </w:pPr>
    </w:p>
    <w:p w14:paraId="29F77070" w14:textId="77777777" w:rsidR="005D26DA" w:rsidRPr="008D08B0" w:rsidRDefault="005D26DA" w:rsidP="008D08B0">
      <w:pPr>
        <w:pStyle w:val="Nagwek1"/>
        <w:spacing w:line="276" w:lineRule="auto"/>
        <w:rPr>
          <w:rFonts w:ascii="Arial" w:hAnsi="Arial" w:cs="Arial"/>
          <w:sz w:val="22"/>
          <w:szCs w:val="22"/>
        </w:rPr>
      </w:pPr>
    </w:p>
    <w:p w14:paraId="14A147E4" w14:textId="77777777" w:rsidR="005D26DA" w:rsidRPr="008D08B0" w:rsidRDefault="005D26DA" w:rsidP="008D08B0">
      <w:pPr>
        <w:pStyle w:val="Nagwek1"/>
        <w:spacing w:line="276" w:lineRule="auto"/>
        <w:rPr>
          <w:rFonts w:ascii="Arial" w:hAnsi="Arial" w:cs="Arial"/>
          <w:sz w:val="22"/>
          <w:szCs w:val="22"/>
        </w:rPr>
      </w:pPr>
    </w:p>
    <w:p w14:paraId="0A4FA915" w14:textId="77777777" w:rsidR="005D26DA" w:rsidRPr="008D08B0" w:rsidRDefault="005D26DA" w:rsidP="008D08B0">
      <w:pPr>
        <w:pStyle w:val="Nagwek1"/>
        <w:spacing w:line="276" w:lineRule="auto"/>
        <w:rPr>
          <w:rFonts w:ascii="Arial" w:hAnsi="Arial" w:cs="Arial"/>
          <w:sz w:val="22"/>
          <w:szCs w:val="22"/>
        </w:rPr>
      </w:pPr>
    </w:p>
    <w:p w14:paraId="2D164766" w14:textId="77777777" w:rsidR="00362288" w:rsidRDefault="009D4F62" w:rsidP="008D08B0">
      <w:pPr>
        <w:pStyle w:val="Nagwek1"/>
        <w:spacing w:line="276" w:lineRule="auto"/>
        <w:rPr>
          <w:rFonts w:ascii="Arial" w:hAnsi="Arial" w:cs="Arial"/>
          <w:sz w:val="22"/>
          <w:szCs w:val="22"/>
        </w:rPr>
      </w:pPr>
      <w:r>
        <w:rPr>
          <w:rFonts w:ascii="Arial" w:hAnsi="Arial" w:cs="Arial"/>
          <w:sz w:val="22"/>
          <w:szCs w:val="22"/>
        </w:rPr>
        <w:t>DOKUMENTACJA TECHNICZNA</w:t>
      </w:r>
    </w:p>
    <w:p w14:paraId="4ABDD372" w14:textId="77777777" w:rsidR="009D4F62" w:rsidRDefault="006B0DAD" w:rsidP="00F70DD6">
      <w:pPr>
        <w:jc w:val="center"/>
      </w:pPr>
      <w:r>
        <w:t>S</w:t>
      </w:r>
      <w:r w:rsidR="00F70DD6">
        <w:t>pis</w:t>
      </w:r>
    </w:p>
    <w:p w14:paraId="6F658983" w14:textId="77777777" w:rsidR="006B0DAD" w:rsidRDefault="006B0DAD" w:rsidP="00F70DD6">
      <w:pPr>
        <w:jc w:val="center"/>
      </w:pPr>
    </w:p>
    <w:p w14:paraId="25596346" w14:textId="77777777" w:rsidR="009D4F62" w:rsidRDefault="006B0DAD" w:rsidP="006B0DAD">
      <w:pPr>
        <w:shd w:val="clear" w:color="auto" w:fill="D9D9D9" w:themeFill="background1" w:themeFillShade="D9"/>
        <w:jc w:val="center"/>
      </w:pPr>
      <w:r>
        <w:t>CZĘŚĆ I:</w:t>
      </w:r>
    </w:p>
    <w:p w14:paraId="7142317E" w14:textId="77777777" w:rsidR="009E6B63" w:rsidRPr="00F70DD6" w:rsidRDefault="009E6B63" w:rsidP="009E6B63">
      <w:pPr>
        <w:spacing w:line="276" w:lineRule="auto"/>
        <w:rPr>
          <w:rFonts w:ascii="Arial" w:hAnsi="Arial" w:cs="Arial"/>
          <w:b/>
          <w:i/>
          <w:sz w:val="22"/>
          <w:szCs w:val="22"/>
        </w:rPr>
      </w:pPr>
      <w:r>
        <w:rPr>
          <w:rFonts w:ascii="Arial" w:hAnsi="Arial" w:cs="Arial"/>
          <w:b/>
          <w:i/>
          <w:sz w:val="22"/>
          <w:szCs w:val="22"/>
        </w:rPr>
        <w:t xml:space="preserve">7.A </w:t>
      </w:r>
      <w:r w:rsidRPr="00F70DD6">
        <w:rPr>
          <w:rFonts w:ascii="Arial" w:hAnsi="Arial" w:cs="Arial"/>
          <w:b/>
          <w:i/>
          <w:sz w:val="22"/>
          <w:szCs w:val="22"/>
        </w:rPr>
        <w:t xml:space="preserve">Zaprojektowanie i wybudowanie </w:t>
      </w:r>
      <w:r w:rsidRPr="00981EF8">
        <w:rPr>
          <w:rFonts w:ascii="Arial" w:hAnsi="Arial" w:cs="Arial"/>
          <w:b/>
          <w:i/>
          <w:sz w:val="22"/>
          <w:szCs w:val="22"/>
        </w:rPr>
        <w:t>ścieżki nr 7 w ciągu drogi wojewódzkiej nr 302 (</w:t>
      </w:r>
      <w:r w:rsidR="00AB2753">
        <w:rPr>
          <w:rFonts w:ascii="Arial" w:hAnsi="Arial" w:cs="Arial"/>
          <w:b/>
          <w:i/>
          <w:sz w:val="22"/>
          <w:szCs w:val="22"/>
        </w:rPr>
        <w:t>Kręcko</w:t>
      </w:r>
      <w:r w:rsidRPr="00981EF8">
        <w:rPr>
          <w:rFonts w:ascii="Arial" w:hAnsi="Arial" w:cs="Arial"/>
          <w:b/>
          <w:i/>
          <w:sz w:val="22"/>
          <w:szCs w:val="22"/>
        </w:rPr>
        <w:t xml:space="preserve"> – Chlastawa) </w:t>
      </w:r>
      <w:r w:rsidRPr="00F70DD6">
        <w:rPr>
          <w:rFonts w:ascii="Arial" w:hAnsi="Arial" w:cs="Arial"/>
          <w:b/>
          <w:i/>
          <w:sz w:val="22"/>
          <w:szCs w:val="22"/>
        </w:rPr>
        <w:t xml:space="preserve"> </w:t>
      </w:r>
    </w:p>
    <w:p w14:paraId="1371B067" w14:textId="77777777" w:rsidR="009D4F62" w:rsidRPr="009E6B63" w:rsidRDefault="009E6B63" w:rsidP="009E6B63">
      <w:pPr>
        <w:spacing w:line="276" w:lineRule="auto"/>
        <w:rPr>
          <w:i/>
        </w:rPr>
      </w:pPr>
      <w:r>
        <w:rPr>
          <w:rFonts w:ascii="Arial" w:hAnsi="Arial" w:cs="Arial"/>
          <w:i/>
          <w:sz w:val="22"/>
          <w:szCs w:val="22"/>
        </w:rPr>
        <w:t xml:space="preserve">7.A.1 </w:t>
      </w:r>
      <w:r w:rsidRPr="00F70DD6">
        <w:rPr>
          <w:rFonts w:ascii="Arial" w:hAnsi="Arial" w:cs="Arial"/>
          <w:i/>
          <w:sz w:val="22"/>
          <w:szCs w:val="22"/>
        </w:rPr>
        <w:t>Program funkcjonalno – użytkowy  dla zadania Zintegrowany System Ścieżek Rowerowych w gminach Babimost, Kargowa i Zbąszynek (w zakresie d</w:t>
      </w:r>
      <w:r>
        <w:rPr>
          <w:rFonts w:ascii="Arial" w:hAnsi="Arial" w:cs="Arial"/>
          <w:i/>
          <w:sz w:val="22"/>
          <w:szCs w:val="22"/>
        </w:rPr>
        <w:t>otyczącym ścieżki rowerowej nr 7</w:t>
      </w:r>
      <w:r w:rsidRPr="00F70DD6">
        <w:rPr>
          <w:rFonts w:ascii="Arial" w:hAnsi="Arial" w:cs="Arial"/>
          <w:i/>
          <w:sz w:val="22"/>
          <w:szCs w:val="22"/>
        </w:rPr>
        <w:t xml:space="preserve"> </w:t>
      </w:r>
      <w:r w:rsidRPr="009E6B63">
        <w:rPr>
          <w:rFonts w:ascii="Arial" w:hAnsi="Arial" w:cs="Arial"/>
          <w:i/>
          <w:sz w:val="22"/>
          <w:szCs w:val="22"/>
        </w:rPr>
        <w:t>w c</w:t>
      </w:r>
      <w:r>
        <w:rPr>
          <w:rFonts w:ascii="Arial" w:hAnsi="Arial" w:cs="Arial"/>
          <w:i/>
          <w:sz w:val="22"/>
          <w:szCs w:val="22"/>
        </w:rPr>
        <w:t xml:space="preserve">iągu drogi wojewódzkiej nr 302 </w:t>
      </w:r>
      <w:r w:rsidR="00AB2753">
        <w:rPr>
          <w:rFonts w:ascii="Arial" w:hAnsi="Arial" w:cs="Arial"/>
          <w:i/>
          <w:sz w:val="22"/>
          <w:szCs w:val="22"/>
        </w:rPr>
        <w:t>Kręcko</w:t>
      </w:r>
      <w:r w:rsidRPr="009E6B63">
        <w:rPr>
          <w:rFonts w:ascii="Arial" w:hAnsi="Arial" w:cs="Arial"/>
          <w:i/>
          <w:sz w:val="22"/>
          <w:szCs w:val="22"/>
        </w:rPr>
        <w:t xml:space="preserve"> – Chlastawa)</w:t>
      </w:r>
      <w:r>
        <w:rPr>
          <w:rFonts w:ascii="Arial" w:hAnsi="Arial" w:cs="Arial"/>
          <w:i/>
          <w:sz w:val="22"/>
          <w:szCs w:val="22"/>
        </w:rPr>
        <w:t xml:space="preserve">, </w:t>
      </w:r>
      <w:r w:rsidRPr="00726516">
        <w:rPr>
          <w:rFonts w:ascii="Arial" w:hAnsi="Arial" w:cs="Arial"/>
          <w:b/>
          <w:i/>
          <w:sz w:val="22"/>
          <w:szCs w:val="22"/>
          <w:u w:val="single"/>
        </w:rPr>
        <w:t>z wyłączeniem</w:t>
      </w:r>
      <w:r>
        <w:rPr>
          <w:rFonts w:ascii="Arial" w:hAnsi="Arial" w:cs="Arial"/>
          <w:i/>
          <w:sz w:val="22"/>
          <w:szCs w:val="22"/>
        </w:rPr>
        <w:t xml:space="preserve"> zakresu zaprojektowanego opisanego w pkt 7.B za pomocą dokumentacji projektowej</w:t>
      </w:r>
      <w:r w:rsidR="00726516">
        <w:rPr>
          <w:rFonts w:ascii="Arial" w:hAnsi="Arial" w:cs="Arial"/>
          <w:i/>
          <w:sz w:val="22"/>
          <w:szCs w:val="22"/>
        </w:rPr>
        <w:t xml:space="preserve"> oraz zakresu położonego na terenie Gminy Babimost</w:t>
      </w:r>
    </w:p>
    <w:p w14:paraId="0B891C30" w14:textId="77777777" w:rsidR="009E6B63" w:rsidRDefault="009E6B63" w:rsidP="009D4F62"/>
    <w:p w14:paraId="260B1CD4" w14:textId="77777777" w:rsidR="00347115" w:rsidRDefault="00347115" w:rsidP="00347115">
      <w:pPr>
        <w:spacing w:line="276" w:lineRule="auto"/>
        <w:rPr>
          <w:rFonts w:ascii="Arial" w:hAnsi="Arial" w:cs="Arial"/>
          <w:b/>
          <w:i/>
          <w:sz w:val="22"/>
          <w:szCs w:val="22"/>
        </w:rPr>
      </w:pPr>
    </w:p>
    <w:p w14:paraId="135DBE1F" w14:textId="77777777" w:rsidR="00347115" w:rsidRPr="00347115" w:rsidRDefault="00347115" w:rsidP="00347115">
      <w:pPr>
        <w:shd w:val="clear" w:color="auto" w:fill="D9D9D9" w:themeFill="background1" w:themeFillShade="D9"/>
        <w:spacing w:line="276" w:lineRule="auto"/>
        <w:jc w:val="center"/>
      </w:pPr>
      <w:r w:rsidRPr="006B0DAD">
        <w:t>CZĘŚĆ II:</w:t>
      </w:r>
    </w:p>
    <w:p w14:paraId="0E535B38" w14:textId="77777777" w:rsidR="009D4F62" w:rsidRDefault="009E6B63" w:rsidP="009D4F62">
      <w:pPr>
        <w:spacing w:line="276" w:lineRule="auto"/>
        <w:rPr>
          <w:rFonts w:ascii="Arial" w:hAnsi="Arial" w:cs="Arial"/>
          <w:b/>
          <w:i/>
          <w:sz w:val="22"/>
          <w:szCs w:val="22"/>
        </w:rPr>
      </w:pPr>
      <w:r>
        <w:rPr>
          <w:rFonts w:ascii="Arial" w:hAnsi="Arial" w:cs="Arial"/>
          <w:b/>
          <w:i/>
          <w:sz w:val="22"/>
          <w:szCs w:val="22"/>
        </w:rPr>
        <w:t>7.B</w:t>
      </w:r>
      <w:r w:rsidR="00F70DD6">
        <w:rPr>
          <w:rFonts w:ascii="Arial" w:hAnsi="Arial" w:cs="Arial"/>
          <w:b/>
          <w:i/>
          <w:sz w:val="22"/>
          <w:szCs w:val="22"/>
        </w:rPr>
        <w:t xml:space="preserve"> </w:t>
      </w:r>
      <w:r w:rsidR="009D4F62" w:rsidRPr="00981EF8">
        <w:rPr>
          <w:rFonts w:ascii="Arial" w:hAnsi="Arial" w:cs="Arial"/>
          <w:b/>
          <w:i/>
          <w:sz w:val="22"/>
          <w:szCs w:val="22"/>
        </w:rPr>
        <w:t>Budowa ścieżki nr 7 w ciągu drogi wojewódzkiej nr 302 (</w:t>
      </w:r>
      <w:r w:rsidR="00AB2753">
        <w:rPr>
          <w:rFonts w:ascii="Arial" w:hAnsi="Arial" w:cs="Arial"/>
          <w:b/>
          <w:i/>
          <w:sz w:val="22"/>
          <w:szCs w:val="22"/>
        </w:rPr>
        <w:t>Kręcko</w:t>
      </w:r>
      <w:r w:rsidR="009D4F62" w:rsidRPr="00981EF8">
        <w:rPr>
          <w:rFonts w:ascii="Arial" w:hAnsi="Arial" w:cs="Arial"/>
          <w:b/>
          <w:i/>
          <w:sz w:val="22"/>
          <w:szCs w:val="22"/>
        </w:rPr>
        <w:t xml:space="preserve"> – Chlastawa) </w:t>
      </w:r>
    </w:p>
    <w:p w14:paraId="2EDF3069" w14:textId="77777777" w:rsidR="009D4F62"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 xml:space="preserve">.1 </w:t>
      </w:r>
      <w:r w:rsidR="009D4F62" w:rsidRPr="00F70DD6">
        <w:rPr>
          <w:rFonts w:ascii="Arial" w:hAnsi="Arial" w:cs="Arial"/>
          <w:i/>
          <w:sz w:val="22"/>
          <w:szCs w:val="22"/>
        </w:rPr>
        <w:t xml:space="preserve">- </w:t>
      </w:r>
      <w:r w:rsidR="00F70DD6" w:rsidRPr="00F70DD6">
        <w:rPr>
          <w:rFonts w:ascii="Arial" w:hAnsi="Arial" w:cs="Arial"/>
          <w:i/>
          <w:sz w:val="22"/>
          <w:szCs w:val="22"/>
        </w:rPr>
        <w:t xml:space="preserve">projekt budowlany </w:t>
      </w:r>
    </w:p>
    <w:p w14:paraId="43510768" w14:textId="77777777" w:rsidR="00F70DD6"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.2 - projekt wykonawczy</w:t>
      </w:r>
    </w:p>
    <w:p w14:paraId="169603C4" w14:textId="77777777" w:rsidR="00F70DD6"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.3 - mapa do celów projektowych</w:t>
      </w:r>
    </w:p>
    <w:p w14:paraId="141B27A9" w14:textId="77777777" w:rsidR="00F37B77"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.4- projekt stałej organizacji ruchu</w:t>
      </w:r>
    </w:p>
    <w:p w14:paraId="70CD2D5F" w14:textId="77777777" w:rsidR="00F37B77"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.5- Szczegółowe specyfikacje techniczne - – branża elektryczna</w:t>
      </w:r>
    </w:p>
    <w:p w14:paraId="0A529172" w14:textId="77777777" w:rsidR="00F70DD6" w:rsidRPr="00F70DD6" w:rsidRDefault="009E6B63" w:rsidP="00F70DD6">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.6- Szczegółowe specyfikacje techniczne - – branża drogowa</w:t>
      </w:r>
    </w:p>
    <w:p w14:paraId="1CA286AD" w14:textId="77777777" w:rsidR="002414F8"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.7</w:t>
      </w:r>
      <w:r w:rsidR="002414F8" w:rsidRPr="00F70DD6">
        <w:rPr>
          <w:rFonts w:ascii="Arial" w:hAnsi="Arial" w:cs="Arial"/>
          <w:i/>
          <w:sz w:val="22"/>
          <w:szCs w:val="22"/>
        </w:rPr>
        <w:t>- Przedmiar robót – branża elektryczna</w:t>
      </w:r>
    </w:p>
    <w:p w14:paraId="22156088" w14:textId="77777777" w:rsidR="002414F8"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.8</w:t>
      </w:r>
      <w:r w:rsidR="002414F8" w:rsidRPr="00F70DD6">
        <w:rPr>
          <w:rFonts w:ascii="Arial" w:hAnsi="Arial" w:cs="Arial"/>
          <w:i/>
          <w:sz w:val="22"/>
          <w:szCs w:val="22"/>
        </w:rPr>
        <w:t>- Przedmiar robót – branża drogowa</w:t>
      </w:r>
    </w:p>
    <w:p w14:paraId="29251866" w14:textId="77777777" w:rsidR="002414F8"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 xml:space="preserve">.9- dokumentacja do złożenia zgłoszenia </w:t>
      </w:r>
    </w:p>
    <w:p w14:paraId="0F25D67A" w14:textId="77777777" w:rsidR="00F70DD6"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.10 - dokumentacja geotechniczna podłoża</w:t>
      </w:r>
    </w:p>
    <w:p w14:paraId="39A1BC7F" w14:textId="77777777" w:rsidR="009D4F62" w:rsidRDefault="009D4F62" w:rsidP="009D4F62">
      <w:pPr>
        <w:spacing w:line="276" w:lineRule="auto"/>
        <w:rPr>
          <w:rFonts w:ascii="Arial" w:hAnsi="Arial" w:cs="Arial"/>
          <w:b/>
          <w:i/>
          <w:sz w:val="22"/>
          <w:szCs w:val="22"/>
        </w:rPr>
      </w:pPr>
    </w:p>
    <w:p w14:paraId="0CC91421" w14:textId="77777777" w:rsidR="006B0DAD" w:rsidRPr="006B0DAD" w:rsidRDefault="006B0DAD" w:rsidP="006B0DAD">
      <w:pPr>
        <w:shd w:val="clear" w:color="auto" w:fill="D9D9D9" w:themeFill="background1" w:themeFillShade="D9"/>
        <w:spacing w:line="276" w:lineRule="auto"/>
        <w:jc w:val="center"/>
      </w:pPr>
      <w:r w:rsidRPr="006B0DAD">
        <w:t>CZĘŚĆ II</w:t>
      </w:r>
      <w:r w:rsidR="00347115">
        <w:t>I</w:t>
      </w:r>
      <w:r w:rsidRPr="006B0DAD">
        <w:t>:</w:t>
      </w:r>
    </w:p>
    <w:p w14:paraId="1915EE1D" w14:textId="77777777" w:rsidR="009D4F62" w:rsidRPr="00F70DD6" w:rsidRDefault="00F70DD6" w:rsidP="00F70DD6">
      <w:pPr>
        <w:spacing w:line="276" w:lineRule="auto"/>
        <w:rPr>
          <w:rFonts w:ascii="Arial" w:hAnsi="Arial" w:cs="Arial"/>
          <w:b/>
          <w:i/>
          <w:sz w:val="22"/>
          <w:szCs w:val="22"/>
        </w:rPr>
      </w:pPr>
      <w:r>
        <w:rPr>
          <w:rFonts w:ascii="Arial" w:hAnsi="Arial" w:cs="Arial"/>
          <w:b/>
          <w:i/>
          <w:sz w:val="22"/>
          <w:szCs w:val="22"/>
        </w:rPr>
        <w:t>7.</w:t>
      </w:r>
      <w:r w:rsidR="009E6B63">
        <w:rPr>
          <w:rFonts w:ascii="Arial" w:hAnsi="Arial" w:cs="Arial"/>
          <w:b/>
          <w:i/>
          <w:sz w:val="22"/>
          <w:szCs w:val="22"/>
        </w:rPr>
        <w:t>C</w:t>
      </w:r>
      <w:r>
        <w:rPr>
          <w:rFonts w:ascii="Arial" w:hAnsi="Arial" w:cs="Arial"/>
          <w:b/>
          <w:i/>
          <w:sz w:val="22"/>
          <w:szCs w:val="22"/>
        </w:rPr>
        <w:t xml:space="preserve"> </w:t>
      </w:r>
      <w:r w:rsidR="009D4F62" w:rsidRPr="00F70DD6">
        <w:rPr>
          <w:rFonts w:ascii="Arial" w:hAnsi="Arial" w:cs="Arial"/>
          <w:b/>
          <w:i/>
          <w:sz w:val="22"/>
          <w:szCs w:val="22"/>
        </w:rPr>
        <w:t xml:space="preserve">Zaprojektowanie i wybudowanie ścieżki rowerowej nr 8 w ciągu drogi powiatowej 1213F (Dąbrówka Wlkp. – Rogoziniec) </w:t>
      </w:r>
    </w:p>
    <w:p w14:paraId="795C83E2" w14:textId="77777777" w:rsidR="009D4F62" w:rsidRPr="00F70DD6" w:rsidRDefault="009E6B63" w:rsidP="009D4F62">
      <w:pPr>
        <w:spacing w:line="276" w:lineRule="auto"/>
        <w:rPr>
          <w:rFonts w:ascii="Arial" w:hAnsi="Arial" w:cs="Arial"/>
          <w:i/>
          <w:sz w:val="22"/>
          <w:szCs w:val="22"/>
        </w:rPr>
      </w:pPr>
      <w:r>
        <w:rPr>
          <w:rFonts w:ascii="Arial" w:hAnsi="Arial" w:cs="Arial"/>
          <w:i/>
          <w:sz w:val="22"/>
          <w:szCs w:val="22"/>
        </w:rPr>
        <w:t>7.C</w:t>
      </w:r>
      <w:r w:rsidR="00F70DD6">
        <w:rPr>
          <w:rFonts w:ascii="Arial" w:hAnsi="Arial" w:cs="Arial"/>
          <w:i/>
          <w:sz w:val="22"/>
          <w:szCs w:val="22"/>
        </w:rPr>
        <w:t xml:space="preserve">.1 </w:t>
      </w:r>
      <w:r w:rsidR="009D4F62" w:rsidRPr="00F70DD6">
        <w:rPr>
          <w:rFonts w:ascii="Arial" w:hAnsi="Arial" w:cs="Arial"/>
          <w:i/>
          <w:sz w:val="22"/>
          <w:szCs w:val="22"/>
        </w:rPr>
        <w:t>Program funkcjonalno – użytkowy  dla zadania Zintegrowany System Ścieżek Rowerowych w gminach Babimost, Kargowa i Zbąszynek (w zakresie dotyczącym ścieżki rowerowej nr 8 w ciągu drogi powiatowej 1213F tj. odcinek Dąbrówka Wlkp. – Rogoziniec</w:t>
      </w:r>
    </w:p>
    <w:p w14:paraId="6D3C5B87" w14:textId="77777777" w:rsidR="009D4F62" w:rsidRPr="00981EF8" w:rsidRDefault="009D4F62" w:rsidP="009D4F62">
      <w:pPr>
        <w:spacing w:line="276" w:lineRule="auto"/>
        <w:rPr>
          <w:rFonts w:ascii="Arial" w:hAnsi="Arial" w:cs="Arial"/>
          <w:b/>
          <w:sz w:val="22"/>
          <w:szCs w:val="22"/>
        </w:rPr>
      </w:pPr>
    </w:p>
    <w:p w14:paraId="3F902F92" w14:textId="77777777" w:rsidR="009D4F62" w:rsidRPr="009D4F62" w:rsidRDefault="009D4F62" w:rsidP="009D4F62"/>
    <w:p w14:paraId="197DD2AD" w14:textId="77777777" w:rsidR="00352975" w:rsidRPr="008D08B0" w:rsidRDefault="00352975" w:rsidP="008D08B0">
      <w:pPr>
        <w:spacing w:line="276" w:lineRule="auto"/>
        <w:rPr>
          <w:rFonts w:ascii="Arial" w:hAnsi="Arial" w:cs="Arial"/>
          <w:sz w:val="22"/>
          <w:szCs w:val="22"/>
        </w:rPr>
      </w:pPr>
    </w:p>
    <w:p w14:paraId="0B07FA23" w14:textId="77777777" w:rsidR="00352975" w:rsidRPr="008D08B0" w:rsidRDefault="00352975" w:rsidP="008D08B0">
      <w:pPr>
        <w:spacing w:line="276" w:lineRule="auto"/>
        <w:jc w:val="center"/>
        <w:rPr>
          <w:rFonts w:ascii="Arial" w:hAnsi="Arial" w:cs="Arial"/>
          <w:sz w:val="22"/>
          <w:szCs w:val="22"/>
        </w:rPr>
      </w:pPr>
    </w:p>
    <w:p w14:paraId="4C13C889" w14:textId="77777777" w:rsidR="00352975" w:rsidRPr="008D08B0" w:rsidRDefault="00352975" w:rsidP="008D08B0">
      <w:pPr>
        <w:spacing w:line="276" w:lineRule="auto"/>
        <w:rPr>
          <w:rFonts w:ascii="Arial" w:hAnsi="Arial" w:cs="Arial"/>
          <w:sz w:val="22"/>
          <w:szCs w:val="22"/>
        </w:rPr>
      </w:pPr>
    </w:p>
    <w:p w14:paraId="2E0115F9" w14:textId="77777777" w:rsidR="006417D7" w:rsidRPr="008D08B0" w:rsidRDefault="00362288" w:rsidP="008D08B0">
      <w:pPr>
        <w:spacing w:line="276" w:lineRule="auto"/>
        <w:jc w:val="both"/>
        <w:rPr>
          <w:rFonts w:ascii="Arial" w:hAnsi="Arial" w:cs="Arial"/>
          <w:sz w:val="22"/>
          <w:szCs w:val="22"/>
        </w:rPr>
      </w:pPr>
      <w:r w:rsidRPr="008D08B0">
        <w:rPr>
          <w:rFonts w:ascii="Arial" w:hAnsi="Arial" w:cs="Arial"/>
          <w:sz w:val="22"/>
          <w:szCs w:val="22"/>
        </w:rPr>
        <w:br w:type="page"/>
      </w:r>
    </w:p>
    <w:p w14:paraId="7AB4C200" w14:textId="77777777" w:rsidR="00E12E7A" w:rsidRPr="008D08B0" w:rsidRDefault="00E12E7A" w:rsidP="008D08B0">
      <w:pPr>
        <w:pStyle w:val="Nagwek5"/>
        <w:spacing w:line="276" w:lineRule="auto"/>
        <w:rPr>
          <w:rFonts w:cs="Arial"/>
          <w:szCs w:val="22"/>
        </w:rPr>
      </w:pPr>
      <w:r w:rsidRPr="008D08B0">
        <w:rPr>
          <w:rFonts w:cs="Arial"/>
          <w:szCs w:val="22"/>
        </w:rPr>
        <w:lastRenderedPageBreak/>
        <w:t xml:space="preserve">Załącznik nr </w:t>
      </w:r>
      <w:r w:rsidR="00021D3E" w:rsidRPr="008D08B0">
        <w:rPr>
          <w:rFonts w:cs="Arial"/>
          <w:szCs w:val="22"/>
        </w:rPr>
        <w:t>8</w:t>
      </w:r>
      <w:r w:rsidRPr="008D08B0">
        <w:rPr>
          <w:rFonts w:cs="Arial"/>
          <w:szCs w:val="22"/>
        </w:rPr>
        <w:t xml:space="preserve"> do SIWZ</w:t>
      </w:r>
    </w:p>
    <w:p w14:paraId="03838452" w14:textId="77777777" w:rsidR="00E12E7A" w:rsidRPr="008D08B0" w:rsidRDefault="00E12E7A" w:rsidP="008D08B0">
      <w:pPr>
        <w:spacing w:line="276" w:lineRule="auto"/>
        <w:rPr>
          <w:rFonts w:ascii="Arial" w:hAnsi="Arial" w:cs="Arial"/>
          <w:sz w:val="22"/>
          <w:szCs w:val="22"/>
        </w:rPr>
      </w:pPr>
    </w:p>
    <w:p w14:paraId="6777FD40" w14:textId="77777777" w:rsidR="00E12E7A" w:rsidRPr="008D08B0" w:rsidRDefault="00E12E7A" w:rsidP="008D08B0">
      <w:pPr>
        <w:spacing w:line="276" w:lineRule="auto"/>
        <w:rPr>
          <w:rFonts w:ascii="Arial" w:hAnsi="Arial" w:cs="Arial"/>
          <w:sz w:val="22"/>
          <w:szCs w:val="22"/>
        </w:rPr>
      </w:pPr>
    </w:p>
    <w:p w14:paraId="013B7AB0"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61DE5DC5"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2AC03260"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2A5949B8"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3E6DDE34" w14:textId="77777777" w:rsidR="00E12E7A" w:rsidRPr="008D08B0" w:rsidRDefault="00E12E7A" w:rsidP="008D08B0">
      <w:pPr>
        <w:spacing w:line="276" w:lineRule="auto"/>
        <w:rPr>
          <w:rFonts w:ascii="Arial" w:hAnsi="Arial" w:cs="Arial"/>
          <w:i/>
          <w:sz w:val="22"/>
          <w:szCs w:val="22"/>
        </w:rPr>
      </w:pPr>
      <w:r w:rsidRPr="008D08B0">
        <w:rPr>
          <w:rFonts w:ascii="Arial" w:hAnsi="Arial" w:cs="Arial"/>
          <w:b/>
          <w:i/>
          <w:sz w:val="22"/>
          <w:szCs w:val="22"/>
        </w:rPr>
        <w:br/>
      </w:r>
    </w:p>
    <w:p w14:paraId="17F239E0" w14:textId="77777777" w:rsidR="00E12E7A" w:rsidRPr="008D08B0" w:rsidRDefault="00E12E7A" w:rsidP="008D08B0">
      <w:pPr>
        <w:spacing w:line="276" w:lineRule="auto"/>
        <w:rPr>
          <w:rFonts w:ascii="Arial" w:hAnsi="Arial" w:cs="Arial"/>
          <w:b/>
          <w:sz w:val="22"/>
          <w:szCs w:val="22"/>
        </w:rPr>
      </w:pPr>
      <w:r w:rsidRPr="008D08B0">
        <w:rPr>
          <w:rFonts w:ascii="Arial" w:hAnsi="Arial" w:cs="Arial"/>
          <w:b/>
          <w:sz w:val="22"/>
          <w:szCs w:val="22"/>
        </w:rPr>
        <w:t>Wykonawca:</w:t>
      </w:r>
    </w:p>
    <w:p w14:paraId="42A2F6B4"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00DF374E"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0E594BA2" w14:textId="77777777" w:rsidR="00E12E7A" w:rsidRPr="008D08B0" w:rsidRDefault="00E12E7A" w:rsidP="008D08B0">
      <w:pPr>
        <w:spacing w:line="276" w:lineRule="auto"/>
        <w:ind w:right="5953"/>
        <w:rPr>
          <w:rFonts w:ascii="Arial" w:hAnsi="Arial" w:cs="Arial"/>
          <w:i/>
          <w:sz w:val="22"/>
          <w:szCs w:val="22"/>
        </w:rPr>
      </w:pPr>
    </w:p>
    <w:p w14:paraId="12B74459"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1BC5B5AE"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0AD79DE8"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0CD18645" w14:textId="77777777" w:rsidR="007E7115" w:rsidRPr="008D08B0" w:rsidRDefault="007E7115" w:rsidP="008D08B0">
      <w:pPr>
        <w:spacing w:line="276" w:lineRule="auto"/>
        <w:ind w:right="5953"/>
        <w:rPr>
          <w:rFonts w:ascii="Arial" w:hAnsi="Arial" w:cs="Arial"/>
          <w:i/>
          <w:sz w:val="22"/>
          <w:szCs w:val="22"/>
        </w:rPr>
      </w:pPr>
    </w:p>
    <w:p w14:paraId="5D18AAA4" w14:textId="77777777" w:rsidR="00E12E7A" w:rsidRPr="008D08B0" w:rsidRDefault="00E12E7A"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16574629" w14:textId="77777777" w:rsidR="007E7115" w:rsidRPr="008D08B0" w:rsidRDefault="007E7115" w:rsidP="008D08B0">
      <w:pPr>
        <w:spacing w:line="276" w:lineRule="auto"/>
        <w:jc w:val="center"/>
        <w:rPr>
          <w:rFonts w:ascii="Arial" w:hAnsi="Arial" w:cs="Arial"/>
          <w:b/>
          <w:sz w:val="22"/>
          <w:szCs w:val="22"/>
        </w:rPr>
      </w:pPr>
      <w:r w:rsidRPr="008D08B0">
        <w:rPr>
          <w:rFonts w:ascii="Arial" w:hAnsi="Arial" w:cs="Arial"/>
          <w:b/>
          <w:sz w:val="22"/>
          <w:szCs w:val="22"/>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w:t>
      </w:r>
    </w:p>
    <w:p w14:paraId="2D2B5655" w14:textId="77777777" w:rsidR="007E7115" w:rsidRPr="008D08B0" w:rsidRDefault="007E7115" w:rsidP="008D08B0">
      <w:pPr>
        <w:spacing w:line="276" w:lineRule="auto"/>
        <w:rPr>
          <w:rFonts w:ascii="Arial" w:hAnsi="Arial" w:cs="Arial"/>
          <w:sz w:val="22"/>
          <w:szCs w:val="22"/>
        </w:rPr>
      </w:pPr>
    </w:p>
    <w:p w14:paraId="729BC0A2" w14:textId="77777777" w:rsidR="00E12E7A" w:rsidRDefault="00E12E7A"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5C3A0B2C" w14:textId="268DCC9E" w:rsidR="009E6B63"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C70982">
        <w:rPr>
          <w:rFonts w:ascii="Arial" w:hAnsi="Arial" w:cs="Arial"/>
          <w:b/>
          <w:sz w:val="22"/>
          <w:szCs w:val="22"/>
        </w:rPr>
        <w:t>6</w:t>
      </w:r>
      <w:r w:rsidRPr="00942F86">
        <w:rPr>
          <w:rFonts w:ascii="Arial" w:hAnsi="Arial" w:cs="Arial"/>
          <w:b/>
          <w:sz w:val="22"/>
          <w:szCs w:val="22"/>
        </w:rPr>
        <w:t>.2018</w:t>
      </w:r>
    </w:p>
    <w:p w14:paraId="39CB8ECC"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9025D1">
        <w:rPr>
          <w:rFonts w:ascii="Arial" w:hAnsi="Arial" w:cs="Arial"/>
          <w:sz w:val="22"/>
          <w:szCs w:val="22"/>
        </w:rPr>
        <w:t>Gminę</w:t>
      </w:r>
      <w:r w:rsidR="008217EC">
        <w:rPr>
          <w:rFonts w:ascii="Arial" w:hAnsi="Arial" w:cs="Arial"/>
          <w:sz w:val="22"/>
          <w:szCs w:val="22"/>
        </w:rPr>
        <w:t xml:space="preserve"> Zbąszynek</w:t>
      </w:r>
      <w:r w:rsidRPr="008D08B0">
        <w:rPr>
          <w:rFonts w:ascii="Arial" w:hAnsi="Arial" w:cs="Arial"/>
          <w:i/>
          <w:sz w:val="22"/>
          <w:szCs w:val="22"/>
        </w:rPr>
        <w:t xml:space="preserve"> </w:t>
      </w:r>
      <w:r w:rsidRPr="008D08B0">
        <w:rPr>
          <w:rFonts w:ascii="Arial" w:hAnsi="Arial" w:cs="Arial"/>
          <w:sz w:val="22"/>
          <w:szCs w:val="22"/>
        </w:rPr>
        <w:t>oświadczam, że</w:t>
      </w:r>
      <w:r w:rsidR="00FE679F" w:rsidRPr="008D08B0">
        <w:rPr>
          <w:rFonts w:ascii="Arial" w:hAnsi="Arial" w:cs="Arial"/>
          <w:sz w:val="22"/>
          <w:szCs w:val="22"/>
        </w:rPr>
        <w:t>:</w:t>
      </w:r>
    </w:p>
    <w:p w14:paraId="5131EC98" w14:textId="77777777" w:rsidR="007E7115" w:rsidRPr="008D08B0" w:rsidRDefault="007E7115" w:rsidP="008D08B0">
      <w:pPr>
        <w:spacing w:line="276" w:lineRule="auto"/>
        <w:jc w:val="both"/>
        <w:rPr>
          <w:rFonts w:ascii="Arial" w:hAnsi="Arial" w:cs="Arial"/>
          <w:sz w:val="22"/>
          <w:szCs w:val="22"/>
        </w:rPr>
      </w:pPr>
    </w:p>
    <w:p w14:paraId="034E5DD0" w14:textId="77777777" w:rsidR="007E7115" w:rsidRPr="008D08B0" w:rsidRDefault="007E7115" w:rsidP="008D08B0">
      <w:pPr>
        <w:spacing w:line="276" w:lineRule="auto"/>
        <w:jc w:val="both"/>
        <w:rPr>
          <w:rFonts w:ascii="Arial" w:hAnsi="Arial" w:cs="Arial"/>
          <w:b/>
          <w:sz w:val="22"/>
          <w:szCs w:val="22"/>
        </w:rPr>
      </w:pPr>
      <w:r w:rsidRPr="008D08B0">
        <w:rPr>
          <w:rFonts w:ascii="Arial" w:hAnsi="Arial" w:cs="Arial"/>
          <w:b/>
          <w:sz w:val="22"/>
          <w:szCs w:val="22"/>
        </w:rPr>
        <w:t xml:space="preserve">w trakcie realizacji zamówienia, zobowiązujemy się do zatrudnienia na podstawie umowy o pracę w rozumieniu przepisu art. 22 § 1 ustawy z dnia 26 czerwca 1974 r. Kodeks pracy, osób wykonujących czynności </w:t>
      </w:r>
      <w:r w:rsidR="00942F86" w:rsidRPr="00942F86">
        <w:rPr>
          <w:rFonts w:ascii="Arial" w:hAnsi="Arial" w:cs="Arial"/>
          <w:sz w:val="22"/>
          <w:szCs w:val="22"/>
          <w:u w:val="single"/>
        </w:rPr>
        <w:t>w zakresie wykonywania robót budowlanych</w:t>
      </w:r>
      <w:r w:rsidRPr="00942F86">
        <w:rPr>
          <w:rFonts w:ascii="Arial" w:hAnsi="Arial" w:cs="Arial"/>
          <w:b/>
          <w:sz w:val="22"/>
          <w:szCs w:val="22"/>
          <w:u w:val="single"/>
        </w:rPr>
        <w:t>,</w:t>
      </w:r>
      <w:r w:rsidRPr="008D08B0">
        <w:rPr>
          <w:rFonts w:ascii="Arial" w:hAnsi="Arial" w:cs="Arial"/>
          <w:b/>
          <w:sz w:val="22"/>
          <w:szCs w:val="22"/>
        </w:rPr>
        <w:t xml:space="preserve"> umożliwiające wykonanie umowy zgodnie z jej przedmiotem oraz treścią.</w:t>
      </w:r>
    </w:p>
    <w:p w14:paraId="707198D3" w14:textId="77777777" w:rsidR="00E12E7A" w:rsidRPr="008D08B0" w:rsidRDefault="00E12E7A" w:rsidP="008D08B0">
      <w:pPr>
        <w:spacing w:line="276" w:lineRule="auto"/>
        <w:rPr>
          <w:rFonts w:ascii="Arial" w:hAnsi="Arial" w:cs="Arial"/>
          <w:b/>
          <w:sz w:val="22"/>
          <w:szCs w:val="22"/>
        </w:rPr>
      </w:pPr>
    </w:p>
    <w:p w14:paraId="5100D38F"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27C0FDED" w14:textId="77777777" w:rsidR="00E12E7A" w:rsidRPr="008D08B0" w:rsidRDefault="00E12E7A"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1DA32EF" w14:textId="77777777" w:rsidR="00E12E7A" w:rsidRPr="008D08B0" w:rsidRDefault="00E12E7A" w:rsidP="007056E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1AE0B964" w14:textId="77777777" w:rsidR="007056E0" w:rsidRDefault="007056E0" w:rsidP="008D08B0">
      <w:pPr>
        <w:pStyle w:val="Nagwek5"/>
        <w:spacing w:line="276" w:lineRule="auto"/>
        <w:rPr>
          <w:rFonts w:cs="Arial"/>
          <w:b w:val="0"/>
          <w:i/>
          <w:szCs w:val="22"/>
        </w:rPr>
      </w:pPr>
    </w:p>
    <w:p w14:paraId="3A34FE81" w14:textId="77777777" w:rsidR="00F70DD6" w:rsidRDefault="00F70DD6" w:rsidP="00F70DD6"/>
    <w:p w14:paraId="1E147827" w14:textId="77777777" w:rsidR="00F70DD6" w:rsidRDefault="00F70DD6" w:rsidP="00F70DD6"/>
    <w:p w14:paraId="1252291E" w14:textId="77777777" w:rsidR="009E6B63" w:rsidRDefault="009E6B63" w:rsidP="00F70DD6"/>
    <w:p w14:paraId="7500192B" w14:textId="77777777" w:rsidR="009E6B63" w:rsidRDefault="009E6B63" w:rsidP="00F70DD6"/>
    <w:p w14:paraId="1FD28C72" w14:textId="77777777" w:rsidR="009E6B63" w:rsidRPr="00F70DD6" w:rsidRDefault="009E6B63" w:rsidP="00F70DD6"/>
    <w:p w14:paraId="6B62B4C6" w14:textId="77777777" w:rsidR="007E7115" w:rsidRPr="008D08B0" w:rsidRDefault="00021D3E" w:rsidP="008D08B0">
      <w:pPr>
        <w:pStyle w:val="Nagwek5"/>
        <w:spacing w:line="276" w:lineRule="auto"/>
        <w:rPr>
          <w:rFonts w:cs="Arial"/>
          <w:szCs w:val="22"/>
        </w:rPr>
      </w:pPr>
      <w:r w:rsidRPr="008D08B0">
        <w:rPr>
          <w:rFonts w:cs="Arial"/>
          <w:szCs w:val="22"/>
        </w:rPr>
        <w:t>Załącznik nr 9</w:t>
      </w:r>
      <w:r w:rsidR="007E7115" w:rsidRPr="008D08B0">
        <w:rPr>
          <w:rFonts w:cs="Arial"/>
          <w:szCs w:val="22"/>
        </w:rPr>
        <w:t xml:space="preserve"> do SIWZ</w:t>
      </w:r>
    </w:p>
    <w:p w14:paraId="44BDF515" w14:textId="77777777" w:rsidR="006417D7" w:rsidRPr="008D08B0" w:rsidRDefault="006417D7" w:rsidP="008D08B0">
      <w:pPr>
        <w:spacing w:line="276" w:lineRule="auto"/>
        <w:ind w:left="6372" w:firstLine="708"/>
        <w:rPr>
          <w:rFonts w:ascii="Arial" w:hAnsi="Arial" w:cs="Arial"/>
          <w:b/>
          <w:sz w:val="22"/>
          <w:szCs w:val="22"/>
        </w:rPr>
      </w:pPr>
    </w:p>
    <w:p w14:paraId="467008DC"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lastRenderedPageBreak/>
        <w:t>Zamawiający:</w:t>
      </w:r>
    </w:p>
    <w:p w14:paraId="5310BEC8"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4473D6D9"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2B0614A8"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235331FF" w14:textId="77777777" w:rsidR="00E12E7A" w:rsidRPr="008D08B0" w:rsidRDefault="00E12E7A" w:rsidP="008D08B0">
      <w:pPr>
        <w:spacing w:line="276" w:lineRule="auto"/>
        <w:rPr>
          <w:rFonts w:ascii="Arial" w:hAnsi="Arial" w:cs="Arial"/>
          <w:i/>
          <w:sz w:val="22"/>
          <w:szCs w:val="22"/>
        </w:rPr>
      </w:pPr>
      <w:r w:rsidRPr="008D08B0">
        <w:rPr>
          <w:rFonts w:ascii="Arial" w:hAnsi="Arial" w:cs="Arial"/>
          <w:b/>
          <w:sz w:val="22"/>
          <w:szCs w:val="22"/>
        </w:rPr>
        <w:t>Wykonawca:</w:t>
      </w:r>
    </w:p>
    <w:p w14:paraId="49B1C99F"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4490A543"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7C20E6A2"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153CD941"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5A674497" w14:textId="77777777" w:rsidR="00E12E7A" w:rsidRDefault="00E12E7A" w:rsidP="008D08B0">
      <w:pPr>
        <w:tabs>
          <w:tab w:val="left" w:pos="5245"/>
          <w:tab w:val="left" w:pos="5387"/>
        </w:tabs>
        <w:spacing w:line="276" w:lineRule="auto"/>
        <w:ind w:right="4302"/>
        <w:rPr>
          <w:rFonts w:ascii="Arial" w:hAnsi="Arial" w:cs="Arial"/>
          <w:i/>
          <w:sz w:val="22"/>
          <w:szCs w:val="22"/>
        </w:rPr>
      </w:pPr>
      <w:r w:rsidRPr="008D08B0">
        <w:rPr>
          <w:rFonts w:ascii="Arial" w:hAnsi="Arial" w:cs="Arial"/>
          <w:i/>
          <w:sz w:val="22"/>
          <w:szCs w:val="22"/>
        </w:rPr>
        <w:t>(imię, na</w:t>
      </w:r>
      <w:r w:rsidR="006417D7" w:rsidRPr="008D08B0">
        <w:rPr>
          <w:rFonts w:ascii="Arial" w:hAnsi="Arial" w:cs="Arial"/>
          <w:i/>
          <w:sz w:val="22"/>
          <w:szCs w:val="22"/>
        </w:rPr>
        <w:t xml:space="preserve">zwisko, stanowisko/podstawa do </w:t>
      </w:r>
      <w:r w:rsidRPr="008D08B0">
        <w:rPr>
          <w:rFonts w:ascii="Arial" w:hAnsi="Arial" w:cs="Arial"/>
          <w:i/>
          <w:sz w:val="22"/>
          <w:szCs w:val="22"/>
        </w:rPr>
        <w:t>reprezentacji)</w:t>
      </w:r>
    </w:p>
    <w:p w14:paraId="46BF349D" w14:textId="77777777" w:rsidR="00611DDC" w:rsidRDefault="00611DDC" w:rsidP="008D08B0">
      <w:pPr>
        <w:tabs>
          <w:tab w:val="left" w:pos="5245"/>
          <w:tab w:val="left" w:pos="5387"/>
        </w:tabs>
        <w:spacing w:line="276" w:lineRule="auto"/>
        <w:ind w:right="4302"/>
        <w:rPr>
          <w:rFonts w:ascii="Arial" w:hAnsi="Arial" w:cs="Arial"/>
          <w:i/>
          <w:sz w:val="22"/>
          <w:szCs w:val="22"/>
        </w:rPr>
      </w:pPr>
    </w:p>
    <w:p w14:paraId="30524A1F" w14:textId="77777777" w:rsidR="00611DDC" w:rsidRDefault="00611DDC" w:rsidP="008D08B0">
      <w:pPr>
        <w:tabs>
          <w:tab w:val="left" w:pos="5245"/>
          <w:tab w:val="left" w:pos="5387"/>
        </w:tabs>
        <w:spacing w:line="276" w:lineRule="auto"/>
        <w:ind w:right="4302"/>
        <w:rPr>
          <w:rFonts w:ascii="Arial" w:hAnsi="Arial" w:cs="Arial"/>
          <w:i/>
          <w:sz w:val="22"/>
          <w:szCs w:val="22"/>
        </w:rPr>
      </w:pPr>
    </w:p>
    <w:p w14:paraId="5FF24DFE" w14:textId="611EE632" w:rsidR="009E6B63"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C70982">
        <w:rPr>
          <w:rFonts w:ascii="Arial" w:hAnsi="Arial" w:cs="Arial"/>
          <w:b/>
          <w:sz w:val="22"/>
          <w:szCs w:val="22"/>
        </w:rPr>
        <w:t>6</w:t>
      </w:r>
      <w:r w:rsidRPr="00942F86">
        <w:rPr>
          <w:rFonts w:ascii="Arial" w:hAnsi="Arial" w:cs="Arial"/>
          <w:b/>
          <w:sz w:val="22"/>
          <w:szCs w:val="22"/>
        </w:rPr>
        <w:t>.2018</w:t>
      </w:r>
    </w:p>
    <w:p w14:paraId="6DA6F518" w14:textId="77777777" w:rsidR="006417D7" w:rsidRPr="008D08B0" w:rsidRDefault="006417D7" w:rsidP="008D08B0">
      <w:pPr>
        <w:pStyle w:val="Nagwek1"/>
        <w:spacing w:line="276" w:lineRule="auto"/>
        <w:rPr>
          <w:rFonts w:ascii="Arial" w:hAnsi="Arial" w:cs="Arial"/>
          <w:sz w:val="22"/>
          <w:szCs w:val="22"/>
        </w:rPr>
      </w:pPr>
    </w:p>
    <w:p w14:paraId="3915822B" w14:textId="77777777" w:rsidR="007E7115" w:rsidRDefault="007E7115" w:rsidP="008D08B0">
      <w:pPr>
        <w:pStyle w:val="Nagwek1"/>
        <w:spacing w:line="276" w:lineRule="auto"/>
        <w:rPr>
          <w:rFonts w:ascii="Arial" w:hAnsi="Arial" w:cs="Arial"/>
          <w:sz w:val="22"/>
          <w:szCs w:val="22"/>
        </w:rPr>
      </w:pPr>
      <w:r w:rsidRPr="008D08B0">
        <w:rPr>
          <w:rFonts w:ascii="Arial" w:hAnsi="Arial" w:cs="Arial"/>
          <w:sz w:val="22"/>
          <w:szCs w:val="22"/>
        </w:rPr>
        <w:t>WYKAZ ROBÓT BUDOWLANYCH</w:t>
      </w:r>
    </w:p>
    <w:p w14:paraId="092F8D8E" w14:textId="77777777" w:rsidR="00611DDC" w:rsidRPr="00611DDC" w:rsidRDefault="00611DDC" w:rsidP="00611DDC"/>
    <w:p w14:paraId="00564393" w14:textId="77777777" w:rsidR="007E7115" w:rsidRDefault="007E7115" w:rsidP="008D08B0">
      <w:pPr>
        <w:pStyle w:val="Tekstpodstawowy3"/>
        <w:tabs>
          <w:tab w:val="left" w:pos="1134"/>
        </w:tabs>
        <w:spacing w:line="276" w:lineRule="auto"/>
        <w:rPr>
          <w:rStyle w:val="FontStyle67"/>
          <w:sz w:val="22"/>
          <w:szCs w:val="22"/>
        </w:rPr>
      </w:pPr>
      <w:r w:rsidRPr="008D08B0">
        <w:rPr>
          <w:rStyle w:val="FontStyle67"/>
          <w:sz w:val="22"/>
          <w:szCs w:val="22"/>
        </w:rPr>
        <w:t xml:space="preserve">Wykaz wykonanych robót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w:t>
      </w:r>
      <w:r w:rsidR="00D46C4B" w:rsidRPr="008D08B0">
        <w:rPr>
          <w:rStyle w:val="FontStyle67"/>
          <w:sz w:val="22"/>
          <w:szCs w:val="22"/>
        </w:rPr>
        <w:t>należyty</w:t>
      </w:r>
      <w:r w:rsidR="00D46C4B" w:rsidRPr="008D08B0">
        <w:rPr>
          <w:rFonts w:ascii="Arial" w:hAnsi="Arial" w:cs="Arial"/>
          <w:sz w:val="22"/>
          <w:szCs w:val="22"/>
        </w:rPr>
        <w:t xml:space="preserve">, </w:t>
      </w:r>
      <w:r w:rsidR="00D46C4B" w:rsidRPr="008D08B0">
        <w:rPr>
          <w:rStyle w:val="FontStyle67"/>
          <w:sz w:val="22"/>
          <w:szCs w:val="22"/>
        </w:rPr>
        <w:t>w szczególności informacji o tym czy roboty zostały wykonane zgodnie z przepisami prawa budowlanego i prawidłowo ukończone</w:t>
      </w:r>
      <w:r w:rsidR="007C5E87" w:rsidRPr="008D08B0">
        <w:rPr>
          <w:rStyle w:val="FontStyle67"/>
          <w:sz w:val="22"/>
          <w:szCs w:val="22"/>
        </w:rPr>
        <w:t>:</w:t>
      </w:r>
    </w:p>
    <w:p w14:paraId="086B20B8" w14:textId="77777777" w:rsidR="00611DDC" w:rsidRPr="008D08B0" w:rsidRDefault="00611DDC" w:rsidP="008D08B0">
      <w:pPr>
        <w:pStyle w:val="Tekstpodstawowy3"/>
        <w:tabs>
          <w:tab w:val="left" w:pos="1134"/>
        </w:tabs>
        <w:spacing w:line="276" w:lineRule="auto"/>
        <w:rPr>
          <w:rFonts w:ascii="Arial" w:hAnsi="Arial" w:cs="Arial"/>
          <w:sz w:val="22"/>
          <w:szCs w:val="22"/>
        </w:rPr>
      </w:pP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1418"/>
        <w:gridCol w:w="2268"/>
        <w:gridCol w:w="2410"/>
      </w:tblGrid>
      <w:tr w:rsidR="007E7115" w:rsidRPr="008D08B0" w14:paraId="373BB969" w14:textId="77777777" w:rsidTr="00D466DA">
        <w:trPr>
          <w:cantSplit/>
          <w:trHeight w:val="1316"/>
        </w:trPr>
        <w:tc>
          <w:tcPr>
            <w:tcW w:w="426" w:type="dxa"/>
            <w:shd w:val="clear" w:color="auto" w:fill="E6E6E6"/>
            <w:vAlign w:val="center"/>
          </w:tcPr>
          <w:p w14:paraId="10D2DCCF" w14:textId="77777777" w:rsidR="007E7115" w:rsidRPr="008D08B0" w:rsidRDefault="007E7115" w:rsidP="008D08B0">
            <w:pPr>
              <w:spacing w:line="276" w:lineRule="auto"/>
              <w:jc w:val="center"/>
              <w:rPr>
                <w:rFonts w:ascii="Arial" w:hAnsi="Arial" w:cs="Arial"/>
                <w:b/>
                <w:bCs/>
                <w:sz w:val="22"/>
                <w:szCs w:val="22"/>
              </w:rPr>
            </w:pPr>
            <w:proofErr w:type="spellStart"/>
            <w:r w:rsidRPr="008D08B0">
              <w:rPr>
                <w:rFonts w:ascii="Arial" w:hAnsi="Arial" w:cs="Arial"/>
                <w:b/>
                <w:bCs/>
                <w:sz w:val="22"/>
                <w:szCs w:val="22"/>
              </w:rPr>
              <w:t>l.p</w:t>
            </w:r>
            <w:proofErr w:type="spellEnd"/>
          </w:p>
        </w:tc>
        <w:tc>
          <w:tcPr>
            <w:tcW w:w="3611" w:type="dxa"/>
            <w:shd w:val="clear" w:color="auto" w:fill="E6E6E6"/>
          </w:tcPr>
          <w:p w14:paraId="046DA844" w14:textId="77777777" w:rsidR="007E7115" w:rsidRPr="008D08B0" w:rsidRDefault="007E7115" w:rsidP="008D08B0">
            <w:pPr>
              <w:spacing w:line="276" w:lineRule="auto"/>
              <w:jc w:val="center"/>
              <w:rPr>
                <w:rFonts w:ascii="Arial" w:hAnsi="Arial" w:cs="Arial"/>
                <w:b/>
                <w:bCs/>
                <w:sz w:val="22"/>
                <w:szCs w:val="22"/>
              </w:rPr>
            </w:pPr>
          </w:p>
          <w:p w14:paraId="7DDCF055"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 xml:space="preserve">Nazwa i opis zadania lokalizacja </w:t>
            </w:r>
          </w:p>
          <w:p w14:paraId="1FFCFB35"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(należy określić informacje istotne dla spełnienia warunku udziału w postępowaniu)</w:t>
            </w:r>
          </w:p>
        </w:tc>
        <w:tc>
          <w:tcPr>
            <w:tcW w:w="1418" w:type="dxa"/>
            <w:shd w:val="pct12" w:color="auto" w:fill="auto"/>
          </w:tcPr>
          <w:p w14:paraId="473DE7F6" w14:textId="77777777" w:rsidR="007E7115" w:rsidRPr="008D08B0" w:rsidRDefault="007E7115" w:rsidP="008D08B0">
            <w:pPr>
              <w:spacing w:line="276" w:lineRule="auto"/>
              <w:jc w:val="center"/>
              <w:rPr>
                <w:rFonts w:ascii="Arial" w:hAnsi="Arial" w:cs="Arial"/>
                <w:b/>
                <w:bCs/>
                <w:sz w:val="22"/>
                <w:szCs w:val="22"/>
              </w:rPr>
            </w:pPr>
          </w:p>
          <w:p w14:paraId="2CF89BB0"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 xml:space="preserve">Wartość robót </w:t>
            </w:r>
          </w:p>
          <w:p w14:paraId="5879882D" w14:textId="77777777" w:rsidR="007E7115" w:rsidRPr="008D08B0" w:rsidRDefault="007E7115" w:rsidP="008D08B0">
            <w:pPr>
              <w:spacing w:line="276" w:lineRule="auto"/>
              <w:jc w:val="center"/>
              <w:rPr>
                <w:rFonts w:ascii="Arial" w:hAnsi="Arial" w:cs="Arial"/>
                <w:sz w:val="22"/>
                <w:szCs w:val="22"/>
              </w:rPr>
            </w:pPr>
            <w:r w:rsidRPr="008D08B0">
              <w:rPr>
                <w:rFonts w:ascii="Arial" w:hAnsi="Arial" w:cs="Arial"/>
                <w:sz w:val="22"/>
                <w:szCs w:val="22"/>
              </w:rPr>
              <w:t>w PLN</w:t>
            </w:r>
          </w:p>
        </w:tc>
        <w:tc>
          <w:tcPr>
            <w:tcW w:w="2268" w:type="dxa"/>
            <w:shd w:val="pct12" w:color="auto" w:fill="auto"/>
          </w:tcPr>
          <w:p w14:paraId="496A0D00" w14:textId="77777777" w:rsidR="007E7115" w:rsidRPr="008D08B0" w:rsidRDefault="007E7115" w:rsidP="008D08B0">
            <w:pPr>
              <w:spacing w:line="276" w:lineRule="auto"/>
              <w:jc w:val="center"/>
              <w:rPr>
                <w:rFonts w:ascii="Arial" w:hAnsi="Arial" w:cs="Arial"/>
                <w:b/>
                <w:bCs/>
                <w:sz w:val="22"/>
                <w:szCs w:val="22"/>
              </w:rPr>
            </w:pPr>
          </w:p>
          <w:p w14:paraId="04818D00"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Termin realizacji</w:t>
            </w:r>
          </w:p>
          <w:p w14:paraId="790ADDDD"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(dzień, miesiąc i rok rozpoczęcia oraz zakończenia)</w:t>
            </w:r>
          </w:p>
        </w:tc>
        <w:tc>
          <w:tcPr>
            <w:tcW w:w="2410" w:type="dxa"/>
            <w:shd w:val="pct12" w:color="auto" w:fill="auto"/>
          </w:tcPr>
          <w:p w14:paraId="30EE4F36" w14:textId="77777777" w:rsidR="007E7115" w:rsidRPr="008D08B0" w:rsidRDefault="007E7115" w:rsidP="008D08B0">
            <w:pPr>
              <w:spacing w:line="276" w:lineRule="auto"/>
              <w:jc w:val="center"/>
              <w:rPr>
                <w:rFonts w:ascii="Arial" w:hAnsi="Arial" w:cs="Arial"/>
                <w:b/>
                <w:bCs/>
                <w:sz w:val="22"/>
                <w:szCs w:val="22"/>
              </w:rPr>
            </w:pPr>
          </w:p>
          <w:p w14:paraId="4161A20F"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Nazwy i adres</w:t>
            </w:r>
          </w:p>
          <w:p w14:paraId="5992F250"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zamawiającego</w:t>
            </w:r>
          </w:p>
          <w:p w14:paraId="7566D13C" w14:textId="77777777" w:rsidR="007E7115" w:rsidRPr="008D08B0" w:rsidRDefault="007E7115" w:rsidP="008D08B0">
            <w:pPr>
              <w:spacing w:line="276" w:lineRule="auto"/>
              <w:jc w:val="center"/>
              <w:rPr>
                <w:rFonts w:ascii="Arial" w:hAnsi="Arial" w:cs="Arial"/>
                <w:sz w:val="22"/>
                <w:szCs w:val="22"/>
              </w:rPr>
            </w:pPr>
            <w:r w:rsidRPr="008D08B0">
              <w:rPr>
                <w:rFonts w:ascii="Arial" w:hAnsi="Arial" w:cs="Arial"/>
                <w:sz w:val="22"/>
                <w:szCs w:val="22"/>
              </w:rPr>
              <w:t>(nazwa, adres,</w:t>
            </w:r>
          </w:p>
          <w:p w14:paraId="0475D367"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nr telefonu)</w:t>
            </w:r>
          </w:p>
        </w:tc>
      </w:tr>
      <w:tr w:rsidR="007E7115" w:rsidRPr="008D08B0" w14:paraId="13A7CCE0" w14:textId="77777777" w:rsidTr="00611DDC">
        <w:trPr>
          <w:cantSplit/>
          <w:trHeight w:val="447"/>
        </w:trPr>
        <w:tc>
          <w:tcPr>
            <w:tcW w:w="426" w:type="dxa"/>
            <w:vAlign w:val="center"/>
          </w:tcPr>
          <w:p w14:paraId="0944C452" w14:textId="77777777" w:rsidR="007E7115" w:rsidRPr="008D08B0" w:rsidRDefault="00942F86" w:rsidP="00611DDC">
            <w:pPr>
              <w:spacing w:line="276" w:lineRule="auto"/>
              <w:jc w:val="center"/>
              <w:rPr>
                <w:rFonts w:ascii="Arial" w:hAnsi="Arial" w:cs="Arial"/>
                <w:b/>
                <w:bCs/>
                <w:sz w:val="22"/>
                <w:szCs w:val="22"/>
              </w:rPr>
            </w:pPr>
            <w:r>
              <w:rPr>
                <w:rFonts w:ascii="Arial" w:hAnsi="Arial" w:cs="Arial"/>
                <w:b/>
                <w:bCs/>
                <w:sz w:val="22"/>
                <w:szCs w:val="22"/>
              </w:rPr>
              <w:t>1</w:t>
            </w:r>
          </w:p>
        </w:tc>
        <w:tc>
          <w:tcPr>
            <w:tcW w:w="3611" w:type="dxa"/>
          </w:tcPr>
          <w:p w14:paraId="2E2C22BB" w14:textId="77777777" w:rsidR="006B0DAD" w:rsidRPr="006B0DAD" w:rsidRDefault="006B0DAD" w:rsidP="006B0DAD">
            <w:pPr>
              <w:spacing w:line="276" w:lineRule="auto"/>
              <w:jc w:val="center"/>
              <w:rPr>
                <w:rFonts w:ascii="Arial" w:hAnsi="Arial" w:cs="Arial"/>
                <w:b/>
                <w:bCs/>
                <w:i/>
                <w:sz w:val="16"/>
                <w:szCs w:val="16"/>
              </w:rPr>
            </w:pPr>
            <w:r w:rsidRPr="006B0DAD">
              <w:rPr>
                <w:rFonts w:ascii="Arial" w:hAnsi="Arial" w:cs="Arial"/>
                <w:b/>
                <w:bCs/>
                <w:i/>
                <w:sz w:val="16"/>
                <w:szCs w:val="16"/>
              </w:rPr>
              <w:t>Dotyczy części I:</w:t>
            </w:r>
          </w:p>
          <w:p w14:paraId="6E3D2876" w14:textId="77777777" w:rsidR="007E7115" w:rsidRPr="00942F86" w:rsidRDefault="00942F86" w:rsidP="008D08B0">
            <w:pPr>
              <w:spacing w:line="276" w:lineRule="auto"/>
              <w:jc w:val="both"/>
              <w:rPr>
                <w:rFonts w:ascii="Arial" w:hAnsi="Arial" w:cs="Arial"/>
                <w:b/>
                <w:bCs/>
                <w:sz w:val="16"/>
                <w:szCs w:val="16"/>
              </w:rPr>
            </w:pPr>
            <w:r w:rsidRPr="00942F86">
              <w:rPr>
                <w:rFonts w:ascii="Arial" w:hAnsi="Arial" w:cs="Arial"/>
                <w:b/>
                <w:bCs/>
                <w:sz w:val="16"/>
                <w:szCs w:val="16"/>
              </w:rPr>
              <w:t>Nazwa:</w:t>
            </w:r>
          </w:p>
          <w:p w14:paraId="3B46307A"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Lokalizacja:</w:t>
            </w:r>
          </w:p>
          <w:p w14:paraId="0EBE8AAB" w14:textId="77777777" w:rsidR="00942F86" w:rsidRPr="00942F86" w:rsidRDefault="00942F86" w:rsidP="00942F86">
            <w:pPr>
              <w:spacing w:line="276" w:lineRule="auto"/>
              <w:jc w:val="both"/>
              <w:rPr>
                <w:rFonts w:ascii="Arial" w:hAnsi="Arial" w:cs="Arial"/>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 </w:t>
            </w:r>
            <w:r w:rsidRPr="00942F86">
              <w:rPr>
                <w:rFonts w:ascii="Arial" w:hAnsi="Arial" w:cs="Arial"/>
                <w:sz w:val="16"/>
                <w:szCs w:val="16"/>
              </w:rPr>
              <w:t>budowie lub przebudowie ścieżek rowerowych lub dróg utwa</w:t>
            </w:r>
            <w:r w:rsidR="006B0DAD">
              <w:rPr>
                <w:rFonts w:ascii="Arial" w:hAnsi="Arial" w:cs="Arial"/>
                <w:sz w:val="16"/>
                <w:szCs w:val="16"/>
              </w:rPr>
              <w:t>rdzonych o minimalnej długości 3</w:t>
            </w:r>
            <w:r w:rsidRPr="00942F86">
              <w:rPr>
                <w:rFonts w:ascii="Arial" w:hAnsi="Arial" w:cs="Arial"/>
                <w:sz w:val="16"/>
                <w:szCs w:val="16"/>
              </w:rPr>
              <w:t xml:space="preserve"> km. </w:t>
            </w:r>
          </w:p>
          <w:p w14:paraId="3EDA8D80" w14:textId="77777777" w:rsidR="00942F86" w:rsidRPr="00942F86" w:rsidRDefault="00942F86" w:rsidP="00942F86">
            <w:pPr>
              <w:spacing w:line="276" w:lineRule="auto"/>
              <w:jc w:val="center"/>
              <w:rPr>
                <w:rFonts w:ascii="Arial" w:hAnsi="Arial" w:cs="Arial"/>
                <w:b/>
                <w:sz w:val="16"/>
                <w:szCs w:val="16"/>
              </w:rPr>
            </w:pPr>
            <w:r w:rsidRPr="00942F86">
              <w:rPr>
                <w:rFonts w:ascii="Arial" w:hAnsi="Arial" w:cs="Arial"/>
                <w:b/>
                <w:sz w:val="16"/>
                <w:szCs w:val="16"/>
              </w:rPr>
              <w:t>TAK/NIE</w:t>
            </w:r>
            <w:r w:rsidR="000E452B">
              <w:rPr>
                <w:rFonts w:ascii="Arial" w:hAnsi="Arial" w:cs="Arial"/>
                <w:b/>
                <w:sz w:val="16"/>
                <w:szCs w:val="16"/>
              </w:rPr>
              <w:t>*</w:t>
            </w:r>
          </w:p>
          <w:p w14:paraId="617336FF" w14:textId="77777777" w:rsidR="00942F86" w:rsidRPr="00942F86" w:rsidRDefault="000E452B" w:rsidP="00942F86">
            <w:pPr>
              <w:spacing w:line="276" w:lineRule="auto"/>
              <w:jc w:val="center"/>
              <w:rPr>
                <w:rFonts w:ascii="Arial" w:hAnsi="Arial" w:cs="Arial"/>
                <w:bCs/>
                <w:sz w:val="22"/>
                <w:szCs w:val="22"/>
              </w:rPr>
            </w:pPr>
            <w:r>
              <w:rPr>
                <w:rFonts w:ascii="Arial" w:hAnsi="Arial" w:cs="Arial"/>
                <w:b/>
                <w:sz w:val="16"/>
                <w:szCs w:val="16"/>
              </w:rPr>
              <w:t>*</w:t>
            </w:r>
            <w:r w:rsidR="00942F86" w:rsidRPr="00942F86">
              <w:rPr>
                <w:rFonts w:ascii="Arial" w:hAnsi="Arial" w:cs="Arial"/>
                <w:b/>
                <w:sz w:val="16"/>
                <w:szCs w:val="16"/>
              </w:rPr>
              <w:t>(niepotrzebne skreślić)</w:t>
            </w:r>
          </w:p>
        </w:tc>
        <w:tc>
          <w:tcPr>
            <w:tcW w:w="1418" w:type="dxa"/>
          </w:tcPr>
          <w:p w14:paraId="1C11CA20" w14:textId="77777777" w:rsidR="007E7115" w:rsidRPr="008D08B0" w:rsidRDefault="007E7115" w:rsidP="008D08B0">
            <w:pPr>
              <w:spacing w:line="276" w:lineRule="auto"/>
              <w:jc w:val="both"/>
              <w:rPr>
                <w:rFonts w:ascii="Arial" w:hAnsi="Arial" w:cs="Arial"/>
                <w:b/>
                <w:bCs/>
                <w:sz w:val="22"/>
                <w:szCs w:val="22"/>
              </w:rPr>
            </w:pPr>
          </w:p>
        </w:tc>
        <w:tc>
          <w:tcPr>
            <w:tcW w:w="2268" w:type="dxa"/>
          </w:tcPr>
          <w:p w14:paraId="71840045" w14:textId="77777777" w:rsidR="007E7115" w:rsidRDefault="00942F86" w:rsidP="008D08B0">
            <w:pPr>
              <w:spacing w:line="276" w:lineRule="auto"/>
              <w:jc w:val="both"/>
              <w:rPr>
                <w:rFonts w:ascii="Arial" w:hAnsi="Arial" w:cs="Arial"/>
                <w:b/>
                <w:bCs/>
                <w:sz w:val="22"/>
                <w:szCs w:val="22"/>
              </w:rPr>
            </w:pPr>
            <w:r>
              <w:rPr>
                <w:rFonts w:ascii="Arial" w:hAnsi="Arial" w:cs="Arial"/>
                <w:b/>
                <w:bCs/>
                <w:sz w:val="22"/>
                <w:szCs w:val="22"/>
              </w:rPr>
              <w:t>Rozpoczęcie:</w:t>
            </w:r>
          </w:p>
          <w:p w14:paraId="700B3E51" w14:textId="77777777" w:rsidR="00942F86" w:rsidRPr="00942F86"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7A628EF3" w14:textId="77777777" w:rsidR="00942F86" w:rsidRDefault="00942F86" w:rsidP="008D08B0">
            <w:pPr>
              <w:spacing w:line="276" w:lineRule="auto"/>
              <w:jc w:val="both"/>
              <w:rPr>
                <w:rFonts w:ascii="Arial" w:hAnsi="Arial" w:cs="Arial"/>
                <w:b/>
                <w:bCs/>
                <w:sz w:val="22"/>
                <w:szCs w:val="22"/>
              </w:rPr>
            </w:pPr>
          </w:p>
          <w:p w14:paraId="32130547" w14:textId="77777777" w:rsidR="00942F86" w:rsidRDefault="00942F86" w:rsidP="008D08B0">
            <w:pPr>
              <w:spacing w:line="276" w:lineRule="auto"/>
              <w:jc w:val="both"/>
              <w:rPr>
                <w:rFonts w:ascii="Arial" w:hAnsi="Arial" w:cs="Arial"/>
                <w:b/>
                <w:bCs/>
                <w:sz w:val="22"/>
                <w:szCs w:val="22"/>
              </w:rPr>
            </w:pPr>
            <w:r>
              <w:rPr>
                <w:rFonts w:ascii="Arial" w:hAnsi="Arial" w:cs="Arial"/>
                <w:b/>
                <w:bCs/>
                <w:sz w:val="22"/>
                <w:szCs w:val="22"/>
              </w:rPr>
              <w:t>Zakończenie:</w:t>
            </w:r>
          </w:p>
          <w:p w14:paraId="1EBE3828" w14:textId="77777777" w:rsidR="00942F86" w:rsidRPr="009E6B63"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027D1553" w14:textId="77777777" w:rsidR="007E7115" w:rsidRPr="008D08B0" w:rsidRDefault="007E7115" w:rsidP="008D08B0">
            <w:pPr>
              <w:spacing w:line="276" w:lineRule="auto"/>
              <w:jc w:val="both"/>
              <w:rPr>
                <w:rFonts w:ascii="Arial" w:hAnsi="Arial" w:cs="Arial"/>
                <w:b/>
                <w:bCs/>
                <w:sz w:val="22"/>
                <w:szCs w:val="22"/>
              </w:rPr>
            </w:pPr>
          </w:p>
        </w:tc>
      </w:tr>
      <w:tr w:rsidR="009025D1" w:rsidRPr="008D08B0" w14:paraId="6A0F5C84" w14:textId="77777777" w:rsidTr="00611DDC">
        <w:trPr>
          <w:cantSplit/>
          <w:trHeight w:val="447"/>
        </w:trPr>
        <w:tc>
          <w:tcPr>
            <w:tcW w:w="426" w:type="dxa"/>
            <w:vAlign w:val="center"/>
          </w:tcPr>
          <w:p w14:paraId="276B57F0" w14:textId="77777777" w:rsidR="009025D1" w:rsidRPr="008D08B0" w:rsidRDefault="009025D1" w:rsidP="00611DDC">
            <w:pPr>
              <w:spacing w:line="276" w:lineRule="auto"/>
              <w:ind w:left="-21" w:firstLine="21"/>
              <w:jc w:val="center"/>
              <w:rPr>
                <w:rFonts w:ascii="Arial" w:hAnsi="Arial" w:cs="Arial"/>
                <w:b/>
                <w:bCs/>
                <w:sz w:val="22"/>
                <w:szCs w:val="22"/>
              </w:rPr>
            </w:pPr>
            <w:r>
              <w:rPr>
                <w:rFonts w:ascii="Arial" w:hAnsi="Arial" w:cs="Arial"/>
                <w:b/>
                <w:bCs/>
                <w:sz w:val="22"/>
                <w:szCs w:val="22"/>
              </w:rPr>
              <w:t>2</w:t>
            </w:r>
          </w:p>
          <w:p w14:paraId="5C196342" w14:textId="77777777" w:rsidR="009025D1" w:rsidRPr="008D08B0" w:rsidRDefault="009025D1" w:rsidP="00611DDC">
            <w:pPr>
              <w:spacing w:line="276" w:lineRule="auto"/>
              <w:ind w:left="-21" w:firstLine="21"/>
              <w:jc w:val="center"/>
              <w:rPr>
                <w:rFonts w:ascii="Arial" w:hAnsi="Arial" w:cs="Arial"/>
                <w:b/>
                <w:bCs/>
                <w:sz w:val="22"/>
                <w:szCs w:val="22"/>
              </w:rPr>
            </w:pPr>
          </w:p>
        </w:tc>
        <w:tc>
          <w:tcPr>
            <w:tcW w:w="3611" w:type="dxa"/>
          </w:tcPr>
          <w:p w14:paraId="5501C958" w14:textId="77777777" w:rsidR="009025D1" w:rsidRPr="006B0DAD" w:rsidRDefault="009025D1" w:rsidP="00042DBF">
            <w:pPr>
              <w:spacing w:line="276" w:lineRule="auto"/>
              <w:jc w:val="center"/>
              <w:rPr>
                <w:rFonts w:ascii="Arial" w:hAnsi="Arial" w:cs="Arial"/>
                <w:b/>
                <w:bCs/>
                <w:i/>
                <w:sz w:val="16"/>
                <w:szCs w:val="16"/>
              </w:rPr>
            </w:pPr>
            <w:r w:rsidRPr="006B0DAD">
              <w:rPr>
                <w:rFonts w:ascii="Arial" w:hAnsi="Arial" w:cs="Arial"/>
                <w:b/>
                <w:bCs/>
                <w:i/>
                <w:sz w:val="16"/>
                <w:szCs w:val="16"/>
              </w:rPr>
              <w:t>Dotyczy części II:</w:t>
            </w:r>
          </w:p>
          <w:p w14:paraId="4096242A" w14:textId="77777777" w:rsidR="009025D1" w:rsidRPr="00942F86" w:rsidRDefault="009025D1" w:rsidP="00042DBF">
            <w:pPr>
              <w:spacing w:line="276" w:lineRule="auto"/>
              <w:jc w:val="both"/>
              <w:rPr>
                <w:rFonts w:ascii="Arial" w:hAnsi="Arial" w:cs="Arial"/>
                <w:b/>
                <w:bCs/>
                <w:sz w:val="16"/>
                <w:szCs w:val="16"/>
              </w:rPr>
            </w:pPr>
            <w:r w:rsidRPr="00942F86">
              <w:rPr>
                <w:rFonts w:ascii="Arial" w:hAnsi="Arial" w:cs="Arial"/>
                <w:b/>
                <w:bCs/>
                <w:sz w:val="16"/>
                <w:szCs w:val="16"/>
              </w:rPr>
              <w:t>Nazwa:</w:t>
            </w:r>
          </w:p>
          <w:p w14:paraId="5AF62803" w14:textId="77777777" w:rsidR="009025D1" w:rsidRPr="00942F86" w:rsidRDefault="009025D1" w:rsidP="00042DBF">
            <w:pPr>
              <w:spacing w:line="276" w:lineRule="auto"/>
              <w:jc w:val="both"/>
              <w:rPr>
                <w:rFonts w:ascii="Arial" w:hAnsi="Arial" w:cs="Arial"/>
                <w:b/>
                <w:bCs/>
                <w:sz w:val="16"/>
                <w:szCs w:val="16"/>
              </w:rPr>
            </w:pPr>
            <w:r w:rsidRPr="00942F86">
              <w:rPr>
                <w:rFonts w:ascii="Arial" w:hAnsi="Arial" w:cs="Arial"/>
                <w:b/>
                <w:bCs/>
                <w:sz w:val="16"/>
                <w:szCs w:val="16"/>
              </w:rPr>
              <w:t>Lokalizacja:</w:t>
            </w:r>
          </w:p>
          <w:p w14:paraId="3069E33E" w14:textId="77777777" w:rsidR="009025D1" w:rsidRPr="00942F86" w:rsidRDefault="009025D1" w:rsidP="00042DBF">
            <w:pPr>
              <w:spacing w:line="276" w:lineRule="auto"/>
              <w:jc w:val="both"/>
              <w:rPr>
                <w:rFonts w:ascii="Arial" w:hAnsi="Arial" w:cs="Arial"/>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 </w:t>
            </w:r>
            <w:r w:rsidRPr="00942F86">
              <w:rPr>
                <w:rFonts w:ascii="Arial" w:hAnsi="Arial" w:cs="Arial"/>
                <w:sz w:val="16"/>
                <w:szCs w:val="16"/>
              </w:rPr>
              <w:t>budowie lub przebudowie ścieżek rowerowych lub dróg utwa</w:t>
            </w:r>
            <w:r>
              <w:rPr>
                <w:rFonts w:ascii="Arial" w:hAnsi="Arial" w:cs="Arial"/>
                <w:sz w:val="16"/>
                <w:szCs w:val="16"/>
              </w:rPr>
              <w:t>rdzonych o minimalnej długości 0,5</w:t>
            </w:r>
            <w:r w:rsidRPr="00942F86">
              <w:rPr>
                <w:rFonts w:ascii="Arial" w:hAnsi="Arial" w:cs="Arial"/>
                <w:sz w:val="16"/>
                <w:szCs w:val="16"/>
              </w:rPr>
              <w:t xml:space="preserve"> km. </w:t>
            </w:r>
          </w:p>
          <w:p w14:paraId="693F876E" w14:textId="77777777" w:rsidR="009025D1" w:rsidRPr="00942F86" w:rsidRDefault="009025D1" w:rsidP="00042DBF">
            <w:pPr>
              <w:spacing w:line="276" w:lineRule="auto"/>
              <w:jc w:val="center"/>
              <w:rPr>
                <w:rFonts w:ascii="Arial" w:hAnsi="Arial" w:cs="Arial"/>
                <w:b/>
                <w:sz w:val="16"/>
                <w:szCs w:val="16"/>
              </w:rPr>
            </w:pPr>
            <w:r w:rsidRPr="00942F86">
              <w:rPr>
                <w:rFonts w:ascii="Arial" w:hAnsi="Arial" w:cs="Arial"/>
                <w:b/>
                <w:sz w:val="16"/>
                <w:szCs w:val="16"/>
              </w:rPr>
              <w:t>TAK/NIE</w:t>
            </w:r>
            <w:r>
              <w:rPr>
                <w:rFonts w:ascii="Arial" w:hAnsi="Arial" w:cs="Arial"/>
                <w:b/>
                <w:sz w:val="16"/>
                <w:szCs w:val="16"/>
              </w:rPr>
              <w:t>*</w:t>
            </w:r>
          </w:p>
          <w:p w14:paraId="453B72DC" w14:textId="77777777" w:rsidR="009025D1" w:rsidRPr="008D08B0" w:rsidRDefault="009025D1" w:rsidP="00042DBF">
            <w:pPr>
              <w:spacing w:line="276" w:lineRule="auto"/>
              <w:jc w:val="center"/>
              <w:rPr>
                <w:rFonts w:ascii="Arial" w:hAnsi="Arial" w:cs="Arial"/>
                <w:b/>
                <w:bCs/>
                <w:sz w:val="22"/>
                <w:szCs w:val="22"/>
              </w:rPr>
            </w:pPr>
            <w:r>
              <w:rPr>
                <w:rFonts w:ascii="Arial" w:hAnsi="Arial" w:cs="Arial"/>
                <w:b/>
                <w:sz w:val="16"/>
                <w:szCs w:val="16"/>
              </w:rPr>
              <w:t>*</w:t>
            </w:r>
            <w:r w:rsidRPr="00942F86">
              <w:rPr>
                <w:rFonts w:ascii="Arial" w:hAnsi="Arial" w:cs="Arial"/>
                <w:b/>
                <w:sz w:val="16"/>
                <w:szCs w:val="16"/>
              </w:rPr>
              <w:t>(niepotrzebne skreślić)</w:t>
            </w:r>
          </w:p>
        </w:tc>
        <w:tc>
          <w:tcPr>
            <w:tcW w:w="1418" w:type="dxa"/>
          </w:tcPr>
          <w:p w14:paraId="14B22AFB" w14:textId="77777777" w:rsidR="009025D1" w:rsidRPr="008D08B0" w:rsidRDefault="009025D1" w:rsidP="00042DBF">
            <w:pPr>
              <w:spacing w:line="276" w:lineRule="auto"/>
              <w:jc w:val="both"/>
              <w:rPr>
                <w:rFonts w:ascii="Arial" w:hAnsi="Arial" w:cs="Arial"/>
                <w:b/>
                <w:bCs/>
                <w:sz w:val="22"/>
                <w:szCs w:val="22"/>
              </w:rPr>
            </w:pPr>
          </w:p>
        </w:tc>
        <w:tc>
          <w:tcPr>
            <w:tcW w:w="2268" w:type="dxa"/>
          </w:tcPr>
          <w:p w14:paraId="1227967C" w14:textId="77777777" w:rsidR="009025D1" w:rsidRDefault="009025D1" w:rsidP="00042DBF">
            <w:pPr>
              <w:spacing w:line="276" w:lineRule="auto"/>
              <w:jc w:val="both"/>
              <w:rPr>
                <w:rFonts w:ascii="Arial" w:hAnsi="Arial" w:cs="Arial"/>
                <w:b/>
                <w:bCs/>
                <w:sz w:val="22"/>
                <w:szCs w:val="22"/>
              </w:rPr>
            </w:pPr>
            <w:r>
              <w:rPr>
                <w:rFonts w:ascii="Arial" w:hAnsi="Arial" w:cs="Arial"/>
                <w:b/>
                <w:bCs/>
                <w:sz w:val="22"/>
                <w:szCs w:val="22"/>
              </w:rPr>
              <w:t>Rozpoczęcie:</w:t>
            </w:r>
          </w:p>
          <w:p w14:paraId="13C4C879" w14:textId="77777777" w:rsidR="009025D1" w:rsidRPr="00942F86" w:rsidRDefault="009025D1" w:rsidP="00042DBF">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7F4B90FC" w14:textId="77777777" w:rsidR="009025D1" w:rsidRDefault="009025D1" w:rsidP="00042DBF">
            <w:pPr>
              <w:spacing w:line="276" w:lineRule="auto"/>
              <w:jc w:val="both"/>
              <w:rPr>
                <w:rFonts w:ascii="Arial" w:hAnsi="Arial" w:cs="Arial"/>
                <w:b/>
                <w:bCs/>
                <w:sz w:val="22"/>
                <w:szCs w:val="22"/>
              </w:rPr>
            </w:pPr>
          </w:p>
          <w:p w14:paraId="11061B3F" w14:textId="77777777" w:rsidR="009025D1" w:rsidRDefault="009025D1" w:rsidP="00042DBF">
            <w:pPr>
              <w:spacing w:line="276" w:lineRule="auto"/>
              <w:jc w:val="both"/>
              <w:rPr>
                <w:rFonts w:ascii="Arial" w:hAnsi="Arial" w:cs="Arial"/>
                <w:b/>
                <w:bCs/>
                <w:sz w:val="22"/>
                <w:szCs w:val="22"/>
              </w:rPr>
            </w:pPr>
            <w:r>
              <w:rPr>
                <w:rFonts w:ascii="Arial" w:hAnsi="Arial" w:cs="Arial"/>
                <w:b/>
                <w:bCs/>
                <w:sz w:val="22"/>
                <w:szCs w:val="22"/>
              </w:rPr>
              <w:t>Zakończenie:</w:t>
            </w:r>
          </w:p>
          <w:p w14:paraId="324FF191" w14:textId="77777777" w:rsidR="009025D1" w:rsidRPr="009E6B63" w:rsidRDefault="009025D1" w:rsidP="00042DBF">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3FF30B90" w14:textId="77777777" w:rsidR="009025D1" w:rsidRPr="008D08B0" w:rsidRDefault="009025D1" w:rsidP="00042DBF">
            <w:pPr>
              <w:spacing w:line="276" w:lineRule="auto"/>
              <w:jc w:val="both"/>
              <w:rPr>
                <w:rFonts w:ascii="Arial" w:hAnsi="Arial" w:cs="Arial"/>
                <w:b/>
                <w:bCs/>
                <w:sz w:val="22"/>
                <w:szCs w:val="22"/>
              </w:rPr>
            </w:pPr>
          </w:p>
        </w:tc>
      </w:tr>
      <w:tr w:rsidR="009025D1" w:rsidRPr="008D08B0" w14:paraId="0F30CDA0" w14:textId="77777777" w:rsidTr="00611DDC">
        <w:trPr>
          <w:cantSplit/>
          <w:trHeight w:val="447"/>
        </w:trPr>
        <w:tc>
          <w:tcPr>
            <w:tcW w:w="426" w:type="dxa"/>
            <w:vAlign w:val="center"/>
          </w:tcPr>
          <w:p w14:paraId="6A5D1F8C" w14:textId="77777777" w:rsidR="009025D1" w:rsidRPr="008D08B0" w:rsidRDefault="009025D1" w:rsidP="00611DDC">
            <w:pPr>
              <w:spacing w:line="276" w:lineRule="auto"/>
              <w:ind w:left="-21" w:firstLine="21"/>
              <w:jc w:val="center"/>
              <w:rPr>
                <w:rFonts w:ascii="Arial" w:hAnsi="Arial" w:cs="Arial"/>
                <w:b/>
                <w:bCs/>
                <w:sz w:val="22"/>
                <w:szCs w:val="22"/>
              </w:rPr>
            </w:pPr>
            <w:r>
              <w:rPr>
                <w:rFonts w:ascii="Arial" w:hAnsi="Arial" w:cs="Arial"/>
                <w:b/>
                <w:bCs/>
                <w:sz w:val="22"/>
                <w:szCs w:val="22"/>
              </w:rPr>
              <w:lastRenderedPageBreak/>
              <w:t>3</w:t>
            </w:r>
          </w:p>
          <w:p w14:paraId="119037C5" w14:textId="77777777" w:rsidR="009025D1" w:rsidRPr="008D08B0" w:rsidRDefault="009025D1" w:rsidP="00611DDC">
            <w:pPr>
              <w:spacing w:line="276" w:lineRule="auto"/>
              <w:ind w:left="-21" w:firstLine="21"/>
              <w:jc w:val="center"/>
              <w:rPr>
                <w:rFonts w:ascii="Arial" w:hAnsi="Arial" w:cs="Arial"/>
                <w:b/>
                <w:bCs/>
                <w:sz w:val="22"/>
                <w:szCs w:val="22"/>
              </w:rPr>
            </w:pPr>
          </w:p>
        </w:tc>
        <w:tc>
          <w:tcPr>
            <w:tcW w:w="3611" w:type="dxa"/>
          </w:tcPr>
          <w:p w14:paraId="64B84859" w14:textId="77777777" w:rsidR="009025D1" w:rsidRPr="006B0DAD" w:rsidRDefault="009025D1" w:rsidP="006B0DAD">
            <w:pPr>
              <w:spacing w:line="276" w:lineRule="auto"/>
              <w:jc w:val="center"/>
              <w:rPr>
                <w:rFonts w:ascii="Arial" w:hAnsi="Arial" w:cs="Arial"/>
                <w:b/>
                <w:bCs/>
                <w:i/>
                <w:sz w:val="16"/>
                <w:szCs w:val="16"/>
              </w:rPr>
            </w:pPr>
            <w:r w:rsidRPr="006B0DAD">
              <w:rPr>
                <w:rFonts w:ascii="Arial" w:hAnsi="Arial" w:cs="Arial"/>
                <w:b/>
                <w:bCs/>
                <w:i/>
                <w:sz w:val="16"/>
                <w:szCs w:val="16"/>
              </w:rPr>
              <w:t>Dotyczy części I</w:t>
            </w:r>
            <w:r>
              <w:rPr>
                <w:rFonts w:ascii="Arial" w:hAnsi="Arial" w:cs="Arial"/>
                <w:b/>
                <w:bCs/>
                <w:i/>
                <w:sz w:val="16"/>
                <w:szCs w:val="16"/>
              </w:rPr>
              <w:t>I</w:t>
            </w:r>
            <w:r w:rsidRPr="006B0DAD">
              <w:rPr>
                <w:rFonts w:ascii="Arial" w:hAnsi="Arial" w:cs="Arial"/>
                <w:b/>
                <w:bCs/>
                <w:i/>
                <w:sz w:val="16"/>
                <w:szCs w:val="16"/>
              </w:rPr>
              <w:t>I:</w:t>
            </w:r>
          </w:p>
          <w:p w14:paraId="0CBC58A0" w14:textId="77777777" w:rsidR="009025D1" w:rsidRPr="00942F86" w:rsidRDefault="009025D1" w:rsidP="00942F86">
            <w:pPr>
              <w:spacing w:line="276" w:lineRule="auto"/>
              <w:jc w:val="both"/>
              <w:rPr>
                <w:rFonts w:ascii="Arial" w:hAnsi="Arial" w:cs="Arial"/>
                <w:b/>
                <w:bCs/>
                <w:sz w:val="16"/>
                <w:szCs w:val="16"/>
              </w:rPr>
            </w:pPr>
            <w:r w:rsidRPr="00942F86">
              <w:rPr>
                <w:rFonts w:ascii="Arial" w:hAnsi="Arial" w:cs="Arial"/>
                <w:b/>
                <w:bCs/>
                <w:sz w:val="16"/>
                <w:szCs w:val="16"/>
              </w:rPr>
              <w:t>Nazwa:</w:t>
            </w:r>
          </w:p>
          <w:p w14:paraId="30A0A0E2" w14:textId="77777777" w:rsidR="009025D1" w:rsidRPr="00942F86" w:rsidRDefault="009025D1" w:rsidP="00942F86">
            <w:pPr>
              <w:spacing w:line="276" w:lineRule="auto"/>
              <w:jc w:val="both"/>
              <w:rPr>
                <w:rFonts w:ascii="Arial" w:hAnsi="Arial" w:cs="Arial"/>
                <w:b/>
                <w:bCs/>
                <w:sz w:val="16"/>
                <w:szCs w:val="16"/>
              </w:rPr>
            </w:pPr>
            <w:r w:rsidRPr="00942F86">
              <w:rPr>
                <w:rFonts w:ascii="Arial" w:hAnsi="Arial" w:cs="Arial"/>
                <w:b/>
                <w:bCs/>
                <w:sz w:val="16"/>
                <w:szCs w:val="16"/>
              </w:rPr>
              <w:t>Lokalizacja:</w:t>
            </w:r>
          </w:p>
          <w:p w14:paraId="1D48BEC4" w14:textId="77777777" w:rsidR="009025D1" w:rsidRPr="00942F86" w:rsidRDefault="009025D1" w:rsidP="00942F86">
            <w:pPr>
              <w:spacing w:line="276" w:lineRule="auto"/>
              <w:jc w:val="both"/>
              <w:rPr>
                <w:rFonts w:ascii="Arial" w:hAnsi="Arial" w:cs="Arial"/>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 </w:t>
            </w:r>
            <w:r w:rsidRPr="00942F86">
              <w:rPr>
                <w:rFonts w:ascii="Arial" w:hAnsi="Arial" w:cs="Arial"/>
                <w:sz w:val="16"/>
                <w:szCs w:val="16"/>
              </w:rPr>
              <w:t>budowie lub przebudowie ścieżek rowerowych lub dróg utwa</w:t>
            </w:r>
            <w:r>
              <w:rPr>
                <w:rFonts w:ascii="Arial" w:hAnsi="Arial" w:cs="Arial"/>
                <w:sz w:val="16"/>
                <w:szCs w:val="16"/>
              </w:rPr>
              <w:t>rdzonych o minimalnej długości 3</w:t>
            </w:r>
            <w:r w:rsidRPr="00942F86">
              <w:rPr>
                <w:rFonts w:ascii="Arial" w:hAnsi="Arial" w:cs="Arial"/>
                <w:sz w:val="16"/>
                <w:szCs w:val="16"/>
              </w:rPr>
              <w:t xml:space="preserve"> km. </w:t>
            </w:r>
          </w:p>
          <w:p w14:paraId="0ACB35AE" w14:textId="77777777" w:rsidR="009025D1" w:rsidRPr="00942F86" w:rsidRDefault="009025D1" w:rsidP="00942F86">
            <w:pPr>
              <w:spacing w:line="276" w:lineRule="auto"/>
              <w:jc w:val="center"/>
              <w:rPr>
                <w:rFonts w:ascii="Arial" w:hAnsi="Arial" w:cs="Arial"/>
                <w:b/>
                <w:sz w:val="16"/>
                <w:szCs w:val="16"/>
              </w:rPr>
            </w:pPr>
            <w:r w:rsidRPr="00942F86">
              <w:rPr>
                <w:rFonts w:ascii="Arial" w:hAnsi="Arial" w:cs="Arial"/>
                <w:b/>
                <w:sz w:val="16"/>
                <w:szCs w:val="16"/>
              </w:rPr>
              <w:t>TAK/NIE</w:t>
            </w:r>
            <w:r>
              <w:rPr>
                <w:rFonts w:ascii="Arial" w:hAnsi="Arial" w:cs="Arial"/>
                <w:b/>
                <w:sz w:val="16"/>
                <w:szCs w:val="16"/>
              </w:rPr>
              <w:t>*</w:t>
            </w:r>
          </w:p>
          <w:p w14:paraId="30D70AD6" w14:textId="77777777" w:rsidR="009025D1" w:rsidRPr="008D08B0" w:rsidRDefault="009025D1" w:rsidP="000E452B">
            <w:pPr>
              <w:spacing w:line="276" w:lineRule="auto"/>
              <w:jc w:val="center"/>
              <w:rPr>
                <w:rFonts w:ascii="Arial" w:hAnsi="Arial" w:cs="Arial"/>
                <w:b/>
                <w:bCs/>
                <w:sz w:val="22"/>
                <w:szCs w:val="22"/>
              </w:rPr>
            </w:pPr>
            <w:r>
              <w:rPr>
                <w:rFonts w:ascii="Arial" w:hAnsi="Arial" w:cs="Arial"/>
                <w:b/>
                <w:sz w:val="16"/>
                <w:szCs w:val="16"/>
              </w:rPr>
              <w:t>*</w:t>
            </w:r>
            <w:r w:rsidRPr="00942F86">
              <w:rPr>
                <w:rFonts w:ascii="Arial" w:hAnsi="Arial" w:cs="Arial"/>
                <w:b/>
                <w:sz w:val="16"/>
                <w:szCs w:val="16"/>
              </w:rPr>
              <w:t>(niepotrzebne skreślić)</w:t>
            </w:r>
          </w:p>
        </w:tc>
        <w:tc>
          <w:tcPr>
            <w:tcW w:w="1418" w:type="dxa"/>
          </w:tcPr>
          <w:p w14:paraId="44C7772D" w14:textId="77777777" w:rsidR="009025D1" w:rsidRPr="008D08B0" w:rsidRDefault="009025D1" w:rsidP="008D08B0">
            <w:pPr>
              <w:spacing w:line="276" w:lineRule="auto"/>
              <w:jc w:val="both"/>
              <w:rPr>
                <w:rFonts w:ascii="Arial" w:hAnsi="Arial" w:cs="Arial"/>
                <w:b/>
                <w:bCs/>
                <w:sz w:val="22"/>
                <w:szCs w:val="22"/>
              </w:rPr>
            </w:pPr>
          </w:p>
        </w:tc>
        <w:tc>
          <w:tcPr>
            <w:tcW w:w="2268" w:type="dxa"/>
          </w:tcPr>
          <w:p w14:paraId="3333E578" w14:textId="77777777" w:rsidR="009025D1" w:rsidRDefault="009025D1" w:rsidP="00942F86">
            <w:pPr>
              <w:spacing w:line="276" w:lineRule="auto"/>
              <w:jc w:val="both"/>
              <w:rPr>
                <w:rFonts w:ascii="Arial" w:hAnsi="Arial" w:cs="Arial"/>
                <w:b/>
                <w:bCs/>
                <w:sz w:val="22"/>
                <w:szCs w:val="22"/>
              </w:rPr>
            </w:pPr>
            <w:r>
              <w:rPr>
                <w:rFonts w:ascii="Arial" w:hAnsi="Arial" w:cs="Arial"/>
                <w:b/>
                <w:bCs/>
                <w:sz w:val="22"/>
                <w:szCs w:val="22"/>
              </w:rPr>
              <w:t>Rozpoczęcie:</w:t>
            </w:r>
          </w:p>
          <w:p w14:paraId="68F70A8D" w14:textId="77777777" w:rsidR="009025D1" w:rsidRPr="00942F86" w:rsidRDefault="009025D1" w:rsidP="00942F86">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685CBAE2" w14:textId="77777777" w:rsidR="009025D1" w:rsidRDefault="009025D1" w:rsidP="00942F86">
            <w:pPr>
              <w:spacing w:line="276" w:lineRule="auto"/>
              <w:jc w:val="both"/>
              <w:rPr>
                <w:rFonts w:ascii="Arial" w:hAnsi="Arial" w:cs="Arial"/>
                <w:b/>
                <w:bCs/>
                <w:sz w:val="22"/>
                <w:szCs w:val="22"/>
              </w:rPr>
            </w:pPr>
          </w:p>
          <w:p w14:paraId="487A4D03" w14:textId="77777777" w:rsidR="009025D1" w:rsidRDefault="009025D1" w:rsidP="00942F86">
            <w:pPr>
              <w:spacing w:line="276" w:lineRule="auto"/>
              <w:jc w:val="both"/>
              <w:rPr>
                <w:rFonts w:ascii="Arial" w:hAnsi="Arial" w:cs="Arial"/>
                <w:b/>
                <w:bCs/>
                <w:sz w:val="22"/>
                <w:szCs w:val="22"/>
              </w:rPr>
            </w:pPr>
            <w:r>
              <w:rPr>
                <w:rFonts w:ascii="Arial" w:hAnsi="Arial" w:cs="Arial"/>
                <w:b/>
                <w:bCs/>
                <w:sz w:val="22"/>
                <w:szCs w:val="22"/>
              </w:rPr>
              <w:t>Zakończenie:</w:t>
            </w:r>
          </w:p>
          <w:p w14:paraId="16E94EEC" w14:textId="77777777" w:rsidR="009025D1" w:rsidRPr="009E6B63" w:rsidRDefault="009025D1"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0F857D9E" w14:textId="77777777" w:rsidR="009025D1" w:rsidRPr="008D08B0" w:rsidRDefault="009025D1" w:rsidP="008D08B0">
            <w:pPr>
              <w:spacing w:line="276" w:lineRule="auto"/>
              <w:jc w:val="both"/>
              <w:rPr>
                <w:rFonts w:ascii="Arial" w:hAnsi="Arial" w:cs="Arial"/>
                <w:b/>
                <w:bCs/>
                <w:sz w:val="22"/>
                <w:szCs w:val="22"/>
              </w:rPr>
            </w:pPr>
          </w:p>
        </w:tc>
      </w:tr>
    </w:tbl>
    <w:p w14:paraId="5E4D2194" w14:textId="77777777" w:rsidR="00611DDC" w:rsidRDefault="00611DDC" w:rsidP="008D08B0">
      <w:pPr>
        <w:spacing w:line="276" w:lineRule="auto"/>
        <w:jc w:val="both"/>
        <w:rPr>
          <w:rFonts w:ascii="Arial" w:hAnsi="Arial" w:cs="Arial"/>
          <w:sz w:val="16"/>
          <w:szCs w:val="16"/>
        </w:rPr>
      </w:pPr>
    </w:p>
    <w:p w14:paraId="500E1C48" w14:textId="77777777" w:rsidR="00611DDC" w:rsidRDefault="00611DDC" w:rsidP="008D08B0">
      <w:pPr>
        <w:spacing w:line="276" w:lineRule="auto"/>
        <w:jc w:val="both"/>
        <w:rPr>
          <w:rFonts w:ascii="Arial" w:hAnsi="Arial" w:cs="Arial"/>
          <w:sz w:val="16"/>
          <w:szCs w:val="16"/>
        </w:rPr>
      </w:pPr>
    </w:p>
    <w:p w14:paraId="485FD71D" w14:textId="77777777" w:rsidR="007E7115" w:rsidRPr="009E6B63" w:rsidRDefault="007E7115" w:rsidP="008D08B0">
      <w:pPr>
        <w:spacing w:line="276" w:lineRule="auto"/>
        <w:jc w:val="both"/>
        <w:rPr>
          <w:rFonts w:ascii="Arial" w:hAnsi="Arial" w:cs="Arial"/>
          <w:sz w:val="16"/>
          <w:szCs w:val="16"/>
        </w:rPr>
      </w:pPr>
      <w:r w:rsidRPr="009E6B63">
        <w:rPr>
          <w:rFonts w:ascii="Arial" w:hAnsi="Arial" w:cs="Arial"/>
          <w:sz w:val="16"/>
          <w:szCs w:val="16"/>
        </w:rPr>
        <w:t>Uwaga:  Należy załączyć dowody, określające, czy roboty budowlane zostały wykonane</w:t>
      </w:r>
      <w:r w:rsidR="00D46C4B" w:rsidRPr="009E6B63">
        <w:rPr>
          <w:rFonts w:ascii="Arial" w:hAnsi="Arial" w:cs="Arial"/>
          <w:sz w:val="16"/>
          <w:szCs w:val="16"/>
        </w:rPr>
        <w:t xml:space="preserve"> w sposób </w:t>
      </w:r>
      <w:r w:rsidRPr="009E6B63">
        <w:rPr>
          <w:rFonts w:ascii="Arial" w:hAnsi="Arial" w:cs="Arial"/>
          <w:sz w:val="16"/>
          <w:szCs w:val="16"/>
        </w:rPr>
        <w:t xml:space="preserve"> </w:t>
      </w:r>
      <w:r w:rsidR="00D46C4B" w:rsidRPr="009E6B63">
        <w:rPr>
          <w:rStyle w:val="FontStyle67"/>
          <w:sz w:val="16"/>
          <w:szCs w:val="16"/>
        </w:rPr>
        <w:t>należyty</w:t>
      </w:r>
      <w:r w:rsidR="00D46C4B" w:rsidRPr="009E6B63">
        <w:rPr>
          <w:rFonts w:ascii="Arial" w:hAnsi="Arial" w:cs="Arial"/>
          <w:sz w:val="16"/>
          <w:szCs w:val="16"/>
        </w:rPr>
        <w:t xml:space="preserve">, </w:t>
      </w:r>
      <w:r w:rsidR="00D46C4B" w:rsidRPr="009E6B63">
        <w:rPr>
          <w:rStyle w:val="FontStyle67"/>
          <w:sz w:val="16"/>
          <w:szCs w:val="16"/>
        </w:rPr>
        <w:t>w szczególności informacji o tym czy roboty zostały wykonane zgodnie z przepisami prawa budowlanego i prawidłowo ukończone</w:t>
      </w:r>
      <w:r w:rsidR="00D46C4B" w:rsidRPr="009E6B63">
        <w:rPr>
          <w:rFonts w:ascii="Arial" w:hAnsi="Arial" w:cs="Arial"/>
          <w:sz w:val="16"/>
          <w:szCs w:val="16"/>
        </w:rPr>
        <w:t xml:space="preserve"> </w:t>
      </w:r>
      <w:r w:rsidRPr="009E6B63">
        <w:rPr>
          <w:rFonts w:ascii="Arial" w:hAnsi="Arial" w:cs="Arial"/>
          <w:sz w:val="16"/>
          <w:szCs w:val="16"/>
        </w:rPr>
        <w:t>,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FCC4F06" w14:textId="77777777" w:rsidR="00611DDC" w:rsidRDefault="00611DDC" w:rsidP="008D08B0">
      <w:pPr>
        <w:spacing w:line="276" w:lineRule="auto"/>
        <w:jc w:val="both"/>
        <w:rPr>
          <w:rFonts w:ascii="Arial" w:hAnsi="Arial" w:cs="Arial"/>
          <w:sz w:val="22"/>
          <w:szCs w:val="22"/>
        </w:rPr>
      </w:pPr>
    </w:p>
    <w:p w14:paraId="7C006AB3" w14:textId="77777777" w:rsidR="00611DDC" w:rsidRDefault="00611DDC" w:rsidP="008D08B0">
      <w:pPr>
        <w:spacing w:line="276" w:lineRule="auto"/>
        <w:jc w:val="both"/>
        <w:rPr>
          <w:rFonts w:ascii="Arial" w:hAnsi="Arial" w:cs="Arial"/>
          <w:sz w:val="22"/>
          <w:szCs w:val="22"/>
        </w:rPr>
      </w:pPr>
    </w:p>
    <w:p w14:paraId="370A46D8" w14:textId="77777777" w:rsidR="00611DDC" w:rsidRDefault="00611DDC" w:rsidP="008D08B0">
      <w:pPr>
        <w:spacing w:line="276" w:lineRule="auto"/>
        <w:jc w:val="both"/>
        <w:rPr>
          <w:rFonts w:ascii="Arial" w:hAnsi="Arial" w:cs="Arial"/>
          <w:sz w:val="22"/>
          <w:szCs w:val="22"/>
        </w:rPr>
      </w:pPr>
    </w:p>
    <w:p w14:paraId="204CA303"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7167C10" w14:textId="77777777" w:rsidR="00E12E7A" w:rsidRPr="008D08B0" w:rsidRDefault="00E12E7A"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007C5E87" w:rsidRPr="008D08B0">
        <w:rPr>
          <w:rFonts w:ascii="Arial" w:hAnsi="Arial" w:cs="Arial"/>
          <w:sz w:val="22"/>
          <w:szCs w:val="22"/>
        </w:rPr>
        <w:t xml:space="preserve">                                               </w:t>
      </w:r>
      <w:r w:rsidRPr="008D08B0">
        <w:rPr>
          <w:rFonts w:ascii="Arial" w:hAnsi="Arial" w:cs="Arial"/>
          <w:sz w:val="22"/>
          <w:szCs w:val="22"/>
        </w:rPr>
        <w:t>…………………………………………</w:t>
      </w:r>
    </w:p>
    <w:p w14:paraId="74A240B6" w14:textId="77777777" w:rsidR="00386C13" w:rsidRPr="008D08B0" w:rsidRDefault="00E12E7A" w:rsidP="008D08B0">
      <w:pPr>
        <w:spacing w:line="276" w:lineRule="auto"/>
        <w:ind w:left="5664" w:firstLine="708"/>
        <w:jc w:val="center"/>
        <w:rPr>
          <w:rFonts w:ascii="Arial" w:hAnsi="Arial" w:cs="Arial"/>
          <w:sz w:val="22"/>
          <w:szCs w:val="22"/>
        </w:rPr>
      </w:pPr>
      <w:r w:rsidRPr="008D08B0">
        <w:rPr>
          <w:rFonts w:ascii="Arial" w:hAnsi="Arial" w:cs="Arial"/>
          <w:sz w:val="22"/>
          <w:szCs w:val="22"/>
        </w:rPr>
        <w:t xml:space="preserve">                              (podpis)</w:t>
      </w:r>
    </w:p>
    <w:sectPr w:rsidR="00386C13" w:rsidRPr="008D08B0" w:rsidSect="00F113C2">
      <w:footerReference w:type="even" r:id="rId14"/>
      <w:footerReference w:type="default" r:id="rId15"/>
      <w:headerReference w:type="first" r:id="rId16"/>
      <w:footerReference w:type="first" r:id="rId17"/>
      <w:type w:val="nextColumn"/>
      <w:pgSz w:w="12240" w:h="15840"/>
      <w:pgMar w:top="1134" w:right="1134" w:bottom="567"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595A" w14:textId="77777777" w:rsidR="00BD5FAA" w:rsidRDefault="00BD5FAA">
      <w:r>
        <w:separator/>
      </w:r>
    </w:p>
  </w:endnote>
  <w:endnote w:type="continuationSeparator" w:id="0">
    <w:p w14:paraId="2EBC2EDF" w14:textId="77777777" w:rsidR="00BD5FAA" w:rsidRDefault="00BD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1" w:usb1="08070000" w:usb2="00000010" w:usb3="00000000" w:csb0="0002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TTE1C8A9A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1470" w14:textId="77777777" w:rsidR="00BD5FAA" w:rsidRDefault="00BD5FA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F93D72A" w14:textId="77777777" w:rsidR="00BD5FAA" w:rsidRDefault="00BD5F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55736"/>
      <w:docPartObj>
        <w:docPartGallery w:val="Page Numbers (Bottom of Page)"/>
        <w:docPartUnique/>
      </w:docPartObj>
    </w:sdtPr>
    <w:sdtEndPr/>
    <w:sdtContent>
      <w:p w14:paraId="757C6C5B" w14:textId="77777777" w:rsidR="00BD5FAA" w:rsidRDefault="00BD5FAA" w:rsidP="005834AC">
        <w:pPr>
          <w:pStyle w:val="Stopka"/>
          <w:framePr w:wrap="around" w:vAnchor="text" w:hAnchor="page" w:x="1162" w:y="-715"/>
          <w:jc w:val="right"/>
        </w:pPr>
        <w:r>
          <w:fldChar w:fldCharType="begin"/>
        </w:r>
        <w:r>
          <w:instrText xml:space="preserve"> PAGE   \* MERGEFORMAT </w:instrText>
        </w:r>
        <w:r>
          <w:fldChar w:fldCharType="separate"/>
        </w:r>
        <w:r>
          <w:rPr>
            <w:noProof/>
          </w:rPr>
          <w:t>58</w:t>
        </w:r>
        <w:r>
          <w:rPr>
            <w:noProof/>
          </w:rPr>
          <w:fldChar w:fldCharType="end"/>
        </w:r>
      </w:p>
    </w:sdtContent>
  </w:sdt>
  <w:p w14:paraId="4155DA8A" w14:textId="77777777" w:rsidR="00BD5FAA" w:rsidRDefault="00BD5FAA" w:rsidP="00862E16">
    <w:pPr>
      <w:pStyle w:val="Stopka"/>
      <w:framePr w:wrap="around" w:vAnchor="text" w:hAnchor="page" w:x="1162" w:y="-715"/>
      <w:ind w:right="360"/>
      <w:rPr>
        <w:rStyle w:val="Numerstron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E8927" w14:textId="77777777" w:rsidR="00BD5FAA" w:rsidRPr="001E743A" w:rsidRDefault="00BD5FAA" w:rsidP="001E743A">
    <w:pPr>
      <w:jc w:val="center"/>
      <w:rPr>
        <w:rFonts w:ascii="Arial" w:hAnsi="Arial" w:cs="Arial"/>
        <w:sz w:val="16"/>
        <w:szCs w:val="16"/>
      </w:rPr>
    </w:pPr>
  </w:p>
  <w:p w14:paraId="5B3062ED" w14:textId="77777777" w:rsidR="00BD5FAA" w:rsidRPr="001E743A" w:rsidRDefault="00BD5FAA">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9F08" w14:textId="77777777" w:rsidR="00BD5FAA" w:rsidRDefault="00BD5FAA">
      <w:r>
        <w:separator/>
      </w:r>
    </w:p>
  </w:footnote>
  <w:footnote w:type="continuationSeparator" w:id="0">
    <w:p w14:paraId="23EFB9D8" w14:textId="77777777" w:rsidR="00BD5FAA" w:rsidRDefault="00BD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405E" w14:textId="77777777" w:rsidR="00BD5FAA" w:rsidRDefault="00BD5FAA">
    <w:pPr>
      <w:pStyle w:val="Nagwek"/>
    </w:pPr>
    <w:r>
      <w:rPr>
        <w:noProof/>
      </w:rPr>
      <w:drawing>
        <wp:inline distT="0" distB="0" distL="0" distR="0" wp14:anchorId="35DB284C" wp14:editId="33A5CE71">
          <wp:extent cx="6332220" cy="685654"/>
          <wp:effectExtent l="19050" t="0" r="0" b="0"/>
          <wp:docPr id="1" name="Obraz 1" descr="C:\Users\Robert\Desktop\pasek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esktop\pasek EFRR.jpg"/>
                  <pic:cNvPicPr>
                    <a:picLocks noChangeAspect="1" noChangeArrowheads="1"/>
                  </pic:cNvPicPr>
                </pic:nvPicPr>
                <pic:blipFill>
                  <a:blip r:embed="rId1"/>
                  <a:srcRect/>
                  <a:stretch>
                    <a:fillRect/>
                  </a:stretch>
                </pic:blipFill>
                <pic:spPr bwMode="auto">
                  <a:xfrm>
                    <a:off x="0" y="0"/>
                    <a:ext cx="6332220" cy="68565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lowerLetter"/>
      <w:lvlText w:val="%1)"/>
      <w:lvlJc w:val="left"/>
      <w:pPr>
        <w:tabs>
          <w:tab w:val="num" w:pos="705"/>
        </w:tabs>
        <w:ind w:left="705"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multilevel"/>
    <w:tmpl w:val="00000004"/>
    <w:name w:val="WW8Num9"/>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643"/>
        </w:tabs>
        <w:ind w:left="643" w:hanging="360"/>
      </w:pPr>
    </w:lvl>
  </w:abstractNum>
  <w:abstractNum w:abstractNumId="5" w15:restartNumberingAfterBreak="0">
    <w:nsid w:val="0000000C"/>
    <w:multiLevelType w:val="singleLevel"/>
    <w:tmpl w:val="0000000C"/>
    <w:name w:val="WW8Num12"/>
    <w:lvl w:ilvl="0">
      <w:start w:val="1"/>
      <w:numFmt w:val="lowerLetter"/>
      <w:lvlText w:val="%1)"/>
      <w:lvlJc w:val="left"/>
      <w:pPr>
        <w:tabs>
          <w:tab w:val="num" w:pos="644"/>
        </w:tabs>
        <w:ind w:left="644" w:hanging="360"/>
      </w:pPr>
    </w:lvl>
  </w:abstractNum>
  <w:abstractNum w:abstractNumId="6" w15:restartNumberingAfterBreak="0">
    <w:nsid w:val="0000000E"/>
    <w:multiLevelType w:val="singleLevel"/>
    <w:tmpl w:val="0000000E"/>
    <w:name w:val="WW8Num14"/>
    <w:lvl w:ilvl="0">
      <w:start w:val="1"/>
      <w:numFmt w:val="decimal"/>
      <w:lvlText w:val="%1."/>
      <w:lvlJc w:val="left"/>
      <w:pPr>
        <w:tabs>
          <w:tab w:val="num" w:pos="284"/>
        </w:tabs>
        <w:ind w:left="284" w:hanging="284"/>
      </w:pPr>
    </w:lvl>
  </w:abstractNum>
  <w:abstractNum w:abstractNumId="7" w15:restartNumberingAfterBreak="0">
    <w:nsid w:val="0000000F"/>
    <w:multiLevelType w:val="multilevel"/>
    <w:tmpl w:val="0000000F"/>
    <w:name w:val="WW8Num3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1"/>
    <w:multiLevelType w:val="multilevel"/>
    <w:tmpl w:val="00000011"/>
    <w:name w:val="WW8Num38"/>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9" w15:restartNumberingAfterBreak="0">
    <w:nsid w:val="00000012"/>
    <w:multiLevelType w:val="multilevel"/>
    <w:tmpl w:val="00000012"/>
    <w:name w:val="WW8Num40"/>
    <w:lvl w:ilvl="0">
      <w:start w:val="1"/>
      <w:numFmt w:val="lowerLetter"/>
      <w:lvlText w:val="%1)"/>
      <w:lvlJc w:val="left"/>
      <w:pPr>
        <w:tabs>
          <w:tab w:val="num" w:pos="1413"/>
        </w:tabs>
        <w:ind w:left="1413" w:hanging="705"/>
      </w:pPr>
    </w:lvl>
    <w:lvl w:ilvl="1">
      <w:start w:val="1"/>
      <w:numFmt w:val="lowerLetter"/>
      <w:lvlText w:val="%2)"/>
      <w:lvlJc w:val="left"/>
      <w:pPr>
        <w:tabs>
          <w:tab w:val="num" w:pos="2148"/>
        </w:tabs>
        <w:ind w:left="2148" w:hanging="72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15:restartNumberingAfterBreak="0">
    <w:nsid w:val="00000016"/>
    <w:multiLevelType w:val="multilevel"/>
    <w:tmpl w:val="00000016"/>
    <w:name w:val="WW8Num51"/>
    <w:lvl w:ilvl="0">
      <w:start w:val="1"/>
      <w:numFmt w:val="decimal"/>
      <w:lvlText w:val="%1."/>
      <w:lvlJc w:val="left"/>
      <w:pPr>
        <w:tabs>
          <w:tab w:val="num" w:pos="705"/>
        </w:tabs>
        <w:ind w:left="705" w:hanging="705"/>
      </w:pPr>
      <w:rPr>
        <w:b/>
      </w:rPr>
    </w:lvl>
    <w:lvl w:ilvl="1">
      <w:start w:val="4"/>
      <w:numFmt w:val="decimal"/>
      <w:lvlText w:val="%1.%2."/>
      <w:lvlJc w:val="left"/>
      <w:pPr>
        <w:tabs>
          <w:tab w:val="num" w:pos="705"/>
        </w:tabs>
        <w:ind w:left="705" w:hanging="705"/>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1"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2" w15:restartNumberingAfterBreak="0">
    <w:nsid w:val="00000018"/>
    <w:multiLevelType w:val="multilevel"/>
    <w:tmpl w:val="00000018"/>
    <w:name w:val="WW8Num56"/>
    <w:lvl w:ilvl="0">
      <w:start w:val="1"/>
      <w:numFmt w:val="lowerLetter"/>
      <w:lvlText w:val="%1)"/>
      <w:lvlJc w:val="left"/>
      <w:pPr>
        <w:tabs>
          <w:tab w:val="num" w:pos="1068"/>
        </w:tabs>
        <w:ind w:left="1068" w:hanging="360"/>
      </w:pPr>
      <w:rPr>
        <w:rFonts w:cs="Aria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26"/>
    <w:lvl w:ilvl="0">
      <w:start w:val="1"/>
      <w:numFmt w:val="lowerLetter"/>
      <w:lvlText w:val="%1)"/>
      <w:lvlJc w:val="left"/>
      <w:pPr>
        <w:tabs>
          <w:tab w:val="num" w:pos="583"/>
        </w:tabs>
        <w:ind w:left="583" w:hanging="283"/>
      </w:pPr>
    </w:lvl>
  </w:abstractNum>
  <w:abstractNum w:abstractNumId="15" w15:restartNumberingAfterBreak="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16" w15:restartNumberingAfterBreak="0">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17" w15:restartNumberingAfterBreak="0">
    <w:nsid w:val="00000020"/>
    <w:multiLevelType w:val="singleLevel"/>
    <w:tmpl w:val="00000020"/>
    <w:name w:val="WW8Num32"/>
    <w:lvl w:ilvl="0">
      <w:start w:val="1"/>
      <w:numFmt w:val="lowerLetter"/>
      <w:lvlText w:val="%1)"/>
      <w:lvlJc w:val="left"/>
      <w:pPr>
        <w:tabs>
          <w:tab w:val="num" w:pos="643"/>
        </w:tabs>
        <w:ind w:left="643" w:hanging="360"/>
      </w:pPr>
    </w:lvl>
  </w:abstractNum>
  <w:abstractNum w:abstractNumId="18" w15:restartNumberingAfterBreak="0">
    <w:nsid w:val="00294260"/>
    <w:multiLevelType w:val="hybridMultilevel"/>
    <w:tmpl w:val="37EA58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0"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46BE51B2"/>
    <w:lvl w:ilvl="0" w:tplc="94D6426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5F366FC"/>
    <w:multiLevelType w:val="hybridMultilevel"/>
    <w:tmpl w:val="FB408474"/>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15:restartNumberingAfterBreak="0">
    <w:nsid w:val="06DF4C7C"/>
    <w:multiLevelType w:val="hybridMultilevel"/>
    <w:tmpl w:val="EE7247C0"/>
    <w:lvl w:ilvl="0" w:tplc="04150005">
      <w:start w:val="1"/>
      <w:numFmt w:val="bullet"/>
      <w:lvlText w:val=""/>
      <w:lvlJc w:val="left"/>
      <w:pPr>
        <w:ind w:left="648" w:hanging="360"/>
      </w:pPr>
      <w:rPr>
        <w:rFonts w:ascii="Wingdings" w:hAnsi="Wingdings" w:hint="default"/>
      </w:rPr>
    </w:lvl>
    <w:lvl w:ilvl="1" w:tplc="04150003">
      <w:start w:val="1"/>
      <w:numFmt w:val="bullet"/>
      <w:lvlText w:val="o"/>
      <w:lvlJc w:val="left"/>
      <w:pPr>
        <w:ind w:left="1368" w:hanging="360"/>
      </w:pPr>
      <w:rPr>
        <w:rFonts w:ascii="Courier New" w:hAnsi="Courier New" w:cs="Courier New" w:hint="default"/>
      </w:rPr>
    </w:lvl>
    <w:lvl w:ilvl="2" w:tplc="04150005" w:tentative="1">
      <w:start w:val="1"/>
      <w:numFmt w:val="bullet"/>
      <w:lvlText w:val=""/>
      <w:lvlJc w:val="left"/>
      <w:pPr>
        <w:ind w:left="2088" w:hanging="360"/>
      </w:pPr>
      <w:rPr>
        <w:rFonts w:ascii="Wingdings" w:hAnsi="Wingdings" w:hint="default"/>
      </w:rPr>
    </w:lvl>
    <w:lvl w:ilvl="3" w:tplc="04150001" w:tentative="1">
      <w:start w:val="1"/>
      <w:numFmt w:val="bullet"/>
      <w:lvlText w:val=""/>
      <w:lvlJc w:val="left"/>
      <w:pPr>
        <w:ind w:left="2808" w:hanging="360"/>
      </w:pPr>
      <w:rPr>
        <w:rFonts w:ascii="Symbol" w:hAnsi="Symbol" w:hint="default"/>
      </w:rPr>
    </w:lvl>
    <w:lvl w:ilvl="4" w:tplc="04150003" w:tentative="1">
      <w:start w:val="1"/>
      <w:numFmt w:val="bullet"/>
      <w:lvlText w:val="o"/>
      <w:lvlJc w:val="left"/>
      <w:pPr>
        <w:ind w:left="3528" w:hanging="360"/>
      </w:pPr>
      <w:rPr>
        <w:rFonts w:ascii="Courier New" w:hAnsi="Courier New" w:cs="Courier New" w:hint="default"/>
      </w:rPr>
    </w:lvl>
    <w:lvl w:ilvl="5" w:tplc="04150005" w:tentative="1">
      <w:start w:val="1"/>
      <w:numFmt w:val="bullet"/>
      <w:lvlText w:val=""/>
      <w:lvlJc w:val="left"/>
      <w:pPr>
        <w:ind w:left="4248" w:hanging="360"/>
      </w:pPr>
      <w:rPr>
        <w:rFonts w:ascii="Wingdings" w:hAnsi="Wingdings" w:hint="default"/>
      </w:rPr>
    </w:lvl>
    <w:lvl w:ilvl="6" w:tplc="04150001" w:tentative="1">
      <w:start w:val="1"/>
      <w:numFmt w:val="bullet"/>
      <w:lvlText w:val=""/>
      <w:lvlJc w:val="left"/>
      <w:pPr>
        <w:ind w:left="4968" w:hanging="360"/>
      </w:pPr>
      <w:rPr>
        <w:rFonts w:ascii="Symbol" w:hAnsi="Symbol" w:hint="default"/>
      </w:rPr>
    </w:lvl>
    <w:lvl w:ilvl="7" w:tplc="04150003" w:tentative="1">
      <w:start w:val="1"/>
      <w:numFmt w:val="bullet"/>
      <w:lvlText w:val="o"/>
      <w:lvlJc w:val="left"/>
      <w:pPr>
        <w:ind w:left="5688" w:hanging="360"/>
      </w:pPr>
      <w:rPr>
        <w:rFonts w:ascii="Courier New" w:hAnsi="Courier New" w:cs="Courier New" w:hint="default"/>
      </w:rPr>
    </w:lvl>
    <w:lvl w:ilvl="8" w:tplc="04150005" w:tentative="1">
      <w:start w:val="1"/>
      <w:numFmt w:val="bullet"/>
      <w:lvlText w:val=""/>
      <w:lvlJc w:val="left"/>
      <w:pPr>
        <w:ind w:left="6408" w:hanging="360"/>
      </w:pPr>
      <w:rPr>
        <w:rFonts w:ascii="Wingdings" w:hAnsi="Wingdings" w:hint="default"/>
      </w:rPr>
    </w:lvl>
  </w:abstractNum>
  <w:abstractNum w:abstractNumId="25" w15:restartNumberingAfterBreak="0">
    <w:nsid w:val="0A8077AF"/>
    <w:multiLevelType w:val="hybridMultilevel"/>
    <w:tmpl w:val="BF049AE6"/>
    <w:lvl w:ilvl="0" w:tplc="8B3E2E02">
      <w:start w:val="1"/>
      <w:numFmt w:val="decimal"/>
      <w:lvlText w:val="%1."/>
      <w:lvlJc w:val="left"/>
      <w:pPr>
        <w:ind w:left="1080" w:hanging="360"/>
      </w:pPr>
      <w:rPr>
        <w:rFonts w:cs="Times New Roman" w:hint="default"/>
        <w:color w:val="auto"/>
      </w:rPr>
    </w:lvl>
    <w:lvl w:ilvl="1" w:tplc="1A6E771C">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28"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9" w15:restartNumberingAfterBreak="0">
    <w:nsid w:val="0DE53C81"/>
    <w:multiLevelType w:val="hybridMultilevel"/>
    <w:tmpl w:val="78F49438"/>
    <w:lvl w:ilvl="0" w:tplc="C7221B7A">
      <w:start w:val="1"/>
      <w:numFmt w:val="decimal"/>
      <w:lvlText w:val="%1."/>
      <w:lvlJc w:val="left"/>
      <w:pPr>
        <w:tabs>
          <w:tab w:val="num" w:pos="1410"/>
        </w:tabs>
        <w:ind w:left="1410" w:hanging="705"/>
      </w:pPr>
      <w:rPr>
        <w:rFonts w:cs="Times New Roman" w:hint="default"/>
        <w:b w:val="0"/>
        <w:color w:val="auto"/>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FCA731A"/>
    <w:multiLevelType w:val="hybridMultilevel"/>
    <w:tmpl w:val="7326D98C"/>
    <w:lvl w:ilvl="0" w:tplc="E138A0FC">
      <w:start w:val="9"/>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2" w15:restartNumberingAfterBreak="0">
    <w:nsid w:val="1F815E8A"/>
    <w:multiLevelType w:val="hybridMultilevel"/>
    <w:tmpl w:val="597C4440"/>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38159A"/>
    <w:multiLevelType w:val="singleLevel"/>
    <w:tmpl w:val="C3E82466"/>
    <w:lvl w:ilvl="0">
      <w:start w:val="1"/>
      <w:numFmt w:val="lowerLetter"/>
      <w:lvlText w:val="%1)"/>
      <w:lvlJc w:val="left"/>
      <w:pPr>
        <w:tabs>
          <w:tab w:val="num" w:pos="720"/>
        </w:tabs>
        <w:ind w:left="720" w:hanging="360"/>
      </w:pPr>
      <w:rPr>
        <w:rFonts w:hint="default"/>
        <w:b/>
      </w:rPr>
    </w:lvl>
  </w:abstractNum>
  <w:abstractNum w:abstractNumId="34" w15:restartNumberingAfterBreak="0">
    <w:nsid w:val="21C953EF"/>
    <w:multiLevelType w:val="multilevel"/>
    <w:tmpl w:val="A8229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21CA6F86"/>
    <w:multiLevelType w:val="hybridMultilevel"/>
    <w:tmpl w:val="34E0E5DE"/>
    <w:lvl w:ilvl="0" w:tplc="5994130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23DE4385"/>
    <w:multiLevelType w:val="hybridMultilevel"/>
    <w:tmpl w:val="FB408474"/>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7" w15:restartNumberingAfterBreak="0">
    <w:nsid w:val="27452B8C"/>
    <w:multiLevelType w:val="hybridMultilevel"/>
    <w:tmpl w:val="A372C312"/>
    <w:lvl w:ilvl="0" w:tplc="ECFAF7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15:restartNumberingAfterBreak="0">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7EA3A26"/>
    <w:multiLevelType w:val="hybridMultilevel"/>
    <w:tmpl w:val="698C9564"/>
    <w:lvl w:ilvl="0" w:tplc="86BAF1EA">
      <w:start w:val="1"/>
      <w:numFmt w:val="decimal"/>
      <w:lvlText w:val="%1."/>
      <w:lvlJc w:val="left"/>
      <w:pPr>
        <w:tabs>
          <w:tab w:val="num" w:pos="1065"/>
        </w:tabs>
        <w:ind w:left="1065" w:hanging="360"/>
      </w:pPr>
      <w:rPr>
        <w:rFonts w:hint="default"/>
        <w:b w:val="0"/>
        <w:sz w:val="18"/>
        <w:szCs w:val="18"/>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99FC06B8">
      <w:start w:val="13"/>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38B9578D"/>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0873317"/>
    <w:multiLevelType w:val="hybridMultilevel"/>
    <w:tmpl w:val="6706E190"/>
    <w:lvl w:ilvl="0" w:tplc="6032CBE4">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45AE5682"/>
    <w:multiLevelType w:val="hybridMultilevel"/>
    <w:tmpl w:val="FB408474"/>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5" w15:restartNumberingAfterBreak="0">
    <w:nsid w:val="46A97357"/>
    <w:multiLevelType w:val="hybridMultilevel"/>
    <w:tmpl w:val="36C473C2"/>
    <w:lvl w:ilvl="0" w:tplc="D244F3A0">
      <w:start w:val="10"/>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6" w15:restartNumberingAfterBreak="0">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BFC5154"/>
    <w:multiLevelType w:val="hybridMultilevel"/>
    <w:tmpl w:val="F3B63D92"/>
    <w:lvl w:ilvl="0" w:tplc="75EE86F0">
      <w:start w:val="2"/>
      <w:numFmt w:val="lowerLetter"/>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E6F4A6D"/>
    <w:multiLevelType w:val="hybridMultilevel"/>
    <w:tmpl w:val="AE187E60"/>
    <w:lvl w:ilvl="0" w:tplc="2C6CB3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07736F5"/>
    <w:multiLevelType w:val="hybridMultilevel"/>
    <w:tmpl w:val="3176CDB2"/>
    <w:lvl w:ilvl="0" w:tplc="B2504A38">
      <w:start w:val="1"/>
      <w:numFmt w:val="decimal"/>
      <w:lvlText w:val="%1."/>
      <w:lvlJc w:val="left"/>
      <w:pPr>
        <w:tabs>
          <w:tab w:val="num" w:pos="2118"/>
        </w:tabs>
        <w:ind w:left="2118" w:hanging="1410"/>
      </w:pPr>
      <w:rPr>
        <w:rFonts w:eastAsia="Times New Roman" w:hint="default"/>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0"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1" w15:restartNumberingAfterBreak="0">
    <w:nsid w:val="590678F4"/>
    <w:multiLevelType w:val="hybridMultilevel"/>
    <w:tmpl w:val="D1122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C208E2"/>
    <w:multiLevelType w:val="hybridMultilevel"/>
    <w:tmpl w:val="3DC2BDF0"/>
    <w:lvl w:ilvl="0" w:tplc="F83234B4">
      <w:start w:val="1"/>
      <w:numFmt w:val="lowerLetter"/>
      <w:lvlText w:val="%1)"/>
      <w:lvlJc w:val="left"/>
      <w:pPr>
        <w:ind w:left="720" w:hanging="360"/>
      </w:pPr>
    </w:lvl>
    <w:lvl w:ilvl="1" w:tplc="3DB81E46">
      <w:numFmt w:val="bullet"/>
      <w:lvlText w:val="•"/>
      <w:lvlJc w:val="left"/>
      <w:pPr>
        <w:ind w:left="1440" w:hanging="360"/>
      </w:pPr>
      <w:rPr>
        <w:rFonts w:ascii="OpenSymbol" w:eastAsia="ArialMT" w:hAnsi="OpenSymbol" w:cs="OpenSymbol"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54" w15:restartNumberingAfterBreak="0">
    <w:nsid w:val="66336D92"/>
    <w:multiLevelType w:val="hybridMultilevel"/>
    <w:tmpl w:val="8228A6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6" w15:restartNumberingAfterBreak="0">
    <w:nsid w:val="6C7C2B69"/>
    <w:multiLevelType w:val="hybridMultilevel"/>
    <w:tmpl w:val="B6E28182"/>
    <w:lvl w:ilvl="0" w:tplc="C1A46D50">
      <w:start w:val="1"/>
      <w:numFmt w:val="lowerLetter"/>
      <w:lvlText w:val="%1)"/>
      <w:lvlJc w:val="left"/>
      <w:pPr>
        <w:tabs>
          <w:tab w:val="num" w:pos="2418"/>
        </w:tabs>
        <w:ind w:left="2418" w:hanging="360"/>
      </w:pPr>
      <w:rPr>
        <w:rFonts w:ascii="Arial Narrow" w:eastAsia="Times New Roman" w:hAnsi="Arial Narrow" w:cs="Tahoma" w:hint="default"/>
      </w:rPr>
    </w:lvl>
    <w:lvl w:ilvl="1" w:tplc="04150019">
      <w:start w:val="1"/>
      <w:numFmt w:val="lowerLetter"/>
      <w:lvlText w:val="%2."/>
      <w:lvlJc w:val="left"/>
      <w:pPr>
        <w:tabs>
          <w:tab w:val="num" w:pos="3138"/>
        </w:tabs>
        <w:ind w:left="3138" w:hanging="360"/>
      </w:pPr>
      <w:rPr>
        <w:rFonts w:cs="Times New Roman"/>
      </w:rPr>
    </w:lvl>
    <w:lvl w:ilvl="2" w:tplc="0415001B" w:tentative="1">
      <w:start w:val="1"/>
      <w:numFmt w:val="lowerRoman"/>
      <w:lvlText w:val="%3."/>
      <w:lvlJc w:val="right"/>
      <w:pPr>
        <w:tabs>
          <w:tab w:val="num" w:pos="3858"/>
        </w:tabs>
        <w:ind w:left="3858" w:hanging="180"/>
      </w:pPr>
      <w:rPr>
        <w:rFonts w:cs="Times New Roman"/>
      </w:rPr>
    </w:lvl>
    <w:lvl w:ilvl="3" w:tplc="0415000F" w:tentative="1">
      <w:start w:val="1"/>
      <w:numFmt w:val="decimal"/>
      <w:lvlText w:val="%4."/>
      <w:lvlJc w:val="left"/>
      <w:pPr>
        <w:tabs>
          <w:tab w:val="num" w:pos="4578"/>
        </w:tabs>
        <w:ind w:left="4578" w:hanging="360"/>
      </w:pPr>
      <w:rPr>
        <w:rFonts w:cs="Times New Roman"/>
      </w:rPr>
    </w:lvl>
    <w:lvl w:ilvl="4" w:tplc="04150019" w:tentative="1">
      <w:start w:val="1"/>
      <w:numFmt w:val="lowerLetter"/>
      <w:lvlText w:val="%5."/>
      <w:lvlJc w:val="left"/>
      <w:pPr>
        <w:tabs>
          <w:tab w:val="num" w:pos="5298"/>
        </w:tabs>
        <w:ind w:left="5298" w:hanging="360"/>
      </w:pPr>
      <w:rPr>
        <w:rFonts w:cs="Times New Roman"/>
      </w:rPr>
    </w:lvl>
    <w:lvl w:ilvl="5" w:tplc="0415001B" w:tentative="1">
      <w:start w:val="1"/>
      <w:numFmt w:val="lowerRoman"/>
      <w:lvlText w:val="%6."/>
      <w:lvlJc w:val="right"/>
      <w:pPr>
        <w:tabs>
          <w:tab w:val="num" w:pos="6018"/>
        </w:tabs>
        <w:ind w:left="6018" w:hanging="180"/>
      </w:pPr>
      <w:rPr>
        <w:rFonts w:cs="Times New Roman"/>
      </w:rPr>
    </w:lvl>
    <w:lvl w:ilvl="6" w:tplc="0415000F" w:tentative="1">
      <w:start w:val="1"/>
      <w:numFmt w:val="decimal"/>
      <w:lvlText w:val="%7."/>
      <w:lvlJc w:val="left"/>
      <w:pPr>
        <w:tabs>
          <w:tab w:val="num" w:pos="6738"/>
        </w:tabs>
        <w:ind w:left="6738" w:hanging="360"/>
      </w:pPr>
      <w:rPr>
        <w:rFonts w:cs="Times New Roman"/>
      </w:rPr>
    </w:lvl>
    <w:lvl w:ilvl="7" w:tplc="04150019" w:tentative="1">
      <w:start w:val="1"/>
      <w:numFmt w:val="lowerLetter"/>
      <w:lvlText w:val="%8."/>
      <w:lvlJc w:val="left"/>
      <w:pPr>
        <w:tabs>
          <w:tab w:val="num" w:pos="7458"/>
        </w:tabs>
        <w:ind w:left="7458" w:hanging="360"/>
      </w:pPr>
      <w:rPr>
        <w:rFonts w:cs="Times New Roman"/>
      </w:rPr>
    </w:lvl>
    <w:lvl w:ilvl="8" w:tplc="0415001B" w:tentative="1">
      <w:start w:val="1"/>
      <w:numFmt w:val="lowerRoman"/>
      <w:lvlText w:val="%9."/>
      <w:lvlJc w:val="right"/>
      <w:pPr>
        <w:tabs>
          <w:tab w:val="num" w:pos="8178"/>
        </w:tabs>
        <w:ind w:left="8178" w:hanging="180"/>
      </w:pPr>
      <w:rPr>
        <w:rFonts w:cs="Times New Roman"/>
      </w:rPr>
    </w:lvl>
  </w:abstractNum>
  <w:abstractNum w:abstractNumId="57" w15:restartNumberingAfterBreak="0">
    <w:nsid w:val="6F042FE9"/>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06A6B81"/>
    <w:multiLevelType w:val="hybridMultilevel"/>
    <w:tmpl w:val="EE3E710A"/>
    <w:lvl w:ilvl="0" w:tplc="04150019">
      <w:start w:val="1"/>
      <w:numFmt w:val="lowerLetter"/>
      <w:lvlText w:val="%1."/>
      <w:lvlJc w:val="left"/>
      <w:pPr>
        <w:ind w:left="2136" w:hanging="360"/>
      </w:pPr>
      <w:rPr>
        <w:rFont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0" w15:restartNumberingAfterBreak="0">
    <w:nsid w:val="74077699"/>
    <w:multiLevelType w:val="hybridMultilevel"/>
    <w:tmpl w:val="BCC0B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627226"/>
    <w:multiLevelType w:val="hybridMultilevel"/>
    <w:tmpl w:val="B180F512"/>
    <w:lvl w:ilvl="0" w:tplc="66E610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9A453B6"/>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AC65C77"/>
    <w:multiLevelType w:val="hybridMultilevel"/>
    <w:tmpl w:val="E9701868"/>
    <w:lvl w:ilvl="0" w:tplc="4CF6F4AA">
      <w:start w:val="1"/>
      <w:numFmt w:val="lowerLetter"/>
      <w:lvlText w:val="%1)"/>
      <w:lvlJc w:val="left"/>
      <w:pPr>
        <w:ind w:left="1069" w:hanging="360"/>
      </w:pPr>
      <w:rPr>
        <w:rFonts w:cs="Times New Roman" w:hint="default"/>
      </w:rPr>
    </w:lvl>
    <w:lvl w:ilvl="1" w:tplc="8B5CCC38">
      <w:start w:val="6"/>
      <w:numFmt w:val="decimal"/>
      <w:lvlText w:val="%2."/>
      <w:lvlJc w:val="left"/>
      <w:pPr>
        <w:tabs>
          <w:tab w:val="num" w:pos="1789"/>
        </w:tabs>
        <w:ind w:left="1789" w:hanging="360"/>
      </w:pPr>
      <w:rPr>
        <w:rFonts w:hint="default"/>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4" w15:restartNumberingAfterBreak="0">
    <w:nsid w:val="7F035E41"/>
    <w:multiLevelType w:val="hybridMultilevel"/>
    <w:tmpl w:val="7EF2A3F2"/>
    <w:lvl w:ilvl="0" w:tplc="04150005">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num w:numId="1">
    <w:abstractNumId w:val="33"/>
  </w:num>
  <w:num w:numId="2">
    <w:abstractNumId w:val="32"/>
  </w:num>
  <w:num w:numId="3">
    <w:abstractNumId w:val="42"/>
  </w:num>
  <w:num w:numId="4">
    <w:abstractNumId w:val="39"/>
  </w:num>
  <w:num w:numId="5">
    <w:abstractNumId w:val="38"/>
  </w:num>
  <w:num w:numId="6">
    <w:abstractNumId w:val="30"/>
  </w:num>
  <w:num w:numId="7">
    <w:abstractNumId w:val="46"/>
  </w:num>
  <w:num w:numId="8">
    <w:abstractNumId w:val="34"/>
  </w:num>
  <w:num w:numId="9">
    <w:abstractNumId w:val="40"/>
  </w:num>
  <w:num w:numId="10">
    <w:abstractNumId w:val="27"/>
  </w:num>
  <w:num w:numId="11">
    <w:abstractNumId w:val="22"/>
  </w:num>
  <w:num w:numId="12">
    <w:abstractNumId w:val="58"/>
  </w:num>
  <w:num w:numId="13">
    <w:abstractNumId w:val="50"/>
  </w:num>
  <w:num w:numId="14">
    <w:abstractNumId w:val="41"/>
  </w:num>
  <w:num w:numId="15">
    <w:abstractNumId w:val="63"/>
  </w:num>
  <w:num w:numId="16">
    <w:abstractNumId w:val="20"/>
  </w:num>
  <w:num w:numId="17">
    <w:abstractNumId w:val="25"/>
  </w:num>
  <w:num w:numId="18">
    <w:abstractNumId w:val="43"/>
  </w:num>
  <w:num w:numId="19">
    <w:abstractNumId w:val="35"/>
  </w:num>
  <w:num w:numId="20">
    <w:abstractNumId w:val="48"/>
  </w:num>
  <w:num w:numId="21">
    <w:abstractNumId w:val="26"/>
  </w:num>
  <w:num w:numId="22">
    <w:abstractNumId w:val="19"/>
  </w:num>
  <w:num w:numId="23">
    <w:abstractNumId w:val="28"/>
  </w:num>
  <w:num w:numId="24">
    <w:abstractNumId w:val="55"/>
  </w:num>
  <w:num w:numId="25">
    <w:abstractNumId w:val="49"/>
  </w:num>
  <w:num w:numId="26">
    <w:abstractNumId w:val="29"/>
  </w:num>
  <w:num w:numId="27">
    <w:abstractNumId w:val="56"/>
  </w:num>
  <w:num w:numId="28">
    <w:abstractNumId w:val="53"/>
  </w:num>
  <w:num w:numId="29">
    <w:abstractNumId w:val="21"/>
  </w:num>
  <w:num w:numId="30">
    <w:abstractNumId w:val="18"/>
  </w:num>
  <w:num w:numId="31">
    <w:abstractNumId w:val="31"/>
  </w:num>
  <w:num w:numId="32">
    <w:abstractNumId w:val="45"/>
  </w:num>
  <w:num w:numId="33">
    <w:abstractNumId w:val="47"/>
  </w:num>
  <w:num w:numId="34">
    <w:abstractNumId w:val="61"/>
  </w:num>
  <w:num w:numId="35">
    <w:abstractNumId w:val="59"/>
  </w:num>
  <w:num w:numId="36">
    <w:abstractNumId w:val="44"/>
  </w:num>
  <w:num w:numId="37">
    <w:abstractNumId w:val="62"/>
  </w:num>
  <w:num w:numId="38">
    <w:abstractNumId w:val="54"/>
  </w:num>
  <w:num w:numId="39">
    <w:abstractNumId w:val="52"/>
  </w:num>
  <w:num w:numId="40">
    <w:abstractNumId w:val="51"/>
  </w:num>
  <w:num w:numId="41">
    <w:abstractNumId w:val="37"/>
  </w:num>
  <w:num w:numId="42">
    <w:abstractNumId w:val="64"/>
  </w:num>
  <w:num w:numId="43">
    <w:abstractNumId w:val="24"/>
  </w:num>
  <w:num w:numId="44">
    <w:abstractNumId w:val="0"/>
  </w:num>
  <w:num w:numId="45">
    <w:abstractNumId w:val="60"/>
  </w:num>
  <w:num w:numId="46">
    <w:abstractNumId w:val="23"/>
  </w:num>
  <w:num w:numId="47">
    <w:abstractNumId w:val="57"/>
  </w:num>
  <w:num w:numId="48">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D8"/>
    <w:rsid w:val="000010DC"/>
    <w:rsid w:val="000020E4"/>
    <w:rsid w:val="0000570F"/>
    <w:rsid w:val="00006B63"/>
    <w:rsid w:val="00006E26"/>
    <w:rsid w:val="00011A98"/>
    <w:rsid w:val="00013DE3"/>
    <w:rsid w:val="00015D93"/>
    <w:rsid w:val="00016105"/>
    <w:rsid w:val="000164E9"/>
    <w:rsid w:val="000215FA"/>
    <w:rsid w:val="00021D3E"/>
    <w:rsid w:val="00026903"/>
    <w:rsid w:val="000339F3"/>
    <w:rsid w:val="00035F60"/>
    <w:rsid w:val="000366BD"/>
    <w:rsid w:val="00036BC2"/>
    <w:rsid w:val="000374A1"/>
    <w:rsid w:val="00042DBF"/>
    <w:rsid w:val="00046D6B"/>
    <w:rsid w:val="00047E4D"/>
    <w:rsid w:val="000500E2"/>
    <w:rsid w:val="00050BDE"/>
    <w:rsid w:val="0005306F"/>
    <w:rsid w:val="00053FF3"/>
    <w:rsid w:val="000552BC"/>
    <w:rsid w:val="00056D72"/>
    <w:rsid w:val="000579D2"/>
    <w:rsid w:val="00061DD5"/>
    <w:rsid w:val="00062A4E"/>
    <w:rsid w:val="0006526A"/>
    <w:rsid w:val="00067CEF"/>
    <w:rsid w:val="00070E92"/>
    <w:rsid w:val="00072220"/>
    <w:rsid w:val="00072AC1"/>
    <w:rsid w:val="00074066"/>
    <w:rsid w:val="00075643"/>
    <w:rsid w:val="0007567E"/>
    <w:rsid w:val="00075935"/>
    <w:rsid w:val="000857C7"/>
    <w:rsid w:val="00091F9A"/>
    <w:rsid w:val="000942C6"/>
    <w:rsid w:val="000A016A"/>
    <w:rsid w:val="000A1271"/>
    <w:rsid w:val="000A2127"/>
    <w:rsid w:val="000A324B"/>
    <w:rsid w:val="000A574F"/>
    <w:rsid w:val="000A6977"/>
    <w:rsid w:val="000A6BCF"/>
    <w:rsid w:val="000B10E0"/>
    <w:rsid w:val="000B34FB"/>
    <w:rsid w:val="000B3C2A"/>
    <w:rsid w:val="000B4688"/>
    <w:rsid w:val="000B48E8"/>
    <w:rsid w:val="000B54C1"/>
    <w:rsid w:val="000B748A"/>
    <w:rsid w:val="000B7DB3"/>
    <w:rsid w:val="000C0A6D"/>
    <w:rsid w:val="000C1BA1"/>
    <w:rsid w:val="000C35B3"/>
    <w:rsid w:val="000D1E5D"/>
    <w:rsid w:val="000D4E30"/>
    <w:rsid w:val="000D63B0"/>
    <w:rsid w:val="000E0AEB"/>
    <w:rsid w:val="000E0D36"/>
    <w:rsid w:val="000E452B"/>
    <w:rsid w:val="000F0065"/>
    <w:rsid w:val="000F6258"/>
    <w:rsid w:val="00101189"/>
    <w:rsid w:val="00104E0A"/>
    <w:rsid w:val="00105938"/>
    <w:rsid w:val="00105D13"/>
    <w:rsid w:val="001067CE"/>
    <w:rsid w:val="00107EC6"/>
    <w:rsid w:val="00110364"/>
    <w:rsid w:val="00116747"/>
    <w:rsid w:val="00117D55"/>
    <w:rsid w:val="001202D4"/>
    <w:rsid w:val="00121CAC"/>
    <w:rsid w:val="0012628E"/>
    <w:rsid w:val="00126BD2"/>
    <w:rsid w:val="001300F8"/>
    <w:rsid w:val="001302D6"/>
    <w:rsid w:val="00132A5E"/>
    <w:rsid w:val="00137310"/>
    <w:rsid w:val="001408F3"/>
    <w:rsid w:val="00141BA6"/>
    <w:rsid w:val="00141C73"/>
    <w:rsid w:val="001432E7"/>
    <w:rsid w:val="001458E8"/>
    <w:rsid w:val="0014678A"/>
    <w:rsid w:val="00147F87"/>
    <w:rsid w:val="0015164E"/>
    <w:rsid w:val="0015584E"/>
    <w:rsid w:val="001626A4"/>
    <w:rsid w:val="00165482"/>
    <w:rsid w:val="00165B25"/>
    <w:rsid w:val="00167DCB"/>
    <w:rsid w:val="00171149"/>
    <w:rsid w:val="001727F2"/>
    <w:rsid w:val="0017418C"/>
    <w:rsid w:val="001763B5"/>
    <w:rsid w:val="001773D1"/>
    <w:rsid w:val="001778A1"/>
    <w:rsid w:val="00183347"/>
    <w:rsid w:val="00187DE5"/>
    <w:rsid w:val="00191942"/>
    <w:rsid w:val="001937C3"/>
    <w:rsid w:val="001940E9"/>
    <w:rsid w:val="001959DD"/>
    <w:rsid w:val="001A109E"/>
    <w:rsid w:val="001A146F"/>
    <w:rsid w:val="001A1E71"/>
    <w:rsid w:val="001A3F57"/>
    <w:rsid w:val="001A548C"/>
    <w:rsid w:val="001A6B56"/>
    <w:rsid w:val="001B02B7"/>
    <w:rsid w:val="001B1DAD"/>
    <w:rsid w:val="001B3785"/>
    <w:rsid w:val="001B41C9"/>
    <w:rsid w:val="001B444E"/>
    <w:rsid w:val="001B4B5A"/>
    <w:rsid w:val="001B4CC0"/>
    <w:rsid w:val="001B5F1A"/>
    <w:rsid w:val="001C39F6"/>
    <w:rsid w:val="001C3EB8"/>
    <w:rsid w:val="001C5559"/>
    <w:rsid w:val="001C6102"/>
    <w:rsid w:val="001D0577"/>
    <w:rsid w:val="001D0D2D"/>
    <w:rsid w:val="001D4C52"/>
    <w:rsid w:val="001D4CD5"/>
    <w:rsid w:val="001E4892"/>
    <w:rsid w:val="001E52A7"/>
    <w:rsid w:val="001E5DE4"/>
    <w:rsid w:val="001E6D52"/>
    <w:rsid w:val="001E743A"/>
    <w:rsid w:val="001F29E1"/>
    <w:rsid w:val="001F2B19"/>
    <w:rsid w:val="001F309B"/>
    <w:rsid w:val="001F562E"/>
    <w:rsid w:val="001F7C1C"/>
    <w:rsid w:val="00200DDC"/>
    <w:rsid w:val="00201DDA"/>
    <w:rsid w:val="00205250"/>
    <w:rsid w:val="00207086"/>
    <w:rsid w:val="0020776C"/>
    <w:rsid w:val="00212E6E"/>
    <w:rsid w:val="0021357C"/>
    <w:rsid w:val="00213B4F"/>
    <w:rsid w:val="00214895"/>
    <w:rsid w:val="0021503E"/>
    <w:rsid w:val="00217F3B"/>
    <w:rsid w:val="00224675"/>
    <w:rsid w:val="00226A75"/>
    <w:rsid w:val="0023000A"/>
    <w:rsid w:val="00232E59"/>
    <w:rsid w:val="00234353"/>
    <w:rsid w:val="002357C6"/>
    <w:rsid w:val="00237A5A"/>
    <w:rsid w:val="00237A90"/>
    <w:rsid w:val="00237D81"/>
    <w:rsid w:val="002414F8"/>
    <w:rsid w:val="00241D3E"/>
    <w:rsid w:val="00242B36"/>
    <w:rsid w:val="002439FB"/>
    <w:rsid w:val="00245E96"/>
    <w:rsid w:val="002565F9"/>
    <w:rsid w:val="002632B0"/>
    <w:rsid w:val="0026647F"/>
    <w:rsid w:val="002715C4"/>
    <w:rsid w:val="002745A8"/>
    <w:rsid w:val="002748B9"/>
    <w:rsid w:val="00281A1F"/>
    <w:rsid w:val="00287521"/>
    <w:rsid w:val="002935EA"/>
    <w:rsid w:val="00295B5C"/>
    <w:rsid w:val="00295D9F"/>
    <w:rsid w:val="00295E5A"/>
    <w:rsid w:val="00296009"/>
    <w:rsid w:val="00296550"/>
    <w:rsid w:val="002A5441"/>
    <w:rsid w:val="002A674D"/>
    <w:rsid w:val="002B092E"/>
    <w:rsid w:val="002B28F0"/>
    <w:rsid w:val="002B35CA"/>
    <w:rsid w:val="002B606A"/>
    <w:rsid w:val="002B6220"/>
    <w:rsid w:val="002B6489"/>
    <w:rsid w:val="002B74EA"/>
    <w:rsid w:val="002C1577"/>
    <w:rsid w:val="002C2F17"/>
    <w:rsid w:val="002C313A"/>
    <w:rsid w:val="002D1681"/>
    <w:rsid w:val="002D58D1"/>
    <w:rsid w:val="002D6E56"/>
    <w:rsid w:val="002E5EC2"/>
    <w:rsid w:val="002E7E3D"/>
    <w:rsid w:val="002F141D"/>
    <w:rsid w:val="002F5F7D"/>
    <w:rsid w:val="00316426"/>
    <w:rsid w:val="0032489F"/>
    <w:rsid w:val="00326C12"/>
    <w:rsid w:val="00334320"/>
    <w:rsid w:val="00335761"/>
    <w:rsid w:val="00336EDF"/>
    <w:rsid w:val="00345A6E"/>
    <w:rsid w:val="00347115"/>
    <w:rsid w:val="00350BFD"/>
    <w:rsid w:val="00352975"/>
    <w:rsid w:val="0035645C"/>
    <w:rsid w:val="003573D5"/>
    <w:rsid w:val="00360DDF"/>
    <w:rsid w:val="00360F82"/>
    <w:rsid w:val="00362288"/>
    <w:rsid w:val="00362523"/>
    <w:rsid w:val="00362A21"/>
    <w:rsid w:val="00363089"/>
    <w:rsid w:val="00371A44"/>
    <w:rsid w:val="00376499"/>
    <w:rsid w:val="00376C23"/>
    <w:rsid w:val="00377178"/>
    <w:rsid w:val="00377DF4"/>
    <w:rsid w:val="0038134A"/>
    <w:rsid w:val="00382B5F"/>
    <w:rsid w:val="00386C13"/>
    <w:rsid w:val="0039013B"/>
    <w:rsid w:val="0039288A"/>
    <w:rsid w:val="0039378D"/>
    <w:rsid w:val="00393BA0"/>
    <w:rsid w:val="00394C8E"/>
    <w:rsid w:val="00395410"/>
    <w:rsid w:val="003A0D0B"/>
    <w:rsid w:val="003A1FD8"/>
    <w:rsid w:val="003A347B"/>
    <w:rsid w:val="003A3B71"/>
    <w:rsid w:val="003A566E"/>
    <w:rsid w:val="003A705D"/>
    <w:rsid w:val="003A7A02"/>
    <w:rsid w:val="003B03AC"/>
    <w:rsid w:val="003B0FF2"/>
    <w:rsid w:val="003B456E"/>
    <w:rsid w:val="003B4BA1"/>
    <w:rsid w:val="003B4C9B"/>
    <w:rsid w:val="003B4FC9"/>
    <w:rsid w:val="003B54A4"/>
    <w:rsid w:val="003B553D"/>
    <w:rsid w:val="003C2B6B"/>
    <w:rsid w:val="003C2D81"/>
    <w:rsid w:val="003C3124"/>
    <w:rsid w:val="003C48AF"/>
    <w:rsid w:val="003C69AC"/>
    <w:rsid w:val="003C6CC9"/>
    <w:rsid w:val="003C7DDE"/>
    <w:rsid w:val="003D09B2"/>
    <w:rsid w:val="003D3309"/>
    <w:rsid w:val="003D6BE5"/>
    <w:rsid w:val="003E479A"/>
    <w:rsid w:val="003F01C5"/>
    <w:rsid w:val="003F0E9F"/>
    <w:rsid w:val="003F2E78"/>
    <w:rsid w:val="003F50BC"/>
    <w:rsid w:val="00400B19"/>
    <w:rsid w:val="00401636"/>
    <w:rsid w:val="00403298"/>
    <w:rsid w:val="004065D6"/>
    <w:rsid w:val="004078C2"/>
    <w:rsid w:val="0041470F"/>
    <w:rsid w:val="00417ADD"/>
    <w:rsid w:val="00420678"/>
    <w:rsid w:val="00420A25"/>
    <w:rsid w:val="004221C3"/>
    <w:rsid w:val="00424700"/>
    <w:rsid w:val="004309F2"/>
    <w:rsid w:val="00433494"/>
    <w:rsid w:val="004367DF"/>
    <w:rsid w:val="00440AFA"/>
    <w:rsid w:val="00442D8F"/>
    <w:rsid w:val="00450A74"/>
    <w:rsid w:val="004544A6"/>
    <w:rsid w:val="0045589A"/>
    <w:rsid w:val="00456B36"/>
    <w:rsid w:val="00457DAC"/>
    <w:rsid w:val="004659DE"/>
    <w:rsid w:val="004666B8"/>
    <w:rsid w:val="00466ED5"/>
    <w:rsid w:val="00467277"/>
    <w:rsid w:val="0047528B"/>
    <w:rsid w:val="00475E5E"/>
    <w:rsid w:val="004776BB"/>
    <w:rsid w:val="004807A0"/>
    <w:rsid w:val="00480D33"/>
    <w:rsid w:val="004837B4"/>
    <w:rsid w:val="00486546"/>
    <w:rsid w:val="00486591"/>
    <w:rsid w:val="004873A1"/>
    <w:rsid w:val="0049083D"/>
    <w:rsid w:val="00490F73"/>
    <w:rsid w:val="0049373D"/>
    <w:rsid w:val="004A4870"/>
    <w:rsid w:val="004A4879"/>
    <w:rsid w:val="004A6852"/>
    <w:rsid w:val="004B23A6"/>
    <w:rsid w:val="004B3DDE"/>
    <w:rsid w:val="004B653F"/>
    <w:rsid w:val="004B6CDF"/>
    <w:rsid w:val="004B6FAC"/>
    <w:rsid w:val="004B714B"/>
    <w:rsid w:val="004B7E72"/>
    <w:rsid w:val="004C3871"/>
    <w:rsid w:val="004C6DEB"/>
    <w:rsid w:val="004C702E"/>
    <w:rsid w:val="004C79FC"/>
    <w:rsid w:val="004D036D"/>
    <w:rsid w:val="004D0FAC"/>
    <w:rsid w:val="004D28B9"/>
    <w:rsid w:val="004D7C3E"/>
    <w:rsid w:val="004E06A4"/>
    <w:rsid w:val="004E6CD0"/>
    <w:rsid w:val="004F2D81"/>
    <w:rsid w:val="004F4016"/>
    <w:rsid w:val="004F40C8"/>
    <w:rsid w:val="004F75A3"/>
    <w:rsid w:val="005126F1"/>
    <w:rsid w:val="005137A0"/>
    <w:rsid w:val="00514217"/>
    <w:rsid w:val="00515EBC"/>
    <w:rsid w:val="005202AD"/>
    <w:rsid w:val="00525D07"/>
    <w:rsid w:val="0052775F"/>
    <w:rsid w:val="00530650"/>
    <w:rsid w:val="005322DC"/>
    <w:rsid w:val="00535100"/>
    <w:rsid w:val="00535B9F"/>
    <w:rsid w:val="005368DF"/>
    <w:rsid w:val="005408D8"/>
    <w:rsid w:val="00541F0D"/>
    <w:rsid w:val="00543BFB"/>
    <w:rsid w:val="00546465"/>
    <w:rsid w:val="00551947"/>
    <w:rsid w:val="0055268D"/>
    <w:rsid w:val="0055337F"/>
    <w:rsid w:val="0055410A"/>
    <w:rsid w:val="0055514E"/>
    <w:rsid w:val="00556CB6"/>
    <w:rsid w:val="00560A05"/>
    <w:rsid w:val="00562959"/>
    <w:rsid w:val="005630FB"/>
    <w:rsid w:val="005631B5"/>
    <w:rsid w:val="00563A8D"/>
    <w:rsid w:val="00565DBD"/>
    <w:rsid w:val="005704C7"/>
    <w:rsid w:val="00574644"/>
    <w:rsid w:val="005757F1"/>
    <w:rsid w:val="00575D71"/>
    <w:rsid w:val="0057725C"/>
    <w:rsid w:val="0058202E"/>
    <w:rsid w:val="005834AC"/>
    <w:rsid w:val="00583571"/>
    <w:rsid w:val="00586D04"/>
    <w:rsid w:val="0058727C"/>
    <w:rsid w:val="005877E0"/>
    <w:rsid w:val="00590271"/>
    <w:rsid w:val="0059171E"/>
    <w:rsid w:val="005977BC"/>
    <w:rsid w:val="005A4810"/>
    <w:rsid w:val="005A54D4"/>
    <w:rsid w:val="005A5DED"/>
    <w:rsid w:val="005A6656"/>
    <w:rsid w:val="005A6E26"/>
    <w:rsid w:val="005B1DD4"/>
    <w:rsid w:val="005B2B0E"/>
    <w:rsid w:val="005B4A72"/>
    <w:rsid w:val="005B779D"/>
    <w:rsid w:val="005C03E1"/>
    <w:rsid w:val="005C2C4B"/>
    <w:rsid w:val="005C2E67"/>
    <w:rsid w:val="005C4635"/>
    <w:rsid w:val="005C791E"/>
    <w:rsid w:val="005D26DA"/>
    <w:rsid w:val="005D3133"/>
    <w:rsid w:val="005D348E"/>
    <w:rsid w:val="005D4480"/>
    <w:rsid w:val="005D4E13"/>
    <w:rsid w:val="005D770F"/>
    <w:rsid w:val="005E00E3"/>
    <w:rsid w:val="005E1188"/>
    <w:rsid w:val="005E5A94"/>
    <w:rsid w:val="005E6F73"/>
    <w:rsid w:val="00601F4E"/>
    <w:rsid w:val="006056CD"/>
    <w:rsid w:val="006072E0"/>
    <w:rsid w:val="006112B1"/>
    <w:rsid w:val="00611845"/>
    <w:rsid w:val="00611DDC"/>
    <w:rsid w:val="00616F8D"/>
    <w:rsid w:val="006208DF"/>
    <w:rsid w:val="00620EF8"/>
    <w:rsid w:val="00621733"/>
    <w:rsid w:val="0062438E"/>
    <w:rsid w:val="00627A62"/>
    <w:rsid w:val="0063188E"/>
    <w:rsid w:val="006331D9"/>
    <w:rsid w:val="0063540B"/>
    <w:rsid w:val="0063798A"/>
    <w:rsid w:val="006417D7"/>
    <w:rsid w:val="00642B89"/>
    <w:rsid w:val="006433B9"/>
    <w:rsid w:val="0065003B"/>
    <w:rsid w:val="00650796"/>
    <w:rsid w:val="00650E6A"/>
    <w:rsid w:val="00652EF8"/>
    <w:rsid w:val="00656998"/>
    <w:rsid w:val="006606D2"/>
    <w:rsid w:val="0066205B"/>
    <w:rsid w:val="00664EB5"/>
    <w:rsid w:val="00665425"/>
    <w:rsid w:val="00665954"/>
    <w:rsid w:val="006719F7"/>
    <w:rsid w:val="00671C82"/>
    <w:rsid w:val="00671E02"/>
    <w:rsid w:val="00671FCC"/>
    <w:rsid w:val="0067202D"/>
    <w:rsid w:val="00672EC8"/>
    <w:rsid w:val="0067316B"/>
    <w:rsid w:val="00682E68"/>
    <w:rsid w:val="00685617"/>
    <w:rsid w:val="00687D28"/>
    <w:rsid w:val="00692C99"/>
    <w:rsid w:val="00695A1F"/>
    <w:rsid w:val="00697AD7"/>
    <w:rsid w:val="006A0F65"/>
    <w:rsid w:val="006A1210"/>
    <w:rsid w:val="006A17EC"/>
    <w:rsid w:val="006A59B7"/>
    <w:rsid w:val="006B0AD7"/>
    <w:rsid w:val="006B0DAD"/>
    <w:rsid w:val="006B6B99"/>
    <w:rsid w:val="006C0339"/>
    <w:rsid w:val="006C0F0A"/>
    <w:rsid w:val="006C554B"/>
    <w:rsid w:val="006C6BB8"/>
    <w:rsid w:val="006D399D"/>
    <w:rsid w:val="006D50FA"/>
    <w:rsid w:val="006E084A"/>
    <w:rsid w:val="006E196F"/>
    <w:rsid w:val="006E209C"/>
    <w:rsid w:val="006E3672"/>
    <w:rsid w:val="006F12A2"/>
    <w:rsid w:val="006F1E1C"/>
    <w:rsid w:val="00700767"/>
    <w:rsid w:val="00704036"/>
    <w:rsid w:val="0070522A"/>
    <w:rsid w:val="007056E0"/>
    <w:rsid w:val="0070628B"/>
    <w:rsid w:val="00707568"/>
    <w:rsid w:val="007100CC"/>
    <w:rsid w:val="007116E5"/>
    <w:rsid w:val="007125DA"/>
    <w:rsid w:val="007257A4"/>
    <w:rsid w:val="00725C8C"/>
    <w:rsid w:val="00726516"/>
    <w:rsid w:val="0073379E"/>
    <w:rsid w:val="00734F4C"/>
    <w:rsid w:val="00735032"/>
    <w:rsid w:val="00735948"/>
    <w:rsid w:val="00736685"/>
    <w:rsid w:val="0074392E"/>
    <w:rsid w:val="00743BBA"/>
    <w:rsid w:val="00745756"/>
    <w:rsid w:val="00746079"/>
    <w:rsid w:val="00750118"/>
    <w:rsid w:val="007503CD"/>
    <w:rsid w:val="00750A3B"/>
    <w:rsid w:val="00751EED"/>
    <w:rsid w:val="00760528"/>
    <w:rsid w:val="0076065F"/>
    <w:rsid w:val="00760FF0"/>
    <w:rsid w:val="00761EA3"/>
    <w:rsid w:val="0077115D"/>
    <w:rsid w:val="00776D92"/>
    <w:rsid w:val="007772A7"/>
    <w:rsid w:val="00780B11"/>
    <w:rsid w:val="00782457"/>
    <w:rsid w:val="00790E59"/>
    <w:rsid w:val="0079181C"/>
    <w:rsid w:val="00792AE3"/>
    <w:rsid w:val="00792B42"/>
    <w:rsid w:val="0079593D"/>
    <w:rsid w:val="007B1F54"/>
    <w:rsid w:val="007B2475"/>
    <w:rsid w:val="007B5906"/>
    <w:rsid w:val="007B738F"/>
    <w:rsid w:val="007B76DD"/>
    <w:rsid w:val="007B79F2"/>
    <w:rsid w:val="007C2705"/>
    <w:rsid w:val="007C3779"/>
    <w:rsid w:val="007C4BC6"/>
    <w:rsid w:val="007C5E87"/>
    <w:rsid w:val="007D5B11"/>
    <w:rsid w:val="007D75C2"/>
    <w:rsid w:val="007E130C"/>
    <w:rsid w:val="007E7115"/>
    <w:rsid w:val="007F10AD"/>
    <w:rsid w:val="007F1BFD"/>
    <w:rsid w:val="007F33B8"/>
    <w:rsid w:val="007F485F"/>
    <w:rsid w:val="007F6E3D"/>
    <w:rsid w:val="00801426"/>
    <w:rsid w:val="00801F03"/>
    <w:rsid w:val="00802FE0"/>
    <w:rsid w:val="0080399F"/>
    <w:rsid w:val="00804B0F"/>
    <w:rsid w:val="00804EE6"/>
    <w:rsid w:val="00805320"/>
    <w:rsid w:val="00812D2F"/>
    <w:rsid w:val="00815ACE"/>
    <w:rsid w:val="008173DC"/>
    <w:rsid w:val="008205DB"/>
    <w:rsid w:val="00821134"/>
    <w:rsid w:val="008217EC"/>
    <w:rsid w:val="00823AB9"/>
    <w:rsid w:val="00835249"/>
    <w:rsid w:val="00835470"/>
    <w:rsid w:val="00845053"/>
    <w:rsid w:val="00845D8A"/>
    <w:rsid w:val="008460CD"/>
    <w:rsid w:val="008466FC"/>
    <w:rsid w:val="0085061B"/>
    <w:rsid w:val="008513EF"/>
    <w:rsid w:val="00853D26"/>
    <w:rsid w:val="00853EDC"/>
    <w:rsid w:val="008610AE"/>
    <w:rsid w:val="0086159C"/>
    <w:rsid w:val="00862695"/>
    <w:rsid w:val="00862CA3"/>
    <w:rsid w:val="00862E16"/>
    <w:rsid w:val="008666F5"/>
    <w:rsid w:val="008670C4"/>
    <w:rsid w:val="00871407"/>
    <w:rsid w:val="00875723"/>
    <w:rsid w:val="00880265"/>
    <w:rsid w:val="008815E5"/>
    <w:rsid w:val="0088547C"/>
    <w:rsid w:val="00885E41"/>
    <w:rsid w:val="00890138"/>
    <w:rsid w:val="00890666"/>
    <w:rsid w:val="00896ED9"/>
    <w:rsid w:val="0089724B"/>
    <w:rsid w:val="008A2B8B"/>
    <w:rsid w:val="008A2EA8"/>
    <w:rsid w:val="008A65BF"/>
    <w:rsid w:val="008C423D"/>
    <w:rsid w:val="008C481E"/>
    <w:rsid w:val="008C5005"/>
    <w:rsid w:val="008D08B0"/>
    <w:rsid w:val="008D16F3"/>
    <w:rsid w:val="008D32AA"/>
    <w:rsid w:val="008D3F41"/>
    <w:rsid w:val="008D652A"/>
    <w:rsid w:val="008E14DA"/>
    <w:rsid w:val="008E160E"/>
    <w:rsid w:val="008E2981"/>
    <w:rsid w:val="008E32C0"/>
    <w:rsid w:val="008E68FF"/>
    <w:rsid w:val="008F0A8F"/>
    <w:rsid w:val="008F16CC"/>
    <w:rsid w:val="008F2241"/>
    <w:rsid w:val="008F4E45"/>
    <w:rsid w:val="008F5762"/>
    <w:rsid w:val="008F79F0"/>
    <w:rsid w:val="008F7C58"/>
    <w:rsid w:val="008F7D70"/>
    <w:rsid w:val="00901BA7"/>
    <w:rsid w:val="009025D1"/>
    <w:rsid w:val="00903EF0"/>
    <w:rsid w:val="00906906"/>
    <w:rsid w:val="00912234"/>
    <w:rsid w:val="00914D63"/>
    <w:rsid w:val="00922D49"/>
    <w:rsid w:val="009241B0"/>
    <w:rsid w:val="009258B9"/>
    <w:rsid w:val="00930348"/>
    <w:rsid w:val="0093449C"/>
    <w:rsid w:val="0093493D"/>
    <w:rsid w:val="00934B48"/>
    <w:rsid w:val="00937B2E"/>
    <w:rsid w:val="00940EC9"/>
    <w:rsid w:val="00941407"/>
    <w:rsid w:val="00941C9D"/>
    <w:rsid w:val="00942307"/>
    <w:rsid w:val="00942F86"/>
    <w:rsid w:val="00944A8D"/>
    <w:rsid w:val="00953C12"/>
    <w:rsid w:val="00955BB7"/>
    <w:rsid w:val="0095660D"/>
    <w:rsid w:val="009567EC"/>
    <w:rsid w:val="00960589"/>
    <w:rsid w:val="00965AC6"/>
    <w:rsid w:val="00971996"/>
    <w:rsid w:val="009740E7"/>
    <w:rsid w:val="00974E8C"/>
    <w:rsid w:val="00975F4E"/>
    <w:rsid w:val="00976B96"/>
    <w:rsid w:val="009821E2"/>
    <w:rsid w:val="00982FED"/>
    <w:rsid w:val="009865F9"/>
    <w:rsid w:val="00986A25"/>
    <w:rsid w:val="00986E49"/>
    <w:rsid w:val="0099150A"/>
    <w:rsid w:val="009926EA"/>
    <w:rsid w:val="00992C3C"/>
    <w:rsid w:val="009939D5"/>
    <w:rsid w:val="00993A7A"/>
    <w:rsid w:val="00996771"/>
    <w:rsid w:val="009A3544"/>
    <w:rsid w:val="009A3F97"/>
    <w:rsid w:val="009B4103"/>
    <w:rsid w:val="009B55EA"/>
    <w:rsid w:val="009C1BEA"/>
    <w:rsid w:val="009C2B7E"/>
    <w:rsid w:val="009C4FF2"/>
    <w:rsid w:val="009C7886"/>
    <w:rsid w:val="009D3067"/>
    <w:rsid w:val="009D4F62"/>
    <w:rsid w:val="009D6532"/>
    <w:rsid w:val="009E111F"/>
    <w:rsid w:val="009E17AA"/>
    <w:rsid w:val="009E188C"/>
    <w:rsid w:val="009E424F"/>
    <w:rsid w:val="009E45ED"/>
    <w:rsid w:val="009E6B63"/>
    <w:rsid w:val="009E6F29"/>
    <w:rsid w:val="009E6F55"/>
    <w:rsid w:val="009E7850"/>
    <w:rsid w:val="009F00BB"/>
    <w:rsid w:val="009F05FA"/>
    <w:rsid w:val="009F69A7"/>
    <w:rsid w:val="009F7AAE"/>
    <w:rsid w:val="00A05DF2"/>
    <w:rsid w:val="00A15432"/>
    <w:rsid w:val="00A15F6F"/>
    <w:rsid w:val="00A22201"/>
    <w:rsid w:val="00A248FC"/>
    <w:rsid w:val="00A309F1"/>
    <w:rsid w:val="00A33D15"/>
    <w:rsid w:val="00A34160"/>
    <w:rsid w:val="00A36299"/>
    <w:rsid w:val="00A36AD4"/>
    <w:rsid w:val="00A40162"/>
    <w:rsid w:val="00A40349"/>
    <w:rsid w:val="00A45C8D"/>
    <w:rsid w:val="00A47909"/>
    <w:rsid w:val="00A54949"/>
    <w:rsid w:val="00A559BB"/>
    <w:rsid w:val="00A56438"/>
    <w:rsid w:val="00A57079"/>
    <w:rsid w:val="00A60759"/>
    <w:rsid w:val="00A60D21"/>
    <w:rsid w:val="00A6118C"/>
    <w:rsid w:val="00A62CF0"/>
    <w:rsid w:val="00A62F1E"/>
    <w:rsid w:val="00A63D52"/>
    <w:rsid w:val="00A6520A"/>
    <w:rsid w:val="00A65E7A"/>
    <w:rsid w:val="00A712FE"/>
    <w:rsid w:val="00A7229E"/>
    <w:rsid w:val="00A7412A"/>
    <w:rsid w:val="00A779E2"/>
    <w:rsid w:val="00A81B0F"/>
    <w:rsid w:val="00A900F1"/>
    <w:rsid w:val="00A90940"/>
    <w:rsid w:val="00A91808"/>
    <w:rsid w:val="00A91B13"/>
    <w:rsid w:val="00AA406B"/>
    <w:rsid w:val="00AA5463"/>
    <w:rsid w:val="00AA57D6"/>
    <w:rsid w:val="00AA7E8D"/>
    <w:rsid w:val="00AB19C0"/>
    <w:rsid w:val="00AB2627"/>
    <w:rsid w:val="00AB2753"/>
    <w:rsid w:val="00AB2BE3"/>
    <w:rsid w:val="00AB35B3"/>
    <w:rsid w:val="00AC1BB1"/>
    <w:rsid w:val="00AC3290"/>
    <w:rsid w:val="00AC5B4D"/>
    <w:rsid w:val="00AD3795"/>
    <w:rsid w:val="00AD3A17"/>
    <w:rsid w:val="00AD75B1"/>
    <w:rsid w:val="00AE033E"/>
    <w:rsid w:val="00AE2477"/>
    <w:rsid w:val="00AE339A"/>
    <w:rsid w:val="00AE37FB"/>
    <w:rsid w:val="00AE4BD3"/>
    <w:rsid w:val="00AE7559"/>
    <w:rsid w:val="00AF1270"/>
    <w:rsid w:val="00AF136D"/>
    <w:rsid w:val="00AF3FE1"/>
    <w:rsid w:val="00AF4DD4"/>
    <w:rsid w:val="00AF7B7D"/>
    <w:rsid w:val="00B00ECA"/>
    <w:rsid w:val="00B01533"/>
    <w:rsid w:val="00B01D72"/>
    <w:rsid w:val="00B05B2D"/>
    <w:rsid w:val="00B128DE"/>
    <w:rsid w:val="00B15039"/>
    <w:rsid w:val="00B1530A"/>
    <w:rsid w:val="00B21F05"/>
    <w:rsid w:val="00B23B84"/>
    <w:rsid w:val="00B24564"/>
    <w:rsid w:val="00B2482F"/>
    <w:rsid w:val="00B2551B"/>
    <w:rsid w:val="00B272BA"/>
    <w:rsid w:val="00B3069D"/>
    <w:rsid w:val="00B4164A"/>
    <w:rsid w:val="00B42F89"/>
    <w:rsid w:val="00B45439"/>
    <w:rsid w:val="00B45627"/>
    <w:rsid w:val="00B4720D"/>
    <w:rsid w:val="00B5023D"/>
    <w:rsid w:val="00B601B2"/>
    <w:rsid w:val="00B63B33"/>
    <w:rsid w:val="00B65733"/>
    <w:rsid w:val="00B77357"/>
    <w:rsid w:val="00B827EB"/>
    <w:rsid w:val="00B871FD"/>
    <w:rsid w:val="00B917CD"/>
    <w:rsid w:val="00B91CB3"/>
    <w:rsid w:val="00B93B7B"/>
    <w:rsid w:val="00B947AC"/>
    <w:rsid w:val="00B95B54"/>
    <w:rsid w:val="00BA3328"/>
    <w:rsid w:val="00BA5EEE"/>
    <w:rsid w:val="00BA6BC6"/>
    <w:rsid w:val="00BB09CF"/>
    <w:rsid w:val="00BB2574"/>
    <w:rsid w:val="00BB409B"/>
    <w:rsid w:val="00BB6FC0"/>
    <w:rsid w:val="00BB76D2"/>
    <w:rsid w:val="00BC0B56"/>
    <w:rsid w:val="00BC3CE7"/>
    <w:rsid w:val="00BD2BC3"/>
    <w:rsid w:val="00BD3370"/>
    <w:rsid w:val="00BD4B20"/>
    <w:rsid w:val="00BD5FAA"/>
    <w:rsid w:val="00BE56AC"/>
    <w:rsid w:val="00BF2A7E"/>
    <w:rsid w:val="00BF622D"/>
    <w:rsid w:val="00BF76EB"/>
    <w:rsid w:val="00BF7A3A"/>
    <w:rsid w:val="00C00876"/>
    <w:rsid w:val="00C00FFA"/>
    <w:rsid w:val="00C0198C"/>
    <w:rsid w:val="00C029BE"/>
    <w:rsid w:val="00C04C3B"/>
    <w:rsid w:val="00C10237"/>
    <w:rsid w:val="00C120D1"/>
    <w:rsid w:val="00C1647B"/>
    <w:rsid w:val="00C22157"/>
    <w:rsid w:val="00C24B1A"/>
    <w:rsid w:val="00C250BB"/>
    <w:rsid w:val="00C27B7D"/>
    <w:rsid w:val="00C27E63"/>
    <w:rsid w:val="00C34EC5"/>
    <w:rsid w:val="00C3698A"/>
    <w:rsid w:val="00C37106"/>
    <w:rsid w:val="00C4473E"/>
    <w:rsid w:val="00C45912"/>
    <w:rsid w:val="00C45BF0"/>
    <w:rsid w:val="00C54DA7"/>
    <w:rsid w:val="00C553EE"/>
    <w:rsid w:val="00C5628F"/>
    <w:rsid w:val="00C57C5C"/>
    <w:rsid w:val="00C601AA"/>
    <w:rsid w:val="00C61061"/>
    <w:rsid w:val="00C61464"/>
    <w:rsid w:val="00C664D8"/>
    <w:rsid w:val="00C70982"/>
    <w:rsid w:val="00C70A1B"/>
    <w:rsid w:val="00C72251"/>
    <w:rsid w:val="00C75E31"/>
    <w:rsid w:val="00C8075A"/>
    <w:rsid w:val="00C81228"/>
    <w:rsid w:val="00C82478"/>
    <w:rsid w:val="00C8517F"/>
    <w:rsid w:val="00C875A7"/>
    <w:rsid w:val="00C9055B"/>
    <w:rsid w:val="00C90BD5"/>
    <w:rsid w:val="00C912F9"/>
    <w:rsid w:val="00C92BE1"/>
    <w:rsid w:val="00C960D9"/>
    <w:rsid w:val="00CA75EA"/>
    <w:rsid w:val="00CB03D8"/>
    <w:rsid w:val="00CB31B7"/>
    <w:rsid w:val="00CB596D"/>
    <w:rsid w:val="00CC0025"/>
    <w:rsid w:val="00CC0B70"/>
    <w:rsid w:val="00CC1332"/>
    <w:rsid w:val="00CC1E44"/>
    <w:rsid w:val="00CC2C67"/>
    <w:rsid w:val="00CC4607"/>
    <w:rsid w:val="00CC723A"/>
    <w:rsid w:val="00CE1F67"/>
    <w:rsid w:val="00CE28C1"/>
    <w:rsid w:val="00CE3850"/>
    <w:rsid w:val="00CF353E"/>
    <w:rsid w:val="00CF3887"/>
    <w:rsid w:val="00D04B86"/>
    <w:rsid w:val="00D0648E"/>
    <w:rsid w:val="00D072C2"/>
    <w:rsid w:val="00D12968"/>
    <w:rsid w:val="00D13BD6"/>
    <w:rsid w:val="00D2243F"/>
    <w:rsid w:val="00D259B6"/>
    <w:rsid w:val="00D33FBC"/>
    <w:rsid w:val="00D34879"/>
    <w:rsid w:val="00D368EC"/>
    <w:rsid w:val="00D4280C"/>
    <w:rsid w:val="00D4304F"/>
    <w:rsid w:val="00D45519"/>
    <w:rsid w:val="00D466DA"/>
    <w:rsid w:val="00D46C4B"/>
    <w:rsid w:val="00D46D88"/>
    <w:rsid w:val="00D5084C"/>
    <w:rsid w:val="00D527CD"/>
    <w:rsid w:val="00D57467"/>
    <w:rsid w:val="00D648D7"/>
    <w:rsid w:val="00D70703"/>
    <w:rsid w:val="00D70BCA"/>
    <w:rsid w:val="00D720EF"/>
    <w:rsid w:val="00D85FFD"/>
    <w:rsid w:val="00D92A70"/>
    <w:rsid w:val="00DA1F51"/>
    <w:rsid w:val="00DA4AE8"/>
    <w:rsid w:val="00DA5088"/>
    <w:rsid w:val="00DA51E6"/>
    <w:rsid w:val="00DA6425"/>
    <w:rsid w:val="00DB0C0B"/>
    <w:rsid w:val="00DB3BB3"/>
    <w:rsid w:val="00DB3D88"/>
    <w:rsid w:val="00DB4334"/>
    <w:rsid w:val="00DB5285"/>
    <w:rsid w:val="00DC05E6"/>
    <w:rsid w:val="00DC33A9"/>
    <w:rsid w:val="00DC4536"/>
    <w:rsid w:val="00DC5A81"/>
    <w:rsid w:val="00DC6124"/>
    <w:rsid w:val="00DC7F22"/>
    <w:rsid w:val="00DD00FF"/>
    <w:rsid w:val="00DE12B4"/>
    <w:rsid w:val="00DE1816"/>
    <w:rsid w:val="00DF0A6B"/>
    <w:rsid w:val="00DF18A0"/>
    <w:rsid w:val="00DF3B04"/>
    <w:rsid w:val="00DF6183"/>
    <w:rsid w:val="00E00532"/>
    <w:rsid w:val="00E129AE"/>
    <w:rsid w:val="00E12E7A"/>
    <w:rsid w:val="00E1497C"/>
    <w:rsid w:val="00E20257"/>
    <w:rsid w:val="00E21B81"/>
    <w:rsid w:val="00E22358"/>
    <w:rsid w:val="00E240AF"/>
    <w:rsid w:val="00E303B0"/>
    <w:rsid w:val="00E30C0B"/>
    <w:rsid w:val="00E31A78"/>
    <w:rsid w:val="00E34BBC"/>
    <w:rsid w:val="00E36407"/>
    <w:rsid w:val="00E37948"/>
    <w:rsid w:val="00E41CC8"/>
    <w:rsid w:val="00E43B9C"/>
    <w:rsid w:val="00E46E3A"/>
    <w:rsid w:val="00E506BB"/>
    <w:rsid w:val="00E52ED5"/>
    <w:rsid w:val="00E56BC5"/>
    <w:rsid w:val="00E57D5F"/>
    <w:rsid w:val="00E601E0"/>
    <w:rsid w:val="00E6066F"/>
    <w:rsid w:val="00E60797"/>
    <w:rsid w:val="00E6470F"/>
    <w:rsid w:val="00E67236"/>
    <w:rsid w:val="00E7021C"/>
    <w:rsid w:val="00E70DEC"/>
    <w:rsid w:val="00E73031"/>
    <w:rsid w:val="00E73876"/>
    <w:rsid w:val="00E7769D"/>
    <w:rsid w:val="00E8254B"/>
    <w:rsid w:val="00E91DC3"/>
    <w:rsid w:val="00E939E1"/>
    <w:rsid w:val="00E965A2"/>
    <w:rsid w:val="00E976AE"/>
    <w:rsid w:val="00EA312E"/>
    <w:rsid w:val="00EA336F"/>
    <w:rsid w:val="00EA4DC7"/>
    <w:rsid w:val="00EA7425"/>
    <w:rsid w:val="00EB0CBC"/>
    <w:rsid w:val="00EB24C4"/>
    <w:rsid w:val="00EC13BB"/>
    <w:rsid w:val="00EC1AA5"/>
    <w:rsid w:val="00EC3A3D"/>
    <w:rsid w:val="00EC3D34"/>
    <w:rsid w:val="00EC3FD9"/>
    <w:rsid w:val="00EC700D"/>
    <w:rsid w:val="00EC7DDE"/>
    <w:rsid w:val="00ED1DA3"/>
    <w:rsid w:val="00ED204E"/>
    <w:rsid w:val="00ED3C23"/>
    <w:rsid w:val="00ED5B5E"/>
    <w:rsid w:val="00ED6DA5"/>
    <w:rsid w:val="00EE1133"/>
    <w:rsid w:val="00EE18B6"/>
    <w:rsid w:val="00EE4704"/>
    <w:rsid w:val="00EE69CB"/>
    <w:rsid w:val="00EF236F"/>
    <w:rsid w:val="00EF411A"/>
    <w:rsid w:val="00F01604"/>
    <w:rsid w:val="00F03821"/>
    <w:rsid w:val="00F07B7D"/>
    <w:rsid w:val="00F10DD1"/>
    <w:rsid w:val="00F113C2"/>
    <w:rsid w:val="00F14707"/>
    <w:rsid w:val="00F1667C"/>
    <w:rsid w:val="00F171F9"/>
    <w:rsid w:val="00F174E9"/>
    <w:rsid w:val="00F23292"/>
    <w:rsid w:val="00F238D4"/>
    <w:rsid w:val="00F26043"/>
    <w:rsid w:val="00F275E4"/>
    <w:rsid w:val="00F31537"/>
    <w:rsid w:val="00F34CA6"/>
    <w:rsid w:val="00F36FBE"/>
    <w:rsid w:val="00F37B77"/>
    <w:rsid w:val="00F4093C"/>
    <w:rsid w:val="00F420F2"/>
    <w:rsid w:val="00F434B3"/>
    <w:rsid w:val="00F4389F"/>
    <w:rsid w:val="00F438A8"/>
    <w:rsid w:val="00F4424A"/>
    <w:rsid w:val="00F44CBE"/>
    <w:rsid w:val="00F5154E"/>
    <w:rsid w:val="00F6084B"/>
    <w:rsid w:val="00F62552"/>
    <w:rsid w:val="00F64A41"/>
    <w:rsid w:val="00F66525"/>
    <w:rsid w:val="00F66E41"/>
    <w:rsid w:val="00F679E9"/>
    <w:rsid w:val="00F7006B"/>
    <w:rsid w:val="00F70DD6"/>
    <w:rsid w:val="00F757CF"/>
    <w:rsid w:val="00F75FE6"/>
    <w:rsid w:val="00F801FF"/>
    <w:rsid w:val="00F8422F"/>
    <w:rsid w:val="00F84D65"/>
    <w:rsid w:val="00F853B5"/>
    <w:rsid w:val="00F92C10"/>
    <w:rsid w:val="00F936E1"/>
    <w:rsid w:val="00F952DC"/>
    <w:rsid w:val="00F969DE"/>
    <w:rsid w:val="00F97073"/>
    <w:rsid w:val="00FA1C24"/>
    <w:rsid w:val="00FA21F8"/>
    <w:rsid w:val="00FA385C"/>
    <w:rsid w:val="00FA79CE"/>
    <w:rsid w:val="00FB2609"/>
    <w:rsid w:val="00FB6BC5"/>
    <w:rsid w:val="00FC0C48"/>
    <w:rsid w:val="00FC11CF"/>
    <w:rsid w:val="00FC33B2"/>
    <w:rsid w:val="00FC6A99"/>
    <w:rsid w:val="00FC6C89"/>
    <w:rsid w:val="00FC7ED5"/>
    <w:rsid w:val="00FD14F6"/>
    <w:rsid w:val="00FD242C"/>
    <w:rsid w:val="00FD3C31"/>
    <w:rsid w:val="00FD63C1"/>
    <w:rsid w:val="00FD6464"/>
    <w:rsid w:val="00FD65E7"/>
    <w:rsid w:val="00FD6F5D"/>
    <w:rsid w:val="00FE667F"/>
    <w:rsid w:val="00FE679F"/>
    <w:rsid w:val="00FF2022"/>
    <w:rsid w:val="00FF2A71"/>
    <w:rsid w:val="00FF49FF"/>
    <w:rsid w:val="00FF610C"/>
    <w:rsid w:val="00FF6A15"/>
    <w:rsid w:val="00FF6A58"/>
    <w:rsid w:val="00FF6AF7"/>
    <w:rsid w:val="00FF7E33"/>
    <w:rsid w:val="00FF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911E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1F29E1"/>
  </w:style>
  <w:style w:type="paragraph" w:styleId="Nagwek1">
    <w:name w:val="heading 1"/>
    <w:basedOn w:val="Normalny"/>
    <w:next w:val="Normalny"/>
    <w:qFormat/>
    <w:rsid w:val="001F29E1"/>
    <w:pPr>
      <w:keepNext/>
      <w:jc w:val="center"/>
      <w:outlineLvl w:val="0"/>
    </w:pPr>
    <w:rPr>
      <w:b/>
      <w:sz w:val="36"/>
    </w:rPr>
  </w:style>
  <w:style w:type="paragraph" w:styleId="Nagwek2">
    <w:name w:val="heading 2"/>
    <w:basedOn w:val="Normalny"/>
    <w:next w:val="Normalny"/>
    <w:qFormat/>
    <w:rsid w:val="001F29E1"/>
    <w:pPr>
      <w:keepNext/>
      <w:jc w:val="center"/>
      <w:outlineLvl w:val="1"/>
    </w:pPr>
    <w:rPr>
      <w:rFonts w:ascii="Arial" w:hAnsi="Arial"/>
      <w:b/>
      <w:u w:val="single"/>
    </w:rPr>
  </w:style>
  <w:style w:type="paragraph" w:styleId="Nagwek3">
    <w:name w:val="heading 3"/>
    <w:basedOn w:val="Normalny"/>
    <w:next w:val="Normalny"/>
    <w:qFormat/>
    <w:rsid w:val="001F29E1"/>
    <w:pPr>
      <w:keepNext/>
      <w:jc w:val="right"/>
      <w:outlineLvl w:val="2"/>
    </w:pPr>
    <w:rPr>
      <w:rFonts w:ascii="Arial" w:hAnsi="Arial"/>
      <w:b/>
    </w:rPr>
  </w:style>
  <w:style w:type="paragraph" w:styleId="Nagwek4">
    <w:name w:val="heading 4"/>
    <w:basedOn w:val="Normalny"/>
    <w:next w:val="Normalny"/>
    <w:qFormat/>
    <w:rsid w:val="001F29E1"/>
    <w:pPr>
      <w:keepNext/>
      <w:jc w:val="center"/>
      <w:outlineLvl w:val="3"/>
    </w:pPr>
    <w:rPr>
      <w:rFonts w:ascii="Arial" w:hAnsi="Arial"/>
      <w:sz w:val="24"/>
    </w:rPr>
  </w:style>
  <w:style w:type="paragraph" w:styleId="Nagwek5">
    <w:name w:val="heading 5"/>
    <w:basedOn w:val="Normalny"/>
    <w:next w:val="Normalny"/>
    <w:qFormat/>
    <w:rsid w:val="001F29E1"/>
    <w:pPr>
      <w:keepNext/>
      <w:jc w:val="right"/>
      <w:outlineLvl w:val="4"/>
    </w:pPr>
    <w:rPr>
      <w:rFonts w:ascii="Arial" w:hAnsi="Arial"/>
      <w:b/>
      <w:sz w:val="22"/>
    </w:rPr>
  </w:style>
  <w:style w:type="paragraph" w:styleId="Nagwek6">
    <w:name w:val="heading 6"/>
    <w:basedOn w:val="Normalny"/>
    <w:next w:val="Normalny"/>
    <w:qFormat/>
    <w:rsid w:val="001F29E1"/>
    <w:pPr>
      <w:keepNext/>
      <w:jc w:val="center"/>
      <w:outlineLvl w:val="5"/>
    </w:pPr>
    <w:rPr>
      <w:b/>
      <w:sz w:val="24"/>
      <w:u w:val="single"/>
    </w:rPr>
  </w:style>
  <w:style w:type="paragraph" w:styleId="Nagwek7">
    <w:name w:val="heading 7"/>
    <w:basedOn w:val="Normalny"/>
    <w:next w:val="Normalny"/>
    <w:qFormat/>
    <w:rsid w:val="001F29E1"/>
    <w:pPr>
      <w:keepNext/>
      <w:ind w:left="5664" w:firstLine="708"/>
      <w:jc w:val="center"/>
      <w:outlineLvl w:val="6"/>
    </w:pPr>
    <w:rPr>
      <w:rFonts w:ascii="Arial" w:hAnsi="Arial"/>
      <w:b/>
      <w:sz w:val="22"/>
      <w:u w:val="single"/>
    </w:rPr>
  </w:style>
  <w:style w:type="paragraph" w:styleId="Nagwek8">
    <w:name w:val="heading 8"/>
    <w:basedOn w:val="Normalny"/>
    <w:next w:val="Normalny"/>
    <w:qFormat/>
    <w:rsid w:val="001F29E1"/>
    <w:pPr>
      <w:keepNext/>
      <w:jc w:val="center"/>
      <w:outlineLvl w:val="7"/>
    </w:pPr>
    <w:rPr>
      <w:rFonts w:ascii="Arial" w:hAnsi="Arial"/>
      <w:b/>
      <w:sz w:val="32"/>
    </w:rPr>
  </w:style>
  <w:style w:type="paragraph" w:styleId="Nagwek9">
    <w:name w:val="heading 9"/>
    <w:basedOn w:val="Normalny"/>
    <w:next w:val="Normalny"/>
    <w:link w:val="Nagwek9Znak"/>
    <w:qFormat/>
    <w:rsid w:val="001F29E1"/>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1F29E1"/>
    <w:pPr>
      <w:ind w:left="708"/>
      <w:jc w:val="both"/>
    </w:pPr>
    <w:rPr>
      <w:rFonts w:ascii="Arial" w:hAnsi="Arial"/>
      <w:sz w:val="22"/>
    </w:rPr>
  </w:style>
  <w:style w:type="paragraph" w:styleId="Tekstpodstawowywcity3">
    <w:name w:val="Body Text Indent 3"/>
    <w:basedOn w:val="Normalny"/>
    <w:rsid w:val="001F29E1"/>
    <w:pPr>
      <w:ind w:left="708"/>
    </w:pPr>
    <w:rPr>
      <w:rFonts w:ascii="Arial" w:hAnsi="Arial"/>
      <w:sz w:val="22"/>
    </w:rPr>
  </w:style>
  <w:style w:type="paragraph" w:styleId="Tekstpodstawowywcity">
    <w:name w:val="Body Text Indent"/>
    <w:basedOn w:val="Normalny"/>
    <w:rsid w:val="001F29E1"/>
    <w:rPr>
      <w:rFonts w:ascii="Arial" w:hAnsi="Arial"/>
      <w:sz w:val="22"/>
    </w:rPr>
  </w:style>
  <w:style w:type="paragraph" w:styleId="Tekstpodstawowy3">
    <w:name w:val="Body Text 3"/>
    <w:basedOn w:val="Normalny"/>
    <w:rsid w:val="001F29E1"/>
    <w:pPr>
      <w:jc w:val="both"/>
    </w:pPr>
    <w:rPr>
      <w:sz w:val="24"/>
    </w:rPr>
  </w:style>
  <w:style w:type="paragraph" w:customStyle="1" w:styleId="Adres">
    <w:name w:val="Adres"/>
    <w:basedOn w:val="Tekstpodstawowy"/>
    <w:rsid w:val="001F29E1"/>
    <w:pPr>
      <w:keepLines/>
      <w:jc w:val="left"/>
    </w:pPr>
  </w:style>
  <w:style w:type="paragraph" w:styleId="Tekstpodstawowy">
    <w:name w:val="Body Text"/>
    <w:basedOn w:val="Normalny"/>
    <w:link w:val="TekstpodstawowyZnak"/>
    <w:rsid w:val="001F29E1"/>
    <w:pPr>
      <w:jc w:val="center"/>
    </w:pPr>
    <w:rPr>
      <w:rFonts w:ascii="Arial" w:hAnsi="Arial"/>
    </w:rPr>
  </w:style>
  <w:style w:type="paragraph" w:styleId="Stopka">
    <w:name w:val="footer"/>
    <w:basedOn w:val="Normalny"/>
    <w:link w:val="StopkaZnak"/>
    <w:uiPriority w:val="99"/>
    <w:rsid w:val="001F29E1"/>
    <w:pPr>
      <w:tabs>
        <w:tab w:val="center" w:pos="4536"/>
        <w:tab w:val="right" w:pos="9072"/>
      </w:tabs>
    </w:pPr>
  </w:style>
  <w:style w:type="paragraph" w:customStyle="1" w:styleId="paragraf">
    <w:name w:val="paragraf"/>
    <w:basedOn w:val="Normalny"/>
    <w:rsid w:val="001F29E1"/>
    <w:pPr>
      <w:keepNext/>
      <w:tabs>
        <w:tab w:val="right" w:leader="dot" w:pos="8789"/>
      </w:tabs>
      <w:spacing w:before="120" w:after="120"/>
      <w:jc w:val="center"/>
    </w:pPr>
    <w:rPr>
      <w:rFonts w:ascii="Arial" w:hAnsi="Arial"/>
      <w:sz w:val="24"/>
    </w:rPr>
  </w:style>
  <w:style w:type="paragraph" w:styleId="Tekstpodstawowy2">
    <w:name w:val="Body Text 2"/>
    <w:basedOn w:val="Normalny"/>
    <w:rsid w:val="001F29E1"/>
    <w:rPr>
      <w:rFonts w:ascii="Arial" w:hAnsi="Arial"/>
      <w:sz w:val="22"/>
    </w:rPr>
  </w:style>
  <w:style w:type="paragraph" w:customStyle="1" w:styleId="TableText">
    <w:name w:val="Table Text"/>
    <w:rsid w:val="001F29E1"/>
    <w:rPr>
      <w:rFonts w:ascii="HelveticaEE" w:hAnsi="HelveticaEE"/>
      <w:snapToGrid w:val="0"/>
      <w:color w:val="000000"/>
      <w:sz w:val="24"/>
      <w:lang w:val="cs-CZ"/>
    </w:rPr>
  </w:style>
  <w:style w:type="paragraph" w:styleId="NormalnyWeb">
    <w:name w:val="Normal (Web)"/>
    <w:basedOn w:val="Normalny"/>
    <w:rsid w:val="001F29E1"/>
    <w:pPr>
      <w:spacing w:before="100" w:after="100"/>
      <w:jc w:val="both"/>
    </w:pPr>
    <w:rPr>
      <w:rFonts w:ascii="Arial Unicode MS" w:eastAsia="Arial Unicode MS" w:hAnsi="Arial Unicode MS"/>
    </w:rPr>
  </w:style>
  <w:style w:type="character" w:styleId="Numerstrony">
    <w:name w:val="page number"/>
    <w:basedOn w:val="Domylnaczcionkaakapitu"/>
    <w:rsid w:val="001F29E1"/>
  </w:style>
  <w:style w:type="paragraph" w:styleId="Spistreci1">
    <w:name w:val="toc 1"/>
    <w:basedOn w:val="Normalny"/>
    <w:next w:val="Normalny"/>
    <w:autoRedefine/>
    <w:semiHidden/>
    <w:rsid w:val="001F29E1"/>
    <w:pPr>
      <w:ind w:left="6521"/>
    </w:pPr>
    <w:rPr>
      <w:rFonts w:ascii="Arial" w:hAnsi="Arial"/>
      <w:b/>
    </w:rPr>
  </w:style>
  <w:style w:type="character" w:styleId="Hipercze">
    <w:name w:val="Hyperlink"/>
    <w:rsid w:val="001F29E1"/>
    <w:rPr>
      <w:color w:val="0000FF"/>
      <w:u w:val="single"/>
    </w:rPr>
  </w:style>
  <w:style w:type="paragraph" w:styleId="Tytu">
    <w:name w:val="Title"/>
    <w:basedOn w:val="Normalny"/>
    <w:qFormat/>
    <w:rsid w:val="001F29E1"/>
    <w:pPr>
      <w:jc w:val="center"/>
    </w:pPr>
    <w:rPr>
      <w:sz w:val="36"/>
    </w:rPr>
  </w:style>
  <w:style w:type="character" w:styleId="UyteHipercze">
    <w:name w:val="FollowedHyperlink"/>
    <w:rsid w:val="001F29E1"/>
    <w:rPr>
      <w:color w:val="800080"/>
      <w:u w:val="single"/>
    </w:rPr>
  </w:style>
  <w:style w:type="paragraph" w:styleId="Nagwek">
    <w:name w:val="header"/>
    <w:basedOn w:val="Normalny"/>
    <w:link w:val="NagwekZnak"/>
    <w:rsid w:val="001F29E1"/>
    <w:pPr>
      <w:tabs>
        <w:tab w:val="center" w:pos="4536"/>
        <w:tab w:val="right" w:pos="9072"/>
      </w:tabs>
    </w:pPr>
  </w:style>
  <w:style w:type="paragraph" w:styleId="Tekstprzypisukocowego">
    <w:name w:val="endnote text"/>
    <w:basedOn w:val="Normalny"/>
    <w:semiHidden/>
    <w:rsid w:val="00393BA0"/>
  </w:style>
  <w:style w:type="character" w:styleId="Odwoanieprzypisukocowego">
    <w:name w:val="endnote reference"/>
    <w:semiHidden/>
    <w:rsid w:val="00393BA0"/>
    <w:rPr>
      <w:vertAlign w:val="superscript"/>
    </w:rPr>
  </w:style>
  <w:style w:type="paragraph" w:customStyle="1" w:styleId="WW-Tekstpodstawowy2">
    <w:name w:val="WW-Tekst podstawowy 2"/>
    <w:basedOn w:val="Normalny"/>
    <w:rsid w:val="00760528"/>
    <w:pPr>
      <w:suppressAutoHyphens/>
      <w:jc w:val="both"/>
    </w:pPr>
    <w:rPr>
      <w:rFonts w:ascii="Arial" w:hAnsi="Arial"/>
    </w:rPr>
  </w:style>
  <w:style w:type="paragraph" w:customStyle="1" w:styleId="WW-Tekstpodstawowywcity2">
    <w:name w:val="WW-Tekst podstawowy wcięty 2"/>
    <w:basedOn w:val="Normalny"/>
    <w:rsid w:val="00760528"/>
    <w:pPr>
      <w:suppressAutoHyphens/>
      <w:ind w:left="709" w:hanging="709"/>
    </w:pPr>
    <w:rPr>
      <w:sz w:val="24"/>
    </w:rPr>
  </w:style>
  <w:style w:type="paragraph" w:customStyle="1" w:styleId="WW-Tekstpodstawowywcity3">
    <w:name w:val="WW-Tekst podstawowy wcięty 3"/>
    <w:basedOn w:val="Normalny"/>
    <w:rsid w:val="00760528"/>
    <w:pPr>
      <w:suppressAutoHyphens/>
      <w:ind w:left="426" w:hanging="426"/>
    </w:pPr>
    <w:rPr>
      <w:sz w:val="24"/>
    </w:rPr>
  </w:style>
  <w:style w:type="paragraph" w:styleId="Tekstkomentarza">
    <w:name w:val="annotation text"/>
    <w:basedOn w:val="Normalny"/>
    <w:link w:val="TekstkomentarzaZnak"/>
    <w:semiHidden/>
    <w:rsid w:val="002935EA"/>
  </w:style>
  <w:style w:type="paragraph" w:styleId="Lista4">
    <w:name w:val="List 4"/>
    <w:basedOn w:val="Normalny"/>
    <w:rsid w:val="004F75A3"/>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700767"/>
    <w:pPr>
      <w:spacing w:before="100" w:beforeAutospacing="1" w:after="100" w:afterAutospacing="1"/>
      <w:jc w:val="both"/>
    </w:pPr>
    <w:rPr>
      <w:b/>
      <w:bCs/>
      <w:sz w:val="24"/>
      <w:szCs w:val="24"/>
    </w:rPr>
  </w:style>
  <w:style w:type="character" w:customStyle="1" w:styleId="FontStyle27">
    <w:name w:val="Font Style27"/>
    <w:rsid w:val="00FC6C89"/>
    <w:rPr>
      <w:rFonts w:ascii="Times New Roman" w:hAnsi="Times New Roman" w:cs="Times New Roman" w:hint="default"/>
      <w:sz w:val="18"/>
      <w:szCs w:val="18"/>
    </w:rPr>
  </w:style>
  <w:style w:type="character" w:customStyle="1" w:styleId="FontStyle28">
    <w:name w:val="Font Style28"/>
    <w:rsid w:val="00FC6C89"/>
    <w:rPr>
      <w:rFonts w:ascii="Times New Roman" w:hAnsi="Times New Roman" w:cs="Times New Roman" w:hint="default"/>
      <w:sz w:val="20"/>
      <w:szCs w:val="20"/>
    </w:rPr>
  </w:style>
  <w:style w:type="paragraph" w:customStyle="1" w:styleId="Style17">
    <w:name w:val="Style17"/>
    <w:basedOn w:val="Normalny"/>
    <w:rsid w:val="00FF7F77"/>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FF7F77"/>
    <w:pPr>
      <w:widowControl w:val="0"/>
      <w:autoSpaceDE w:val="0"/>
      <w:autoSpaceDN w:val="0"/>
      <w:adjustRightInd w:val="0"/>
    </w:pPr>
    <w:rPr>
      <w:rFonts w:ascii="Arial" w:hAnsi="Arial"/>
      <w:sz w:val="24"/>
      <w:szCs w:val="24"/>
    </w:rPr>
  </w:style>
  <w:style w:type="paragraph" w:customStyle="1" w:styleId="Style51">
    <w:name w:val="Style51"/>
    <w:basedOn w:val="Normalny"/>
    <w:rsid w:val="00FF7F77"/>
    <w:pPr>
      <w:widowControl w:val="0"/>
      <w:autoSpaceDE w:val="0"/>
      <w:autoSpaceDN w:val="0"/>
      <w:adjustRightInd w:val="0"/>
      <w:jc w:val="right"/>
    </w:pPr>
    <w:rPr>
      <w:rFonts w:ascii="Arial" w:hAnsi="Arial"/>
      <w:sz w:val="24"/>
      <w:szCs w:val="24"/>
    </w:rPr>
  </w:style>
  <w:style w:type="character" w:customStyle="1" w:styleId="FontStyle71">
    <w:name w:val="Font Style71"/>
    <w:rsid w:val="00FF7F77"/>
    <w:rPr>
      <w:rFonts w:ascii="Arial" w:hAnsi="Arial" w:cs="Arial"/>
      <w:sz w:val="16"/>
      <w:szCs w:val="16"/>
    </w:rPr>
  </w:style>
  <w:style w:type="character" w:customStyle="1" w:styleId="FontStyle72">
    <w:name w:val="Font Style72"/>
    <w:rsid w:val="00FF7F77"/>
    <w:rPr>
      <w:rFonts w:ascii="Arial" w:hAnsi="Arial" w:cs="Arial"/>
      <w:w w:val="150"/>
      <w:sz w:val="18"/>
      <w:szCs w:val="18"/>
    </w:rPr>
  </w:style>
  <w:style w:type="character" w:customStyle="1" w:styleId="FontStyle74">
    <w:name w:val="Font Style74"/>
    <w:rsid w:val="00FF7F77"/>
    <w:rPr>
      <w:rFonts w:ascii="Verdana" w:hAnsi="Verdana" w:cs="Verdana"/>
      <w:sz w:val="14"/>
      <w:szCs w:val="14"/>
    </w:rPr>
  </w:style>
  <w:style w:type="paragraph" w:customStyle="1" w:styleId="Style12">
    <w:name w:val="Style12"/>
    <w:basedOn w:val="Normalny"/>
    <w:rsid w:val="006E084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6E084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95660D"/>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95660D"/>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95660D"/>
    <w:pPr>
      <w:widowControl w:val="0"/>
      <w:autoSpaceDE w:val="0"/>
      <w:autoSpaceDN w:val="0"/>
      <w:adjustRightInd w:val="0"/>
    </w:pPr>
    <w:rPr>
      <w:rFonts w:ascii="Arial" w:hAnsi="Arial"/>
      <w:sz w:val="24"/>
      <w:szCs w:val="24"/>
    </w:rPr>
  </w:style>
  <w:style w:type="character" w:customStyle="1" w:styleId="FontStyle69">
    <w:name w:val="Font Style69"/>
    <w:rsid w:val="0095660D"/>
    <w:rPr>
      <w:rFonts w:ascii="Verdana" w:hAnsi="Verdana" w:cs="Verdana"/>
      <w:sz w:val="18"/>
      <w:szCs w:val="18"/>
    </w:rPr>
  </w:style>
  <w:style w:type="character" w:customStyle="1" w:styleId="FontStyle73">
    <w:name w:val="Font Style73"/>
    <w:rsid w:val="0095660D"/>
    <w:rPr>
      <w:rFonts w:ascii="Arial" w:hAnsi="Arial" w:cs="Arial"/>
      <w:b/>
      <w:bCs/>
      <w:sz w:val="16"/>
      <w:szCs w:val="16"/>
    </w:rPr>
  </w:style>
  <w:style w:type="paragraph" w:customStyle="1" w:styleId="Default">
    <w:name w:val="Default"/>
    <w:qFormat/>
    <w:rsid w:val="0035645C"/>
    <w:pPr>
      <w:widowControl w:val="0"/>
      <w:autoSpaceDE w:val="0"/>
      <w:autoSpaceDN w:val="0"/>
      <w:adjustRightInd w:val="0"/>
    </w:pPr>
    <w:rPr>
      <w:rFonts w:eastAsia="Calibri"/>
      <w:color w:val="000000"/>
      <w:sz w:val="24"/>
      <w:szCs w:val="24"/>
    </w:rPr>
  </w:style>
  <w:style w:type="paragraph" w:customStyle="1" w:styleId="Akapitzlist1">
    <w:name w:val="Akapit z listą1"/>
    <w:aliases w:val="L1,Akapit z listą5"/>
    <w:basedOn w:val="Normalny"/>
    <w:link w:val="ListParagraphChar"/>
    <w:rsid w:val="009D3067"/>
    <w:pPr>
      <w:ind w:left="720"/>
    </w:pPr>
    <w:rPr>
      <w:rFonts w:eastAsia="Calibri"/>
      <w:sz w:val="24"/>
      <w:szCs w:val="24"/>
    </w:rPr>
  </w:style>
  <w:style w:type="paragraph" w:customStyle="1" w:styleId="CM17">
    <w:name w:val="CM17"/>
    <w:basedOn w:val="Default"/>
    <w:next w:val="Default"/>
    <w:rsid w:val="009D3067"/>
    <w:pPr>
      <w:spacing w:line="276" w:lineRule="atLeast"/>
    </w:pPr>
    <w:rPr>
      <w:color w:val="auto"/>
    </w:rPr>
  </w:style>
  <w:style w:type="paragraph" w:customStyle="1" w:styleId="CM19">
    <w:name w:val="CM19"/>
    <w:basedOn w:val="Default"/>
    <w:next w:val="Default"/>
    <w:rsid w:val="009D3067"/>
    <w:pPr>
      <w:spacing w:line="276" w:lineRule="atLeast"/>
    </w:pPr>
    <w:rPr>
      <w:color w:val="auto"/>
    </w:rPr>
  </w:style>
  <w:style w:type="character" w:customStyle="1" w:styleId="FontStyle33">
    <w:name w:val="Font Style33"/>
    <w:rsid w:val="00EE4704"/>
    <w:rPr>
      <w:rFonts w:ascii="Times New Roman" w:hAnsi="Times New Roman" w:cs="Times New Roman"/>
      <w:sz w:val="22"/>
      <w:szCs w:val="22"/>
    </w:rPr>
  </w:style>
  <w:style w:type="paragraph" w:customStyle="1" w:styleId="Tekstpodstawowy35">
    <w:name w:val="Tekst podstawowy 35"/>
    <w:basedOn w:val="Normalny"/>
    <w:rsid w:val="00ED1DA3"/>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652EF8"/>
    <w:pPr>
      <w:suppressAutoHyphens/>
      <w:spacing w:line="360" w:lineRule="auto"/>
      <w:jc w:val="both"/>
    </w:pPr>
    <w:rPr>
      <w:rFonts w:eastAsia="Calibri"/>
      <w:color w:val="000000"/>
      <w:sz w:val="24"/>
      <w:szCs w:val="24"/>
      <w:lang w:eastAsia="ar-SA"/>
    </w:rPr>
  </w:style>
  <w:style w:type="table" w:styleId="Tabela-Siatka">
    <w:name w:val="Table Grid"/>
    <w:basedOn w:val="Standardowy"/>
    <w:rsid w:val="008A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rsid w:val="0015164E"/>
    <w:pPr>
      <w:widowControl w:val="0"/>
      <w:autoSpaceDE w:val="0"/>
      <w:autoSpaceDN w:val="0"/>
      <w:adjustRightInd w:val="0"/>
    </w:pPr>
    <w:rPr>
      <w:rFonts w:ascii="Arial" w:hAnsi="Arial"/>
      <w:sz w:val="24"/>
      <w:szCs w:val="24"/>
    </w:rPr>
  </w:style>
  <w:style w:type="character" w:customStyle="1" w:styleId="FontStyle67">
    <w:name w:val="Font Style67"/>
    <w:rsid w:val="0015164E"/>
    <w:rPr>
      <w:rFonts w:ascii="Arial" w:hAnsi="Arial" w:cs="Arial"/>
      <w:sz w:val="20"/>
      <w:szCs w:val="20"/>
    </w:rPr>
  </w:style>
  <w:style w:type="paragraph" w:customStyle="1" w:styleId="Style10">
    <w:name w:val="Style10"/>
    <w:basedOn w:val="Normalny"/>
    <w:rsid w:val="0015164E"/>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9B4103"/>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EC7DDE"/>
    <w:rPr>
      <w:b/>
      <w:bCs/>
      <w:sz w:val="12"/>
      <w:szCs w:val="12"/>
    </w:rPr>
  </w:style>
  <w:style w:type="paragraph" w:customStyle="1" w:styleId="Style32">
    <w:name w:val="Style32"/>
    <w:basedOn w:val="Normalny"/>
    <w:rsid w:val="00EC7DDE"/>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1727F2"/>
    <w:pPr>
      <w:widowControl w:val="0"/>
      <w:autoSpaceDE w:val="0"/>
      <w:autoSpaceDN w:val="0"/>
      <w:adjustRightInd w:val="0"/>
    </w:pPr>
    <w:rPr>
      <w:rFonts w:ascii="Arial" w:hAnsi="Arial"/>
      <w:sz w:val="24"/>
      <w:szCs w:val="24"/>
    </w:rPr>
  </w:style>
  <w:style w:type="paragraph" w:customStyle="1" w:styleId="Style13">
    <w:name w:val="Style13"/>
    <w:basedOn w:val="Normalny"/>
    <w:rsid w:val="001727F2"/>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1727F2"/>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1727F2"/>
    <w:rPr>
      <w:rFonts w:ascii="Arial" w:hAnsi="Arial" w:cs="Arial"/>
      <w:b/>
      <w:bCs/>
      <w:sz w:val="20"/>
      <w:szCs w:val="20"/>
    </w:rPr>
  </w:style>
  <w:style w:type="paragraph" w:customStyle="1" w:styleId="Tekstpodstawowywcity21">
    <w:name w:val="Tekst podstawowy wcięty 21"/>
    <w:basedOn w:val="Normalny"/>
    <w:rsid w:val="00976B96"/>
    <w:pPr>
      <w:suppressAutoHyphens/>
      <w:ind w:left="705" w:hanging="705"/>
    </w:pPr>
    <w:rPr>
      <w:rFonts w:ascii="Arial" w:hAnsi="Arial"/>
      <w:sz w:val="22"/>
      <w:lang w:eastAsia="ar-SA"/>
    </w:rPr>
  </w:style>
  <w:style w:type="paragraph" w:customStyle="1" w:styleId="Tekstpodstawowywcity31">
    <w:name w:val="Tekst podstawowy wcięty 31"/>
    <w:basedOn w:val="Normalny"/>
    <w:rsid w:val="00976B96"/>
    <w:pPr>
      <w:suppressAutoHyphens/>
      <w:autoSpaceDE w:val="0"/>
      <w:ind w:left="1418" w:hanging="709"/>
      <w:jc w:val="both"/>
    </w:pPr>
    <w:rPr>
      <w:rFonts w:ascii="Arial" w:hAnsi="Arial" w:cs="Arial"/>
      <w:sz w:val="18"/>
      <w:lang w:eastAsia="ar-SA"/>
    </w:rPr>
  </w:style>
  <w:style w:type="character" w:styleId="Pogrubienie">
    <w:name w:val="Strong"/>
    <w:uiPriority w:val="22"/>
    <w:qFormat/>
    <w:rsid w:val="00C54DA7"/>
    <w:rPr>
      <w:b/>
      <w:bCs/>
    </w:rPr>
  </w:style>
  <w:style w:type="character" w:customStyle="1" w:styleId="ListParagraphChar">
    <w:name w:val="List Paragraph Char"/>
    <w:aliases w:val="L1 Char,Akapit z listą5 Char"/>
    <w:link w:val="Akapitzlist1"/>
    <w:locked/>
    <w:rsid w:val="005408D8"/>
    <w:rPr>
      <w:rFonts w:eastAsia="Calibri"/>
      <w:sz w:val="24"/>
      <w:szCs w:val="24"/>
      <w:lang w:val="pl-PL" w:eastAsia="pl-PL" w:bidi="ar-SA"/>
    </w:rPr>
  </w:style>
  <w:style w:type="paragraph" w:customStyle="1" w:styleId="CM6">
    <w:name w:val="CM6"/>
    <w:basedOn w:val="Default"/>
    <w:next w:val="Default"/>
    <w:uiPriority w:val="99"/>
    <w:rsid w:val="009E6F29"/>
    <w:pPr>
      <w:spacing w:line="278" w:lineRule="atLeast"/>
    </w:pPr>
    <w:rPr>
      <w:rFonts w:eastAsia="Times New Roman"/>
      <w:color w:val="auto"/>
    </w:rPr>
  </w:style>
  <w:style w:type="paragraph" w:customStyle="1" w:styleId="CM7">
    <w:name w:val="CM7"/>
    <w:basedOn w:val="Default"/>
    <w:next w:val="Default"/>
    <w:uiPriority w:val="99"/>
    <w:rsid w:val="009E6F29"/>
    <w:pPr>
      <w:spacing w:line="278" w:lineRule="atLeast"/>
    </w:pPr>
    <w:rPr>
      <w:rFonts w:eastAsia="Times New Roman"/>
      <w:color w:val="auto"/>
    </w:rPr>
  </w:style>
  <w:style w:type="paragraph" w:styleId="Akapitzlist">
    <w:name w:val="List Paragraph"/>
    <w:basedOn w:val="Normalny"/>
    <w:link w:val="AkapitzlistZnak"/>
    <w:uiPriority w:val="34"/>
    <w:qFormat/>
    <w:rsid w:val="000215FA"/>
    <w:pPr>
      <w:ind w:left="720"/>
    </w:pPr>
    <w:rPr>
      <w:sz w:val="24"/>
      <w:szCs w:val="24"/>
    </w:rPr>
  </w:style>
  <w:style w:type="character" w:customStyle="1" w:styleId="AkapitzlistZnak">
    <w:name w:val="Akapit z listą Znak"/>
    <w:link w:val="Akapitzlist"/>
    <w:uiPriority w:val="99"/>
    <w:locked/>
    <w:rsid w:val="000215FA"/>
    <w:rPr>
      <w:sz w:val="24"/>
      <w:szCs w:val="24"/>
    </w:rPr>
  </w:style>
  <w:style w:type="paragraph" w:styleId="Bezodstpw">
    <w:name w:val="No Spacing"/>
    <w:uiPriority w:val="1"/>
    <w:qFormat/>
    <w:rsid w:val="00326C12"/>
    <w:pPr>
      <w:suppressAutoHyphens/>
    </w:pPr>
    <w:rPr>
      <w:lang w:eastAsia="ar-SA"/>
    </w:rPr>
  </w:style>
  <w:style w:type="paragraph" w:customStyle="1" w:styleId="CM36">
    <w:name w:val="CM36"/>
    <w:basedOn w:val="Default"/>
    <w:next w:val="Default"/>
    <w:rsid w:val="00067CEF"/>
    <w:pPr>
      <w:spacing w:after="275"/>
    </w:pPr>
    <w:rPr>
      <w:color w:val="auto"/>
    </w:rPr>
  </w:style>
  <w:style w:type="character" w:customStyle="1" w:styleId="Nagwek9Znak">
    <w:name w:val="Nagłówek 9 Znak"/>
    <w:link w:val="Nagwek9"/>
    <w:semiHidden/>
    <w:locked/>
    <w:rsid w:val="00A57079"/>
    <w:rPr>
      <w:rFonts w:ascii="Arial" w:hAnsi="Arial"/>
      <w:b/>
      <w:sz w:val="22"/>
      <w:u w:val="single"/>
      <w:lang w:val="pl-PL" w:eastAsia="pl-PL" w:bidi="ar-SA"/>
    </w:rPr>
  </w:style>
  <w:style w:type="character" w:customStyle="1" w:styleId="NagwekZnak">
    <w:name w:val="Nagłówek Znak"/>
    <w:link w:val="Nagwek"/>
    <w:uiPriority w:val="99"/>
    <w:rsid w:val="0070628B"/>
    <w:rPr>
      <w:lang w:val="pl-PL" w:eastAsia="pl-PL" w:bidi="ar-SA"/>
    </w:rPr>
  </w:style>
  <w:style w:type="paragraph" w:customStyle="1" w:styleId="Tretekstu">
    <w:name w:val="Treść tekstu"/>
    <w:basedOn w:val="Normalny"/>
    <w:rsid w:val="00671C82"/>
    <w:pPr>
      <w:jc w:val="both"/>
    </w:pPr>
    <w:rPr>
      <w:sz w:val="24"/>
      <w:szCs w:val="24"/>
    </w:rPr>
  </w:style>
  <w:style w:type="paragraph" w:styleId="Tekstprzypisudolnego">
    <w:name w:val="footnote text"/>
    <w:aliases w:val="Podrozdział,Footnote"/>
    <w:basedOn w:val="Normalny"/>
    <w:link w:val="TekstprzypisudolnegoZnak"/>
    <w:rsid w:val="0057725C"/>
    <w:rPr>
      <w:rFonts w:ascii="Tahoma" w:hAnsi="Tahoma"/>
    </w:rPr>
  </w:style>
  <w:style w:type="character" w:customStyle="1" w:styleId="TekstprzypisudolnegoZnak">
    <w:name w:val="Tekst przypisu dolnego Znak"/>
    <w:aliases w:val="Podrozdział Znak,Footnote Znak"/>
    <w:link w:val="Tekstprzypisudolnego"/>
    <w:rsid w:val="0057725C"/>
    <w:rPr>
      <w:rFonts w:ascii="Tahoma" w:hAnsi="Tahoma"/>
      <w:lang w:val="pl-PL" w:eastAsia="pl-PL" w:bidi="ar-SA"/>
    </w:rPr>
  </w:style>
  <w:style w:type="character" w:styleId="Odwoanieprzypisudolnego">
    <w:name w:val="footnote reference"/>
    <w:rsid w:val="0057725C"/>
    <w:rPr>
      <w:sz w:val="20"/>
      <w:vertAlign w:val="superscript"/>
    </w:rPr>
  </w:style>
  <w:style w:type="character" w:customStyle="1" w:styleId="DeltaViewInsertion">
    <w:name w:val="DeltaView Insertion"/>
    <w:rsid w:val="0057725C"/>
    <w:rPr>
      <w:b/>
      <w:i/>
      <w:spacing w:val="0"/>
    </w:rPr>
  </w:style>
  <w:style w:type="character" w:styleId="Odwoaniedokomentarza">
    <w:name w:val="annotation reference"/>
    <w:basedOn w:val="Domylnaczcionkaakapitu"/>
    <w:rsid w:val="002D1681"/>
    <w:rPr>
      <w:sz w:val="16"/>
      <w:szCs w:val="16"/>
    </w:rPr>
  </w:style>
  <w:style w:type="paragraph" w:styleId="Tematkomentarza">
    <w:name w:val="annotation subject"/>
    <w:basedOn w:val="Tekstkomentarza"/>
    <w:next w:val="Tekstkomentarza"/>
    <w:link w:val="TematkomentarzaZnak"/>
    <w:rsid w:val="002D1681"/>
    <w:rPr>
      <w:b/>
      <w:bCs/>
    </w:rPr>
  </w:style>
  <w:style w:type="character" w:customStyle="1" w:styleId="TekstkomentarzaZnak">
    <w:name w:val="Tekst komentarza Znak"/>
    <w:basedOn w:val="Domylnaczcionkaakapitu"/>
    <w:link w:val="Tekstkomentarza"/>
    <w:semiHidden/>
    <w:rsid w:val="002D1681"/>
  </w:style>
  <w:style w:type="character" w:customStyle="1" w:styleId="TematkomentarzaZnak">
    <w:name w:val="Temat komentarza Znak"/>
    <w:basedOn w:val="TekstkomentarzaZnak"/>
    <w:link w:val="Tematkomentarza"/>
    <w:rsid w:val="002D1681"/>
  </w:style>
  <w:style w:type="paragraph" w:styleId="Tekstdymka">
    <w:name w:val="Balloon Text"/>
    <w:basedOn w:val="Normalny"/>
    <w:link w:val="TekstdymkaZnak"/>
    <w:rsid w:val="002D1681"/>
    <w:rPr>
      <w:rFonts w:ascii="Tahoma" w:hAnsi="Tahoma" w:cs="Tahoma"/>
      <w:sz w:val="16"/>
      <w:szCs w:val="16"/>
    </w:rPr>
  </w:style>
  <w:style w:type="character" w:customStyle="1" w:styleId="TekstdymkaZnak">
    <w:name w:val="Tekst dymka Znak"/>
    <w:basedOn w:val="Domylnaczcionkaakapitu"/>
    <w:link w:val="Tekstdymka"/>
    <w:rsid w:val="002D1681"/>
    <w:rPr>
      <w:rFonts w:ascii="Tahoma" w:hAnsi="Tahoma" w:cs="Tahoma"/>
      <w:sz w:val="16"/>
      <w:szCs w:val="16"/>
    </w:rPr>
  </w:style>
  <w:style w:type="character" w:styleId="Uwydatnienie">
    <w:name w:val="Emphasis"/>
    <w:basedOn w:val="Domylnaczcionkaakapitu"/>
    <w:uiPriority w:val="20"/>
    <w:qFormat/>
    <w:rsid w:val="003B553D"/>
    <w:rPr>
      <w:i/>
      <w:iCs/>
    </w:rPr>
  </w:style>
  <w:style w:type="character" w:customStyle="1" w:styleId="StopkaZnak">
    <w:name w:val="Stopka Znak"/>
    <w:basedOn w:val="Domylnaczcionkaakapitu"/>
    <w:link w:val="Stopka"/>
    <w:uiPriority w:val="99"/>
    <w:rsid w:val="005834AC"/>
  </w:style>
  <w:style w:type="character" w:customStyle="1" w:styleId="ng-binding">
    <w:name w:val="ng-binding"/>
    <w:basedOn w:val="Domylnaczcionkaakapitu"/>
    <w:rsid w:val="00B601B2"/>
  </w:style>
  <w:style w:type="paragraph" w:customStyle="1" w:styleId="pkt">
    <w:name w:val="pkt"/>
    <w:basedOn w:val="Normalny"/>
    <w:rsid w:val="008D08B0"/>
    <w:pPr>
      <w:autoSpaceDE w:val="0"/>
      <w:autoSpaceDN w:val="0"/>
      <w:spacing w:before="60" w:after="60" w:line="360" w:lineRule="auto"/>
      <w:ind w:left="851" w:hanging="295"/>
      <w:jc w:val="both"/>
    </w:pPr>
    <w:rPr>
      <w:rFonts w:ascii="Univers-PL" w:hAnsi="Univers-PL"/>
      <w:sz w:val="19"/>
      <w:szCs w:val="19"/>
    </w:rPr>
  </w:style>
  <w:style w:type="character" w:customStyle="1" w:styleId="TekstpodstawowyZnak">
    <w:name w:val="Tekst podstawowy Znak"/>
    <w:basedOn w:val="Domylnaczcionkaakapitu"/>
    <w:link w:val="Tekstpodstawowy"/>
    <w:rsid w:val="008E298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255">
      <w:bodyDiv w:val="1"/>
      <w:marLeft w:val="0"/>
      <w:marRight w:val="0"/>
      <w:marTop w:val="0"/>
      <w:marBottom w:val="0"/>
      <w:divBdr>
        <w:top w:val="none" w:sz="0" w:space="0" w:color="auto"/>
        <w:left w:val="none" w:sz="0" w:space="0" w:color="auto"/>
        <w:bottom w:val="none" w:sz="0" w:space="0" w:color="auto"/>
        <w:right w:val="none" w:sz="0" w:space="0" w:color="auto"/>
      </w:divBdr>
      <w:divsChild>
        <w:div w:id="1573541224">
          <w:marLeft w:val="0"/>
          <w:marRight w:val="0"/>
          <w:marTop w:val="0"/>
          <w:marBottom w:val="0"/>
          <w:divBdr>
            <w:top w:val="none" w:sz="0" w:space="0" w:color="auto"/>
            <w:left w:val="none" w:sz="0" w:space="0" w:color="auto"/>
            <w:bottom w:val="none" w:sz="0" w:space="0" w:color="auto"/>
            <w:right w:val="none" w:sz="0" w:space="0" w:color="auto"/>
          </w:divBdr>
          <w:divsChild>
            <w:div w:id="59714005">
              <w:marLeft w:val="0"/>
              <w:marRight w:val="0"/>
              <w:marTop w:val="0"/>
              <w:marBottom w:val="0"/>
              <w:divBdr>
                <w:top w:val="none" w:sz="0" w:space="0" w:color="00638B"/>
                <w:left w:val="none" w:sz="0" w:space="0" w:color="00638B"/>
                <w:bottom w:val="single" w:sz="12" w:space="8" w:color="00638B"/>
                <w:right w:val="none" w:sz="0" w:space="0" w:color="00638B"/>
              </w:divBdr>
              <w:divsChild>
                <w:div w:id="1226838007">
                  <w:marLeft w:val="0"/>
                  <w:marRight w:val="0"/>
                  <w:marTop w:val="0"/>
                  <w:marBottom w:val="0"/>
                  <w:divBdr>
                    <w:top w:val="none" w:sz="0" w:space="0" w:color="auto"/>
                    <w:left w:val="none" w:sz="0" w:space="0" w:color="auto"/>
                    <w:bottom w:val="none" w:sz="0" w:space="0" w:color="auto"/>
                    <w:right w:val="none" w:sz="0" w:space="0" w:color="auto"/>
                  </w:divBdr>
                  <w:divsChild>
                    <w:div w:id="627511432">
                      <w:marLeft w:val="0"/>
                      <w:marRight w:val="0"/>
                      <w:marTop w:val="0"/>
                      <w:marBottom w:val="0"/>
                      <w:divBdr>
                        <w:top w:val="single" w:sz="24" w:space="0" w:color="auto"/>
                        <w:left w:val="single" w:sz="48" w:space="0" w:color="auto"/>
                        <w:bottom w:val="single" w:sz="24" w:space="0" w:color="auto"/>
                        <w:right w:val="single" w:sz="24" w:space="0" w:color="auto"/>
                      </w:divBdr>
                      <w:divsChild>
                        <w:div w:id="1823503793">
                          <w:marLeft w:val="0"/>
                          <w:marRight w:val="0"/>
                          <w:marTop w:val="0"/>
                          <w:marBottom w:val="0"/>
                          <w:divBdr>
                            <w:top w:val="none" w:sz="0" w:space="0" w:color="auto"/>
                            <w:left w:val="none" w:sz="0" w:space="0" w:color="DEDEDE"/>
                            <w:bottom w:val="none" w:sz="0" w:space="0" w:color="auto"/>
                            <w:right w:val="none" w:sz="0" w:space="0" w:color="auto"/>
                          </w:divBdr>
                          <w:divsChild>
                            <w:div w:id="381442170">
                              <w:marLeft w:val="0"/>
                              <w:marRight w:val="0"/>
                              <w:marTop w:val="0"/>
                              <w:marBottom w:val="0"/>
                              <w:divBdr>
                                <w:top w:val="none" w:sz="0" w:space="0" w:color="auto"/>
                                <w:left w:val="none" w:sz="0" w:space="0" w:color="auto"/>
                                <w:bottom w:val="none" w:sz="0" w:space="0" w:color="auto"/>
                                <w:right w:val="none" w:sz="0" w:space="0" w:color="auto"/>
                              </w:divBdr>
                              <w:divsChild>
                                <w:div w:id="615523074">
                                  <w:marLeft w:val="0"/>
                                  <w:marRight w:val="0"/>
                                  <w:marTop w:val="0"/>
                                  <w:marBottom w:val="0"/>
                                  <w:divBdr>
                                    <w:top w:val="none" w:sz="0" w:space="0" w:color="auto"/>
                                    <w:left w:val="none" w:sz="0" w:space="0" w:color="auto"/>
                                    <w:bottom w:val="none" w:sz="0" w:space="0" w:color="auto"/>
                                    <w:right w:val="none" w:sz="0" w:space="0" w:color="auto"/>
                                  </w:divBdr>
                                  <w:divsChild>
                                    <w:div w:id="538785937">
                                      <w:marLeft w:val="150"/>
                                      <w:marRight w:val="0"/>
                                      <w:marTop w:val="0"/>
                                      <w:marBottom w:val="0"/>
                                      <w:divBdr>
                                        <w:top w:val="none" w:sz="0" w:space="0" w:color="auto"/>
                                        <w:left w:val="none" w:sz="0" w:space="0" w:color="auto"/>
                                        <w:bottom w:val="none" w:sz="0" w:space="0" w:color="auto"/>
                                        <w:right w:val="none" w:sz="0" w:space="0" w:color="auto"/>
                                      </w:divBdr>
                                      <w:divsChild>
                                        <w:div w:id="1401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0338">
      <w:bodyDiv w:val="1"/>
      <w:marLeft w:val="0"/>
      <w:marRight w:val="0"/>
      <w:marTop w:val="0"/>
      <w:marBottom w:val="0"/>
      <w:divBdr>
        <w:top w:val="none" w:sz="0" w:space="0" w:color="auto"/>
        <w:left w:val="none" w:sz="0" w:space="0" w:color="auto"/>
        <w:bottom w:val="none" w:sz="0" w:space="0" w:color="auto"/>
        <w:right w:val="none" w:sz="0" w:space="0" w:color="auto"/>
      </w:divBdr>
      <w:divsChild>
        <w:div w:id="1948073101">
          <w:marLeft w:val="0"/>
          <w:marRight w:val="0"/>
          <w:marTop w:val="0"/>
          <w:marBottom w:val="0"/>
          <w:divBdr>
            <w:top w:val="none" w:sz="0" w:space="0" w:color="auto"/>
            <w:left w:val="none" w:sz="0" w:space="0" w:color="auto"/>
            <w:bottom w:val="none" w:sz="0" w:space="0" w:color="auto"/>
            <w:right w:val="none" w:sz="0" w:space="0" w:color="auto"/>
          </w:divBdr>
        </w:div>
      </w:divsChild>
    </w:div>
    <w:div w:id="252664030">
      <w:bodyDiv w:val="1"/>
      <w:marLeft w:val="0"/>
      <w:marRight w:val="0"/>
      <w:marTop w:val="0"/>
      <w:marBottom w:val="0"/>
      <w:divBdr>
        <w:top w:val="none" w:sz="0" w:space="0" w:color="auto"/>
        <w:left w:val="none" w:sz="0" w:space="0" w:color="auto"/>
        <w:bottom w:val="none" w:sz="0" w:space="0" w:color="auto"/>
        <w:right w:val="none" w:sz="0" w:space="0" w:color="auto"/>
      </w:divBdr>
    </w:div>
    <w:div w:id="294144557">
      <w:bodyDiv w:val="1"/>
      <w:marLeft w:val="0"/>
      <w:marRight w:val="0"/>
      <w:marTop w:val="0"/>
      <w:marBottom w:val="0"/>
      <w:divBdr>
        <w:top w:val="none" w:sz="0" w:space="0" w:color="auto"/>
        <w:left w:val="none" w:sz="0" w:space="0" w:color="auto"/>
        <w:bottom w:val="none" w:sz="0" w:space="0" w:color="auto"/>
        <w:right w:val="none" w:sz="0" w:space="0" w:color="auto"/>
      </w:divBdr>
      <w:divsChild>
        <w:div w:id="51513403">
          <w:marLeft w:val="0"/>
          <w:marRight w:val="0"/>
          <w:marTop w:val="0"/>
          <w:marBottom w:val="0"/>
          <w:divBdr>
            <w:top w:val="none" w:sz="0" w:space="0" w:color="auto"/>
            <w:left w:val="none" w:sz="0" w:space="0" w:color="auto"/>
            <w:bottom w:val="none" w:sz="0" w:space="0" w:color="auto"/>
            <w:right w:val="none" w:sz="0" w:space="0" w:color="auto"/>
          </w:divBdr>
        </w:div>
        <w:div w:id="160587645">
          <w:marLeft w:val="0"/>
          <w:marRight w:val="0"/>
          <w:marTop w:val="0"/>
          <w:marBottom w:val="0"/>
          <w:divBdr>
            <w:top w:val="none" w:sz="0" w:space="0" w:color="auto"/>
            <w:left w:val="none" w:sz="0" w:space="0" w:color="auto"/>
            <w:bottom w:val="none" w:sz="0" w:space="0" w:color="auto"/>
            <w:right w:val="none" w:sz="0" w:space="0" w:color="auto"/>
          </w:divBdr>
        </w:div>
        <w:div w:id="233324481">
          <w:marLeft w:val="0"/>
          <w:marRight w:val="0"/>
          <w:marTop w:val="0"/>
          <w:marBottom w:val="0"/>
          <w:divBdr>
            <w:top w:val="none" w:sz="0" w:space="0" w:color="auto"/>
            <w:left w:val="none" w:sz="0" w:space="0" w:color="auto"/>
            <w:bottom w:val="none" w:sz="0" w:space="0" w:color="auto"/>
            <w:right w:val="none" w:sz="0" w:space="0" w:color="auto"/>
          </w:divBdr>
        </w:div>
        <w:div w:id="512837628">
          <w:marLeft w:val="0"/>
          <w:marRight w:val="0"/>
          <w:marTop w:val="0"/>
          <w:marBottom w:val="0"/>
          <w:divBdr>
            <w:top w:val="none" w:sz="0" w:space="0" w:color="auto"/>
            <w:left w:val="none" w:sz="0" w:space="0" w:color="auto"/>
            <w:bottom w:val="none" w:sz="0" w:space="0" w:color="auto"/>
            <w:right w:val="none" w:sz="0" w:space="0" w:color="auto"/>
          </w:divBdr>
        </w:div>
        <w:div w:id="622539756">
          <w:marLeft w:val="0"/>
          <w:marRight w:val="0"/>
          <w:marTop w:val="0"/>
          <w:marBottom w:val="0"/>
          <w:divBdr>
            <w:top w:val="none" w:sz="0" w:space="0" w:color="auto"/>
            <w:left w:val="none" w:sz="0" w:space="0" w:color="auto"/>
            <w:bottom w:val="none" w:sz="0" w:space="0" w:color="auto"/>
            <w:right w:val="none" w:sz="0" w:space="0" w:color="auto"/>
          </w:divBdr>
        </w:div>
        <w:div w:id="708265332">
          <w:marLeft w:val="0"/>
          <w:marRight w:val="0"/>
          <w:marTop w:val="0"/>
          <w:marBottom w:val="0"/>
          <w:divBdr>
            <w:top w:val="none" w:sz="0" w:space="0" w:color="auto"/>
            <w:left w:val="none" w:sz="0" w:space="0" w:color="auto"/>
            <w:bottom w:val="none" w:sz="0" w:space="0" w:color="auto"/>
            <w:right w:val="none" w:sz="0" w:space="0" w:color="auto"/>
          </w:divBdr>
        </w:div>
        <w:div w:id="726730062">
          <w:marLeft w:val="0"/>
          <w:marRight w:val="0"/>
          <w:marTop w:val="0"/>
          <w:marBottom w:val="0"/>
          <w:divBdr>
            <w:top w:val="none" w:sz="0" w:space="0" w:color="auto"/>
            <w:left w:val="none" w:sz="0" w:space="0" w:color="auto"/>
            <w:bottom w:val="none" w:sz="0" w:space="0" w:color="auto"/>
            <w:right w:val="none" w:sz="0" w:space="0" w:color="auto"/>
          </w:divBdr>
        </w:div>
        <w:div w:id="758066012">
          <w:marLeft w:val="0"/>
          <w:marRight w:val="0"/>
          <w:marTop w:val="0"/>
          <w:marBottom w:val="0"/>
          <w:divBdr>
            <w:top w:val="none" w:sz="0" w:space="0" w:color="auto"/>
            <w:left w:val="none" w:sz="0" w:space="0" w:color="auto"/>
            <w:bottom w:val="none" w:sz="0" w:space="0" w:color="auto"/>
            <w:right w:val="none" w:sz="0" w:space="0" w:color="auto"/>
          </w:divBdr>
        </w:div>
        <w:div w:id="971134223">
          <w:marLeft w:val="0"/>
          <w:marRight w:val="0"/>
          <w:marTop w:val="0"/>
          <w:marBottom w:val="0"/>
          <w:divBdr>
            <w:top w:val="none" w:sz="0" w:space="0" w:color="auto"/>
            <w:left w:val="none" w:sz="0" w:space="0" w:color="auto"/>
            <w:bottom w:val="none" w:sz="0" w:space="0" w:color="auto"/>
            <w:right w:val="none" w:sz="0" w:space="0" w:color="auto"/>
          </w:divBdr>
        </w:div>
        <w:div w:id="982659646">
          <w:marLeft w:val="0"/>
          <w:marRight w:val="0"/>
          <w:marTop w:val="0"/>
          <w:marBottom w:val="0"/>
          <w:divBdr>
            <w:top w:val="none" w:sz="0" w:space="0" w:color="auto"/>
            <w:left w:val="none" w:sz="0" w:space="0" w:color="auto"/>
            <w:bottom w:val="none" w:sz="0" w:space="0" w:color="auto"/>
            <w:right w:val="none" w:sz="0" w:space="0" w:color="auto"/>
          </w:divBdr>
        </w:div>
        <w:div w:id="1040979023">
          <w:marLeft w:val="0"/>
          <w:marRight w:val="0"/>
          <w:marTop w:val="0"/>
          <w:marBottom w:val="0"/>
          <w:divBdr>
            <w:top w:val="none" w:sz="0" w:space="0" w:color="auto"/>
            <w:left w:val="none" w:sz="0" w:space="0" w:color="auto"/>
            <w:bottom w:val="none" w:sz="0" w:space="0" w:color="auto"/>
            <w:right w:val="none" w:sz="0" w:space="0" w:color="auto"/>
          </w:divBdr>
        </w:div>
        <w:div w:id="1086419774">
          <w:marLeft w:val="0"/>
          <w:marRight w:val="0"/>
          <w:marTop w:val="0"/>
          <w:marBottom w:val="0"/>
          <w:divBdr>
            <w:top w:val="none" w:sz="0" w:space="0" w:color="auto"/>
            <w:left w:val="none" w:sz="0" w:space="0" w:color="auto"/>
            <w:bottom w:val="none" w:sz="0" w:space="0" w:color="auto"/>
            <w:right w:val="none" w:sz="0" w:space="0" w:color="auto"/>
          </w:divBdr>
        </w:div>
        <w:div w:id="1124428511">
          <w:marLeft w:val="0"/>
          <w:marRight w:val="0"/>
          <w:marTop w:val="0"/>
          <w:marBottom w:val="0"/>
          <w:divBdr>
            <w:top w:val="none" w:sz="0" w:space="0" w:color="auto"/>
            <w:left w:val="none" w:sz="0" w:space="0" w:color="auto"/>
            <w:bottom w:val="none" w:sz="0" w:space="0" w:color="auto"/>
            <w:right w:val="none" w:sz="0" w:space="0" w:color="auto"/>
          </w:divBdr>
        </w:div>
        <w:div w:id="1307009883">
          <w:marLeft w:val="0"/>
          <w:marRight w:val="0"/>
          <w:marTop w:val="0"/>
          <w:marBottom w:val="0"/>
          <w:divBdr>
            <w:top w:val="none" w:sz="0" w:space="0" w:color="auto"/>
            <w:left w:val="none" w:sz="0" w:space="0" w:color="auto"/>
            <w:bottom w:val="none" w:sz="0" w:space="0" w:color="auto"/>
            <w:right w:val="none" w:sz="0" w:space="0" w:color="auto"/>
          </w:divBdr>
        </w:div>
        <w:div w:id="1324817043">
          <w:marLeft w:val="0"/>
          <w:marRight w:val="0"/>
          <w:marTop w:val="0"/>
          <w:marBottom w:val="0"/>
          <w:divBdr>
            <w:top w:val="none" w:sz="0" w:space="0" w:color="auto"/>
            <w:left w:val="none" w:sz="0" w:space="0" w:color="auto"/>
            <w:bottom w:val="none" w:sz="0" w:space="0" w:color="auto"/>
            <w:right w:val="none" w:sz="0" w:space="0" w:color="auto"/>
          </w:divBdr>
        </w:div>
        <w:div w:id="1404183370">
          <w:marLeft w:val="0"/>
          <w:marRight w:val="0"/>
          <w:marTop w:val="0"/>
          <w:marBottom w:val="0"/>
          <w:divBdr>
            <w:top w:val="none" w:sz="0" w:space="0" w:color="auto"/>
            <w:left w:val="none" w:sz="0" w:space="0" w:color="auto"/>
            <w:bottom w:val="none" w:sz="0" w:space="0" w:color="auto"/>
            <w:right w:val="none" w:sz="0" w:space="0" w:color="auto"/>
          </w:divBdr>
        </w:div>
        <w:div w:id="1689328461">
          <w:marLeft w:val="0"/>
          <w:marRight w:val="0"/>
          <w:marTop w:val="0"/>
          <w:marBottom w:val="0"/>
          <w:divBdr>
            <w:top w:val="none" w:sz="0" w:space="0" w:color="auto"/>
            <w:left w:val="none" w:sz="0" w:space="0" w:color="auto"/>
            <w:bottom w:val="none" w:sz="0" w:space="0" w:color="auto"/>
            <w:right w:val="none" w:sz="0" w:space="0" w:color="auto"/>
          </w:divBdr>
        </w:div>
        <w:div w:id="1870604256">
          <w:marLeft w:val="0"/>
          <w:marRight w:val="0"/>
          <w:marTop w:val="0"/>
          <w:marBottom w:val="0"/>
          <w:divBdr>
            <w:top w:val="none" w:sz="0" w:space="0" w:color="auto"/>
            <w:left w:val="none" w:sz="0" w:space="0" w:color="auto"/>
            <w:bottom w:val="none" w:sz="0" w:space="0" w:color="auto"/>
            <w:right w:val="none" w:sz="0" w:space="0" w:color="auto"/>
          </w:divBdr>
        </w:div>
        <w:div w:id="1955206443">
          <w:marLeft w:val="0"/>
          <w:marRight w:val="0"/>
          <w:marTop w:val="0"/>
          <w:marBottom w:val="0"/>
          <w:divBdr>
            <w:top w:val="none" w:sz="0" w:space="0" w:color="auto"/>
            <w:left w:val="none" w:sz="0" w:space="0" w:color="auto"/>
            <w:bottom w:val="none" w:sz="0" w:space="0" w:color="auto"/>
            <w:right w:val="none" w:sz="0" w:space="0" w:color="auto"/>
          </w:divBdr>
        </w:div>
        <w:div w:id="1961952539">
          <w:marLeft w:val="0"/>
          <w:marRight w:val="0"/>
          <w:marTop w:val="0"/>
          <w:marBottom w:val="0"/>
          <w:divBdr>
            <w:top w:val="none" w:sz="0" w:space="0" w:color="auto"/>
            <w:left w:val="none" w:sz="0" w:space="0" w:color="auto"/>
            <w:bottom w:val="none" w:sz="0" w:space="0" w:color="auto"/>
            <w:right w:val="none" w:sz="0" w:space="0" w:color="auto"/>
          </w:divBdr>
        </w:div>
        <w:div w:id="1962566144">
          <w:marLeft w:val="0"/>
          <w:marRight w:val="0"/>
          <w:marTop w:val="0"/>
          <w:marBottom w:val="0"/>
          <w:divBdr>
            <w:top w:val="none" w:sz="0" w:space="0" w:color="auto"/>
            <w:left w:val="none" w:sz="0" w:space="0" w:color="auto"/>
            <w:bottom w:val="none" w:sz="0" w:space="0" w:color="auto"/>
            <w:right w:val="none" w:sz="0" w:space="0" w:color="auto"/>
          </w:divBdr>
        </w:div>
        <w:div w:id="2059891511">
          <w:marLeft w:val="0"/>
          <w:marRight w:val="0"/>
          <w:marTop w:val="0"/>
          <w:marBottom w:val="0"/>
          <w:divBdr>
            <w:top w:val="none" w:sz="0" w:space="0" w:color="auto"/>
            <w:left w:val="none" w:sz="0" w:space="0" w:color="auto"/>
            <w:bottom w:val="none" w:sz="0" w:space="0" w:color="auto"/>
            <w:right w:val="none" w:sz="0" w:space="0" w:color="auto"/>
          </w:divBdr>
        </w:div>
      </w:divsChild>
    </w:div>
    <w:div w:id="412750563">
      <w:bodyDiv w:val="1"/>
      <w:marLeft w:val="0"/>
      <w:marRight w:val="0"/>
      <w:marTop w:val="0"/>
      <w:marBottom w:val="0"/>
      <w:divBdr>
        <w:top w:val="none" w:sz="0" w:space="0" w:color="auto"/>
        <w:left w:val="none" w:sz="0" w:space="0" w:color="auto"/>
        <w:bottom w:val="none" w:sz="0" w:space="0" w:color="auto"/>
        <w:right w:val="none" w:sz="0" w:space="0" w:color="auto"/>
      </w:divBdr>
      <w:divsChild>
        <w:div w:id="75251667">
          <w:marLeft w:val="0"/>
          <w:marRight w:val="0"/>
          <w:marTop w:val="0"/>
          <w:marBottom w:val="0"/>
          <w:divBdr>
            <w:top w:val="none" w:sz="0" w:space="0" w:color="auto"/>
            <w:left w:val="none" w:sz="0" w:space="0" w:color="auto"/>
            <w:bottom w:val="none" w:sz="0" w:space="0" w:color="auto"/>
            <w:right w:val="none" w:sz="0" w:space="0" w:color="auto"/>
          </w:divBdr>
        </w:div>
        <w:div w:id="93597041">
          <w:marLeft w:val="0"/>
          <w:marRight w:val="0"/>
          <w:marTop w:val="0"/>
          <w:marBottom w:val="0"/>
          <w:divBdr>
            <w:top w:val="none" w:sz="0" w:space="0" w:color="auto"/>
            <w:left w:val="none" w:sz="0" w:space="0" w:color="auto"/>
            <w:bottom w:val="none" w:sz="0" w:space="0" w:color="auto"/>
            <w:right w:val="none" w:sz="0" w:space="0" w:color="auto"/>
          </w:divBdr>
        </w:div>
        <w:div w:id="172844369">
          <w:marLeft w:val="0"/>
          <w:marRight w:val="0"/>
          <w:marTop w:val="0"/>
          <w:marBottom w:val="0"/>
          <w:divBdr>
            <w:top w:val="none" w:sz="0" w:space="0" w:color="auto"/>
            <w:left w:val="none" w:sz="0" w:space="0" w:color="auto"/>
            <w:bottom w:val="none" w:sz="0" w:space="0" w:color="auto"/>
            <w:right w:val="none" w:sz="0" w:space="0" w:color="auto"/>
          </w:divBdr>
        </w:div>
        <w:div w:id="177962221">
          <w:marLeft w:val="0"/>
          <w:marRight w:val="0"/>
          <w:marTop w:val="0"/>
          <w:marBottom w:val="0"/>
          <w:divBdr>
            <w:top w:val="none" w:sz="0" w:space="0" w:color="auto"/>
            <w:left w:val="none" w:sz="0" w:space="0" w:color="auto"/>
            <w:bottom w:val="none" w:sz="0" w:space="0" w:color="auto"/>
            <w:right w:val="none" w:sz="0" w:space="0" w:color="auto"/>
          </w:divBdr>
        </w:div>
        <w:div w:id="196820410">
          <w:marLeft w:val="0"/>
          <w:marRight w:val="0"/>
          <w:marTop w:val="0"/>
          <w:marBottom w:val="0"/>
          <w:divBdr>
            <w:top w:val="none" w:sz="0" w:space="0" w:color="auto"/>
            <w:left w:val="none" w:sz="0" w:space="0" w:color="auto"/>
            <w:bottom w:val="none" w:sz="0" w:space="0" w:color="auto"/>
            <w:right w:val="none" w:sz="0" w:space="0" w:color="auto"/>
          </w:divBdr>
        </w:div>
        <w:div w:id="209348389">
          <w:marLeft w:val="0"/>
          <w:marRight w:val="0"/>
          <w:marTop w:val="0"/>
          <w:marBottom w:val="0"/>
          <w:divBdr>
            <w:top w:val="none" w:sz="0" w:space="0" w:color="auto"/>
            <w:left w:val="none" w:sz="0" w:space="0" w:color="auto"/>
            <w:bottom w:val="none" w:sz="0" w:space="0" w:color="auto"/>
            <w:right w:val="none" w:sz="0" w:space="0" w:color="auto"/>
          </w:divBdr>
        </w:div>
        <w:div w:id="224530796">
          <w:marLeft w:val="0"/>
          <w:marRight w:val="0"/>
          <w:marTop w:val="0"/>
          <w:marBottom w:val="0"/>
          <w:divBdr>
            <w:top w:val="none" w:sz="0" w:space="0" w:color="auto"/>
            <w:left w:val="none" w:sz="0" w:space="0" w:color="auto"/>
            <w:bottom w:val="none" w:sz="0" w:space="0" w:color="auto"/>
            <w:right w:val="none" w:sz="0" w:space="0" w:color="auto"/>
          </w:divBdr>
        </w:div>
        <w:div w:id="245190740">
          <w:marLeft w:val="0"/>
          <w:marRight w:val="0"/>
          <w:marTop w:val="0"/>
          <w:marBottom w:val="0"/>
          <w:divBdr>
            <w:top w:val="none" w:sz="0" w:space="0" w:color="auto"/>
            <w:left w:val="none" w:sz="0" w:space="0" w:color="auto"/>
            <w:bottom w:val="none" w:sz="0" w:space="0" w:color="auto"/>
            <w:right w:val="none" w:sz="0" w:space="0" w:color="auto"/>
          </w:divBdr>
        </w:div>
        <w:div w:id="276301840">
          <w:marLeft w:val="0"/>
          <w:marRight w:val="0"/>
          <w:marTop w:val="0"/>
          <w:marBottom w:val="0"/>
          <w:divBdr>
            <w:top w:val="none" w:sz="0" w:space="0" w:color="auto"/>
            <w:left w:val="none" w:sz="0" w:space="0" w:color="auto"/>
            <w:bottom w:val="none" w:sz="0" w:space="0" w:color="auto"/>
            <w:right w:val="none" w:sz="0" w:space="0" w:color="auto"/>
          </w:divBdr>
        </w:div>
        <w:div w:id="439230045">
          <w:marLeft w:val="0"/>
          <w:marRight w:val="0"/>
          <w:marTop w:val="0"/>
          <w:marBottom w:val="0"/>
          <w:divBdr>
            <w:top w:val="none" w:sz="0" w:space="0" w:color="auto"/>
            <w:left w:val="none" w:sz="0" w:space="0" w:color="auto"/>
            <w:bottom w:val="none" w:sz="0" w:space="0" w:color="auto"/>
            <w:right w:val="none" w:sz="0" w:space="0" w:color="auto"/>
          </w:divBdr>
        </w:div>
        <w:div w:id="488596302">
          <w:marLeft w:val="0"/>
          <w:marRight w:val="0"/>
          <w:marTop w:val="0"/>
          <w:marBottom w:val="0"/>
          <w:divBdr>
            <w:top w:val="none" w:sz="0" w:space="0" w:color="auto"/>
            <w:left w:val="none" w:sz="0" w:space="0" w:color="auto"/>
            <w:bottom w:val="none" w:sz="0" w:space="0" w:color="auto"/>
            <w:right w:val="none" w:sz="0" w:space="0" w:color="auto"/>
          </w:divBdr>
        </w:div>
        <w:div w:id="503859857">
          <w:marLeft w:val="0"/>
          <w:marRight w:val="0"/>
          <w:marTop w:val="0"/>
          <w:marBottom w:val="0"/>
          <w:divBdr>
            <w:top w:val="none" w:sz="0" w:space="0" w:color="auto"/>
            <w:left w:val="none" w:sz="0" w:space="0" w:color="auto"/>
            <w:bottom w:val="none" w:sz="0" w:space="0" w:color="auto"/>
            <w:right w:val="none" w:sz="0" w:space="0" w:color="auto"/>
          </w:divBdr>
        </w:div>
        <w:div w:id="509099594">
          <w:marLeft w:val="0"/>
          <w:marRight w:val="0"/>
          <w:marTop w:val="0"/>
          <w:marBottom w:val="0"/>
          <w:divBdr>
            <w:top w:val="none" w:sz="0" w:space="0" w:color="auto"/>
            <w:left w:val="none" w:sz="0" w:space="0" w:color="auto"/>
            <w:bottom w:val="none" w:sz="0" w:space="0" w:color="auto"/>
            <w:right w:val="none" w:sz="0" w:space="0" w:color="auto"/>
          </w:divBdr>
        </w:div>
        <w:div w:id="528640029">
          <w:marLeft w:val="0"/>
          <w:marRight w:val="0"/>
          <w:marTop w:val="0"/>
          <w:marBottom w:val="0"/>
          <w:divBdr>
            <w:top w:val="none" w:sz="0" w:space="0" w:color="auto"/>
            <w:left w:val="none" w:sz="0" w:space="0" w:color="auto"/>
            <w:bottom w:val="none" w:sz="0" w:space="0" w:color="auto"/>
            <w:right w:val="none" w:sz="0" w:space="0" w:color="auto"/>
          </w:divBdr>
        </w:div>
        <w:div w:id="609288632">
          <w:marLeft w:val="0"/>
          <w:marRight w:val="0"/>
          <w:marTop w:val="0"/>
          <w:marBottom w:val="0"/>
          <w:divBdr>
            <w:top w:val="none" w:sz="0" w:space="0" w:color="auto"/>
            <w:left w:val="none" w:sz="0" w:space="0" w:color="auto"/>
            <w:bottom w:val="none" w:sz="0" w:space="0" w:color="auto"/>
            <w:right w:val="none" w:sz="0" w:space="0" w:color="auto"/>
          </w:divBdr>
        </w:div>
        <w:div w:id="630133522">
          <w:marLeft w:val="0"/>
          <w:marRight w:val="0"/>
          <w:marTop w:val="0"/>
          <w:marBottom w:val="0"/>
          <w:divBdr>
            <w:top w:val="none" w:sz="0" w:space="0" w:color="auto"/>
            <w:left w:val="none" w:sz="0" w:space="0" w:color="auto"/>
            <w:bottom w:val="none" w:sz="0" w:space="0" w:color="auto"/>
            <w:right w:val="none" w:sz="0" w:space="0" w:color="auto"/>
          </w:divBdr>
        </w:div>
        <w:div w:id="639044046">
          <w:marLeft w:val="0"/>
          <w:marRight w:val="0"/>
          <w:marTop w:val="0"/>
          <w:marBottom w:val="0"/>
          <w:divBdr>
            <w:top w:val="none" w:sz="0" w:space="0" w:color="auto"/>
            <w:left w:val="none" w:sz="0" w:space="0" w:color="auto"/>
            <w:bottom w:val="none" w:sz="0" w:space="0" w:color="auto"/>
            <w:right w:val="none" w:sz="0" w:space="0" w:color="auto"/>
          </w:divBdr>
        </w:div>
        <w:div w:id="644089637">
          <w:marLeft w:val="0"/>
          <w:marRight w:val="0"/>
          <w:marTop w:val="0"/>
          <w:marBottom w:val="0"/>
          <w:divBdr>
            <w:top w:val="none" w:sz="0" w:space="0" w:color="auto"/>
            <w:left w:val="none" w:sz="0" w:space="0" w:color="auto"/>
            <w:bottom w:val="none" w:sz="0" w:space="0" w:color="auto"/>
            <w:right w:val="none" w:sz="0" w:space="0" w:color="auto"/>
          </w:divBdr>
        </w:div>
        <w:div w:id="683215444">
          <w:marLeft w:val="0"/>
          <w:marRight w:val="0"/>
          <w:marTop w:val="0"/>
          <w:marBottom w:val="0"/>
          <w:divBdr>
            <w:top w:val="none" w:sz="0" w:space="0" w:color="auto"/>
            <w:left w:val="none" w:sz="0" w:space="0" w:color="auto"/>
            <w:bottom w:val="none" w:sz="0" w:space="0" w:color="auto"/>
            <w:right w:val="none" w:sz="0" w:space="0" w:color="auto"/>
          </w:divBdr>
        </w:div>
        <w:div w:id="731347927">
          <w:marLeft w:val="0"/>
          <w:marRight w:val="0"/>
          <w:marTop w:val="0"/>
          <w:marBottom w:val="0"/>
          <w:divBdr>
            <w:top w:val="none" w:sz="0" w:space="0" w:color="auto"/>
            <w:left w:val="none" w:sz="0" w:space="0" w:color="auto"/>
            <w:bottom w:val="none" w:sz="0" w:space="0" w:color="auto"/>
            <w:right w:val="none" w:sz="0" w:space="0" w:color="auto"/>
          </w:divBdr>
        </w:div>
        <w:div w:id="752818512">
          <w:marLeft w:val="0"/>
          <w:marRight w:val="0"/>
          <w:marTop w:val="0"/>
          <w:marBottom w:val="0"/>
          <w:divBdr>
            <w:top w:val="none" w:sz="0" w:space="0" w:color="auto"/>
            <w:left w:val="none" w:sz="0" w:space="0" w:color="auto"/>
            <w:bottom w:val="none" w:sz="0" w:space="0" w:color="auto"/>
            <w:right w:val="none" w:sz="0" w:space="0" w:color="auto"/>
          </w:divBdr>
        </w:div>
        <w:div w:id="810437996">
          <w:marLeft w:val="0"/>
          <w:marRight w:val="0"/>
          <w:marTop w:val="0"/>
          <w:marBottom w:val="0"/>
          <w:divBdr>
            <w:top w:val="none" w:sz="0" w:space="0" w:color="auto"/>
            <w:left w:val="none" w:sz="0" w:space="0" w:color="auto"/>
            <w:bottom w:val="none" w:sz="0" w:space="0" w:color="auto"/>
            <w:right w:val="none" w:sz="0" w:space="0" w:color="auto"/>
          </w:divBdr>
        </w:div>
        <w:div w:id="827525864">
          <w:marLeft w:val="0"/>
          <w:marRight w:val="0"/>
          <w:marTop w:val="0"/>
          <w:marBottom w:val="0"/>
          <w:divBdr>
            <w:top w:val="none" w:sz="0" w:space="0" w:color="auto"/>
            <w:left w:val="none" w:sz="0" w:space="0" w:color="auto"/>
            <w:bottom w:val="none" w:sz="0" w:space="0" w:color="auto"/>
            <w:right w:val="none" w:sz="0" w:space="0" w:color="auto"/>
          </w:divBdr>
        </w:div>
        <w:div w:id="848907092">
          <w:marLeft w:val="0"/>
          <w:marRight w:val="0"/>
          <w:marTop w:val="0"/>
          <w:marBottom w:val="0"/>
          <w:divBdr>
            <w:top w:val="none" w:sz="0" w:space="0" w:color="auto"/>
            <w:left w:val="none" w:sz="0" w:space="0" w:color="auto"/>
            <w:bottom w:val="none" w:sz="0" w:space="0" w:color="auto"/>
            <w:right w:val="none" w:sz="0" w:space="0" w:color="auto"/>
          </w:divBdr>
        </w:div>
        <w:div w:id="858395810">
          <w:marLeft w:val="0"/>
          <w:marRight w:val="0"/>
          <w:marTop w:val="0"/>
          <w:marBottom w:val="0"/>
          <w:divBdr>
            <w:top w:val="none" w:sz="0" w:space="0" w:color="auto"/>
            <w:left w:val="none" w:sz="0" w:space="0" w:color="auto"/>
            <w:bottom w:val="none" w:sz="0" w:space="0" w:color="auto"/>
            <w:right w:val="none" w:sz="0" w:space="0" w:color="auto"/>
          </w:divBdr>
        </w:div>
        <w:div w:id="870997298">
          <w:marLeft w:val="0"/>
          <w:marRight w:val="0"/>
          <w:marTop w:val="0"/>
          <w:marBottom w:val="0"/>
          <w:divBdr>
            <w:top w:val="none" w:sz="0" w:space="0" w:color="auto"/>
            <w:left w:val="none" w:sz="0" w:space="0" w:color="auto"/>
            <w:bottom w:val="none" w:sz="0" w:space="0" w:color="auto"/>
            <w:right w:val="none" w:sz="0" w:space="0" w:color="auto"/>
          </w:divBdr>
        </w:div>
        <w:div w:id="974062043">
          <w:marLeft w:val="0"/>
          <w:marRight w:val="0"/>
          <w:marTop w:val="0"/>
          <w:marBottom w:val="0"/>
          <w:divBdr>
            <w:top w:val="none" w:sz="0" w:space="0" w:color="auto"/>
            <w:left w:val="none" w:sz="0" w:space="0" w:color="auto"/>
            <w:bottom w:val="none" w:sz="0" w:space="0" w:color="auto"/>
            <w:right w:val="none" w:sz="0" w:space="0" w:color="auto"/>
          </w:divBdr>
        </w:div>
        <w:div w:id="1012803625">
          <w:marLeft w:val="0"/>
          <w:marRight w:val="0"/>
          <w:marTop w:val="0"/>
          <w:marBottom w:val="0"/>
          <w:divBdr>
            <w:top w:val="none" w:sz="0" w:space="0" w:color="auto"/>
            <w:left w:val="none" w:sz="0" w:space="0" w:color="auto"/>
            <w:bottom w:val="none" w:sz="0" w:space="0" w:color="auto"/>
            <w:right w:val="none" w:sz="0" w:space="0" w:color="auto"/>
          </w:divBdr>
        </w:div>
        <w:div w:id="1057633780">
          <w:marLeft w:val="0"/>
          <w:marRight w:val="0"/>
          <w:marTop w:val="0"/>
          <w:marBottom w:val="0"/>
          <w:divBdr>
            <w:top w:val="none" w:sz="0" w:space="0" w:color="auto"/>
            <w:left w:val="none" w:sz="0" w:space="0" w:color="auto"/>
            <w:bottom w:val="none" w:sz="0" w:space="0" w:color="auto"/>
            <w:right w:val="none" w:sz="0" w:space="0" w:color="auto"/>
          </w:divBdr>
        </w:div>
        <w:div w:id="1073041553">
          <w:marLeft w:val="0"/>
          <w:marRight w:val="0"/>
          <w:marTop w:val="0"/>
          <w:marBottom w:val="0"/>
          <w:divBdr>
            <w:top w:val="none" w:sz="0" w:space="0" w:color="auto"/>
            <w:left w:val="none" w:sz="0" w:space="0" w:color="auto"/>
            <w:bottom w:val="none" w:sz="0" w:space="0" w:color="auto"/>
            <w:right w:val="none" w:sz="0" w:space="0" w:color="auto"/>
          </w:divBdr>
        </w:div>
        <w:div w:id="1088042740">
          <w:marLeft w:val="0"/>
          <w:marRight w:val="0"/>
          <w:marTop w:val="0"/>
          <w:marBottom w:val="0"/>
          <w:divBdr>
            <w:top w:val="none" w:sz="0" w:space="0" w:color="auto"/>
            <w:left w:val="none" w:sz="0" w:space="0" w:color="auto"/>
            <w:bottom w:val="none" w:sz="0" w:space="0" w:color="auto"/>
            <w:right w:val="none" w:sz="0" w:space="0" w:color="auto"/>
          </w:divBdr>
        </w:div>
        <w:div w:id="1088774063">
          <w:marLeft w:val="0"/>
          <w:marRight w:val="0"/>
          <w:marTop w:val="0"/>
          <w:marBottom w:val="0"/>
          <w:divBdr>
            <w:top w:val="none" w:sz="0" w:space="0" w:color="auto"/>
            <w:left w:val="none" w:sz="0" w:space="0" w:color="auto"/>
            <w:bottom w:val="none" w:sz="0" w:space="0" w:color="auto"/>
            <w:right w:val="none" w:sz="0" w:space="0" w:color="auto"/>
          </w:divBdr>
        </w:div>
        <w:div w:id="1100757837">
          <w:marLeft w:val="0"/>
          <w:marRight w:val="0"/>
          <w:marTop w:val="0"/>
          <w:marBottom w:val="0"/>
          <w:divBdr>
            <w:top w:val="none" w:sz="0" w:space="0" w:color="auto"/>
            <w:left w:val="none" w:sz="0" w:space="0" w:color="auto"/>
            <w:bottom w:val="none" w:sz="0" w:space="0" w:color="auto"/>
            <w:right w:val="none" w:sz="0" w:space="0" w:color="auto"/>
          </w:divBdr>
        </w:div>
        <w:div w:id="1140611767">
          <w:marLeft w:val="0"/>
          <w:marRight w:val="0"/>
          <w:marTop w:val="0"/>
          <w:marBottom w:val="0"/>
          <w:divBdr>
            <w:top w:val="none" w:sz="0" w:space="0" w:color="auto"/>
            <w:left w:val="none" w:sz="0" w:space="0" w:color="auto"/>
            <w:bottom w:val="none" w:sz="0" w:space="0" w:color="auto"/>
            <w:right w:val="none" w:sz="0" w:space="0" w:color="auto"/>
          </w:divBdr>
        </w:div>
        <w:div w:id="1252853937">
          <w:marLeft w:val="0"/>
          <w:marRight w:val="0"/>
          <w:marTop w:val="0"/>
          <w:marBottom w:val="0"/>
          <w:divBdr>
            <w:top w:val="none" w:sz="0" w:space="0" w:color="auto"/>
            <w:left w:val="none" w:sz="0" w:space="0" w:color="auto"/>
            <w:bottom w:val="none" w:sz="0" w:space="0" w:color="auto"/>
            <w:right w:val="none" w:sz="0" w:space="0" w:color="auto"/>
          </w:divBdr>
        </w:div>
        <w:div w:id="1287077666">
          <w:marLeft w:val="0"/>
          <w:marRight w:val="0"/>
          <w:marTop w:val="0"/>
          <w:marBottom w:val="0"/>
          <w:divBdr>
            <w:top w:val="none" w:sz="0" w:space="0" w:color="auto"/>
            <w:left w:val="none" w:sz="0" w:space="0" w:color="auto"/>
            <w:bottom w:val="none" w:sz="0" w:space="0" w:color="auto"/>
            <w:right w:val="none" w:sz="0" w:space="0" w:color="auto"/>
          </w:divBdr>
        </w:div>
        <w:div w:id="1300956960">
          <w:marLeft w:val="0"/>
          <w:marRight w:val="0"/>
          <w:marTop w:val="0"/>
          <w:marBottom w:val="0"/>
          <w:divBdr>
            <w:top w:val="none" w:sz="0" w:space="0" w:color="auto"/>
            <w:left w:val="none" w:sz="0" w:space="0" w:color="auto"/>
            <w:bottom w:val="none" w:sz="0" w:space="0" w:color="auto"/>
            <w:right w:val="none" w:sz="0" w:space="0" w:color="auto"/>
          </w:divBdr>
        </w:div>
        <w:div w:id="1312828536">
          <w:marLeft w:val="0"/>
          <w:marRight w:val="0"/>
          <w:marTop w:val="0"/>
          <w:marBottom w:val="0"/>
          <w:divBdr>
            <w:top w:val="none" w:sz="0" w:space="0" w:color="auto"/>
            <w:left w:val="none" w:sz="0" w:space="0" w:color="auto"/>
            <w:bottom w:val="none" w:sz="0" w:space="0" w:color="auto"/>
            <w:right w:val="none" w:sz="0" w:space="0" w:color="auto"/>
          </w:divBdr>
        </w:div>
        <w:div w:id="1366370400">
          <w:marLeft w:val="0"/>
          <w:marRight w:val="0"/>
          <w:marTop w:val="0"/>
          <w:marBottom w:val="0"/>
          <w:divBdr>
            <w:top w:val="none" w:sz="0" w:space="0" w:color="auto"/>
            <w:left w:val="none" w:sz="0" w:space="0" w:color="auto"/>
            <w:bottom w:val="none" w:sz="0" w:space="0" w:color="auto"/>
            <w:right w:val="none" w:sz="0" w:space="0" w:color="auto"/>
          </w:divBdr>
        </w:div>
        <w:div w:id="1399087178">
          <w:marLeft w:val="0"/>
          <w:marRight w:val="0"/>
          <w:marTop w:val="0"/>
          <w:marBottom w:val="0"/>
          <w:divBdr>
            <w:top w:val="none" w:sz="0" w:space="0" w:color="auto"/>
            <w:left w:val="none" w:sz="0" w:space="0" w:color="auto"/>
            <w:bottom w:val="none" w:sz="0" w:space="0" w:color="auto"/>
            <w:right w:val="none" w:sz="0" w:space="0" w:color="auto"/>
          </w:divBdr>
        </w:div>
        <w:div w:id="1462042720">
          <w:marLeft w:val="0"/>
          <w:marRight w:val="0"/>
          <w:marTop w:val="0"/>
          <w:marBottom w:val="0"/>
          <w:divBdr>
            <w:top w:val="none" w:sz="0" w:space="0" w:color="auto"/>
            <w:left w:val="none" w:sz="0" w:space="0" w:color="auto"/>
            <w:bottom w:val="none" w:sz="0" w:space="0" w:color="auto"/>
            <w:right w:val="none" w:sz="0" w:space="0" w:color="auto"/>
          </w:divBdr>
        </w:div>
        <w:div w:id="1494878690">
          <w:marLeft w:val="0"/>
          <w:marRight w:val="0"/>
          <w:marTop w:val="0"/>
          <w:marBottom w:val="0"/>
          <w:divBdr>
            <w:top w:val="none" w:sz="0" w:space="0" w:color="auto"/>
            <w:left w:val="none" w:sz="0" w:space="0" w:color="auto"/>
            <w:bottom w:val="none" w:sz="0" w:space="0" w:color="auto"/>
            <w:right w:val="none" w:sz="0" w:space="0" w:color="auto"/>
          </w:divBdr>
        </w:div>
        <w:div w:id="1504079562">
          <w:marLeft w:val="0"/>
          <w:marRight w:val="0"/>
          <w:marTop w:val="0"/>
          <w:marBottom w:val="0"/>
          <w:divBdr>
            <w:top w:val="none" w:sz="0" w:space="0" w:color="auto"/>
            <w:left w:val="none" w:sz="0" w:space="0" w:color="auto"/>
            <w:bottom w:val="none" w:sz="0" w:space="0" w:color="auto"/>
            <w:right w:val="none" w:sz="0" w:space="0" w:color="auto"/>
          </w:divBdr>
        </w:div>
        <w:div w:id="1511674074">
          <w:marLeft w:val="0"/>
          <w:marRight w:val="0"/>
          <w:marTop w:val="0"/>
          <w:marBottom w:val="0"/>
          <w:divBdr>
            <w:top w:val="none" w:sz="0" w:space="0" w:color="auto"/>
            <w:left w:val="none" w:sz="0" w:space="0" w:color="auto"/>
            <w:bottom w:val="none" w:sz="0" w:space="0" w:color="auto"/>
            <w:right w:val="none" w:sz="0" w:space="0" w:color="auto"/>
          </w:divBdr>
        </w:div>
        <w:div w:id="1657146999">
          <w:marLeft w:val="0"/>
          <w:marRight w:val="0"/>
          <w:marTop w:val="0"/>
          <w:marBottom w:val="0"/>
          <w:divBdr>
            <w:top w:val="none" w:sz="0" w:space="0" w:color="auto"/>
            <w:left w:val="none" w:sz="0" w:space="0" w:color="auto"/>
            <w:bottom w:val="none" w:sz="0" w:space="0" w:color="auto"/>
            <w:right w:val="none" w:sz="0" w:space="0" w:color="auto"/>
          </w:divBdr>
        </w:div>
        <w:div w:id="1671908968">
          <w:marLeft w:val="0"/>
          <w:marRight w:val="0"/>
          <w:marTop w:val="0"/>
          <w:marBottom w:val="0"/>
          <w:divBdr>
            <w:top w:val="none" w:sz="0" w:space="0" w:color="auto"/>
            <w:left w:val="none" w:sz="0" w:space="0" w:color="auto"/>
            <w:bottom w:val="none" w:sz="0" w:space="0" w:color="auto"/>
            <w:right w:val="none" w:sz="0" w:space="0" w:color="auto"/>
          </w:divBdr>
        </w:div>
        <w:div w:id="1697536819">
          <w:marLeft w:val="0"/>
          <w:marRight w:val="0"/>
          <w:marTop w:val="0"/>
          <w:marBottom w:val="0"/>
          <w:divBdr>
            <w:top w:val="none" w:sz="0" w:space="0" w:color="auto"/>
            <w:left w:val="none" w:sz="0" w:space="0" w:color="auto"/>
            <w:bottom w:val="none" w:sz="0" w:space="0" w:color="auto"/>
            <w:right w:val="none" w:sz="0" w:space="0" w:color="auto"/>
          </w:divBdr>
        </w:div>
        <w:div w:id="1704138348">
          <w:marLeft w:val="0"/>
          <w:marRight w:val="0"/>
          <w:marTop w:val="0"/>
          <w:marBottom w:val="0"/>
          <w:divBdr>
            <w:top w:val="none" w:sz="0" w:space="0" w:color="auto"/>
            <w:left w:val="none" w:sz="0" w:space="0" w:color="auto"/>
            <w:bottom w:val="none" w:sz="0" w:space="0" w:color="auto"/>
            <w:right w:val="none" w:sz="0" w:space="0" w:color="auto"/>
          </w:divBdr>
        </w:div>
        <w:div w:id="1711176713">
          <w:marLeft w:val="0"/>
          <w:marRight w:val="0"/>
          <w:marTop w:val="0"/>
          <w:marBottom w:val="0"/>
          <w:divBdr>
            <w:top w:val="none" w:sz="0" w:space="0" w:color="auto"/>
            <w:left w:val="none" w:sz="0" w:space="0" w:color="auto"/>
            <w:bottom w:val="none" w:sz="0" w:space="0" w:color="auto"/>
            <w:right w:val="none" w:sz="0" w:space="0" w:color="auto"/>
          </w:divBdr>
        </w:div>
        <w:div w:id="1718041662">
          <w:marLeft w:val="0"/>
          <w:marRight w:val="0"/>
          <w:marTop w:val="0"/>
          <w:marBottom w:val="0"/>
          <w:divBdr>
            <w:top w:val="none" w:sz="0" w:space="0" w:color="auto"/>
            <w:left w:val="none" w:sz="0" w:space="0" w:color="auto"/>
            <w:bottom w:val="none" w:sz="0" w:space="0" w:color="auto"/>
            <w:right w:val="none" w:sz="0" w:space="0" w:color="auto"/>
          </w:divBdr>
        </w:div>
        <w:div w:id="1743285525">
          <w:marLeft w:val="0"/>
          <w:marRight w:val="0"/>
          <w:marTop w:val="0"/>
          <w:marBottom w:val="0"/>
          <w:divBdr>
            <w:top w:val="none" w:sz="0" w:space="0" w:color="auto"/>
            <w:left w:val="none" w:sz="0" w:space="0" w:color="auto"/>
            <w:bottom w:val="none" w:sz="0" w:space="0" w:color="auto"/>
            <w:right w:val="none" w:sz="0" w:space="0" w:color="auto"/>
          </w:divBdr>
        </w:div>
        <w:div w:id="1746796899">
          <w:marLeft w:val="0"/>
          <w:marRight w:val="0"/>
          <w:marTop w:val="0"/>
          <w:marBottom w:val="0"/>
          <w:divBdr>
            <w:top w:val="none" w:sz="0" w:space="0" w:color="auto"/>
            <w:left w:val="none" w:sz="0" w:space="0" w:color="auto"/>
            <w:bottom w:val="none" w:sz="0" w:space="0" w:color="auto"/>
            <w:right w:val="none" w:sz="0" w:space="0" w:color="auto"/>
          </w:divBdr>
        </w:div>
        <w:div w:id="1813448999">
          <w:marLeft w:val="0"/>
          <w:marRight w:val="0"/>
          <w:marTop w:val="0"/>
          <w:marBottom w:val="0"/>
          <w:divBdr>
            <w:top w:val="none" w:sz="0" w:space="0" w:color="auto"/>
            <w:left w:val="none" w:sz="0" w:space="0" w:color="auto"/>
            <w:bottom w:val="none" w:sz="0" w:space="0" w:color="auto"/>
            <w:right w:val="none" w:sz="0" w:space="0" w:color="auto"/>
          </w:divBdr>
        </w:div>
        <w:div w:id="1814636616">
          <w:marLeft w:val="0"/>
          <w:marRight w:val="0"/>
          <w:marTop w:val="0"/>
          <w:marBottom w:val="0"/>
          <w:divBdr>
            <w:top w:val="none" w:sz="0" w:space="0" w:color="auto"/>
            <w:left w:val="none" w:sz="0" w:space="0" w:color="auto"/>
            <w:bottom w:val="none" w:sz="0" w:space="0" w:color="auto"/>
            <w:right w:val="none" w:sz="0" w:space="0" w:color="auto"/>
          </w:divBdr>
        </w:div>
        <w:div w:id="1828857817">
          <w:marLeft w:val="0"/>
          <w:marRight w:val="0"/>
          <w:marTop w:val="0"/>
          <w:marBottom w:val="0"/>
          <w:divBdr>
            <w:top w:val="none" w:sz="0" w:space="0" w:color="auto"/>
            <w:left w:val="none" w:sz="0" w:space="0" w:color="auto"/>
            <w:bottom w:val="none" w:sz="0" w:space="0" w:color="auto"/>
            <w:right w:val="none" w:sz="0" w:space="0" w:color="auto"/>
          </w:divBdr>
        </w:div>
        <w:div w:id="1836796714">
          <w:marLeft w:val="0"/>
          <w:marRight w:val="0"/>
          <w:marTop w:val="0"/>
          <w:marBottom w:val="0"/>
          <w:divBdr>
            <w:top w:val="none" w:sz="0" w:space="0" w:color="auto"/>
            <w:left w:val="none" w:sz="0" w:space="0" w:color="auto"/>
            <w:bottom w:val="none" w:sz="0" w:space="0" w:color="auto"/>
            <w:right w:val="none" w:sz="0" w:space="0" w:color="auto"/>
          </w:divBdr>
        </w:div>
        <w:div w:id="1900895519">
          <w:marLeft w:val="0"/>
          <w:marRight w:val="0"/>
          <w:marTop w:val="0"/>
          <w:marBottom w:val="0"/>
          <w:divBdr>
            <w:top w:val="none" w:sz="0" w:space="0" w:color="auto"/>
            <w:left w:val="none" w:sz="0" w:space="0" w:color="auto"/>
            <w:bottom w:val="none" w:sz="0" w:space="0" w:color="auto"/>
            <w:right w:val="none" w:sz="0" w:space="0" w:color="auto"/>
          </w:divBdr>
        </w:div>
        <w:div w:id="1937788426">
          <w:marLeft w:val="0"/>
          <w:marRight w:val="0"/>
          <w:marTop w:val="0"/>
          <w:marBottom w:val="0"/>
          <w:divBdr>
            <w:top w:val="none" w:sz="0" w:space="0" w:color="auto"/>
            <w:left w:val="none" w:sz="0" w:space="0" w:color="auto"/>
            <w:bottom w:val="none" w:sz="0" w:space="0" w:color="auto"/>
            <w:right w:val="none" w:sz="0" w:space="0" w:color="auto"/>
          </w:divBdr>
        </w:div>
        <w:div w:id="1943491935">
          <w:marLeft w:val="0"/>
          <w:marRight w:val="0"/>
          <w:marTop w:val="0"/>
          <w:marBottom w:val="0"/>
          <w:divBdr>
            <w:top w:val="none" w:sz="0" w:space="0" w:color="auto"/>
            <w:left w:val="none" w:sz="0" w:space="0" w:color="auto"/>
            <w:bottom w:val="none" w:sz="0" w:space="0" w:color="auto"/>
            <w:right w:val="none" w:sz="0" w:space="0" w:color="auto"/>
          </w:divBdr>
        </w:div>
        <w:div w:id="1950697751">
          <w:marLeft w:val="0"/>
          <w:marRight w:val="0"/>
          <w:marTop w:val="0"/>
          <w:marBottom w:val="0"/>
          <w:divBdr>
            <w:top w:val="none" w:sz="0" w:space="0" w:color="auto"/>
            <w:left w:val="none" w:sz="0" w:space="0" w:color="auto"/>
            <w:bottom w:val="none" w:sz="0" w:space="0" w:color="auto"/>
            <w:right w:val="none" w:sz="0" w:space="0" w:color="auto"/>
          </w:divBdr>
        </w:div>
        <w:div w:id="1952125943">
          <w:marLeft w:val="0"/>
          <w:marRight w:val="0"/>
          <w:marTop w:val="0"/>
          <w:marBottom w:val="0"/>
          <w:divBdr>
            <w:top w:val="none" w:sz="0" w:space="0" w:color="auto"/>
            <w:left w:val="none" w:sz="0" w:space="0" w:color="auto"/>
            <w:bottom w:val="none" w:sz="0" w:space="0" w:color="auto"/>
            <w:right w:val="none" w:sz="0" w:space="0" w:color="auto"/>
          </w:divBdr>
        </w:div>
        <w:div w:id="2098206062">
          <w:marLeft w:val="0"/>
          <w:marRight w:val="0"/>
          <w:marTop w:val="0"/>
          <w:marBottom w:val="0"/>
          <w:divBdr>
            <w:top w:val="none" w:sz="0" w:space="0" w:color="auto"/>
            <w:left w:val="none" w:sz="0" w:space="0" w:color="auto"/>
            <w:bottom w:val="none" w:sz="0" w:space="0" w:color="auto"/>
            <w:right w:val="none" w:sz="0" w:space="0" w:color="auto"/>
          </w:divBdr>
        </w:div>
      </w:divsChild>
    </w:div>
    <w:div w:id="443885973">
      <w:bodyDiv w:val="1"/>
      <w:marLeft w:val="0"/>
      <w:marRight w:val="0"/>
      <w:marTop w:val="0"/>
      <w:marBottom w:val="0"/>
      <w:divBdr>
        <w:top w:val="none" w:sz="0" w:space="0" w:color="auto"/>
        <w:left w:val="none" w:sz="0" w:space="0" w:color="auto"/>
        <w:bottom w:val="none" w:sz="0" w:space="0" w:color="auto"/>
        <w:right w:val="none" w:sz="0" w:space="0" w:color="auto"/>
      </w:divBdr>
    </w:div>
    <w:div w:id="472874313">
      <w:bodyDiv w:val="1"/>
      <w:marLeft w:val="0"/>
      <w:marRight w:val="0"/>
      <w:marTop w:val="0"/>
      <w:marBottom w:val="0"/>
      <w:divBdr>
        <w:top w:val="none" w:sz="0" w:space="0" w:color="auto"/>
        <w:left w:val="none" w:sz="0" w:space="0" w:color="auto"/>
        <w:bottom w:val="none" w:sz="0" w:space="0" w:color="auto"/>
        <w:right w:val="none" w:sz="0" w:space="0" w:color="auto"/>
      </w:divBdr>
    </w:div>
    <w:div w:id="597756975">
      <w:bodyDiv w:val="1"/>
      <w:marLeft w:val="0"/>
      <w:marRight w:val="0"/>
      <w:marTop w:val="0"/>
      <w:marBottom w:val="0"/>
      <w:divBdr>
        <w:top w:val="none" w:sz="0" w:space="0" w:color="auto"/>
        <w:left w:val="none" w:sz="0" w:space="0" w:color="auto"/>
        <w:bottom w:val="none" w:sz="0" w:space="0" w:color="auto"/>
        <w:right w:val="none" w:sz="0" w:space="0" w:color="auto"/>
      </w:divBdr>
    </w:div>
    <w:div w:id="603733686">
      <w:bodyDiv w:val="1"/>
      <w:marLeft w:val="0"/>
      <w:marRight w:val="0"/>
      <w:marTop w:val="0"/>
      <w:marBottom w:val="0"/>
      <w:divBdr>
        <w:top w:val="none" w:sz="0" w:space="0" w:color="auto"/>
        <w:left w:val="none" w:sz="0" w:space="0" w:color="auto"/>
        <w:bottom w:val="none" w:sz="0" w:space="0" w:color="auto"/>
        <w:right w:val="none" w:sz="0" w:space="0" w:color="auto"/>
      </w:divBdr>
    </w:div>
    <w:div w:id="649791210">
      <w:bodyDiv w:val="1"/>
      <w:marLeft w:val="0"/>
      <w:marRight w:val="0"/>
      <w:marTop w:val="0"/>
      <w:marBottom w:val="0"/>
      <w:divBdr>
        <w:top w:val="none" w:sz="0" w:space="0" w:color="auto"/>
        <w:left w:val="none" w:sz="0" w:space="0" w:color="auto"/>
        <w:bottom w:val="none" w:sz="0" w:space="0" w:color="auto"/>
        <w:right w:val="none" w:sz="0" w:space="0" w:color="auto"/>
      </w:divBdr>
    </w:div>
    <w:div w:id="699671613">
      <w:bodyDiv w:val="1"/>
      <w:marLeft w:val="0"/>
      <w:marRight w:val="0"/>
      <w:marTop w:val="0"/>
      <w:marBottom w:val="0"/>
      <w:divBdr>
        <w:top w:val="none" w:sz="0" w:space="0" w:color="auto"/>
        <w:left w:val="none" w:sz="0" w:space="0" w:color="auto"/>
        <w:bottom w:val="none" w:sz="0" w:space="0" w:color="auto"/>
        <w:right w:val="none" w:sz="0" w:space="0" w:color="auto"/>
      </w:divBdr>
    </w:div>
    <w:div w:id="818111949">
      <w:bodyDiv w:val="1"/>
      <w:marLeft w:val="0"/>
      <w:marRight w:val="0"/>
      <w:marTop w:val="0"/>
      <w:marBottom w:val="0"/>
      <w:divBdr>
        <w:top w:val="none" w:sz="0" w:space="0" w:color="auto"/>
        <w:left w:val="none" w:sz="0" w:space="0" w:color="auto"/>
        <w:bottom w:val="none" w:sz="0" w:space="0" w:color="auto"/>
        <w:right w:val="none" w:sz="0" w:space="0" w:color="auto"/>
      </w:divBdr>
      <w:divsChild>
        <w:div w:id="36246018">
          <w:marLeft w:val="0"/>
          <w:marRight w:val="0"/>
          <w:marTop w:val="0"/>
          <w:marBottom w:val="0"/>
          <w:divBdr>
            <w:top w:val="none" w:sz="0" w:space="0" w:color="auto"/>
            <w:left w:val="none" w:sz="0" w:space="0" w:color="auto"/>
            <w:bottom w:val="none" w:sz="0" w:space="0" w:color="auto"/>
            <w:right w:val="none" w:sz="0" w:space="0" w:color="auto"/>
          </w:divBdr>
        </w:div>
        <w:div w:id="38436491">
          <w:marLeft w:val="0"/>
          <w:marRight w:val="0"/>
          <w:marTop w:val="0"/>
          <w:marBottom w:val="0"/>
          <w:divBdr>
            <w:top w:val="none" w:sz="0" w:space="0" w:color="auto"/>
            <w:left w:val="none" w:sz="0" w:space="0" w:color="auto"/>
            <w:bottom w:val="none" w:sz="0" w:space="0" w:color="auto"/>
            <w:right w:val="none" w:sz="0" w:space="0" w:color="auto"/>
          </w:divBdr>
        </w:div>
        <w:div w:id="125977832">
          <w:marLeft w:val="0"/>
          <w:marRight w:val="0"/>
          <w:marTop w:val="0"/>
          <w:marBottom w:val="0"/>
          <w:divBdr>
            <w:top w:val="none" w:sz="0" w:space="0" w:color="auto"/>
            <w:left w:val="none" w:sz="0" w:space="0" w:color="auto"/>
            <w:bottom w:val="none" w:sz="0" w:space="0" w:color="auto"/>
            <w:right w:val="none" w:sz="0" w:space="0" w:color="auto"/>
          </w:divBdr>
        </w:div>
        <w:div w:id="162936405">
          <w:marLeft w:val="0"/>
          <w:marRight w:val="0"/>
          <w:marTop w:val="0"/>
          <w:marBottom w:val="0"/>
          <w:divBdr>
            <w:top w:val="none" w:sz="0" w:space="0" w:color="auto"/>
            <w:left w:val="none" w:sz="0" w:space="0" w:color="auto"/>
            <w:bottom w:val="none" w:sz="0" w:space="0" w:color="auto"/>
            <w:right w:val="none" w:sz="0" w:space="0" w:color="auto"/>
          </w:divBdr>
        </w:div>
        <w:div w:id="294680182">
          <w:marLeft w:val="0"/>
          <w:marRight w:val="0"/>
          <w:marTop w:val="0"/>
          <w:marBottom w:val="0"/>
          <w:divBdr>
            <w:top w:val="none" w:sz="0" w:space="0" w:color="auto"/>
            <w:left w:val="none" w:sz="0" w:space="0" w:color="auto"/>
            <w:bottom w:val="none" w:sz="0" w:space="0" w:color="auto"/>
            <w:right w:val="none" w:sz="0" w:space="0" w:color="auto"/>
          </w:divBdr>
        </w:div>
        <w:div w:id="382676828">
          <w:marLeft w:val="0"/>
          <w:marRight w:val="0"/>
          <w:marTop w:val="0"/>
          <w:marBottom w:val="0"/>
          <w:divBdr>
            <w:top w:val="none" w:sz="0" w:space="0" w:color="auto"/>
            <w:left w:val="none" w:sz="0" w:space="0" w:color="auto"/>
            <w:bottom w:val="none" w:sz="0" w:space="0" w:color="auto"/>
            <w:right w:val="none" w:sz="0" w:space="0" w:color="auto"/>
          </w:divBdr>
        </w:div>
        <w:div w:id="393091151">
          <w:marLeft w:val="0"/>
          <w:marRight w:val="0"/>
          <w:marTop w:val="0"/>
          <w:marBottom w:val="0"/>
          <w:divBdr>
            <w:top w:val="none" w:sz="0" w:space="0" w:color="auto"/>
            <w:left w:val="none" w:sz="0" w:space="0" w:color="auto"/>
            <w:bottom w:val="none" w:sz="0" w:space="0" w:color="auto"/>
            <w:right w:val="none" w:sz="0" w:space="0" w:color="auto"/>
          </w:divBdr>
        </w:div>
        <w:div w:id="417288215">
          <w:marLeft w:val="0"/>
          <w:marRight w:val="0"/>
          <w:marTop w:val="0"/>
          <w:marBottom w:val="0"/>
          <w:divBdr>
            <w:top w:val="none" w:sz="0" w:space="0" w:color="auto"/>
            <w:left w:val="none" w:sz="0" w:space="0" w:color="auto"/>
            <w:bottom w:val="none" w:sz="0" w:space="0" w:color="auto"/>
            <w:right w:val="none" w:sz="0" w:space="0" w:color="auto"/>
          </w:divBdr>
        </w:div>
        <w:div w:id="508909666">
          <w:marLeft w:val="0"/>
          <w:marRight w:val="0"/>
          <w:marTop w:val="0"/>
          <w:marBottom w:val="0"/>
          <w:divBdr>
            <w:top w:val="none" w:sz="0" w:space="0" w:color="auto"/>
            <w:left w:val="none" w:sz="0" w:space="0" w:color="auto"/>
            <w:bottom w:val="none" w:sz="0" w:space="0" w:color="auto"/>
            <w:right w:val="none" w:sz="0" w:space="0" w:color="auto"/>
          </w:divBdr>
        </w:div>
        <w:div w:id="525027894">
          <w:marLeft w:val="0"/>
          <w:marRight w:val="0"/>
          <w:marTop w:val="0"/>
          <w:marBottom w:val="0"/>
          <w:divBdr>
            <w:top w:val="none" w:sz="0" w:space="0" w:color="auto"/>
            <w:left w:val="none" w:sz="0" w:space="0" w:color="auto"/>
            <w:bottom w:val="none" w:sz="0" w:space="0" w:color="auto"/>
            <w:right w:val="none" w:sz="0" w:space="0" w:color="auto"/>
          </w:divBdr>
        </w:div>
        <w:div w:id="527304339">
          <w:marLeft w:val="0"/>
          <w:marRight w:val="0"/>
          <w:marTop w:val="0"/>
          <w:marBottom w:val="0"/>
          <w:divBdr>
            <w:top w:val="none" w:sz="0" w:space="0" w:color="auto"/>
            <w:left w:val="none" w:sz="0" w:space="0" w:color="auto"/>
            <w:bottom w:val="none" w:sz="0" w:space="0" w:color="auto"/>
            <w:right w:val="none" w:sz="0" w:space="0" w:color="auto"/>
          </w:divBdr>
        </w:div>
        <w:div w:id="527647622">
          <w:marLeft w:val="0"/>
          <w:marRight w:val="0"/>
          <w:marTop w:val="0"/>
          <w:marBottom w:val="0"/>
          <w:divBdr>
            <w:top w:val="none" w:sz="0" w:space="0" w:color="auto"/>
            <w:left w:val="none" w:sz="0" w:space="0" w:color="auto"/>
            <w:bottom w:val="none" w:sz="0" w:space="0" w:color="auto"/>
            <w:right w:val="none" w:sz="0" w:space="0" w:color="auto"/>
          </w:divBdr>
        </w:div>
        <w:div w:id="594292948">
          <w:marLeft w:val="0"/>
          <w:marRight w:val="0"/>
          <w:marTop w:val="0"/>
          <w:marBottom w:val="0"/>
          <w:divBdr>
            <w:top w:val="none" w:sz="0" w:space="0" w:color="auto"/>
            <w:left w:val="none" w:sz="0" w:space="0" w:color="auto"/>
            <w:bottom w:val="none" w:sz="0" w:space="0" w:color="auto"/>
            <w:right w:val="none" w:sz="0" w:space="0" w:color="auto"/>
          </w:divBdr>
        </w:div>
        <w:div w:id="597251397">
          <w:marLeft w:val="0"/>
          <w:marRight w:val="0"/>
          <w:marTop w:val="0"/>
          <w:marBottom w:val="0"/>
          <w:divBdr>
            <w:top w:val="none" w:sz="0" w:space="0" w:color="auto"/>
            <w:left w:val="none" w:sz="0" w:space="0" w:color="auto"/>
            <w:bottom w:val="none" w:sz="0" w:space="0" w:color="auto"/>
            <w:right w:val="none" w:sz="0" w:space="0" w:color="auto"/>
          </w:divBdr>
        </w:div>
        <w:div w:id="616529161">
          <w:marLeft w:val="0"/>
          <w:marRight w:val="0"/>
          <w:marTop w:val="0"/>
          <w:marBottom w:val="0"/>
          <w:divBdr>
            <w:top w:val="none" w:sz="0" w:space="0" w:color="auto"/>
            <w:left w:val="none" w:sz="0" w:space="0" w:color="auto"/>
            <w:bottom w:val="none" w:sz="0" w:space="0" w:color="auto"/>
            <w:right w:val="none" w:sz="0" w:space="0" w:color="auto"/>
          </w:divBdr>
        </w:div>
        <w:div w:id="708844869">
          <w:marLeft w:val="0"/>
          <w:marRight w:val="0"/>
          <w:marTop w:val="0"/>
          <w:marBottom w:val="0"/>
          <w:divBdr>
            <w:top w:val="none" w:sz="0" w:space="0" w:color="auto"/>
            <w:left w:val="none" w:sz="0" w:space="0" w:color="auto"/>
            <w:bottom w:val="none" w:sz="0" w:space="0" w:color="auto"/>
            <w:right w:val="none" w:sz="0" w:space="0" w:color="auto"/>
          </w:divBdr>
        </w:div>
        <w:div w:id="818813611">
          <w:marLeft w:val="0"/>
          <w:marRight w:val="0"/>
          <w:marTop w:val="0"/>
          <w:marBottom w:val="0"/>
          <w:divBdr>
            <w:top w:val="none" w:sz="0" w:space="0" w:color="auto"/>
            <w:left w:val="none" w:sz="0" w:space="0" w:color="auto"/>
            <w:bottom w:val="none" w:sz="0" w:space="0" w:color="auto"/>
            <w:right w:val="none" w:sz="0" w:space="0" w:color="auto"/>
          </w:divBdr>
        </w:div>
        <w:div w:id="865682685">
          <w:marLeft w:val="0"/>
          <w:marRight w:val="0"/>
          <w:marTop w:val="0"/>
          <w:marBottom w:val="0"/>
          <w:divBdr>
            <w:top w:val="none" w:sz="0" w:space="0" w:color="auto"/>
            <w:left w:val="none" w:sz="0" w:space="0" w:color="auto"/>
            <w:bottom w:val="none" w:sz="0" w:space="0" w:color="auto"/>
            <w:right w:val="none" w:sz="0" w:space="0" w:color="auto"/>
          </w:divBdr>
        </w:div>
        <w:div w:id="870069468">
          <w:marLeft w:val="0"/>
          <w:marRight w:val="0"/>
          <w:marTop w:val="0"/>
          <w:marBottom w:val="0"/>
          <w:divBdr>
            <w:top w:val="none" w:sz="0" w:space="0" w:color="auto"/>
            <w:left w:val="none" w:sz="0" w:space="0" w:color="auto"/>
            <w:bottom w:val="none" w:sz="0" w:space="0" w:color="auto"/>
            <w:right w:val="none" w:sz="0" w:space="0" w:color="auto"/>
          </w:divBdr>
        </w:div>
        <w:div w:id="968436240">
          <w:marLeft w:val="0"/>
          <w:marRight w:val="0"/>
          <w:marTop w:val="0"/>
          <w:marBottom w:val="0"/>
          <w:divBdr>
            <w:top w:val="none" w:sz="0" w:space="0" w:color="auto"/>
            <w:left w:val="none" w:sz="0" w:space="0" w:color="auto"/>
            <w:bottom w:val="none" w:sz="0" w:space="0" w:color="auto"/>
            <w:right w:val="none" w:sz="0" w:space="0" w:color="auto"/>
          </w:divBdr>
        </w:div>
        <w:div w:id="973023996">
          <w:marLeft w:val="0"/>
          <w:marRight w:val="0"/>
          <w:marTop w:val="0"/>
          <w:marBottom w:val="0"/>
          <w:divBdr>
            <w:top w:val="none" w:sz="0" w:space="0" w:color="auto"/>
            <w:left w:val="none" w:sz="0" w:space="0" w:color="auto"/>
            <w:bottom w:val="none" w:sz="0" w:space="0" w:color="auto"/>
            <w:right w:val="none" w:sz="0" w:space="0" w:color="auto"/>
          </w:divBdr>
        </w:div>
        <w:div w:id="1000502528">
          <w:marLeft w:val="0"/>
          <w:marRight w:val="0"/>
          <w:marTop w:val="0"/>
          <w:marBottom w:val="0"/>
          <w:divBdr>
            <w:top w:val="none" w:sz="0" w:space="0" w:color="auto"/>
            <w:left w:val="none" w:sz="0" w:space="0" w:color="auto"/>
            <w:bottom w:val="none" w:sz="0" w:space="0" w:color="auto"/>
            <w:right w:val="none" w:sz="0" w:space="0" w:color="auto"/>
          </w:divBdr>
        </w:div>
        <w:div w:id="1102258259">
          <w:marLeft w:val="0"/>
          <w:marRight w:val="0"/>
          <w:marTop w:val="0"/>
          <w:marBottom w:val="0"/>
          <w:divBdr>
            <w:top w:val="none" w:sz="0" w:space="0" w:color="auto"/>
            <w:left w:val="none" w:sz="0" w:space="0" w:color="auto"/>
            <w:bottom w:val="none" w:sz="0" w:space="0" w:color="auto"/>
            <w:right w:val="none" w:sz="0" w:space="0" w:color="auto"/>
          </w:divBdr>
        </w:div>
        <w:div w:id="1120219768">
          <w:marLeft w:val="0"/>
          <w:marRight w:val="0"/>
          <w:marTop w:val="0"/>
          <w:marBottom w:val="0"/>
          <w:divBdr>
            <w:top w:val="none" w:sz="0" w:space="0" w:color="auto"/>
            <w:left w:val="none" w:sz="0" w:space="0" w:color="auto"/>
            <w:bottom w:val="none" w:sz="0" w:space="0" w:color="auto"/>
            <w:right w:val="none" w:sz="0" w:space="0" w:color="auto"/>
          </w:divBdr>
        </w:div>
        <w:div w:id="1127771124">
          <w:marLeft w:val="0"/>
          <w:marRight w:val="0"/>
          <w:marTop w:val="0"/>
          <w:marBottom w:val="0"/>
          <w:divBdr>
            <w:top w:val="none" w:sz="0" w:space="0" w:color="auto"/>
            <w:left w:val="none" w:sz="0" w:space="0" w:color="auto"/>
            <w:bottom w:val="none" w:sz="0" w:space="0" w:color="auto"/>
            <w:right w:val="none" w:sz="0" w:space="0" w:color="auto"/>
          </w:divBdr>
        </w:div>
        <w:div w:id="1295598225">
          <w:marLeft w:val="0"/>
          <w:marRight w:val="0"/>
          <w:marTop w:val="0"/>
          <w:marBottom w:val="0"/>
          <w:divBdr>
            <w:top w:val="none" w:sz="0" w:space="0" w:color="auto"/>
            <w:left w:val="none" w:sz="0" w:space="0" w:color="auto"/>
            <w:bottom w:val="none" w:sz="0" w:space="0" w:color="auto"/>
            <w:right w:val="none" w:sz="0" w:space="0" w:color="auto"/>
          </w:divBdr>
        </w:div>
        <w:div w:id="1350789227">
          <w:marLeft w:val="0"/>
          <w:marRight w:val="0"/>
          <w:marTop w:val="0"/>
          <w:marBottom w:val="0"/>
          <w:divBdr>
            <w:top w:val="none" w:sz="0" w:space="0" w:color="auto"/>
            <w:left w:val="none" w:sz="0" w:space="0" w:color="auto"/>
            <w:bottom w:val="none" w:sz="0" w:space="0" w:color="auto"/>
            <w:right w:val="none" w:sz="0" w:space="0" w:color="auto"/>
          </w:divBdr>
        </w:div>
        <w:div w:id="1355035560">
          <w:marLeft w:val="0"/>
          <w:marRight w:val="0"/>
          <w:marTop w:val="0"/>
          <w:marBottom w:val="0"/>
          <w:divBdr>
            <w:top w:val="none" w:sz="0" w:space="0" w:color="auto"/>
            <w:left w:val="none" w:sz="0" w:space="0" w:color="auto"/>
            <w:bottom w:val="none" w:sz="0" w:space="0" w:color="auto"/>
            <w:right w:val="none" w:sz="0" w:space="0" w:color="auto"/>
          </w:divBdr>
        </w:div>
        <w:div w:id="1452748705">
          <w:marLeft w:val="0"/>
          <w:marRight w:val="0"/>
          <w:marTop w:val="0"/>
          <w:marBottom w:val="0"/>
          <w:divBdr>
            <w:top w:val="none" w:sz="0" w:space="0" w:color="auto"/>
            <w:left w:val="none" w:sz="0" w:space="0" w:color="auto"/>
            <w:bottom w:val="none" w:sz="0" w:space="0" w:color="auto"/>
            <w:right w:val="none" w:sz="0" w:space="0" w:color="auto"/>
          </w:divBdr>
        </w:div>
        <w:div w:id="1479223182">
          <w:marLeft w:val="0"/>
          <w:marRight w:val="0"/>
          <w:marTop w:val="0"/>
          <w:marBottom w:val="0"/>
          <w:divBdr>
            <w:top w:val="none" w:sz="0" w:space="0" w:color="auto"/>
            <w:left w:val="none" w:sz="0" w:space="0" w:color="auto"/>
            <w:bottom w:val="none" w:sz="0" w:space="0" w:color="auto"/>
            <w:right w:val="none" w:sz="0" w:space="0" w:color="auto"/>
          </w:divBdr>
        </w:div>
        <w:div w:id="1488404070">
          <w:marLeft w:val="0"/>
          <w:marRight w:val="0"/>
          <w:marTop w:val="0"/>
          <w:marBottom w:val="0"/>
          <w:divBdr>
            <w:top w:val="none" w:sz="0" w:space="0" w:color="auto"/>
            <w:left w:val="none" w:sz="0" w:space="0" w:color="auto"/>
            <w:bottom w:val="none" w:sz="0" w:space="0" w:color="auto"/>
            <w:right w:val="none" w:sz="0" w:space="0" w:color="auto"/>
          </w:divBdr>
        </w:div>
        <w:div w:id="1531533405">
          <w:marLeft w:val="0"/>
          <w:marRight w:val="0"/>
          <w:marTop w:val="0"/>
          <w:marBottom w:val="0"/>
          <w:divBdr>
            <w:top w:val="none" w:sz="0" w:space="0" w:color="auto"/>
            <w:left w:val="none" w:sz="0" w:space="0" w:color="auto"/>
            <w:bottom w:val="none" w:sz="0" w:space="0" w:color="auto"/>
            <w:right w:val="none" w:sz="0" w:space="0" w:color="auto"/>
          </w:divBdr>
        </w:div>
        <w:div w:id="1670477397">
          <w:marLeft w:val="0"/>
          <w:marRight w:val="0"/>
          <w:marTop w:val="0"/>
          <w:marBottom w:val="0"/>
          <w:divBdr>
            <w:top w:val="none" w:sz="0" w:space="0" w:color="auto"/>
            <w:left w:val="none" w:sz="0" w:space="0" w:color="auto"/>
            <w:bottom w:val="none" w:sz="0" w:space="0" w:color="auto"/>
            <w:right w:val="none" w:sz="0" w:space="0" w:color="auto"/>
          </w:divBdr>
        </w:div>
        <w:div w:id="1679891418">
          <w:marLeft w:val="0"/>
          <w:marRight w:val="0"/>
          <w:marTop w:val="0"/>
          <w:marBottom w:val="0"/>
          <w:divBdr>
            <w:top w:val="none" w:sz="0" w:space="0" w:color="auto"/>
            <w:left w:val="none" w:sz="0" w:space="0" w:color="auto"/>
            <w:bottom w:val="none" w:sz="0" w:space="0" w:color="auto"/>
            <w:right w:val="none" w:sz="0" w:space="0" w:color="auto"/>
          </w:divBdr>
        </w:div>
        <w:div w:id="1701784508">
          <w:marLeft w:val="0"/>
          <w:marRight w:val="0"/>
          <w:marTop w:val="0"/>
          <w:marBottom w:val="0"/>
          <w:divBdr>
            <w:top w:val="none" w:sz="0" w:space="0" w:color="auto"/>
            <w:left w:val="none" w:sz="0" w:space="0" w:color="auto"/>
            <w:bottom w:val="none" w:sz="0" w:space="0" w:color="auto"/>
            <w:right w:val="none" w:sz="0" w:space="0" w:color="auto"/>
          </w:divBdr>
        </w:div>
        <w:div w:id="1713532375">
          <w:marLeft w:val="0"/>
          <w:marRight w:val="0"/>
          <w:marTop w:val="0"/>
          <w:marBottom w:val="0"/>
          <w:divBdr>
            <w:top w:val="none" w:sz="0" w:space="0" w:color="auto"/>
            <w:left w:val="none" w:sz="0" w:space="0" w:color="auto"/>
            <w:bottom w:val="none" w:sz="0" w:space="0" w:color="auto"/>
            <w:right w:val="none" w:sz="0" w:space="0" w:color="auto"/>
          </w:divBdr>
        </w:div>
        <w:div w:id="1777871433">
          <w:marLeft w:val="0"/>
          <w:marRight w:val="0"/>
          <w:marTop w:val="0"/>
          <w:marBottom w:val="0"/>
          <w:divBdr>
            <w:top w:val="none" w:sz="0" w:space="0" w:color="auto"/>
            <w:left w:val="none" w:sz="0" w:space="0" w:color="auto"/>
            <w:bottom w:val="none" w:sz="0" w:space="0" w:color="auto"/>
            <w:right w:val="none" w:sz="0" w:space="0" w:color="auto"/>
          </w:divBdr>
        </w:div>
        <w:div w:id="1815288954">
          <w:marLeft w:val="0"/>
          <w:marRight w:val="0"/>
          <w:marTop w:val="0"/>
          <w:marBottom w:val="0"/>
          <w:divBdr>
            <w:top w:val="none" w:sz="0" w:space="0" w:color="auto"/>
            <w:left w:val="none" w:sz="0" w:space="0" w:color="auto"/>
            <w:bottom w:val="none" w:sz="0" w:space="0" w:color="auto"/>
            <w:right w:val="none" w:sz="0" w:space="0" w:color="auto"/>
          </w:divBdr>
        </w:div>
        <w:div w:id="1817454374">
          <w:marLeft w:val="0"/>
          <w:marRight w:val="0"/>
          <w:marTop w:val="0"/>
          <w:marBottom w:val="0"/>
          <w:divBdr>
            <w:top w:val="none" w:sz="0" w:space="0" w:color="auto"/>
            <w:left w:val="none" w:sz="0" w:space="0" w:color="auto"/>
            <w:bottom w:val="none" w:sz="0" w:space="0" w:color="auto"/>
            <w:right w:val="none" w:sz="0" w:space="0" w:color="auto"/>
          </w:divBdr>
        </w:div>
        <w:div w:id="1851093768">
          <w:marLeft w:val="0"/>
          <w:marRight w:val="0"/>
          <w:marTop w:val="0"/>
          <w:marBottom w:val="0"/>
          <w:divBdr>
            <w:top w:val="none" w:sz="0" w:space="0" w:color="auto"/>
            <w:left w:val="none" w:sz="0" w:space="0" w:color="auto"/>
            <w:bottom w:val="none" w:sz="0" w:space="0" w:color="auto"/>
            <w:right w:val="none" w:sz="0" w:space="0" w:color="auto"/>
          </w:divBdr>
        </w:div>
        <w:div w:id="1932621630">
          <w:marLeft w:val="0"/>
          <w:marRight w:val="0"/>
          <w:marTop w:val="0"/>
          <w:marBottom w:val="0"/>
          <w:divBdr>
            <w:top w:val="none" w:sz="0" w:space="0" w:color="auto"/>
            <w:left w:val="none" w:sz="0" w:space="0" w:color="auto"/>
            <w:bottom w:val="none" w:sz="0" w:space="0" w:color="auto"/>
            <w:right w:val="none" w:sz="0" w:space="0" w:color="auto"/>
          </w:divBdr>
        </w:div>
        <w:div w:id="1986812825">
          <w:marLeft w:val="0"/>
          <w:marRight w:val="0"/>
          <w:marTop w:val="0"/>
          <w:marBottom w:val="0"/>
          <w:divBdr>
            <w:top w:val="none" w:sz="0" w:space="0" w:color="auto"/>
            <w:left w:val="none" w:sz="0" w:space="0" w:color="auto"/>
            <w:bottom w:val="none" w:sz="0" w:space="0" w:color="auto"/>
            <w:right w:val="none" w:sz="0" w:space="0" w:color="auto"/>
          </w:divBdr>
        </w:div>
      </w:divsChild>
    </w:div>
    <w:div w:id="894968917">
      <w:bodyDiv w:val="1"/>
      <w:marLeft w:val="0"/>
      <w:marRight w:val="0"/>
      <w:marTop w:val="0"/>
      <w:marBottom w:val="0"/>
      <w:divBdr>
        <w:top w:val="none" w:sz="0" w:space="0" w:color="auto"/>
        <w:left w:val="none" w:sz="0" w:space="0" w:color="auto"/>
        <w:bottom w:val="none" w:sz="0" w:space="0" w:color="auto"/>
        <w:right w:val="none" w:sz="0" w:space="0" w:color="auto"/>
      </w:divBdr>
      <w:divsChild>
        <w:div w:id="635793007">
          <w:marLeft w:val="0"/>
          <w:marRight w:val="0"/>
          <w:marTop w:val="0"/>
          <w:marBottom w:val="0"/>
          <w:divBdr>
            <w:top w:val="none" w:sz="0" w:space="0" w:color="auto"/>
            <w:left w:val="none" w:sz="0" w:space="0" w:color="auto"/>
            <w:bottom w:val="none" w:sz="0" w:space="0" w:color="auto"/>
            <w:right w:val="none" w:sz="0" w:space="0" w:color="auto"/>
          </w:divBdr>
        </w:div>
      </w:divsChild>
    </w:div>
    <w:div w:id="1143738148">
      <w:bodyDiv w:val="1"/>
      <w:marLeft w:val="0"/>
      <w:marRight w:val="0"/>
      <w:marTop w:val="0"/>
      <w:marBottom w:val="0"/>
      <w:divBdr>
        <w:top w:val="none" w:sz="0" w:space="0" w:color="auto"/>
        <w:left w:val="none" w:sz="0" w:space="0" w:color="auto"/>
        <w:bottom w:val="none" w:sz="0" w:space="0" w:color="auto"/>
        <w:right w:val="none" w:sz="0" w:space="0" w:color="auto"/>
      </w:divBdr>
    </w:div>
    <w:div w:id="1201094181">
      <w:bodyDiv w:val="1"/>
      <w:marLeft w:val="0"/>
      <w:marRight w:val="0"/>
      <w:marTop w:val="0"/>
      <w:marBottom w:val="0"/>
      <w:divBdr>
        <w:top w:val="none" w:sz="0" w:space="0" w:color="auto"/>
        <w:left w:val="none" w:sz="0" w:space="0" w:color="auto"/>
        <w:bottom w:val="none" w:sz="0" w:space="0" w:color="auto"/>
        <w:right w:val="none" w:sz="0" w:space="0" w:color="auto"/>
      </w:divBdr>
    </w:div>
    <w:div w:id="1326468884">
      <w:bodyDiv w:val="1"/>
      <w:marLeft w:val="0"/>
      <w:marRight w:val="0"/>
      <w:marTop w:val="0"/>
      <w:marBottom w:val="0"/>
      <w:divBdr>
        <w:top w:val="none" w:sz="0" w:space="0" w:color="auto"/>
        <w:left w:val="none" w:sz="0" w:space="0" w:color="auto"/>
        <w:bottom w:val="none" w:sz="0" w:space="0" w:color="auto"/>
        <w:right w:val="none" w:sz="0" w:space="0" w:color="auto"/>
      </w:divBdr>
      <w:divsChild>
        <w:div w:id="379859928">
          <w:marLeft w:val="0"/>
          <w:marRight w:val="0"/>
          <w:marTop w:val="0"/>
          <w:marBottom w:val="0"/>
          <w:divBdr>
            <w:top w:val="none" w:sz="0" w:space="0" w:color="auto"/>
            <w:left w:val="none" w:sz="0" w:space="0" w:color="auto"/>
            <w:bottom w:val="none" w:sz="0" w:space="0" w:color="auto"/>
            <w:right w:val="none" w:sz="0" w:space="0" w:color="auto"/>
          </w:divBdr>
        </w:div>
        <w:div w:id="79330662">
          <w:marLeft w:val="0"/>
          <w:marRight w:val="0"/>
          <w:marTop w:val="0"/>
          <w:marBottom w:val="0"/>
          <w:divBdr>
            <w:top w:val="none" w:sz="0" w:space="0" w:color="auto"/>
            <w:left w:val="none" w:sz="0" w:space="0" w:color="auto"/>
            <w:bottom w:val="none" w:sz="0" w:space="0" w:color="auto"/>
            <w:right w:val="none" w:sz="0" w:space="0" w:color="auto"/>
          </w:divBdr>
        </w:div>
      </w:divsChild>
    </w:div>
    <w:div w:id="1344279643">
      <w:bodyDiv w:val="1"/>
      <w:marLeft w:val="0"/>
      <w:marRight w:val="0"/>
      <w:marTop w:val="0"/>
      <w:marBottom w:val="0"/>
      <w:divBdr>
        <w:top w:val="none" w:sz="0" w:space="0" w:color="auto"/>
        <w:left w:val="none" w:sz="0" w:space="0" w:color="auto"/>
        <w:bottom w:val="none" w:sz="0" w:space="0" w:color="auto"/>
        <w:right w:val="none" w:sz="0" w:space="0" w:color="auto"/>
      </w:divBdr>
      <w:divsChild>
        <w:div w:id="1133211921">
          <w:marLeft w:val="0"/>
          <w:marRight w:val="0"/>
          <w:marTop w:val="0"/>
          <w:marBottom w:val="0"/>
          <w:divBdr>
            <w:top w:val="none" w:sz="0" w:space="0" w:color="auto"/>
            <w:left w:val="none" w:sz="0" w:space="0" w:color="auto"/>
            <w:bottom w:val="none" w:sz="0" w:space="0" w:color="auto"/>
            <w:right w:val="none" w:sz="0" w:space="0" w:color="auto"/>
          </w:divBdr>
        </w:div>
      </w:divsChild>
    </w:div>
    <w:div w:id="1353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027717">
          <w:marLeft w:val="0"/>
          <w:marRight w:val="0"/>
          <w:marTop w:val="0"/>
          <w:marBottom w:val="0"/>
          <w:divBdr>
            <w:top w:val="none" w:sz="0" w:space="0" w:color="auto"/>
            <w:left w:val="none" w:sz="0" w:space="0" w:color="auto"/>
            <w:bottom w:val="none" w:sz="0" w:space="0" w:color="auto"/>
            <w:right w:val="none" w:sz="0" w:space="0" w:color="auto"/>
          </w:divBdr>
        </w:div>
        <w:div w:id="1405878611">
          <w:marLeft w:val="0"/>
          <w:marRight w:val="0"/>
          <w:marTop w:val="0"/>
          <w:marBottom w:val="0"/>
          <w:divBdr>
            <w:top w:val="none" w:sz="0" w:space="0" w:color="auto"/>
            <w:left w:val="none" w:sz="0" w:space="0" w:color="auto"/>
            <w:bottom w:val="none" w:sz="0" w:space="0" w:color="auto"/>
            <w:right w:val="none" w:sz="0" w:space="0" w:color="auto"/>
          </w:divBdr>
        </w:div>
        <w:div w:id="1187863233">
          <w:marLeft w:val="0"/>
          <w:marRight w:val="0"/>
          <w:marTop w:val="0"/>
          <w:marBottom w:val="0"/>
          <w:divBdr>
            <w:top w:val="none" w:sz="0" w:space="0" w:color="auto"/>
            <w:left w:val="none" w:sz="0" w:space="0" w:color="auto"/>
            <w:bottom w:val="none" w:sz="0" w:space="0" w:color="auto"/>
            <w:right w:val="none" w:sz="0" w:space="0" w:color="auto"/>
          </w:divBdr>
        </w:div>
        <w:div w:id="1337876856">
          <w:marLeft w:val="0"/>
          <w:marRight w:val="0"/>
          <w:marTop w:val="0"/>
          <w:marBottom w:val="0"/>
          <w:divBdr>
            <w:top w:val="none" w:sz="0" w:space="0" w:color="auto"/>
            <w:left w:val="none" w:sz="0" w:space="0" w:color="auto"/>
            <w:bottom w:val="none" w:sz="0" w:space="0" w:color="auto"/>
            <w:right w:val="none" w:sz="0" w:space="0" w:color="auto"/>
          </w:divBdr>
        </w:div>
      </w:divsChild>
    </w:div>
    <w:div w:id="1420442688">
      <w:bodyDiv w:val="1"/>
      <w:marLeft w:val="0"/>
      <w:marRight w:val="0"/>
      <w:marTop w:val="0"/>
      <w:marBottom w:val="0"/>
      <w:divBdr>
        <w:top w:val="none" w:sz="0" w:space="0" w:color="auto"/>
        <w:left w:val="none" w:sz="0" w:space="0" w:color="auto"/>
        <w:bottom w:val="none" w:sz="0" w:space="0" w:color="auto"/>
        <w:right w:val="none" w:sz="0" w:space="0" w:color="auto"/>
      </w:divBdr>
      <w:divsChild>
        <w:div w:id="409888727">
          <w:marLeft w:val="0"/>
          <w:marRight w:val="0"/>
          <w:marTop w:val="0"/>
          <w:marBottom w:val="0"/>
          <w:divBdr>
            <w:top w:val="none" w:sz="0" w:space="0" w:color="auto"/>
            <w:left w:val="none" w:sz="0" w:space="0" w:color="auto"/>
            <w:bottom w:val="none" w:sz="0" w:space="0" w:color="auto"/>
            <w:right w:val="none" w:sz="0" w:space="0" w:color="auto"/>
          </w:divBdr>
          <w:divsChild>
            <w:div w:id="549610006">
              <w:marLeft w:val="50"/>
              <w:marRight w:val="50"/>
              <w:marTop w:val="50"/>
              <w:marBottom w:val="50"/>
              <w:divBdr>
                <w:top w:val="dotted" w:sz="4" w:space="0" w:color="CCCCCC"/>
                <w:left w:val="dotted" w:sz="4" w:space="3" w:color="CCCCCC"/>
                <w:bottom w:val="dotted" w:sz="4" w:space="0" w:color="CCCCCC"/>
                <w:right w:val="dotted" w:sz="4" w:space="3" w:color="CCCCCC"/>
              </w:divBdr>
            </w:div>
          </w:divsChild>
        </w:div>
      </w:divsChild>
    </w:div>
    <w:div w:id="1512530925">
      <w:bodyDiv w:val="1"/>
      <w:marLeft w:val="0"/>
      <w:marRight w:val="0"/>
      <w:marTop w:val="0"/>
      <w:marBottom w:val="0"/>
      <w:divBdr>
        <w:top w:val="none" w:sz="0" w:space="0" w:color="auto"/>
        <w:left w:val="none" w:sz="0" w:space="0" w:color="auto"/>
        <w:bottom w:val="none" w:sz="0" w:space="0" w:color="auto"/>
        <w:right w:val="none" w:sz="0" w:space="0" w:color="auto"/>
      </w:divBdr>
    </w:div>
    <w:div w:id="1567958433">
      <w:bodyDiv w:val="1"/>
      <w:marLeft w:val="0"/>
      <w:marRight w:val="0"/>
      <w:marTop w:val="0"/>
      <w:marBottom w:val="0"/>
      <w:divBdr>
        <w:top w:val="none" w:sz="0" w:space="0" w:color="auto"/>
        <w:left w:val="none" w:sz="0" w:space="0" w:color="auto"/>
        <w:bottom w:val="none" w:sz="0" w:space="0" w:color="auto"/>
        <w:right w:val="none" w:sz="0" w:space="0" w:color="auto"/>
      </w:divBdr>
      <w:divsChild>
        <w:div w:id="8027707">
          <w:marLeft w:val="0"/>
          <w:marRight w:val="0"/>
          <w:marTop w:val="0"/>
          <w:marBottom w:val="0"/>
          <w:divBdr>
            <w:top w:val="none" w:sz="0" w:space="0" w:color="auto"/>
            <w:left w:val="none" w:sz="0" w:space="0" w:color="auto"/>
            <w:bottom w:val="none" w:sz="0" w:space="0" w:color="auto"/>
            <w:right w:val="none" w:sz="0" w:space="0" w:color="auto"/>
          </w:divBdr>
        </w:div>
        <w:div w:id="9375472">
          <w:marLeft w:val="0"/>
          <w:marRight w:val="0"/>
          <w:marTop w:val="0"/>
          <w:marBottom w:val="0"/>
          <w:divBdr>
            <w:top w:val="none" w:sz="0" w:space="0" w:color="auto"/>
            <w:left w:val="none" w:sz="0" w:space="0" w:color="auto"/>
            <w:bottom w:val="none" w:sz="0" w:space="0" w:color="auto"/>
            <w:right w:val="none" w:sz="0" w:space="0" w:color="auto"/>
          </w:divBdr>
        </w:div>
        <w:div w:id="10844695">
          <w:marLeft w:val="0"/>
          <w:marRight w:val="0"/>
          <w:marTop w:val="0"/>
          <w:marBottom w:val="0"/>
          <w:divBdr>
            <w:top w:val="none" w:sz="0" w:space="0" w:color="auto"/>
            <w:left w:val="none" w:sz="0" w:space="0" w:color="auto"/>
            <w:bottom w:val="none" w:sz="0" w:space="0" w:color="auto"/>
            <w:right w:val="none" w:sz="0" w:space="0" w:color="auto"/>
          </w:divBdr>
        </w:div>
        <w:div w:id="15086142">
          <w:marLeft w:val="0"/>
          <w:marRight w:val="0"/>
          <w:marTop w:val="0"/>
          <w:marBottom w:val="0"/>
          <w:divBdr>
            <w:top w:val="none" w:sz="0" w:space="0" w:color="auto"/>
            <w:left w:val="none" w:sz="0" w:space="0" w:color="auto"/>
            <w:bottom w:val="none" w:sz="0" w:space="0" w:color="auto"/>
            <w:right w:val="none" w:sz="0" w:space="0" w:color="auto"/>
          </w:divBdr>
        </w:div>
        <w:div w:id="64109437">
          <w:marLeft w:val="0"/>
          <w:marRight w:val="0"/>
          <w:marTop w:val="0"/>
          <w:marBottom w:val="0"/>
          <w:divBdr>
            <w:top w:val="none" w:sz="0" w:space="0" w:color="auto"/>
            <w:left w:val="none" w:sz="0" w:space="0" w:color="auto"/>
            <w:bottom w:val="none" w:sz="0" w:space="0" w:color="auto"/>
            <w:right w:val="none" w:sz="0" w:space="0" w:color="auto"/>
          </w:divBdr>
        </w:div>
        <w:div w:id="72166765">
          <w:marLeft w:val="0"/>
          <w:marRight w:val="0"/>
          <w:marTop w:val="0"/>
          <w:marBottom w:val="0"/>
          <w:divBdr>
            <w:top w:val="none" w:sz="0" w:space="0" w:color="auto"/>
            <w:left w:val="none" w:sz="0" w:space="0" w:color="auto"/>
            <w:bottom w:val="none" w:sz="0" w:space="0" w:color="auto"/>
            <w:right w:val="none" w:sz="0" w:space="0" w:color="auto"/>
          </w:divBdr>
        </w:div>
        <w:div w:id="80612294">
          <w:marLeft w:val="0"/>
          <w:marRight w:val="0"/>
          <w:marTop w:val="0"/>
          <w:marBottom w:val="0"/>
          <w:divBdr>
            <w:top w:val="none" w:sz="0" w:space="0" w:color="auto"/>
            <w:left w:val="none" w:sz="0" w:space="0" w:color="auto"/>
            <w:bottom w:val="none" w:sz="0" w:space="0" w:color="auto"/>
            <w:right w:val="none" w:sz="0" w:space="0" w:color="auto"/>
          </w:divBdr>
        </w:div>
        <w:div w:id="123273217">
          <w:marLeft w:val="0"/>
          <w:marRight w:val="0"/>
          <w:marTop w:val="0"/>
          <w:marBottom w:val="0"/>
          <w:divBdr>
            <w:top w:val="none" w:sz="0" w:space="0" w:color="auto"/>
            <w:left w:val="none" w:sz="0" w:space="0" w:color="auto"/>
            <w:bottom w:val="none" w:sz="0" w:space="0" w:color="auto"/>
            <w:right w:val="none" w:sz="0" w:space="0" w:color="auto"/>
          </w:divBdr>
        </w:div>
        <w:div w:id="179437844">
          <w:marLeft w:val="0"/>
          <w:marRight w:val="0"/>
          <w:marTop w:val="0"/>
          <w:marBottom w:val="0"/>
          <w:divBdr>
            <w:top w:val="none" w:sz="0" w:space="0" w:color="auto"/>
            <w:left w:val="none" w:sz="0" w:space="0" w:color="auto"/>
            <w:bottom w:val="none" w:sz="0" w:space="0" w:color="auto"/>
            <w:right w:val="none" w:sz="0" w:space="0" w:color="auto"/>
          </w:divBdr>
        </w:div>
        <w:div w:id="210384000">
          <w:marLeft w:val="0"/>
          <w:marRight w:val="0"/>
          <w:marTop w:val="0"/>
          <w:marBottom w:val="0"/>
          <w:divBdr>
            <w:top w:val="none" w:sz="0" w:space="0" w:color="auto"/>
            <w:left w:val="none" w:sz="0" w:space="0" w:color="auto"/>
            <w:bottom w:val="none" w:sz="0" w:space="0" w:color="auto"/>
            <w:right w:val="none" w:sz="0" w:space="0" w:color="auto"/>
          </w:divBdr>
        </w:div>
        <w:div w:id="222378320">
          <w:marLeft w:val="0"/>
          <w:marRight w:val="0"/>
          <w:marTop w:val="0"/>
          <w:marBottom w:val="0"/>
          <w:divBdr>
            <w:top w:val="none" w:sz="0" w:space="0" w:color="auto"/>
            <w:left w:val="none" w:sz="0" w:space="0" w:color="auto"/>
            <w:bottom w:val="none" w:sz="0" w:space="0" w:color="auto"/>
            <w:right w:val="none" w:sz="0" w:space="0" w:color="auto"/>
          </w:divBdr>
        </w:div>
        <w:div w:id="257375424">
          <w:marLeft w:val="0"/>
          <w:marRight w:val="0"/>
          <w:marTop w:val="0"/>
          <w:marBottom w:val="0"/>
          <w:divBdr>
            <w:top w:val="none" w:sz="0" w:space="0" w:color="auto"/>
            <w:left w:val="none" w:sz="0" w:space="0" w:color="auto"/>
            <w:bottom w:val="none" w:sz="0" w:space="0" w:color="auto"/>
            <w:right w:val="none" w:sz="0" w:space="0" w:color="auto"/>
          </w:divBdr>
        </w:div>
        <w:div w:id="283998063">
          <w:marLeft w:val="0"/>
          <w:marRight w:val="0"/>
          <w:marTop w:val="0"/>
          <w:marBottom w:val="0"/>
          <w:divBdr>
            <w:top w:val="none" w:sz="0" w:space="0" w:color="auto"/>
            <w:left w:val="none" w:sz="0" w:space="0" w:color="auto"/>
            <w:bottom w:val="none" w:sz="0" w:space="0" w:color="auto"/>
            <w:right w:val="none" w:sz="0" w:space="0" w:color="auto"/>
          </w:divBdr>
        </w:div>
        <w:div w:id="315690084">
          <w:marLeft w:val="0"/>
          <w:marRight w:val="0"/>
          <w:marTop w:val="0"/>
          <w:marBottom w:val="0"/>
          <w:divBdr>
            <w:top w:val="none" w:sz="0" w:space="0" w:color="auto"/>
            <w:left w:val="none" w:sz="0" w:space="0" w:color="auto"/>
            <w:bottom w:val="none" w:sz="0" w:space="0" w:color="auto"/>
            <w:right w:val="none" w:sz="0" w:space="0" w:color="auto"/>
          </w:divBdr>
        </w:div>
        <w:div w:id="349457054">
          <w:marLeft w:val="0"/>
          <w:marRight w:val="0"/>
          <w:marTop w:val="0"/>
          <w:marBottom w:val="0"/>
          <w:divBdr>
            <w:top w:val="none" w:sz="0" w:space="0" w:color="auto"/>
            <w:left w:val="none" w:sz="0" w:space="0" w:color="auto"/>
            <w:bottom w:val="none" w:sz="0" w:space="0" w:color="auto"/>
            <w:right w:val="none" w:sz="0" w:space="0" w:color="auto"/>
          </w:divBdr>
        </w:div>
        <w:div w:id="357052836">
          <w:marLeft w:val="0"/>
          <w:marRight w:val="0"/>
          <w:marTop w:val="0"/>
          <w:marBottom w:val="0"/>
          <w:divBdr>
            <w:top w:val="none" w:sz="0" w:space="0" w:color="auto"/>
            <w:left w:val="none" w:sz="0" w:space="0" w:color="auto"/>
            <w:bottom w:val="none" w:sz="0" w:space="0" w:color="auto"/>
            <w:right w:val="none" w:sz="0" w:space="0" w:color="auto"/>
          </w:divBdr>
        </w:div>
        <w:div w:id="365378334">
          <w:marLeft w:val="0"/>
          <w:marRight w:val="0"/>
          <w:marTop w:val="0"/>
          <w:marBottom w:val="0"/>
          <w:divBdr>
            <w:top w:val="none" w:sz="0" w:space="0" w:color="auto"/>
            <w:left w:val="none" w:sz="0" w:space="0" w:color="auto"/>
            <w:bottom w:val="none" w:sz="0" w:space="0" w:color="auto"/>
            <w:right w:val="none" w:sz="0" w:space="0" w:color="auto"/>
          </w:divBdr>
        </w:div>
        <w:div w:id="373236807">
          <w:marLeft w:val="0"/>
          <w:marRight w:val="0"/>
          <w:marTop w:val="0"/>
          <w:marBottom w:val="0"/>
          <w:divBdr>
            <w:top w:val="none" w:sz="0" w:space="0" w:color="auto"/>
            <w:left w:val="none" w:sz="0" w:space="0" w:color="auto"/>
            <w:bottom w:val="none" w:sz="0" w:space="0" w:color="auto"/>
            <w:right w:val="none" w:sz="0" w:space="0" w:color="auto"/>
          </w:divBdr>
        </w:div>
        <w:div w:id="483274507">
          <w:marLeft w:val="0"/>
          <w:marRight w:val="0"/>
          <w:marTop w:val="0"/>
          <w:marBottom w:val="0"/>
          <w:divBdr>
            <w:top w:val="none" w:sz="0" w:space="0" w:color="auto"/>
            <w:left w:val="none" w:sz="0" w:space="0" w:color="auto"/>
            <w:bottom w:val="none" w:sz="0" w:space="0" w:color="auto"/>
            <w:right w:val="none" w:sz="0" w:space="0" w:color="auto"/>
          </w:divBdr>
        </w:div>
        <w:div w:id="489636705">
          <w:marLeft w:val="0"/>
          <w:marRight w:val="0"/>
          <w:marTop w:val="0"/>
          <w:marBottom w:val="0"/>
          <w:divBdr>
            <w:top w:val="none" w:sz="0" w:space="0" w:color="auto"/>
            <w:left w:val="none" w:sz="0" w:space="0" w:color="auto"/>
            <w:bottom w:val="none" w:sz="0" w:space="0" w:color="auto"/>
            <w:right w:val="none" w:sz="0" w:space="0" w:color="auto"/>
          </w:divBdr>
        </w:div>
        <w:div w:id="502162467">
          <w:marLeft w:val="0"/>
          <w:marRight w:val="0"/>
          <w:marTop w:val="0"/>
          <w:marBottom w:val="0"/>
          <w:divBdr>
            <w:top w:val="none" w:sz="0" w:space="0" w:color="auto"/>
            <w:left w:val="none" w:sz="0" w:space="0" w:color="auto"/>
            <w:bottom w:val="none" w:sz="0" w:space="0" w:color="auto"/>
            <w:right w:val="none" w:sz="0" w:space="0" w:color="auto"/>
          </w:divBdr>
        </w:div>
        <w:div w:id="529487739">
          <w:marLeft w:val="0"/>
          <w:marRight w:val="0"/>
          <w:marTop w:val="0"/>
          <w:marBottom w:val="0"/>
          <w:divBdr>
            <w:top w:val="none" w:sz="0" w:space="0" w:color="auto"/>
            <w:left w:val="none" w:sz="0" w:space="0" w:color="auto"/>
            <w:bottom w:val="none" w:sz="0" w:space="0" w:color="auto"/>
            <w:right w:val="none" w:sz="0" w:space="0" w:color="auto"/>
          </w:divBdr>
        </w:div>
        <w:div w:id="530263582">
          <w:marLeft w:val="0"/>
          <w:marRight w:val="0"/>
          <w:marTop w:val="0"/>
          <w:marBottom w:val="0"/>
          <w:divBdr>
            <w:top w:val="none" w:sz="0" w:space="0" w:color="auto"/>
            <w:left w:val="none" w:sz="0" w:space="0" w:color="auto"/>
            <w:bottom w:val="none" w:sz="0" w:space="0" w:color="auto"/>
            <w:right w:val="none" w:sz="0" w:space="0" w:color="auto"/>
          </w:divBdr>
        </w:div>
        <w:div w:id="539712198">
          <w:marLeft w:val="0"/>
          <w:marRight w:val="0"/>
          <w:marTop w:val="0"/>
          <w:marBottom w:val="0"/>
          <w:divBdr>
            <w:top w:val="none" w:sz="0" w:space="0" w:color="auto"/>
            <w:left w:val="none" w:sz="0" w:space="0" w:color="auto"/>
            <w:bottom w:val="none" w:sz="0" w:space="0" w:color="auto"/>
            <w:right w:val="none" w:sz="0" w:space="0" w:color="auto"/>
          </w:divBdr>
        </w:div>
        <w:div w:id="541943092">
          <w:marLeft w:val="0"/>
          <w:marRight w:val="0"/>
          <w:marTop w:val="0"/>
          <w:marBottom w:val="0"/>
          <w:divBdr>
            <w:top w:val="none" w:sz="0" w:space="0" w:color="auto"/>
            <w:left w:val="none" w:sz="0" w:space="0" w:color="auto"/>
            <w:bottom w:val="none" w:sz="0" w:space="0" w:color="auto"/>
            <w:right w:val="none" w:sz="0" w:space="0" w:color="auto"/>
          </w:divBdr>
        </w:div>
        <w:div w:id="574172026">
          <w:marLeft w:val="0"/>
          <w:marRight w:val="0"/>
          <w:marTop w:val="0"/>
          <w:marBottom w:val="0"/>
          <w:divBdr>
            <w:top w:val="none" w:sz="0" w:space="0" w:color="auto"/>
            <w:left w:val="none" w:sz="0" w:space="0" w:color="auto"/>
            <w:bottom w:val="none" w:sz="0" w:space="0" w:color="auto"/>
            <w:right w:val="none" w:sz="0" w:space="0" w:color="auto"/>
          </w:divBdr>
        </w:div>
        <w:div w:id="588656791">
          <w:marLeft w:val="0"/>
          <w:marRight w:val="0"/>
          <w:marTop w:val="0"/>
          <w:marBottom w:val="0"/>
          <w:divBdr>
            <w:top w:val="none" w:sz="0" w:space="0" w:color="auto"/>
            <w:left w:val="none" w:sz="0" w:space="0" w:color="auto"/>
            <w:bottom w:val="none" w:sz="0" w:space="0" w:color="auto"/>
            <w:right w:val="none" w:sz="0" w:space="0" w:color="auto"/>
          </w:divBdr>
        </w:div>
        <w:div w:id="590889828">
          <w:marLeft w:val="0"/>
          <w:marRight w:val="0"/>
          <w:marTop w:val="0"/>
          <w:marBottom w:val="0"/>
          <w:divBdr>
            <w:top w:val="none" w:sz="0" w:space="0" w:color="auto"/>
            <w:left w:val="none" w:sz="0" w:space="0" w:color="auto"/>
            <w:bottom w:val="none" w:sz="0" w:space="0" w:color="auto"/>
            <w:right w:val="none" w:sz="0" w:space="0" w:color="auto"/>
          </w:divBdr>
        </w:div>
        <w:div w:id="612828213">
          <w:marLeft w:val="0"/>
          <w:marRight w:val="0"/>
          <w:marTop w:val="0"/>
          <w:marBottom w:val="0"/>
          <w:divBdr>
            <w:top w:val="none" w:sz="0" w:space="0" w:color="auto"/>
            <w:left w:val="none" w:sz="0" w:space="0" w:color="auto"/>
            <w:bottom w:val="none" w:sz="0" w:space="0" w:color="auto"/>
            <w:right w:val="none" w:sz="0" w:space="0" w:color="auto"/>
          </w:divBdr>
        </w:div>
        <w:div w:id="616716962">
          <w:marLeft w:val="0"/>
          <w:marRight w:val="0"/>
          <w:marTop w:val="0"/>
          <w:marBottom w:val="0"/>
          <w:divBdr>
            <w:top w:val="none" w:sz="0" w:space="0" w:color="auto"/>
            <w:left w:val="none" w:sz="0" w:space="0" w:color="auto"/>
            <w:bottom w:val="none" w:sz="0" w:space="0" w:color="auto"/>
            <w:right w:val="none" w:sz="0" w:space="0" w:color="auto"/>
          </w:divBdr>
        </w:div>
        <w:div w:id="627854792">
          <w:marLeft w:val="0"/>
          <w:marRight w:val="0"/>
          <w:marTop w:val="0"/>
          <w:marBottom w:val="0"/>
          <w:divBdr>
            <w:top w:val="none" w:sz="0" w:space="0" w:color="auto"/>
            <w:left w:val="none" w:sz="0" w:space="0" w:color="auto"/>
            <w:bottom w:val="none" w:sz="0" w:space="0" w:color="auto"/>
            <w:right w:val="none" w:sz="0" w:space="0" w:color="auto"/>
          </w:divBdr>
        </w:div>
        <w:div w:id="647174121">
          <w:marLeft w:val="0"/>
          <w:marRight w:val="0"/>
          <w:marTop w:val="0"/>
          <w:marBottom w:val="0"/>
          <w:divBdr>
            <w:top w:val="none" w:sz="0" w:space="0" w:color="auto"/>
            <w:left w:val="none" w:sz="0" w:space="0" w:color="auto"/>
            <w:bottom w:val="none" w:sz="0" w:space="0" w:color="auto"/>
            <w:right w:val="none" w:sz="0" w:space="0" w:color="auto"/>
          </w:divBdr>
        </w:div>
        <w:div w:id="649092987">
          <w:marLeft w:val="0"/>
          <w:marRight w:val="0"/>
          <w:marTop w:val="0"/>
          <w:marBottom w:val="0"/>
          <w:divBdr>
            <w:top w:val="none" w:sz="0" w:space="0" w:color="auto"/>
            <w:left w:val="none" w:sz="0" w:space="0" w:color="auto"/>
            <w:bottom w:val="none" w:sz="0" w:space="0" w:color="auto"/>
            <w:right w:val="none" w:sz="0" w:space="0" w:color="auto"/>
          </w:divBdr>
        </w:div>
        <w:div w:id="668336670">
          <w:marLeft w:val="0"/>
          <w:marRight w:val="0"/>
          <w:marTop w:val="0"/>
          <w:marBottom w:val="0"/>
          <w:divBdr>
            <w:top w:val="none" w:sz="0" w:space="0" w:color="auto"/>
            <w:left w:val="none" w:sz="0" w:space="0" w:color="auto"/>
            <w:bottom w:val="none" w:sz="0" w:space="0" w:color="auto"/>
            <w:right w:val="none" w:sz="0" w:space="0" w:color="auto"/>
          </w:divBdr>
        </w:div>
        <w:div w:id="697855566">
          <w:marLeft w:val="0"/>
          <w:marRight w:val="0"/>
          <w:marTop w:val="0"/>
          <w:marBottom w:val="0"/>
          <w:divBdr>
            <w:top w:val="none" w:sz="0" w:space="0" w:color="auto"/>
            <w:left w:val="none" w:sz="0" w:space="0" w:color="auto"/>
            <w:bottom w:val="none" w:sz="0" w:space="0" w:color="auto"/>
            <w:right w:val="none" w:sz="0" w:space="0" w:color="auto"/>
          </w:divBdr>
        </w:div>
        <w:div w:id="714625112">
          <w:marLeft w:val="0"/>
          <w:marRight w:val="0"/>
          <w:marTop w:val="0"/>
          <w:marBottom w:val="0"/>
          <w:divBdr>
            <w:top w:val="none" w:sz="0" w:space="0" w:color="auto"/>
            <w:left w:val="none" w:sz="0" w:space="0" w:color="auto"/>
            <w:bottom w:val="none" w:sz="0" w:space="0" w:color="auto"/>
            <w:right w:val="none" w:sz="0" w:space="0" w:color="auto"/>
          </w:divBdr>
        </w:div>
        <w:div w:id="716052947">
          <w:marLeft w:val="0"/>
          <w:marRight w:val="0"/>
          <w:marTop w:val="0"/>
          <w:marBottom w:val="0"/>
          <w:divBdr>
            <w:top w:val="none" w:sz="0" w:space="0" w:color="auto"/>
            <w:left w:val="none" w:sz="0" w:space="0" w:color="auto"/>
            <w:bottom w:val="none" w:sz="0" w:space="0" w:color="auto"/>
            <w:right w:val="none" w:sz="0" w:space="0" w:color="auto"/>
          </w:divBdr>
        </w:div>
        <w:div w:id="866022642">
          <w:marLeft w:val="0"/>
          <w:marRight w:val="0"/>
          <w:marTop w:val="0"/>
          <w:marBottom w:val="0"/>
          <w:divBdr>
            <w:top w:val="none" w:sz="0" w:space="0" w:color="auto"/>
            <w:left w:val="none" w:sz="0" w:space="0" w:color="auto"/>
            <w:bottom w:val="none" w:sz="0" w:space="0" w:color="auto"/>
            <w:right w:val="none" w:sz="0" w:space="0" w:color="auto"/>
          </w:divBdr>
        </w:div>
        <w:div w:id="890002837">
          <w:marLeft w:val="0"/>
          <w:marRight w:val="0"/>
          <w:marTop w:val="0"/>
          <w:marBottom w:val="0"/>
          <w:divBdr>
            <w:top w:val="none" w:sz="0" w:space="0" w:color="auto"/>
            <w:left w:val="none" w:sz="0" w:space="0" w:color="auto"/>
            <w:bottom w:val="none" w:sz="0" w:space="0" w:color="auto"/>
            <w:right w:val="none" w:sz="0" w:space="0" w:color="auto"/>
          </w:divBdr>
        </w:div>
        <w:div w:id="903879545">
          <w:marLeft w:val="0"/>
          <w:marRight w:val="0"/>
          <w:marTop w:val="0"/>
          <w:marBottom w:val="0"/>
          <w:divBdr>
            <w:top w:val="none" w:sz="0" w:space="0" w:color="auto"/>
            <w:left w:val="none" w:sz="0" w:space="0" w:color="auto"/>
            <w:bottom w:val="none" w:sz="0" w:space="0" w:color="auto"/>
            <w:right w:val="none" w:sz="0" w:space="0" w:color="auto"/>
          </w:divBdr>
        </w:div>
        <w:div w:id="920602842">
          <w:marLeft w:val="0"/>
          <w:marRight w:val="0"/>
          <w:marTop w:val="0"/>
          <w:marBottom w:val="0"/>
          <w:divBdr>
            <w:top w:val="none" w:sz="0" w:space="0" w:color="auto"/>
            <w:left w:val="none" w:sz="0" w:space="0" w:color="auto"/>
            <w:bottom w:val="none" w:sz="0" w:space="0" w:color="auto"/>
            <w:right w:val="none" w:sz="0" w:space="0" w:color="auto"/>
          </w:divBdr>
        </w:div>
        <w:div w:id="953444570">
          <w:marLeft w:val="0"/>
          <w:marRight w:val="0"/>
          <w:marTop w:val="0"/>
          <w:marBottom w:val="0"/>
          <w:divBdr>
            <w:top w:val="none" w:sz="0" w:space="0" w:color="auto"/>
            <w:left w:val="none" w:sz="0" w:space="0" w:color="auto"/>
            <w:bottom w:val="none" w:sz="0" w:space="0" w:color="auto"/>
            <w:right w:val="none" w:sz="0" w:space="0" w:color="auto"/>
          </w:divBdr>
        </w:div>
        <w:div w:id="995108607">
          <w:marLeft w:val="0"/>
          <w:marRight w:val="0"/>
          <w:marTop w:val="0"/>
          <w:marBottom w:val="0"/>
          <w:divBdr>
            <w:top w:val="none" w:sz="0" w:space="0" w:color="auto"/>
            <w:left w:val="none" w:sz="0" w:space="0" w:color="auto"/>
            <w:bottom w:val="none" w:sz="0" w:space="0" w:color="auto"/>
            <w:right w:val="none" w:sz="0" w:space="0" w:color="auto"/>
          </w:divBdr>
        </w:div>
        <w:div w:id="1024792820">
          <w:marLeft w:val="0"/>
          <w:marRight w:val="0"/>
          <w:marTop w:val="0"/>
          <w:marBottom w:val="0"/>
          <w:divBdr>
            <w:top w:val="none" w:sz="0" w:space="0" w:color="auto"/>
            <w:left w:val="none" w:sz="0" w:space="0" w:color="auto"/>
            <w:bottom w:val="none" w:sz="0" w:space="0" w:color="auto"/>
            <w:right w:val="none" w:sz="0" w:space="0" w:color="auto"/>
          </w:divBdr>
        </w:div>
        <w:div w:id="1064640906">
          <w:marLeft w:val="0"/>
          <w:marRight w:val="0"/>
          <w:marTop w:val="0"/>
          <w:marBottom w:val="0"/>
          <w:divBdr>
            <w:top w:val="none" w:sz="0" w:space="0" w:color="auto"/>
            <w:left w:val="none" w:sz="0" w:space="0" w:color="auto"/>
            <w:bottom w:val="none" w:sz="0" w:space="0" w:color="auto"/>
            <w:right w:val="none" w:sz="0" w:space="0" w:color="auto"/>
          </w:divBdr>
        </w:div>
        <w:div w:id="1075007683">
          <w:marLeft w:val="0"/>
          <w:marRight w:val="0"/>
          <w:marTop w:val="0"/>
          <w:marBottom w:val="0"/>
          <w:divBdr>
            <w:top w:val="none" w:sz="0" w:space="0" w:color="auto"/>
            <w:left w:val="none" w:sz="0" w:space="0" w:color="auto"/>
            <w:bottom w:val="none" w:sz="0" w:space="0" w:color="auto"/>
            <w:right w:val="none" w:sz="0" w:space="0" w:color="auto"/>
          </w:divBdr>
        </w:div>
        <w:div w:id="1103914065">
          <w:marLeft w:val="0"/>
          <w:marRight w:val="0"/>
          <w:marTop w:val="0"/>
          <w:marBottom w:val="0"/>
          <w:divBdr>
            <w:top w:val="none" w:sz="0" w:space="0" w:color="auto"/>
            <w:left w:val="none" w:sz="0" w:space="0" w:color="auto"/>
            <w:bottom w:val="none" w:sz="0" w:space="0" w:color="auto"/>
            <w:right w:val="none" w:sz="0" w:space="0" w:color="auto"/>
          </w:divBdr>
        </w:div>
        <w:div w:id="1105733017">
          <w:marLeft w:val="0"/>
          <w:marRight w:val="0"/>
          <w:marTop w:val="0"/>
          <w:marBottom w:val="0"/>
          <w:divBdr>
            <w:top w:val="none" w:sz="0" w:space="0" w:color="auto"/>
            <w:left w:val="none" w:sz="0" w:space="0" w:color="auto"/>
            <w:bottom w:val="none" w:sz="0" w:space="0" w:color="auto"/>
            <w:right w:val="none" w:sz="0" w:space="0" w:color="auto"/>
          </w:divBdr>
        </w:div>
        <w:div w:id="1176379535">
          <w:marLeft w:val="0"/>
          <w:marRight w:val="0"/>
          <w:marTop w:val="0"/>
          <w:marBottom w:val="0"/>
          <w:divBdr>
            <w:top w:val="none" w:sz="0" w:space="0" w:color="auto"/>
            <w:left w:val="none" w:sz="0" w:space="0" w:color="auto"/>
            <w:bottom w:val="none" w:sz="0" w:space="0" w:color="auto"/>
            <w:right w:val="none" w:sz="0" w:space="0" w:color="auto"/>
          </w:divBdr>
        </w:div>
        <w:div w:id="1182623018">
          <w:marLeft w:val="0"/>
          <w:marRight w:val="0"/>
          <w:marTop w:val="0"/>
          <w:marBottom w:val="0"/>
          <w:divBdr>
            <w:top w:val="none" w:sz="0" w:space="0" w:color="auto"/>
            <w:left w:val="none" w:sz="0" w:space="0" w:color="auto"/>
            <w:bottom w:val="none" w:sz="0" w:space="0" w:color="auto"/>
            <w:right w:val="none" w:sz="0" w:space="0" w:color="auto"/>
          </w:divBdr>
        </w:div>
        <w:div w:id="1186600482">
          <w:marLeft w:val="0"/>
          <w:marRight w:val="0"/>
          <w:marTop w:val="0"/>
          <w:marBottom w:val="0"/>
          <w:divBdr>
            <w:top w:val="none" w:sz="0" w:space="0" w:color="auto"/>
            <w:left w:val="none" w:sz="0" w:space="0" w:color="auto"/>
            <w:bottom w:val="none" w:sz="0" w:space="0" w:color="auto"/>
            <w:right w:val="none" w:sz="0" w:space="0" w:color="auto"/>
          </w:divBdr>
        </w:div>
        <w:div w:id="1196306780">
          <w:marLeft w:val="0"/>
          <w:marRight w:val="0"/>
          <w:marTop w:val="0"/>
          <w:marBottom w:val="0"/>
          <w:divBdr>
            <w:top w:val="none" w:sz="0" w:space="0" w:color="auto"/>
            <w:left w:val="none" w:sz="0" w:space="0" w:color="auto"/>
            <w:bottom w:val="none" w:sz="0" w:space="0" w:color="auto"/>
            <w:right w:val="none" w:sz="0" w:space="0" w:color="auto"/>
          </w:divBdr>
        </w:div>
        <w:div w:id="1203709617">
          <w:marLeft w:val="0"/>
          <w:marRight w:val="0"/>
          <w:marTop w:val="0"/>
          <w:marBottom w:val="0"/>
          <w:divBdr>
            <w:top w:val="none" w:sz="0" w:space="0" w:color="auto"/>
            <w:left w:val="none" w:sz="0" w:space="0" w:color="auto"/>
            <w:bottom w:val="none" w:sz="0" w:space="0" w:color="auto"/>
            <w:right w:val="none" w:sz="0" w:space="0" w:color="auto"/>
          </w:divBdr>
        </w:div>
        <w:div w:id="1250112761">
          <w:marLeft w:val="0"/>
          <w:marRight w:val="0"/>
          <w:marTop w:val="0"/>
          <w:marBottom w:val="0"/>
          <w:divBdr>
            <w:top w:val="none" w:sz="0" w:space="0" w:color="auto"/>
            <w:left w:val="none" w:sz="0" w:space="0" w:color="auto"/>
            <w:bottom w:val="none" w:sz="0" w:space="0" w:color="auto"/>
            <w:right w:val="none" w:sz="0" w:space="0" w:color="auto"/>
          </w:divBdr>
        </w:div>
        <w:div w:id="1282032791">
          <w:marLeft w:val="0"/>
          <w:marRight w:val="0"/>
          <w:marTop w:val="0"/>
          <w:marBottom w:val="0"/>
          <w:divBdr>
            <w:top w:val="none" w:sz="0" w:space="0" w:color="auto"/>
            <w:left w:val="none" w:sz="0" w:space="0" w:color="auto"/>
            <w:bottom w:val="none" w:sz="0" w:space="0" w:color="auto"/>
            <w:right w:val="none" w:sz="0" w:space="0" w:color="auto"/>
          </w:divBdr>
        </w:div>
        <w:div w:id="1285887955">
          <w:marLeft w:val="0"/>
          <w:marRight w:val="0"/>
          <w:marTop w:val="0"/>
          <w:marBottom w:val="0"/>
          <w:divBdr>
            <w:top w:val="none" w:sz="0" w:space="0" w:color="auto"/>
            <w:left w:val="none" w:sz="0" w:space="0" w:color="auto"/>
            <w:bottom w:val="none" w:sz="0" w:space="0" w:color="auto"/>
            <w:right w:val="none" w:sz="0" w:space="0" w:color="auto"/>
          </w:divBdr>
        </w:div>
        <w:div w:id="1302074393">
          <w:marLeft w:val="0"/>
          <w:marRight w:val="0"/>
          <w:marTop w:val="0"/>
          <w:marBottom w:val="0"/>
          <w:divBdr>
            <w:top w:val="none" w:sz="0" w:space="0" w:color="auto"/>
            <w:left w:val="none" w:sz="0" w:space="0" w:color="auto"/>
            <w:bottom w:val="none" w:sz="0" w:space="0" w:color="auto"/>
            <w:right w:val="none" w:sz="0" w:space="0" w:color="auto"/>
          </w:divBdr>
        </w:div>
        <w:div w:id="1341081798">
          <w:marLeft w:val="0"/>
          <w:marRight w:val="0"/>
          <w:marTop w:val="0"/>
          <w:marBottom w:val="0"/>
          <w:divBdr>
            <w:top w:val="none" w:sz="0" w:space="0" w:color="auto"/>
            <w:left w:val="none" w:sz="0" w:space="0" w:color="auto"/>
            <w:bottom w:val="none" w:sz="0" w:space="0" w:color="auto"/>
            <w:right w:val="none" w:sz="0" w:space="0" w:color="auto"/>
          </w:divBdr>
        </w:div>
        <w:div w:id="1345867151">
          <w:marLeft w:val="0"/>
          <w:marRight w:val="0"/>
          <w:marTop w:val="0"/>
          <w:marBottom w:val="0"/>
          <w:divBdr>
            <w:top w:val="none" w:sz="0" w:space="0" w:color="auto"/>
            <w:left w:val="none" w:sz="0" w:space="0" w:color="auto"/>
            <w:bottom w:val="none" w:sz="0" w:space="0" w:color="auto"/>
            <w:right w:val="none" w:sz="0" w:space="0" w:color="auto"/>
          </w:divBdr>
        </w:div>
        <w:div w:id="1367296753">
          <w:marLeft w:val="0"/>
          <w:marRight w:val="0"/>
          <w:marTop w:val="0"/>
          <w:marBottom w:val="0"/>
          <w:divBdr>
            <w:top w:val="none" w:sz="0" w:space="0" w:color="auto"/>
            <w:left w:val="none" w:sz="0" w:space="0" w:color="auto"/>
            <w:bottom w:val="none" w:sz="0" w:space="0" w:color="auto"/>
            <w:right w:val="none" w:sz="0" w:space="0" w:color="auto"/>
          </w:divBdr>
        </w:div>
        <w:div w:id="1373842902">
          <w:marLeft w:val="0"/>
          <w:marRight w:val="0"/>
          <w:marTop w:val="0"/>
          <w:marBottom w:val="0"/>
          <w:divBdr>
            <w:top w:val="none" w:sz="0" w:space="0" w:color="auto"/>
            <w:left w:val="none" w:sz="0" w:space="0" w:color="auto"/>
            <w:bottom w:val="none" w:sz="0" w:space="0" w:color="auto"/>
            <w:right w:val="none" w:sz="0" w:space="0" w:color="auto"/>
          </w:divBdr>
        </w:div>
        <w:div w:id="1427535940">
          <w:marLeft w:val="0"/>
          <w:marRight w:val="0"/>
          <w:marTop w:val="0"/>
          <w:marBottom w:val="0"/>
          <w:divBdr>
            <w:top w:val="none" w:sz="0" w:space="0" w:color="auto"/>
            <w:left w:val="none" w:sz="0" w:space="0" w:color="auto"/>
            <w:bottom w:val="none" w:sz="0" w:space="0" w:color="auto"/>
            <w:right w:val="none" w:sz="0" w:space="0" w:color="auto"/>
          </w:divBdr>
        </w:div>
        <w:div w:id="1446778187">
          <w:marLeft w:val="0"/>
          <w:marRight w:val="0"/>
          <w:marTop w:val="0"/>
          <w:marBottom w:val="0"/>
          <w:divBdr>
            <w:top w:val="none" w:sz="0" w:space="0" w:color="auto"/>
            <w:left w:val="none" w:sz="0" w:space="0" w:color="auto"/>
            <w:bottom w:val="none" w:sz="0" w:space="0" w:color="auto"/>
            <w:right w:val="none" w:sz="0" w:space="0" w:color="auto"/>
          </w:divBdr>
        </w:div>
        <w:div w:id="1549412818">
          <w:marLeft w:val="0"/>
          <w:marRight w:val="0"/>
          <w:marTop w:val="0"/>
          <w:marBottom w:val="0"/>
          <w:divBdr>
            <w:top w:val="none" w:sz="0" w:space="0" w:color="auto"/>
            <w:left w:val="none" w:sz="0" w:space="0" w:color="auto"/>
            <w:bottom w:val="none" w:sz="0" w:space="0" w:color="auto"/>
            <w:right w:val="none" w:sz="0" w:space="0" w:color="auto"/>
          </w:divBdr>
        </w:div>
        <w:div w:id="1598057112">
          <w:marLeft w:val="0"/>
          <w:marRight w:val="0"/>
          <w:marTop w:val="0"/>
          <w:marBottom w:val="0"/>
          <w:divBdr>
            <w:top w:val="none" w:sz="0" w:space="0" w:color="auto"/>
            <w:left w:val="none" w:sz="0" w:space="0" w:color="auto"/>
            <w:bottom w:val="none" w:sz="0" w:space="0" w:color="auto"/>
            <w:right w:val="none" w:sz="0" w:space="0" w:color="auto"/>
          </w:divBdr>
        </w:div>
        <w:div w:id="1692760581">
          <w:marLeft w:val="0"/>
          <w:marRight w:val="0"/>
          <w:marTop w:val="0"/>
          <w:marBottom w:val="0"/>
          <w:divBdr>
            <w:top w:val="none" w:sz="0" w:space="0" w:color="auto"/>
            <w:left w:val="none" w:sz="0" w:space="0" w:color="auto"/>
            <w:bottom w:val="none" w:sz="0" w:space="0" w:color="auto"/>
            <w:right w:val="none" w:sz="0" w:space="0" w:color="auto"/>
          </w:divBdr>
        </w:div>
        <w:div w:id="1708290357">
          <w:marLeft w:val="0"/>
          <w:marRight w:val="0"/>
          <w:marTop w:val="0"/>
          <w:marBottom w:val="0"/>
          <w:divBdr>
            <w:top w:val="none" w:sz="0" w:space="0" w:color="auto"/>
            <w:left w:val="none" w:sz="0" w:space="0" w:color="auto"/>
            <w:bottom w:val="none" w:sz="0" w:space="0" w:color="auto"/>
            <w:right w:val="none" w:sz="0" w:space="0" w:color="auto"/>
          </w:divBdr>
        </w:div>
        <w:div w:id="1726759756">
          <w:marLeft w:val="0"/>
          <w:marRight w:val="0"/>
          <w:marTop w:val="0"/>
          <w:marBottom w:val="0"/>
          <w:divBdr>
            <w:top w:val="none" w:sz="0" w:space="0" w:color="auto"/>
            <w:left w:val="none" w:sz="0" w:space="0" w:color="auto"/>
            <w:bottom w:val="none" w:sz="0" w:space="0" w:color="auto"/>
            <w:right w:val="none" w:sz="0" w:space="0" w:color="auto"/>
          </w:divBdr>
        </w:div>
        <w:div w:id="1733042725">
          <w:marLeft w:val="0"/>
          <w:marRight w:val="0"/>
          <w:marTop w:val="0"/>
          <w:marBottom w:val="0"/>
          <w:divBdr>
            <w:top w:val="none" w:sz="0" w:space="0" w:color="auto"/>
            <w:left w:val="none" w:sz="0" w:space="0" w:color="auto"/>
            <w:bottom w:val="none" w:sz="0" w:space="0" w:color="auto"/>
            <w:right w:val="none" w:sz="0" w:space="0" w:color="auto"/>
          </w:divBdr>
        </w:div>
        <w:div w:id="1741633498">
          <w:marLeft w:val="0"/>
          <w:marRight w:val="0"/>
          <w:marTop w:val="0"/>
          <w:marBottom w:val="0"/>
          <w:divBdr>
            <w:top w:val="none" w:sz="0" w:space="0" w:color="auto"/>
            <w:left w:val="none" w:sz="0" w:space="0" w:color="auto"/>
            <w:bottom w:val="none" w:sz="0" w:space="0" w:color="auto"/>
            <w:right w:val="none" w:sz="0" w:space="0" w:color="auto"/>
          </w:divBdr>
        </w:div>
        <w:div w:id="1749300492">
          <w:marLeft w:val="0"/>
          <w:marRight w:val="0"/>
          <w:marTop w:val="0"/>
          <w:marBottom w:val="0"/>
          <w:divBdr>
            <w:top w:val="none" w:sz="0" w:space="0" w:color="auto"/>
            <w:left w:val="none" w:sz="0" w:space="0" w:color="auto"/>
            <w:bottom w:val="none" w:sz="0" w:space="0" w:color="auto"/>
            <w:right w:val="none" w:sz="0" w:space="0" w:color="auto"/>
          </w:divBdr>
        </w:div>
        <w:div w:id="1750157039">
          <w:marLeft w:val="0"/>
          <w:marRight w:val="0"/>
          <w:marTop w:val="0"/>
          <w:marBottom w:val="0"/>
          <w:divBdr>
            <w:top w:val="none" w:sz="0" w:space="0" w:color="auto"/>
            <w:left w:val="none" w:sz="0" w:space="0" w:color="auto"/>
            <w:bottom w:val="none" w:sz="0" w:space="0" w:color="auto"/>
            <w:right w:val="none" w:sz="0" w:space="0" w:color="auto"/>
          </w:divBdr>
        </w:div>
        <w:div w:id="1767463149">
          <w:marLeft w:val="0"/>
          <w:marRight w:val="0"/>
          <w:marTop w:val="0"/>
          <w:marBottom w:val="0"/>
          <w:divBdr>
            <w:top w:val="none" w:sz="0" w:space="0" w:color="auto"/>
            <w:left w:val="none" w:sz="0" w:space="0" w:color="auto"/>
            <w:bottom w:val="none" w:sz="0" w:space="0" w:color="auto"/>
            <w:right w:val="none" w:sz="0" w:space="0" w:color="auto"/>
          </w:divBdr>
        </w:div>
        <w:div w:id="1776707531">
          <w:marLeft w:val="0"/>
          <w:marRight w:val="0"/>
          <w:marTop w:val="0"/>
          <w:marBottom w:val="0"/>
          <w:divBdr>
            <w:top w:val="none" w:sz="0" w:space="0" w:color="auto"/>
            <w:left w:val="none" w:sz="0" w:space="0" w:color="auto"/>
            <w:bottom w:val="none" w:sz="0" w:space="0" w:color="auto"/>
            <w:right w:val="none" w:sz="0" w:space="0" w:color="auto"/>
          </w:divBdr>
        </w:div>
        <w:div w:id="1793405359">
          <w:marLeft w:val="0"/>
          <w:marRight w:val="0"/>
          <w:marTop w:val="0"/>
          <w:marBottom w:val="0"/>
          <w:divBdr>
            <w:top w:val="none" w:sz="0" w:space="0" w:color="auto"/>
            <w:left w:val="none" w:sz="0" w:space="0" w:color="auto"/>
            <w:bottom w:val="none" w:sz="0" w:space="0" w:color="auto"/>
            <w:right w:val="none" w:sz="0" w:space="0" w:color="auto"/>
          </w:divBdr>
        </w:div>
        <w:div w:id="1797529285">
          <w:marLeft w:val="0"/>
          <w:marRight w:val="0"/>
          <w:marTop w:val="0"/>
          <w:marBottom w:val="0"/>
          <w:divBdr>
            <w:top w:val="none" w:sz="0" w:space="0" w:color="auto"/>
            <w:left w:val="none" w:sz="0" w:space="0" w:color="auto"/>
            <w:bottom w:val="none" w:sz="0" w:space="0" w:color="auto"/>
            <w:right w:val="none" w:sz="0" w:space="0" w:color="auto"/>
          </w:divBdr>
        </w:div>
        <w:div w:id="1830514469">
          <w:marLeft w:val="0"/>
          <w:marRight w:val="0"/>
          <w:marTop w:val="0"/>
          <w:marBottom w:val="0"/>
          <w:divBdr>
            <w:top w:val="none" w:sz="0" w:space="0" w:color="auto"/>
            <w:left w:val="none" w:sz="0" w:space="0" w:color="auto"/>
            <w:bottom w:val="none" w:sz="0" w:space="0" w:color="auto"/>
            <w:right w:val="none" w:sz="0" w:space="0" w:color="auto"/>
          </w:divBdr>
        </w:div>
        <w:div w:id="1836527203">
          <w:marLeft w:val="0"/>
          <w:marRight w:val="0"/>
          <w:marTop w:val="0"/>
          <w:marBottom w:val="0"/>
          <w:divBdr>
            <w:top w:val="none" w:sz="0" w:space="0" w:color="auto"/>
            <w:left w:val="none" w:sz="0" w:space="0" w:color="auto"/>
            <w:bottom w:val="none" w:sz="0" w:space="0" w:color="auto"/>
            <w:right w:val="none" w:sz="0" w:space="0" w:color="auto"/>
          </w:divBdr>
        </w:div>
        <w:div w:id="1849513886">
          <w:marLeft w:val="0"/>
          <w:marRight w:val="0"/>
          <w:marTop w:val="0"/>
          <w:marBottom w:val="0"/>
          <w:divBdr>
            <w:top w:val="none" w:sz="0" w:space="0" w:color="auto"/>
            <w:left w:val="none" w:sz="0" w:space="0" w:color="auto"/>
            <w:bottom w:val="none" w:sz="0" w:space="0" w:color="auto"/>
            <w:right w:val="none" w:sz="0" w:space="0" w:color="auto"/>
          </w:divBdr>
        </w:div>
        <w:div w:id="1891110834">
          <w:marLeft w:val="0"/>
          <w:marRight w:val="0"/>
          <w:marTop w:val="0"/>
          <w:marBottom w:val="0"/>
          <w:divBdr>
            <w:top w:val="none" w:sz="0" w:space="0" w:color="auto"/>
            <w:left w:val="none" w:sz="0" w:space="0" w:color="auto"/>
            <w:bottom w:val="none" w:sz="0" w:space="0" w:color="auto"/>
            <w:right w:val="none" w:sz="0" w:space="0" w:color="auto"/>
          </w:divBdr>
        </w:div>
        <w:div w:id="1910185294">
          <w:marLeft w:val="0"/>
          <w:marRight w:val="0"/>
          <w:marTop w:val="0"/>
          <w:marBottom w:val="0"/>
          <w:divBdr>
            <w:top w:val="none" w:sz="0" w:space="0" w:color="auto"/>
            <w:left w:val="none" w:sz="0" w:space="0" w:color="auto"/>
            <w:bottom w:val="none" w:sz="0" w:space="0" w:color="auto"/>
            <w:right w:val="none" w:sz="0" w:space="0" w:color="auto"/>
          </w:divBdr>
        </w:div>
        <w:div w:id="1998225253">
          <w:marLeft w:val="0"/>
          <w:marRight w:val="0"/>
          <w:marTop w:val="0"/>
          <w:marBottom w:val="0"/>
          <w:divBdr>
            <w:top w:val="none" w:sz="0" w:space="0" w:color="auto"/>
            <w:left w:val="none" w:sz="0" w:space="0" w:color="auto"/>
            <w:bottom w:val="none" w:sz="0" w:space="0" w:color="auto"/>
            <w:right w:val="none" w:sz="0" w:space="0" w:color="auto"/>
          </w:divBdr>
        </w:div>
        <w:div w:id="2027097538">
          <w:marLeft w:val="0"/>
          <w:marRight w:val="0"/>
          <w:marTop w:val="0"/>
          <w:marBottom w:val="0"/>
          <w:divBdr>
            <w:top w:val="none" w:sz="0" w:space="0" w:color="auto"/>
            <w:left w:val="none" w:sz="0" w:space="0" w:color="auto"/>
            <w:bottom w:val="none" w:sz="0" w:space="0" w:color="auto"/>
            <w:right w:val="none" w:sz="0" w:space="0" w:color="auto"/>
          </w:divBdr>
        </w:div>
        <w:div w:id="2048092900">
          <w:marLeft w:val="0"/>
          <w:marRight w:val="0"/>
          <w:marTop w:val="0"/>
          <w:marBottom w:val="0"/>
          <w:divBdr>
            <w:top w:val="none" w:sz="0" w:space="0" w:color="auto"/>
            <w:left w:val="none" w:sz="0" w:space="0" w:color="auto"/>
            <w:bottom w:val="none" w:sz="0" w:space="0" w:color="auto"/>
            <w:right w:val="none" w:sz="0" w:space="0" w:color="auto"/>
          </w:divBdr>
        </w:div>
        <w:div w:id="2053654171">
          <w:marLeft w:val="0"/>
          <w:marRight w:val="0"/>
          <w:marTop w:val="0"/>
          <w:marBottom w:val="0"/>
          <w:divBdr>
            <w:top w:val="none" w:sz="0" w:space="0" w:color="auto"/>
            <w:left w:val="none" w:sz="0" w:space="0" w:color="auto"/>
            <w:bottom w:val="none" w:sz="0" w:space="0" w:color="auto"/>
            <w:right w:val="none" w:sz="0" w:space="0" w:color="auto"/>
          </w:divBdr>
        </w:div>
        <w:div w:id="2080859119">
          <w:marLeft w:val="0"/>
          <w:marRight w:val="0"/>
          <w:marTop w:val="0"/>
          <w:marBottom w:val="0"/>
          <w:divBdr>
            <w:top w:val="none" w:sz="0" w:space="0" w:color="auto"/>
            <w:left w:val="none" w:sz="0" w:space="0" w:color="auto"/>
            <w:bottom w:val="none" w:sz="0" w:space="0" w:color="auto"/>
            <w:right w:val="none" w:sz="0" w:space="0" w:color="auto"/>
          </w:divBdr>
        </w:div>
      </w:divsChild>
    </w:div>
    <w:div w:id="1590045429">
      <w:bodyDiv w:val="1"/>
      <w:marLeft w:val="0"/>
      <w:marRight w:val="0"/>
      <w:marTop w:val="0"/>
      <w:marBottom w:val="0"/>
      <w:divBdr>
        <w:top w:val="none" w:sz="0" w:space="0" w:color="auto"/>
        <w:left w:val="none" w:sz="0" w:space="0" w:color="auto"/>
        <w:bottom w:val="none" w:sz="0" w:space="0" w:color="auto"/>
        <w:right w:val="none" w:sz="0" w:space="0" w:color="auto"/>
      </w:divBdr>
    </w:div>
    <w:div w:id="1729649681">
      <w:bodyDiv w:val="1"/>
      <w:marLeft w:val="0"/>
      <w:marRight w:val="0"/>
      <w:marTop w:val="0"/>
      <w:marBottom w:val="0"/>
      <w:divBdr>
        <w:top w:val="none" w:sz="0" w:space="0" w:color="auto"/>
        <w:left w:val="none" w:sz="0" w:space="0" w:color="auto"/>
        <w:bottom w:val="none" w:sz="0" w:space="0" w:color="auto"/>
        <w:right w:val="none" w:sz="0" w:space="0" w:color="auto"/>
      </w:divBdr>
      <w:divsChild>
        <w:div w:id="1211571100">
          <w:marLeft w:val="0"/>
          <w:marRight w:val="0"/>
          <w:marTop w:val="0"/>
          <w:marBottom w:val="0"/>
          <w:divBdr>
            <w:top w:val="none" w:sz="0" w:space="0" w:color="auto"/>
            <w:left w:val="none" w:sz="0" w:space="0" w:color="auto"/>
            <w:bottom w:val="none" w:sz="0" w:space="0" w:color="auto"/>
            <w:right w:val="none" w:sz="0" w:space="0" w:color="auto"/>
          </w:divBdr>
        </w:div>
        <w:div w:id="932010721">
          <w:marLeft w:val="0"/>
          <w:marRight w:val="0"/>
          <w:marTop w:val="0"/>
          <w:marBottom w:val="0"/>
          <w:divBdr>
            <w:top w:val="none" w:sz="0" w:space="0" w:color="auto"/>
            <w:left w:val="none" w:sz="0" w:space="0" w:color="auto"/>
            <w:bottom w:val="none" w:sz="0" w:space="0" w:color="auto"/>
            <w:right w:val="none" w:sz="0" w:space="0" w:color="auto"/>
          </w:divBdr>
        </w:div>
        <w:div w:id="367335331">
          <w:marLeft w:val="0"/>
          <w:marRight w:val="0"/>
          <w:marTop w:val="0"/>
          <w:marBottom w:val="0"/>
          <w:divBdr>
            <w:top w:val="none" w:sz="0" w:space="0" w:color="auto"/>
            <w:left w:val="none" w:sz="0" w:space="0" w:color="auto"/>
            <w:bottom w:val="none" w:sz="0" w:space="0" w:color="auto"/>
            <w:right w:val="none" w:sz="0" w:space="0" w:color="auto"/>
          </w:divBdr>
        </w:div>
        <w:div w:id="1672874940">
          <w:marLeft w:val="0"/>
          <w:marRight w:val="0"/>
          <w:marTop w:val="0"/>
          <w:marBottom w:val="0"/>
          <w:divBdr>
            <w:top w:val="none" w:sz="0" w:space="0" w:color="auto"/>
            <w:left w:val="none" w:sz="0" w:space="0" w:color="auto"/>
            <w:bottom w:val="none" w:sz="0" w:space="0" w:color="auto"/>
            <w:right w:val="none" w:sz="0" w:space="0" w:color="auto"/>
          </w:divBdr>
        </w:div>
        <w:div w:id="716507877">
          <w:marLeft w:val="0"/>
          <w:marRight w:val="0"/>
          <w:marTop w:val="0"/>
          <w:marBottom w:val="0"/>
          <w:divBdr>
            <w:top w:val="none" w:sz="0" w:space="0" w:color="auto"/>
            <w:left w:val="none" w:sz="0" w:space="0" w:color="auto"/>
            <w:bottom w:val="none" w:sz="0" w:space="0" w:color="auto"/>
            <w:right w:val="none" w:sz="0" w:space="0" w:color="auto"/>
          </w:divBdr>
        </w:div>
        <w:div w:id="2142963245">
          <w:marLeft w:val="0"/>
          <w:marRight w:val="0"/>
          <w:marTop w:val="0"/>
          <w:marBottom w:val="0"/>
          <w:divBdr>
            <w:top w:val="none" w:sz="0" w:space="0" w:color="auto"/>
            <w:left w:val="none" w:sz="0" w:space="0" w:color="auto"/>
            <w:bottom w:val="none" w:sz="0" w:space="0" w:color="auto"/>
            <w:right w:val="none" w:sz="0" w:space="0" w:color="auto"/>
          </w:divBdr>
        </w:div>
        <w:div w:id="96756005">
          <w:marLeft w:val="0"/>
          <w:marRight w:val="0"/>
          <w:marTop w:val="0"/>
          <w:marBottom w:val="0"/>
          <w:divBdr>
            <w:top w:val="none" w:sz="0" w:space="0" w:color="auto"/>
            <w:left w:val="none" w:sz="0" w:space="0" w:color="auto"/>
            <w:bottom w:val="none" w:sz="0" w:space="0" w:color="auto"/>
            <w:right w:val="none" w:sz="0" w:space="0" w:color="auto"/>
          </w:divBdr>
        </w:div>
      </w:divsChild>
    </w:div>
    <w:div w:id="1841652479">
      <w:bodyDiv w:val="1"/>
      <w:marLeft w:val="0"/>
      <w:marRight w:val="0"/>
      <w:marTop w:val="0"/>
      <w:marBottom w:val="0"/>
      <w:divBdr>
        <w:top w:val="none" w:sz="0" w:space="0" w:color="auto"/>
        <w:left w:val="none" w:sz="0" w:space="0" w:color="auto"/>
        <w:bottom w:val="none" w:sz="0" w:space="0" w:color="auto"/>
        <w:right w:val="none" w:sz="0" w:space="0" w:color="auto"/>
      </w:divBdr>
      <w:divsChild>
        <w:div w:id="75976440">
          <w:marLeft w:val="0"/>
          <w:marRight w:val="0"/>
          <w:marTop w:val="0"/>
          <w:marBottom w:val="0"/>
          <w:divBdr>
            <w:top w:val="none" w:sz="0" w:space="0" w:color="auto"/>
            <w:left w:val="none" w:sz="0" w:space="0" w:color="auto"/>
            <w:bottom w:val="none" w:sz="0" w:space="0" w:color="auto"/>
            <w:right w:val="none" w:sz="0" w:space="0" w:color="auto"/>
          </w:divBdr>
        </w:div>
        <w:div w:id="122040832">
          <w:marLeft w:val="0"/>
          <w:marRight w:val="0"/>
          <w:marTop w:val="0"/>
          <w:marBottom w:val="0"/>
          <w:divBdr>
            <w:top w:val="none" w:sz="0" w:space="0" w:color="auto"/>
            <w:left w:val="none" w:sz="0" w:space="0" w:color="auto"/>
            <w:bottom w:val="none" w:sz="0" w:space="0" w:color="auto"/>
            <w:right w:val="none" w:sz="0" w:space="0" w:color="auto"/>
          </w:divBdr>
        </w:div>
        <w:div w:id="126122554">
          <w:marLeft w:val="0"/>
          <w:marRight w:val="0"/>
          <w:marTop w:val="0"/>
          <w:marBottom w:val="0"/>
          <w:divBdr>
            <w:top w:val="none" w:sz="0" w:space="0" w:color="auto"/>
            <w:left w:val="none" w:sz="0" w:space="0" w:color="auto"/>
            <w:bottom w:val="none" w:sz="0" w:space="0" w:color="auto"/>
            <w:right w:val="none" w:sz="0" w:space="0" w:color="auto"/>
          </w:divBdr>
        </w:div>
        <w:div w:id="264962244">
          <w:marLeft w:val="0"/>
          <w:marRight w:val="0"/>
          <w:marTop w:val="0"/>
          <w:marBottom w:val="0"/>
          <w:divBdr>
            <w:top w:val="none" w:sz="0" w:space="0" w:color="auto"/>
            <w:left w:val="none" w:sz="0" w:space="0" w:color="auto"/>
            <w:bottom w:val="none" w:sz="0" w:space="0" w:color="auto"/>
            <w:right w:val="none" w:sz="0" w:space="0" w:color="auto"/>
          </w:divBdr>
        </w:div>
        <w:div w:id="270667110">
          <w:marLeft w:val="0"/>
          <w:marRight w:val="0"/>
          <w:marTop w:val="0"/>
          <w:marBottom w:val="0"/>
          <w:divBdr>
            <w:top w:val="none" w:sz="0" w:space="0" w:color="auto"/>
            <w:left w:val="none" w:sz="0" w:space="0" w:color="auto"/>
            <w:bottom w:val="none" w:sz="0" w:space="0" w:color="auto"/>
            <w:right w:val="none" w:sz="0" w:space="0" w:color="auto"/>
          </w:divBdr>
        </w:div>
        <w:div w:id="340622515">
          <w:marLeft w:val="0"/>
          <w:marRight w:val="0"/>
          <w:marTop w:val="0"/>
          <w:marBottom w:val="0"/>
          <w:divBdr>
            <w:top w:val="none" w:sz="0" w:space="0" w:color="auto"/>
            <w:left w:val="none" w:sz="0" w:space="0" w:color="auto"/>
            <w:bottom w:val="none" w:sz="0" w:space="0" w:color="auto"/>
            <w:right w:val="none" w:sz="0" w:space="0" w:color="auto"/>
          </w:divBdr>
        </w:div>
        <w:div w:id="375087757">
          <w:marLeft w:val="0"/>
          <w:marRight w:val="0"/>
          <w:marTop w:val="0"/>
          <w:marBottom w:val="0"/>
          <w:divBdr>
            <w:top w:val="none" w:sz="0" w:space="0" w:color="auto"/>
            <w:left w:val="none" w:sz="0" w:space="0" w:color="auto"/>
            <w:bottom w:val="none" w:sz="0" w:space="0" w:color="auto"/>
            <w:right w:val="none" w:sz="0" w:space="0" w:color="auto"/>
          </w:divBdr>
        </w:div>
        <w:div w:id="408043285">
          <w:marLeft w:val="0"/>
          <w:marRight w:val="0"/>
          <w:marTop w:val="0"/>
          <w:marBottom w:val="0"/>
          <w:divBdr>
            <w:top w:val="none" w:sz="0" w:space="0" w:color="auto"/>
            <w:left w:val="none" w:sz="0" w:space="0" w:color="auto"/>
            <w:bottom w:val="none" w:sz="0" w:space="0" w:color="auto"/>
            <w:right w:val="none" w:sz="0" w:space="0" w:color="auto"/>
          </w:divBdr>
        </w:div>
        <w:div w:id="521864383">
          <w:marLeft w:val="0"/>
          <w:marRight w:val="0"/>
          <w:marTop w:val="0"/>
          <w:marBottom w:val="0"/>
          <w:divBdr>
            <w:top w:val="none" w:sz="0" w:space="0" w:color="auto"/>
            <w:left w:val="none" w:sz="0" w:space="0" w:color="auto"/>
            <w:bottom w:val="none" w:sz="0" w:space="0" w:color="auto"/>
            <w:right w:val="none" w:sz="0" w:space="0" w:color="auto"/>
          </w:divBdr>
        </w:div>
        <w:div w:id="537401518">
          <w:marLeft w:val="0"/>
          <w:marRight w:val="0"/>
          <w:marTop w:val="0"/>
          <w:marBottom w:val="0"/>
          <w:divBdr>
            <w:top w:val="none" w:sz="0" w:space="0" w:color="auto"/>
            <w:left w:val="none" w:sz="0" w:space="0" w:color="auto"/>
            <w:bottom w:val="none" w:sz="0" w:space="0" w:color="auto"/>
            <w:right w:val="none" w:sz="0" w:space="0" w:color="auto"/>
          </w:divBdr>
        </w:div>
        <w:div w:id="571045667">
          <w:marLeft w:val="0"/>
          <w:marRight w:val="0"/>
          <w:marTop w:val="0"/>
          <w:marBottom w:val="0"/>
          <w:divBdr>
            <w:top w:val="none" w:sz="0" w:space="0" w:color="auto"/>
            <w:left w:val="none" w:sz="0" w:space="0" w:color="auto"/>
            <w:bottom w:val="none" w:sz="0" w:space="0" w:color="auto"/>
            <w:right w:val="none" w:sz="0" w:space="0" w:color="auto"/>
          </w:divBdr>
        </w:div>
        <w:div w:id="596526714">
          <w:marLeft w:val="0"/>
          <w:marRight w:val="0"/>
          <w:marTop w:val="0"/>
          <w:marBottom w:val="0"/>
          <w:divBdr>
            <w:top w:val="none" w:sz="0" w:space="0" w:color="auto"/>
            <w:left w:val="none" w:sz="0" w:space="0" w:color="auto"/>
            <w:bottom w:val="none" w:sz="0" w:space="0" w:color="auto"/>
            <w:right w:val="none" w:sz="0" w:space="0" w:color="auto"/>
          </w:divBdr>
        </w:div>
        <w:div w:id="607205215">
          <w:marLeft w:val="0"/>
          <w:marRight w:val="0"/>
          <w:marTop w:val="0"/>
          <w:marBottom w:val="0"/>
          <w:divBdr>
            <w:top w:val="none" w:sz="0" w:space="0" w:color="auto"/>
            <w:left w:val="none" w:sz="0" w:space="0" w:color="auto"/>
            <w:bottom w:val="none" w:sz="0" w:space="0" w:color="auto"/>
            <w:right w:val="none" w:sz="0" w:space="0" w:color="auto"/>
          </w:divBdr>
        </w:div>
        <w:div w:id="738406694">
          <w:marLeft w:val="0"/>
          <w:marRight w:val="0"/>
          <w:marTop w:val="0"/>
          <w:marBottom w:val="0"/>
          <w:divBdr>
            <w:top w:val="none" w:sz="0" w:space="0" w:color="auto"/>
            <w:left w:val="none" w:sz="0" w:space="0" w:color="auto"/>
            <w:bottom w:val="none" w:sz="0" w:space="0" w:color="auto"/>
            <w:right w:val="none" w:sz="0" w:space="0" w:color="auto"/>
          </w:divBdr>
        </w:div>
        <w:div w:id="789855636">
          <w:marLeft w:val="0"/>
          <w:marRight w:val="0"/>
          <w:marTop w:val="0"/>
          <w:marBottom w:val="0"/>
          <w:divBdr>
            <w:top w:val="none" w:sz="0" w:space="0" w:color="auto"/>
            <w:left w:val="none" w:sz="0" w:space="0" w:color="auto"/>
            <w:bottom w:val="none" w:sz="0" w:space="0" w:color="auto"/>
            <w:right w:val="none" w:sz="0" w:space="0" w:color="auto"/>
          </w:divBdr>
        </w:div>
        <w:div w:id="819345494">
          <w:marLeft w:val="0"/>
          <w:marRight w:val="0"/>
          <w:marTop w:val="0"/>
          <w:marBottom w:val="0"/>
          <w:divBdr>
            <w:top w:val="none" w:sz="0" w:space="0" w:color="auto"/>
            <w:left w:val="none" w:sz="0" w:space="0" w:color="auto"/>
            <w:bottom w:val="none" w:sz="0" w:space="0" w:color="auto"/>
            <w:right w:val="none" w:sz="0" w:space="0" w:color="auto"/>
          </w:divBdr>
        </w:div>
        <w:div w:id="822699948">
          <w:marLeft w:val="0"/>
          <w:marRight w:val="0"/>
          <w:marTop w:val="0"/>
          <w:marBottom w:val="0"/>
          <w:divBdr>
            <w:top w:val="none" w:sz="0" w:space="0" w:color="auto"/>
            <w:left w:val="none" w:sz="0" w:space="0" w:color="auto"/>
            <w:bottom w:val="none" w:sz="0" w:space="0" w:color="auto"/>
            <w:right w:val="none" w:sz="0" w:space="0" w:color="auto"/>
          </w:divBdr>
        </w:div>
        <w:div w:id="830222112">
          <w:marLeft w:val="0"/>
          <w:marRight w:val="0"/>
          <w:marTop w:val="0"/>
          <w:marBottom w:val="0"/>
          <w:divBdr>
            <w:top w:val="none" w:sz="0" w:space="0" w:color="auto"/>
            <w:left w:val="none" w:sz="0" w:space="0" w:color="auto"/>
            <w:bottom w:val="none" w:sz="0" w:space="0" w:color="auto"/>
            <w:right w:val="none" w:sz="0" w:space="0" w:color="auto"/>
          </w:divBdr>
        </w:div>
        <w:div w:id="923151105">
          <w:marLeft w:val="0"/>
          <w:marRight w:val="0"/>
          <w:marTop w:val="0"/>
          <w:marBottom w:val="0"/>
          <w:divBdr>
            <w:top w:val="none" w:sz="0" w:space="0" w:color="auto"/>
            <w:left w:val="none" w:sz="0" w:space="0" w:color="auto"/>
            <w:bottom w:val="none" w:sz="0" w:space="0" w:color="auto"/>
            <w:right w:val="none" w:sz="0" w:space="0" w:color="auto"/>
          </w:divBdr>
        </w:div>
        <w:div w:id="1113405529">
          <w:marLeft w:val="0"/>
          <w:marRight w:val="0"/>
          <w:marTop w:val="0"/>
          <w:marBottom w:val="0"/>
          <w:divBdr>
            <w:top w:val="none" w:sz="0" w:space="0" w:color="auto"/>
            <w:left w:val="none" w:sz="0" w:space="0" w:color="auto"/>
            <w:bottom w:val="none" w:sz="0" w:space="0" w:color="auto"/>
            <w:right w:val="none" w:sz="0" w:space="0" w:color="auto"/>
          </w:divBdr>
        </w:div>
        <w:div w:id="1136869304">
          <w:marLeft w:val="0"/>
          <w:marRight w:val="0"/>
          <w:marTop w:val="0"/>
          <w:marBottom w:val="0"/>
          <w:divBdr>
            <w:top w:val="none" w:sz="0" w:space="0" w:color="auto"/>
            <w:left w:val="none" w:sz="0" w:space="0" w:color="auto"/>
            <w:bottom w:val="none" w:sz="0" w:space="0" w:color="auto"/>
            <w:right w:val="none" w:sz="0" w:space="0" w:color="auto"/>
          </w:divBdr>
        </w:div>
        <w:div w:id="1164781527">
          <w:marLeft w:val="0"/>
          <w:marRight w:val="0"/>
          <w:marTop w:val="0"/>
          <w:marBottom w:val="0"/>
          <w:divBdr>
            <w:top w:val="none" w:sz="0" w:space="0" w:color="auto"/>
            <w:left w:val="none" w:sz="0" w:space="0" w:color="auto"/>
            <w:bottom w:val="none" w:sz="0" w:space="0" w:color="auto"/>
            <w:right w:val="none" w:sz="0" w:space="0" w:color="auto"/>
          </w:divBdr>
        </w:div>
        <w:div w:id="1182277043">
          <w:marLeft w:val="0"/>
          <w:marRight w:val="0"/>
          <w:marTop w:val="0"/>
          <w:marBottom w:val="0"/>
          <w:divBdr>
            <w:top w:val="none" w:sz="0" w:space="0" w:color="auto"/>
            <w:left w:val="none" w:sz="0" w:space="0" w:color="auto"/>
            <w:bottom w:val="none" w:sz="0" w:space="0" w:color="auto"/>
            <w:right w:val="none" w:sz="0" w:space="0" w:color="auto"/>
          </w:divBdr>
        </w:div>
        <w:div w:id="1191798618">
          <w:marLeft w:val="0"/>
          <w:marRight w:val="0"/>
          <w:marTop w:val="0"/>
          <w:marBottom w:val="0"/>
          <w:divBdr>
            <w:top w:val="none" w:sz="0" w:space="0" w:color="auto"/>
            <w:left w:val="none" w:sz="0" w:space="0" w:color="auto"/>
            <w:bottom w:val="none" w:sz="0" w:space="0" w:color="auto"/>
            <w:right w:val="none" w:sz="0" w:space="0" w:color="auto"/>
          </w:divBdr>
        </w:div>
        <w:div w:id="1197810739">
          <w:marLeft w:val="0"/>
          <w:marRight w:val="0"/>
          <w:marTop w:val="0"/>
          <w:marBottom w:val="0"/>
          <w:divBdr>
            <w:top w:val="none" w:sz="0" w:space="0" w:color="auto"/>
            <w:left w:val="none" w:sz="0" w:space="0" w:color="auto"/>
            <w:bottom w:val="none" w:sz="0" w:space="0" w:color="auto"/>
            <w:right w:val="none" w:sz="0" w:space="0" w:color="auto"/>
          </w:divBdr>
        </w:div>
        <w:div w:id="1277906209">
          <w:marLeft w:val="0"/>
          <w:marRight w:val="0"/>
          <w:marTop w:val="0"/>
          <w:marBottom w:val="0"/>
          <w:divBdr>
            <w:top w:val="none" w:sz="0" w:space="0" w:color="auto"/>
            <w:left w:val="none" w:sz="0" w:space="0" w:color="auto"/>
            <w:bottom w:val="none" w:sz="0" w:space="0" w:color="auto"/>
            <w:right w:val="none" w:sz="0" w:space="0" w:color="auto"/>
          </w:divBdr>
        </w:div>
        <w:div w:id="1318878947">
          <w:marLeft w:val="0"/>
          <w:marRight w:val="0"/>
          <w:marTop w:val="0"/>
          <w:marBottom w:val="0"/>
          <w:divBdr>
            <w:top w:val="none" w:sz="0" w:space="0" w:color="auto"/>
            <w:left w:val="none" w:sz="0" w:space="0" w:color="auto"/>
            <w:bottom w:val="none" w:sz="0" w:space="0" w:color="auto"/>
            <w:right w:val="none" w:sz="0" w:space="0" w:color="auto"/>
          </w:divBdr>
        </w:div>
        <w:div w:id="1356418915">
          <w:marLeft w:val="0"/>
          <w:marRight w:val="0"/>
          <w:marTop w:val="0"/>
          <w:marBottom w:val="0"/>
          <w:divBdr>
            <w:top w:val="none" w:sz="0" w:space="0" w:color="auto"/>
            <w:left w:val="none" w:sz="0" w:space="0" w:color="auto"/>
            <w:bottom w:val="none" w:sz="0" w:space="0" w:color="auto"/>
            <w:right w:val="none" w:sz="0" w:space="0" w:color="auto"/>
          </w:divBdr>
        </w:div>
        <w:div w:id="1402869295">
          <w:marLeft w:val="0"/>
          <w:marRight w:val="0"/>
          <w:marTop w:val="0"/>
          <w:marBottom w:val="0"/>
          <w:divBdr>
            <w:top w:val="none" w:sz="0" w:space="0" w:color="auto"/>
            <w:left w:val="none" w:sz="0" w:space="0" w:color="auto"/>
            <w:bottom w:val="none" w:sz="0" w:space="0" w:color="auto"/>
            <w:right w:val="none" w:sz="0" w:space="0" w:color="auto"/>
          </w:divBdr>
        </w:div>
        <w:div w:id="1407070745">
          <w:marLeft w:val="0"/>
          <w:marRight w:val="0"/>
          <w:marTop w:val="0"/>
          <w:marBottom w:val="0"/>
          <w:divBdr>
            <w:top w:val="none" w:sz="0" w:space="0" w:color="auto"/>
            <w:left w:val="none" w:sz="0" w:space="0" w:color="auto"/>
            <w:bottom w:val="none" w:sz="0" w:space="0" w:color="auto"/>
            <w:right w:val="none" w:sz="0" w:space="0" w:color="auto"/>
          </w:divBdr>
        </w:div>
        <w:div w:id="1413314231">
          <w:marLeft w:val="0"/>
          <w:marRight w:val="0"/>
          <w:marTop w:val="0"/>
          <w:marBottom w:val="0"/>
          <w:divBdr>
            <w:top w:val="none" w:sz="0" w:space="0" w:color="auto"/>
            <w:left w:val="none" w:sz="0" w:space="0" w:color="auto"/>
            <w:bottom w:val="none" w:sz="0" w:space="0" w:color="auto"/>
            <w:right w:val="none" w:sz="0" w:space="0" w:color="auto"/>
          </w:divBdr>
        </w:div>
        <w:div w:id="1501239410">
          <w:marLeft w:val="0"/>
          <w:marRight w:val="0"/>
          <w:marTop w:val="0"/>
          <w:marBottom w:val="0"/>
          <w:divBdr>
            <w:top w:val="none" w:sz="0" w:space="0" w:color="auto"/>
            <w:left w:val="none" w:sz="0" w:space="0" w:color="auto"/>
            <w:bottom w:val="none" w:sz="0" w:space="0" w:color="auto"/>
            <w:right w:val="none" w:sz="0" w:space="0" w:color="auto"/>
          </w:divBdr>
        </w:div>
        <w:div w:id="1516503806">
          <w:marLeft w:val="0"/>
          <w:marRight w:val="0"/>
          <w:marTop w:val="0"/>
          <w:marBottom w:val="0"/>
          <w:divBdr>
            <w:top w:val="none" w:sz="0" w:space="0" w:color="auto"/>
            <w:left w:val="none" w:sz="0" w:space="0" w:color="auto"/>
            <w:bottom w:val="none" w:sz="0" w:space="0" w:color="auto"/>
            <w:right w:val="none" w:sz="0" w:space="0" w:color="auto"/>
          </w:divBdr>
        </w:div>
        <w:div w:id="1523668370">
          <w:marLeft w:val="0"/>
          <w:marRight w:val="0"/>
          <w:marTop w:val="0"/>
          <w:marBottom w:val="0"/>
          <w:divBdr>
            <w:top w:val="none" w:sz="0" w:space="0" w:color="auto"/>
            <w:left w:val="none" w:sz="0" w:space="0" w:color="auto"/>
            <w:bottom w:val="none" w:sz="0" w:space="0" w:color="auto"/>
            <w:right w:val="none" w:sz="0" w:space="0" w:color="auto"/>
          </w:divBdr>
        </w:div>
        <w:div w:id="1538197858">
          <w:marLeft w:val="0"/>
          <w:marRight w:val="0"/>
          <w:marTop w:val="0"/>
          <w:marBottom w:val="0"/>
          <w:divBdr>
            <w:top w:val="none" w:sz="0" w:space="0" w:color="auto"/>
            <w:left w:val="none" w:sz="0" w:space="0" w:color="auto"/>
            <w:bottom w:val="none" w:sz="0" w:space="0" w:color="auto"/>
            <w:right w:val="none" w:sz="0" w:space="0" w:color="auto"/>
          </w:divBdr>
        </w:div>
        <w:div w:id="1546871454">
          <w:marLeft w:val="0"/>
          <w:marRight w:val="0"/>
          <w:marTop w:val="0"/>
          <w:marBottom w:val="0"/>
          <w:divBdr>
            <w:top w:val="none" w:sz="0" w:space="0" w:color="auto"/>
            <w:left w:val="none" w:sz="0" w:space="0" w:color="auto"/>
            <w:bottom w:val="none" w:sz="0" w:space="0" w:color="auto"/>
            <w:right w:val="none" w:sz="0" w:space="0" w:color="auto"/>
          </w:divBdr>
        </w:div>
        <w:div w:id="1572303984">
          <w:marLeft w:val="0"/>
          <w:marRight w:val="0"/>
          <w:marTop w:val="0"/>
          <w:marBottom w:val="0"/>
          <w:divBdr>
            <w:top w:val="none" w:sz="0" w:space="0" w:color="auto"/>
            <w:left w:val="none" w:sz="0" w:space="0" w:color="auto"/>
            <w:bottom w:val="none" w:sz="0" w:space="0" w:color="auto"/>
            <w:right w:val="none" w:sz="0" w:space="0" w:color="auto"/>
          </w:divBdr>
        </w:div>
        <w:div w:id="1589079287">
          <w:marLeft w:val="0"/>
          <w:marRight w:val="0"/>
          <w:marTop w:val="0"/>
          <w:marBottom w:val="0"/>
          <w:divBdr>
            <w:top w:val="none" w:sz="0" w:space="0" w:color="auto"/>
            <w:left w:val="none" w:sz="0" w:space="0" w:color="auto"/>
            <w:bottom w:val="none" w:sz="0" w:space="0" w:color="auto"/>
            <w:right w:val="none" w:sz="0" w:space="0" w:color="auto"/>
          </w:divBdr>
        </w:div>
        <w:div w:id="1604221316">
          <w:marLeft w:val="0"/>
          <w:marRight w:val="0"/>
          <w:marTop w:val="0"/>
          <w:marBottom w:val="0"/>
          <w:divBdr>
            <w:top w:val="none" w:sz="0" w:space="0" w:color="auto"/>
            <w:left w:val="none" w:sz="0" w:space="0" w:color="auto"/>
            <w:bottom w:val="none" w:sz="0" w:space="0" w:color="auto"/>
            <w:right w:val="none" w:sz="0" w:space="0" w:color="auto"/>
          </w:divBdr>
        </w:div>
        <w:div w:id="1659306176">
          <w:marLeft w:val="0"/>
          <w:marRight w:val="0"/>
          <w:marTop w:val="0"/>
          <w:marBottom w:val="0"/>
          <w:divBdr>
            <w:top w:val="none" w:sz="0" w:space="0" w:color="auto"/>
            <w:left w:val="none" w:sz="0" w:space="0" w:color="auto"/>
            <w:bottom w:val="none" w:sz="0" w:space="0" w:color="auto"/>
            <w:right w:val="none" w:sz="0" w:space="0" w:color="auto"/>
          </w:divBdr>
        </w:div>
        <w:div w:id="1749040454">
          <w:marLeft w:val="0"/>
          <w:marRight w:val="0"/>
          <w:marTop w:val="0"/>
          <w:marBottom w:val="0"/>
          <w:divBdr>
            <w:top w:val="none" w:sz="0" w:space="0" w:color="auto"/>
            <w:left w:val="none" w:sz="0" w:space="0" w:color="auto"/>
            <w:bottom w:val="none" w:sz="0" w:space="0" w:color="auto"/>
            <w:right w:val="none" w:sz="0" w:space="0" w:color="auto"/>
          </w:divBdr>
        </w:div>
        <w:div w:id="1766458571">
          <w:marLeft w:val="0"/>
          <w:marRight w:val="0"/>
          <w:marTop w:val="0"/>
          <w:marBottom w:val="0"/>
          <w:divBdr>
            <w:top w:val="none" w:sz="0" w:space="0" w:color="auto"/>
            <w:left w:val="none" w:sz="0" w:space="0" w:color="auto"/>
            <w:bottom w:val="none" w:sz="0" w:space="0" w:color="auto"/>
            <w:right w:val="none" w:sz="0" w:space="0" w:color="auto"/>
          </w:divBdr>
        </w:div>
        <w:div w:id="1787695595">
          <w:marLeft w:val="0"/>
          <w:marRight w:val="0"/>
          <w:marTop w:val="0"/>
          <w:marBottom w:val="0"/>
          <w:divBdr>
            <w:top w:val="none" w:sz="0" w:space="0" w:color="auto"/>
            <w:left w:val="none" w:sz="0" w:space="0" w:color="auto"/>
            <w:bottom w:val="none" w:sz="0" w:space="0" w:color="auto"/>
            <w:right w:val="none" w:sz="0" w:space="0" w:color="auto"/>
          </w:divBdr>
        </w:div>
        <w:div w:id="1799881178">
          <w:marLeft w:val="0"/>
          <w:marRight w:val="0"/>
          <w:marTop w:val="0"/>
          <w:marBottom w:val="0"/>
          <w:divBdr>
            <w:top w:val="none" w:sz="0" w:space="0" w:color="auto"/>
            <w:left w:val="none" w:sz="0" w:space="0" w:color="auto"/>
            <w:bottom w:val="none" w:sz="0" w:space="0" w:color="auto"/>
            <w:right w:val="none" w:sz="0" w:space="0" w:color="auto"/>
          </w:divBdr>
        </w:div>
        <w:div w:id="1814592805">
          <w:marLeft w:val="0"/>
          <w:marRight w:val="0"/>
          <w:marTop w:val="0"/>
          <w:marBottom w:val="0"/>
          <w:divBdr>
            <w:top w:val="none" w:sz="0" w:space="0" w:color="auto"/>
            <w:left w:val="none" w:sz="0" w:space="0" w:color="auto"/>
            <w:bottom w:val="none" w:sz="0" w:space="0" w:color="auto"/>
            <w:right w:val="none" w:sz="0" w:space="0" w:color="auto"/>
          </w:divBdr>
        </w:div>
        <w:div w:id="1815413422">
          <w:marLeft w:val="0"/>
          <w:marRight w:val="0"/>
          <w:marTop w:val="0"/>
          <w:marBottom w:val="0"/>
          <w:divBdr>
            <w:top w:val="none" w:sz="0" w:space="0" w:color="auto"/>
            <w:left w:val="none" w:sz="0" w:space="0" w:color="auto"/>
            <w:bottom w:val="none" w:sz="0" w:space="0" w:color="auto"/>
            <w:right w:val="none" w:sz="0" w:space="0" w:color="auto"/>
          </w:divBdr>
        </w:div>
        <w:div w:id="1851793846">
          <w:marLeft w:val="0"/>
          <w:marRight w:val="0"/>
          <w:marTop w:val="0"/>
          <w:marBottom w:val="0"/>
          <w:divBdr>
            <w:top w:val="none" w:sz="0" w:space="0" w:color="auto"/>
            <w:left w:val="none" w:sz="0" w:space="0" w:color="auto"/>
            <w:bottom w:val="none" w:sz="0" w:space="0" w:color="auto"/>
            <w:right w:val="none" w:sz="0" w:space="0" w:color="auto"/>
          </w:divBdr>
        </w:div>
        <w:div w:id="1882011930">
          <w:marLeft w:val="0"/>
          <w:marRight w:val="0"/>
          <w:marTop w:val="0"/>
          <w:marBottom w:val="0"/>
          <w:divBdr>
            <w:top w:val="none" w:sz="0" w:space="0" w:color="auto"/>
            <w:left w:val="none" w:sz="0" w:space="0" w:color="auto"/>
            <w:bottom w:val="none" w:sz="0" w:space="0" w:color="auto"/>
            <w:right w:val="none" w:sz="0" w:space="0" w:color="auto"/>
          </w:divBdr>
        </w:div>
        <w:div w:id="1910651168">
          <w:marLeft w:val="0"/>
          <w:marRight w:val="0"/>
          <w:marTop w:val="0"/>
          <w:marBottom w:val="0"/>
          <w:divBdr>
            <w:top w:val="none" w:sz="0" w:space="0" w:color="auto"/>
            <w:left w:val="none" w:sz="0" w:space="0" w:color="auto"/>
            <w:bottom w:val="none" w:sz="0" w:space="0" w:color="auto"/>
            <w:right w:val="none" w:sz="0" w:space="0" w:color="auto"/>
          </w:divBdr>
        </w:div>
        <w:div w:id="1911693206">
          <w:marLeft w:val="0"/>
          <w:marRight w:val="0"/>
          <w:marTop w:val="0"/>
          <w:marBottom w:val="0"/>
          <w:divBdr>
            <w:top w:val="none" w:sz="0" w:space="0" w:color="auto"/>
            <w:left w:val="none" w:sz="0" w:space="0" w:color="auto"/>
            <w:bottom w:val="none" w:sz="0" w:space="0" w:color="auto"/>
            <w:right w:val="none" w:sz="0" w:space="0" w:color="auto"/>
          </w:divBdr>
        </w:div>
        <w:div w:id="2030183983">
          <w:marLeft w:val="0"/>
          <w:marRight w:val="0"/>
          <w:marTop w:val="0"/>
          <w:marBottom w:val="0"/>
          <w:divBdr>
            <w:top w:val="none" w:sz="0" w:space="0" w:color="auto"/>
            <w:left w:val="none" w:sz="0" w:space="0" w:color="auto"/>
            <w:bottom w:val="none" w:sz="0" w:space="0" w:color="auto"/>
            <w:right w:val="none" w:sz="0" w:space="0" w:color="auto"/>
          </w:divBdr>
        </w:div>
        <w:div w:id="2089426949">
          <w:marLeft w:val="0"/>
          <w:marRight w:val="0"/>
          <w:marTop w:val="0"/>
          <w:marBottom w:val="0"/>
          <w:divBdr>
            <w:top w:val="none" w:sz="0" w:space="0" w:color="auto"/>
            <w:left w:val="none" w:sz="0" w:space="0" w:color="auto"/>
            <w:bottom w:val="none" w:sz="0" w:space="0" w:color="auto"/>
            <w:right w:val="none" w:sz="0" w:space="0" w:color="auto"/>
          </w:divBdr>
        </w:div>
        <w:div w:id="2091002919">
          <w:marLeft w:val="0"/>
          <w:marRight w:val="0"/>
          <w:marTop w:val="0"/>
          <w:marBottom w:val="0"/>
          <w:divBdr>
            <w:top w:val="none" w:sz="0" w:space="0" w:color="auto"/>
            <w:left w:val="none" w:sz="0" w:space="0" w:color="auto"/>
            <w:bottom w:val="none" w:sz="0" w:space="0" w:color="auto"/>
            <w:right w:val="none" w:sz="0" w:space="0" w:color="auto"/>
          </w:divBdr>
        </w:div>
        <w:div w:id="2125726216">
          <w:marLeft w:val="0"/>
          <w:marRight w:val="0"/>
          <w:marTop w:val="0"/>
          <w:marBottom w:val="0"/>
          <w:divBdr>
            <w:top w:val="none" w:sz="0" w:space="0" w:color="auto"/>
            <w:left w:val="none" w:sz="0" w:space="0" w:color="auto"/>
            <w:bottom w:val="none" w:sz="0" w:space="0" w:color="auto"/>
            <w:right w:val="none" w:sz="0" w:space="0" w:color="auto"/>
          </w:divBdr>
        </w:div>
      </w:divsChild>
    </w:div>
    <w:div w:id="1886259986">
      <w:bodyDiv w:val="1"/>
      <w:marLeft w:val="0"/>
      <w:marRight w:val="0"/>
      <w:marTop w:val="0"/>
      <w:marBottom w:val="0"/>
      <w:divBdr>
        <w:top w:val="none" w:sz="0" w:space="0" w:color="auto"/>
        <w:left w:val="none" w:sz="0" w:space="0" w:color="auto"/>
        <w:bottom w:val="none" w:sz="0" w:space="0" w:color="auto"/>
        <w:right w:val="none" w:sz="0" w:space="0" w:color="auto"/>
      </w:divBdr>
      <w:divsChild>
        <w:div w:id="24908265">
          <w:marLeft w:val="0"/>
          <w:marRight w:val="0"/>
          <w:marTop w:val="0"/>
          <w:marBottom w:val="0"/>
          <w:divBdr>
            <w:top w:val="none" w:sz="0" w:space="0" w:color="auto"/>
            <w:left w:val="none" w:sz="0" w:space="0" w:color="auto"/>
            <w:bottom w:val="none" w:sz="0" w:space="0" w:color="auto"/>
            <w:right w:val="none" w:sz="0" w:space="0" w:color="auto"/>
          </w:divBdr>
        </w:div>
        <w:div w:id="48458762">
          <w:marLeft w:val="0"/>
          <w:marRight w:val="0"/>
          <w:marTop w:val="0"/>
          <w:marBottom w:val="0"/>
          <w:divBdr>
            <w:top w:val="none" w:sz="0" w:space="0" w:color="auto"/>
            <w:left w:val="none" w:sz="0" w:space="0" w:color="auto"/>
            <w:bottom w:val="none" w:sz="0" w:space="0" w:color="auto"/>
            <w:right w:val="none" w:sz="0" w:space="0" w:color="auto"/>
          </w:divBdr>
        </w:div>
        <w:div w:id="106585126">
          <w:marLeft w:val="0"/>
          <w:marRight w:val="0"/>
          <w:marTop w:val="0"/>
          <w:marBottom w:val="0"/>
          <w:divBdr>
            <w:top w:val="none" w:sz="0" w:space="0" w:color="auto"/>
            <w:left w:val="none" w:sz="0" w:space="0" w:color="auto"/>
            <w:bottom w:val="none" w:sz="0" w:space="0" w:color="auto"/>
            <w:right w:val="none" w:sz="0" w:space="0" w:color="auto"/>
          </w:divBdr>
        </w:div>
        <w:div w:id="169607359">
          <w:marLeft w:val="0"/>
          <w:marRight w:val="0"/>
          <w:marTop w:val="0"/>
          <w:marBottom w:val="0"/>
          <w:divBdr>
            <w:top w:val="none" w:sz="0" w:space="0" w:color="auto"/>
            <w:left w:val="none" w:sz="0" w:space="0" w:color="auto"/>
            <w:bottom w:val="none" w:sz="0" w:space="0" w:color="auto"/>
            <w:right w:val="none" w:sz="0" w:space="0" w:color="auto"/>
          </w:divBdr>
        </w:div>
        <w:div w:id="295842053">
          <w:marLeft w:val="0"/>
          <w:marRight w:val="0"/>
          <w:marTop w:val="0"/>
          <w:marBottom w:val="0"/>
          <w:divBdr>
            <w:top w:val="none" w:sz="0" w:space="0" w:color="auto"/>
            <w:left w:val="none" w:sz="0" w:space="0" w:color="auto"/>
            <w:bottom w:val="none" w:sz="0" w:space="0" w:color="auto"/>
            <w:right w:val="none" w:sz="0" w:space="0" w:color="auto"/>
          </w:divBdr>
        </w:div>
        <w:div w:id="313341825">
          <w:marLeft w:val="0"/>
          <w:marRight w:val="0"/>
          <w:marTop w:val="0"/>
          <w:marBottom w:val="0"/>
          <w:divBdr>
            <w:top w:val="none" w:sz="0" w:space="0" w:color="auto"/>
            <w:left w:val="none" w:sz="0" w:space="0" w:color="auto"/>
            <w:bottom w:val="none" w:sz="0" w:space="0" w:color="auto"/>
            <w:right w:val="none" w:sz="0" w:space="0" w:color="auto"/>
          </w:divBdr>
        </w:div>
        <w:div w:id="323169259">
          <w:marLeft w:val="0"/>
          <w:marRight w:val="0"/>
          <w:marTop w:val="0"/>
          <w:marBottom w:val="0"/>
          <w:divBdr>
            <w:top w:val="none" w:sz="0" w:space="0" w:color="auto"/>
            <w:left w:val="none" w:sz="0" w:space="0" w:color="auto"/>
            <w:bottom w:val="none" w:sz="0" w:space="0" w:color="auto"/>
            <w:right w:val="none" w:sz="0" w:space="0" w:color="auto"/>
          </w:divBdr>
        </w:div>
        <w:div w:id="392893051">
          <w:marLeft w:val="0"/>
          <w:marRight w:val="0"/>
          <w:marTop w:val="0"/>
          <w:marBottom w:val="0"/>
          <w:divBdr>
            <w:top w:val="none" w:sz="0" w:space="0" w:color="auto"/>
            <w:left w:val="none" w:sz="0" w:space="0" w:color="auto"/>
            <w:bottom w:val="none" w:sz="0" w:space="0" w:color="auto"/>
            <w:right w:val="none" w:sz="0" w:space="0" w:color="auto"/>
          </w:divBdr>
        </w:div>
        <w:div w:id="399641879">
          <w:marLeft w:val="0"/>
          <w:marRight w:val="0"/>
          <w:marTop w:val="0"/>
          <w:marBottom w:val="0"/>
          <w:divBdr>
            <w:top w:val="none" w:sz="0" w:space="0" w:color="auto"/>
            <w:left w:val="none" w:sz="0" w:space="0" w:color="auto"/>
            <w:bottom w:val="none" w:sz="0" w:space="0" w:color="auto"/>
            <w:right w:val="none" w:sz="0" w:space="0" w:color="auto"/>
          </w:divBdr>
        </w:div>
        <w:div w:id="490488551">
          <w:marLeft w:val="0"/>
          <w:marRight w:val="0"/>
          <w:marTop w:val="0"/>
          <w:marBottom w:val="0"/>
          <w:divBdr>
            <w:top w:val="none" w:sz="0" w:space="0" w:color="auto"/>
            <w:left w:val="none" w:sz="0" w:space="0" w:color="auto"/>
            <w:bottom w:val="none" w:sz="0" w:space="0" w:color="auto"/>
            <w:right w:val="none" w:sz="0" w:space="0" w:color="auto"/>
          </w:divBdr>
        </w:div>
        <w:div w:id="506747995">
          <w:marLeft w:val="0"/>
          <w:marRight w:val="0"/>
          <w:marTop w:val="0"/>
          <w:marBottom w:val="0"/>
          <w:divBdr>
            <w:top w:val="none" w:sz="0" w:space="0" w:color="auto"/>
            <w:left w:val="none" w:sz="0" w:space="0" w:color="auto"/>
            <w:bottom w:val="none" w:sz="0" w:space="0" w:color="auto"/>
            <w:right w:val="none" w:sz="0" w:space="0" w:color="auto"/>
          </w:divBdr>
        </w:div>
        <w:div w:id="511534268">
          <w:marLeft w:val="0"/>
          <w:marRight w:val="0"/>
          <w:marTop w:val="0"/>
          <w:marBottom w:val="0"/>
          <w:divBdr>
            <w:top w:val="none" w:sz="0" w:space="0" w:color="auto"/>
            <w:left w:val="none" w:sz="0" w:space="0" w:color="auto"/>
            <w:bottom w:val="none" w:sz="0" w:space="0" w:color="auto"/>
            <w:right w:val="none" w:sz="0" w:space="0" w:color="auto"/>
          </w:divBdr>
        </w:div>
        <w:div w:id="542062867">
          <w:marLeft w:val="0"/>
          <w:marRight w:val="0"/>
          <w:marTop w:val="0"/>
          <w:marBottom w:val="0"/>
          <w:divBdr>
            <w:top w:val="none" w:sz="0" w:space="0" w:color="auto"/>
            <w:left w:val="none" w:sz="0" w:space="0" w:color="auto"/>
            <w:bottom w:val="none" w:sz="0" w:space="0" w:color="auto"/>
            <w:right w:val="none" w:sz="0" w:space="0" w:color="auto"/>
          </w:divBdr>
        </w:div>
        <w:div w:id="562527278">
          <w:marLeft w:val="0"/>
          <w:marRight w:val="0"/>
          <w:marTop w:val="0"/>
          <w:marBottom w:val="0"/>
          <w:divBdr>
            <w:top w:val="none" w:sz="0" w:space="0" w:color="auto"/>
            <w:left w:val="none" w:sz="0" w:space="0" w:color="auto"/>
            <w:bottom w:val="none" w:sz="0" w:space="0" w:color="auto"/>
            <w:right w:val="none" w:sz="0" w:space="0" w:color="auto"/>
          </w:divBdr>
        </w:div>
        <w:div w:id="606960239">
          <w:marLeft w:val="0"/>
          <w:marRight w:val="0"/>
          <w:marTop w:val="0"/>
          <w:marBottom w:val="0"/>
          <w:divBdr>
            <w:top w:val="none" w:sz="0" w:space="0" w:color="auto"/>
            <w:left w:val="none" w:sz="0" w:space="0" w:color="auto"/>
            <w:bottom w:val="none" w:sz="0" w:space="0" w:color="auto"/>
            <w:right w:val="none" w:sz="0" w:space="0" w:color="auto"/>
          </w:divBdr>
        </w:div>
        <w:div w:id="651298971">
          <w:marLeft w:val="0"/>
          <w:marRight w:val="0"/>
          <w:marTop w:val="0"/>
          <w:marBottom w:val="0"/>
          <w:divBdr>
            <w:top w:val="none" w:sz="0" w:space="0" w:color="auto"/>
            <w:left w:val="none" w:sz="0" w:space="0" w:color="auto"/>
            <w:bottom w:val="none" w:sz="0" w:space="0" w:color="auto"/>
            <w:right w:val="none" w:sz="0" w:space="0" w:color="auto"/>
          </w:divBdr>
        </w:div>
        <w:div w:id="664865168">
          <w:marLeft w:val="0"/>
          <w:marRight w:val="0"/>
          <w:marTop w:val="0"/>
          <w:marBottom w:val="0"/>
          <w:divBdr>
            <w:top w:val="none" w:sz="0" w:space="0" w:color="auto"/>
            <w:left w:val="none" w:sz="0" w:space="0" w:color="auto"/>
            <w:bottom w:val="none" w:sz="0" w:space="0" w:color="auto"/>
            <w:right w:val="none" w:sz="0" w:space="0" w:color="auto"/>
          </w:divBdr>
        </w:div>
        <w:div w:id="691955917">
          <w:marLeft w:val="0"/>
          <w:marRight w:val="0"/>
          <w:marTop w:val="0"/>
          <w:marBottom w:val="0"/>
          <w:divBdr>
            <w:top w:val="none" w:sz="0" w:space="0" w:color="auto"/>
            <w:left w:val="none" w:sz="0" w:space="0" w:color="auto"/>
            <w:bottom w:val="none" w:sz="0" w:space="0" w:color="auto"/>
            <w:right w:val="none" w:sz="0" w:space="0" w:color="auto"/>
          </w:divBdr>
        </w:div>
        <w:div w:id="721834374">
          <w:marLeft w:val="0"/>
          <w:marRight w:val="0"/>
          <w:marTop w:val="0"/>
          <w:marBottom w:val="0"/>
          <w:divBdr>
            <w:top w:val="none" w:sz="0" w:space="0" w:color="auto"/>
            <w:left w:val="none" w:sz="0" w:space="0" w:color="auto"/>
            <w:bottom w:val="none" w:sz="0" w:space="0" w:color="auto"/>
            <w:right w:val="none" w:sz="0" w:space="0" w:color="auto"/>
          </w:divBdr>
        </w:div>
        <w:div w:id="831680519">
          <w:marLeft w:val="0"/>
          <w:marRight w:val="0"/>
          <w:marTop w:val="0"/>
          <w:marBottom w:val="0"/>
          <w:divBdr>
            <w:top w:val="none" w:sz="0" w:space="0" w:color="auto"/>
            <w:left w:val="none" w:sz="0" w:space="0" w:color="auto"/>
            <w:bottom w:val="none" w:sz="0" w:space="0" w:color="auto"/>
            <w:right w:val="none" w:sz="0" w:space="0" w:color="auto"/>
          </w:divBdr>
        </w:div>
        <w:div w:id="847478177">
          <w:marLeft w:val="0"/>
          <w:marRight w:val="0"/>
          <w:marTop w:val="0"/>
          <w:marBottom w:val="0"/>
          <w:divBdr>
            <w:top w:val="none" w:sz="0" w:space="0" w:color="auto"/>
            <w:left w:val="none" w:sz="0" w:space="0" w:color="auto"/>
            <w:bottom w:val="none" w:sz="0" w:space="0" w:color="auto"/>
            <w:right w:val="none" w:sz="0" w:space="0" w:color="auto"/>
          </w:divBdr>
        </w:div>
        <w:div w:id="855923416">
          <w:marLeft w:val="0"/>
          <w:marRight w:val="0"/>
          <w:marTop w:val="0"/>
          <w:marBottom w:val="0"/>
          <w:divBdr>
            <w:top w:val="none" w:sz="0" w:space="0" w:color="auto"/>
            <w:left w:val="none" w:sz="0" w:space="0" w:color="auto"/>
            <w:bottom w:val="none" w:sz="0" w:space="0" w:color="auto"/>
            <w:right w:val="none" w:sz="0" w:space="0" w:color="auto"/>
          </w:divBdr>
        </w:div>
        <w:div w:id="863907664">
          <w:marLeft w:val="0"/>
          <w:marRight w:val="0"/>
          <w:marTop w:val="0"/>
          <w:marBottom w:val="0"/>
          <w:divBdr>
            <w:top w:val="none" w:sz="0" w:space="0" w:color="auto"/>
            <w:left w:val="none" w:sz="0" w:space="0" w:color="auto"/>
            <w:bottom w:val="none" w:sz="0" w:space="0" w:color="auto"/>
            <w:right w:val="none" w:sz="0" w:space="0" w:color="auto"/>
          </w:divBdr>
        </w:div>
        <w:div w:id="875239199">
          <w:marLeft w:val="0"/>
          <w:marRight w:val="0"/>
          <w:marTop w:val="0"/>
          <w:marBottom w:val="0"/>
          <w:divBdr>
            <w:top w:val="none" w:sz="0" w:space="0" w:color="auto"/>
            <w:left w:val="none" w:sz="0" w:space="0" w:color="auto"/>
            <w:bottom w:val="none" w:sz="0" w:space="0" w:color="auto"/>
            <w:right w:val="none" w:sz="0" w:space="0" w:color="auto"/>
          </w:divBdr>
        </w:div>
        <w:div w:id="880243338">
          <w:marLeft w:val="0"/>
          <w:marRight w:val="0"/>
          <w:marTop w:val="0"/>
          <w:marBottom w:val="0"/>
          <w:divBdr>
            <w:top w:val="none" w:sz="0" w:space="0" w:color="auto"/>
            <w:left w:val="none" w:sz="0" w:space="0" w:color="auto"/>
            <w:bottom w:val="none" w:sz="0" w:space="0" w:color="auto"/>
            <w:right w:val="none" w:sz="0" w:space="0" w:color="auto"/>
          </w:divBdr>
        </w:div>
        <w:div w:id="881939737">
          <w:marLeft w:val="0"/>
          <w:marRight w:val="0"/>
          <w:marTop w:val="0"/>
          <w:marBottom w:val="0"/>
          <w:divBdr>
            <w:top w:val="none" w:sz="0" w:space="0" w:color="auto"/>
            <w:left w:val="none" w:sz="0" w:space="0" w:color="auto"/>
            <w:bottom w:val="none" w:sz="0" w:space="0" w:color="auto"/>
            <w:right w:val="none" w:sz="0" w:space="0" w:color="auto"/>
          </w:divBdr>
        </w:div>
        <w:div w:id="902570709">
          <w:marLeft w:val="0"/>
          <w:marRight w:val="0"/>
          <w:marTop w:val="0"/>
          <w:marBottom w:val="0"/>
          <w:divBdr>
            <w:top w:val="none" w:sz="0" w:space="0" w:color="auto"/>
            <w:left w:val="none" w:sz="0" w:space="0" w:color="auto"/>
            <w:bottom w:val="none" w:sz="0" w:space="0" w:color="auto"/>
            <w:right w:val="none" w:sz="0" w:space="0" w:color="auto"/>
          </w:divBdr>
        </w:div>
        <w:div w:id="902910241">
          <w:marLeft w:val="0"/>
          <w:marRight w:val="0"/>
          <w:marTop w:val="0"/>
          <w:marBottom w:val="0"/>
          <w:divBdr>
            <w:top w:val="none" w:sz="0" w:space="0" w:color="auto"/>
            <w:left w:val="none" w:sz="0" w:space="0" w:color="auto"/>
            <w:bottom w:val="none" w:sz="0" w:space="0" w:color="auto"/>
            <w:right w:val="none" w:sz="0" w:space="0" w:color="auto"/>
          </w:divBdr>
        </w:div>
        <w:div w:id="919171174">
          <w:marLeft w:val="0"/>
          <w:marRight w:val="0"/>
          <w:marTop w:val="0"/>
          <w:marBottom w:val="0"/>
          <w:divBdr>
            <w:top w:val="none" w:sz="0" w:space="0" w:color="auto"/>
            <w:left w:val="none" w:sz="0" w:space="0" w:color="auto"/>
            <w:bottom w:val="none" w:sz="0" w:space="0" w:color="auto"/>
            <w:right w:val="none" w:sz="0" w:space="0" w:color="auto"/>
          </w:divBdr>
        </w:div>
        <w:div w:id="920716158">
          <w:marLeft w:val="0"/>
          <w:marRight w:val="0"/>
          <w:marTop w:val="0"/>
          <w:marBottom w:val="0"/>
          <w:divBdr>
            <w:top w:val="none" w:sz="0" w:space="0" w:color="auto"/>
            <w:left w:val="none" w:sz="0" w:space="0" w:color="auto"/>
            <w:bottom w:val="none" w:sz="0" w:space="0" w:color="auto"/>
            <w:right w:val="none" w:sz="0" w:space="0" w:color="auto"/>
          </w:divBdr>
        </w:div>
        <w:div w:id="927346453">
          <w:marLeft w:val="0"/>
          <w:marRight w:val="0"/>
          <w:marTop w:val="0"/>
          <w:marBottom w:val="0"/>
          <w:divBdr>
            <w:top w:val="none" w:sz="0" w:space="0" w:color="auto"/>
            <w:left w:val="none" w:sz="0" w:space="0" w:color="auto"/>
            <w:bottom w:val="none" w:sz="0" w:space="0" w:color="auto"/>
            <w:right w:val="none" w:sz="0" w:space="0" w:color="auto"/>
          </w:divBdr>
        </w:div>
        <w:div w:id="940914596">
          <w:marLeft w:val="0"/>
          <w:marRight w:val="0"/>
          <w:marTop w:val="0"/>
          <w:marBottom w:val="0"/>
          <w:divBdr>
            <w:top w:val="none" w:sz="0" w:space="0" w:color="auto"/>
            <w:left w:val="none" w:sz="0" w:space="0" w:color="auto"/>
            <w:bottom w:val="none" w:sz="0" w:space="0" w:color="auto"/>
            <w:right w:val="none" w:sz="0" w:space="0" w:color="auto"/>
          </w:divBdr>
        </w:div>
        <w:div w:id="1050491935">
          <w:marLeft w:val="0"/>
          <w:marRight w:val="0"/>
          <w:marTop w:val="0"/>
          <w:marBottom w:val="0"/>
          <w:divBdr>
            <w:top w:val="none" w:sz="0" w:space="0" w:color="auto"/>
            <w:left w:val="none" w:sz="0" w:space="0" w:color="auto"/>
            <w:bottom w:val="none" w:sz="0" w:space="0" w:color="auto"/>
            <w:right w:val="none" w:sz="0" w:space="0" w:color="auto"/>
          </w:divBdr>
        </w:div>
        <w:div w:id="1109161689">
          <w:marLeft w:val="0"/>
          <w:marRight w:val="0"/>
          <w:marTop w:val="0"/>
          <w:marBottom w:val="0"/>
          <w:divBdr>
            <w:top w:val="none" w:sz="0" w:space="0" w:color="auto"/>
            <w:left w:val="none" w:sz="0" w:space="0" w:color="auto"/>
            <w:bottom w:val="none" w:sz="0" w:space="0" w:color="auto"/>
            <w:right w:val="none" w:sz="0" w:space="0" w:color="auto"/>
          </w:divBdr>
        </w:div>
        <w:div w:id="1151018907">
          <w:marLeft w:val="0"/>
          <w:marRight w:val="0"/>
          <w:marTop w:val="0"/>
          <w:marBottom w:val="0"/>
          <w:divBdr>
            <w:top w:val="none" w:sz="0" w:space="0" w:color="auto"/>
            <w:left w:val="none" w:sz="0" w:space="0" w:color="auto"/>
            <w:bottom w:val="none" w:sz="0" w:space="0" w:color="auto"/>
            <w:right w:val="none" w:sz="0" w:space="0" w:color="auto"/>
          </w:divBdr>
        </w:div>
        <w:div w:id="1232236443">
          <w:marLeft w:val="0"/>
          <w:marRight w:val="0"/>
          <w:marTop w:val="0"/>
          <w:marBottom w:val="0"/>
          <w:divBdr>
            <w:top w:val="none" w:sz="0" w:space="0" w:color="auto"/>
            <w:left w:val="none" w:sz="0" w:space="0" w:color="auto"/>
            <w:bottom w:val="none" w:sz="0" w:space="0" w:color="auto"/>
            <w:right w:val="none" w:sz="0" w:space="0" w:color="auto"/>
          </w:divBdr>
        </w:div>
        <w:div w:id="1280188739">
          <w:marLeft w:val="0"/>
          <w:marRight w:val="0"/>
          <w:marTop w:val="0"/>
          <w:marBottom w:val="0"/>
          <w:divBdr>
            <w:top w:val="none" w:sz="0" w:space="0" w:color="auto"/>
            <w:left w:val="none" w:sz="0" w:space="0" w:color="auto"/>
            <w:bottom w:val="none" w:sz="0" w:space="0" w:color="auto"/>
            <w:right w:val="none" w:sz="0" w:space="0" w:color="auto"/>
          </w:divBdr>
        </w:div>
        <w:div w:id="1307394251">
          <w:marLeft w:val="0"/>
          <w:marRight w:val="0"/>
          <w:marTop w:val="0"/>
          <w:marBottom w:val="0"/>
          <w:divBdr>
            <w:top w:val="none" w:sz="0" w:space="0" w:color="auto"/>
            <w:left w:val="none" w:sz="0" w:space="0" w:color="auto"/>
            <w:bottom w:val="none" w:sz="0" w:space="0" w:color="auto"/>
            <w:right w:val="none" w:sz="0" w:space="0" w:color="auto"/>
          </w:divBdr>
        </w:div>
        <w:div w:id="1344820544">
          <w:marLeft w:val="0"/>
          <w:marRight w:val="0"/>
          <w:marTop w:val="0"/>
          <w:marBottom w:val="0"/>
          <w:divBdr>
            <w:top w:val="none" w:sz="0" w:space="0" w:color="auto"/>
            <w:left w:val="none" w:sz="0" w:space="0" w:color="auto"/>
            <w:bottom w:val="none" w:sz="0" w:space="0" w:color="auto"/>
            <w:right w:val="none" w:sz="0" w:space="0" w:color="auto"/>
          </w:divBdr>
        </w:div>
        <w:div w:id="1417827809">
          <w:marLeft w:val="0"/>
          <w:marRight w:val="0"/>
          <w:marTop w:val="0"/>
          <w:marBottom w:val="0"/>
          <w:divBdr>
            <w:top w:val="none" w:sz="0" w:space="0" w:color="auto"/>
            <w:left w:val="none" w:sz="0" w:space="0" w:color="auto"/>
            <w:bottom w:val="none" w:sz="0" w:space="0" w:color="auto"/>
            <w:right w:val="none" w:sz="0" w:space="0" w:color="auto"/>
          </w:divBdr>
        </w:div>
        <w:div w:id="1476992612">
          <w:marLeft w:val="0"/>
          <w:marRight w:val="0"/>
          <w:marTop w:val="0"/>
          <w:marBottom w:val="0"/>
          <w:divBdr>
            <w:top w:val="none" w:sz="0" w:space="0" w:color="auto"/>
            <w:left w:val="none" w:sz="0" w:space="0" w:color="auto"/>
            <w:bottom w:val="none" w:sz="0" w:space="0" w:color="auto"/>
            <w:right w:val="none" w:sz="0" w:space="0" w:color="auto"/>
          </w:divBdr>
        </w:div>
        <w:div w:id="1563055828">
          <w:marLeft w:val="0"/>
          <w:marRight w:val="0"/>
          <w:marTop w:val="0"/>
          <w:marBottom w:val="0"/>
          <w:divBdr>
            <w:top w:val="none" w:sz="0" w:space="0" w:color="auto"/>
            <w:left w:val="none" w:sz="0" w:space="0" w:color="auto"/>
            <w:bottom w:val="none" w:sz="0" w:space="0" w:color="auto"/>
            <w:right w:val="none" w:sz="0" w:space="0" w:color="auto"/>
          </w:divBdr>
        </w:div>
        <w:div w:id="1630667177">
          <w:marLeft w:val="0"/>
          <w:marRight w:val="0"/>
          <w:marTop w:val="0"/>
          <w:marBottom w:val="0"/>
          <w:divBdr>
            <w:top w:val="none" w:sz="0" w:space="0" w:color="auto"/>
            <w:left w:val="none" w:sz="0" w:space="0" w:color="auto"/>
            <w:bottom w:val="none" w:sz="0" w:space="0" w:color="auto"/>
            <w:right w:val="none" w:sz="0" w:space="0" w:color="auto"/>
          </w:divBdr>
        </w:div>
        <w:div w:id="1663004787">
          <w:marLeft w:val="0"/>
          <w:marRight w:val="0"/>
          <w:marTop w:val="0"/>
          <w:marBottom w:val="0"/>
          <w:divBdr>
            <w:top w:val="none" w:sz="0" w:space="0" w:color="auto"/>
            <w:left w:val="none" w:sz="0" w:space="0" w:color="auto"/>
            <w:bottom w:val="none" w:sz="0" w:space="0" w:color="auto"/>
            <w:right w:val="none" w:sz="0" w:space="0" w:color="auto"/>
          </w:divBdr>
        </w:div>
        <w:div w:id="1673415961">
          <w:marLeft w:val="0"/>
          <w:marRight w:val="0"/>
          <w:marTop w:val="0"/>
          <w:marBottom w:val="0"/>
          <w:divBdr>
            <w:top w:val="none" w:sz="0" w:space="0" w:color="auto"/>
            <w:left w:val="none" w:sz="0" w:space="0" w:color="auto"/>
            <w:bottom w:val="none" w:sz="0" w:space="0" w:color="auto"/>
            <w:right w:val="none" w:sz="0" w:space="0" w:color="auto"/>
          </w:divBdr>
        </w:div>
        <w:div w:id="1748763395">
          <w:marLeft w:val="0"/>
          <w:marRight w:val="0"/>
          <w:marTop w:val="0"/>
          <w:marBottom w:val="0"/>
          <w:divBdr>
            <w:top w:val="none" w:sz="0" w:space="0" w:color="auto"/>
            <w:left w:val="none" w:sz="0" w:space="0" w:color="auto"/>
            <w:bottom w:val="none" w:sz="0" w:space="0" w:color="auto"/>
            <w:right w:val="none" w:sz="0" w:space="0" w:color="auto"/>
          </w:divBdr>
        </w:div>
        <w:div w:id="1755933475">
          <w:marLeft w:val="0"/>
          <w:marRight w:val="0"/>
          <w:marTop w:val="0"/>
          <w:marBottom w:val="0"/>
          <w:divBdr>
            <w:top w:val="none" w:sz="0" w:space="0" w:color="auto"/>
            <w:left w:val="none" w:sz="0" w:space="0" w:color="auto"/>
            <w:bottom w:val="none" w:sz="0" w:space="0" w:color="auto"/>
            <w:right w:val="none" w:sz="0" w:space="0" w:color="auto"/>
          </w:divBdr>
        </w:div>
        <w:div w:id="1792165558">
          <w:marLeft w:val="0"/>
          <w:marRight w:val="0"/>
          <w:marTop w:val="0"/>
          <w:marBottom w:val="0"/>
          <w:divBdr>
            <w:top w:val="none" w:sz="0" w:space="0" w:color="auto"/>
            <w:left w:val="none" w:sz="0" w:space="0" w:color="auto"/>
            <w:bottom w:val="none" w:sz="0" w:space="0" w:color="auto"/>
            <w:right w:val="none" w:sz="0" w:space="0" w:color="auto"/>
          </w:divBdr>
        </w:div>
        <w:div w:id="1797481604">
          <w:marLeft w:val="0"/>
          <w:marRight w:val="0"/>
          <w:marTop w:val="0"/>
          <w:marBottom w:val="0"/>
          <w:divBdr>
            <w:top w:val="none" w:sz="0" w:space="0" w:color="auto"/>
            <w:left w:val="none" w:sz="0" w:space="0" w:color="auto"/>
            <w:bottom w:val="none" w:sz="0" w:space="0" w:color="auto"/>
            <w:right w:val="none" w:sz="0" w:space="0" w:color="auto"/>
          </w:divBdr>
        </w:div>
        <w:div w:id="1800100589">
          <w:marLeft w:val="0"/>
          <w:marRight w:val="0"/>
          <w:marTop w:val="0"/>
          <w:marBottom w:val="0"/>
          <w:divBdr>
            <w:top w:val="none" w:sz="0" w:space="0" w:color="auto"/>
            <w:left w:val="none" w:sz="0" w:space="0" w:color="auto"/>
            <w:bottom w:val="none" w:sz="0" w:space="0" w:color="auto"/>
            <w:right w:val="none" w:sz="0" w:space="0" w:color="auto"/>
          </w:divBdr>
        </w:div>
        <w:div w:id="1923635679">
          <w:marLeft w:val="0"/>
          <w:marRight w:val="0"/>
          <w:marTop w:val="0"/>
          <w:marBottom w:val="0"/>
          <w:divBdr>
            <w:top w:val="none" w:sz="0" w:space="0" w:color="auto"/>
            <w:left w:val="none" w:sz="0" w:space="0" w:color="auto"/>
            <w:bottom w:val="none" w:sz="0" w:space="0" w:color="auto"/>
            <w:right w:val="none" w:sz="0" w:space="0" w:color="auto"/>
          </w:divBdr>
        </w:div>
        <w:div w:id="1969318407">
          <w:marLeft w:val="0"/>
          <w:marRight w:val="0"/>
          <w:marTop w:val="0"/>
          <w:marBottom w:val="0"/>
          <w:divBdr>
            <w:top w:val="none" w:sz="0" w:space="0" w:color="auto"/>
            <w:left w:val="none" w:sz="0" w:space="0" w:color="auto"/>
            <w:bottom w:val="none" w:sz="0" w:space="0" w:color="auto"/>
            <w:right w:val="none" w:sz="0" w:space="0" w:color="auto"/>
          </w:divBdr>
        </w:div>
      </w:divsChild>
    </w:div>
    <w:div w:id="1891191372">
      <w:bodyDiv w:val="1"/>
      <w:marLeft w:val="0"/>
      <w:marRight w:val="0"/>
      <w:marTop w:val="0"/>
      <w:marBottom w:val="0"/>
      <w:divBdr>
        <w:top w:val="none" w:sz="0" w:space="0" w:color="auto"/>
        <w:left w:val="none" w:sz="0" w:space="0" w:color="auto"/>
        <w:bottom w:val="none" w:sz="0" w:space="0" w:color="auto"/>
        <w:right w:val="none" w:sz="0" w:space="0" w:color="auto"/>
      </w:divBdr>
    </w:div>
    <w:div w:id="2123988607">
      <w:bodyDiv w:val="1"/>
      <w:marLeft w:val="0"/>
      <w:marRight w:val="0"/>
      <w:marTop w:val="0"/>
      <w:marBottom w:val="0"/>
      <w:divBdr>
        <w:top w:val="none" w:sz="0" w:space="0" w:color="auto"/>
        <w:left w:val="none" w:sz="0" w:space="0" w:color="auto"/>
        <w:bottom w:val="none" w:sz="0" w:space="0" w:color="auto"/>
        <w:right w:val="none" w:sz="0" w:space="0" w:color="auto"/>
      </w:divBdr>
    </w:div>
    <w:div w:id="21394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budowlane-w-zakresie-sciezek-pieszych-6730" TargetMode="External"/><Relationship Id="rId13" Type="http://schemas.openxmlformats.org/officeDocument/2006/relationships/hyperlink" Target="http://www.zbaszyne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ortalzp.pl/kody-cpv/szczegoly/roboty-drogowe-67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zp.pl/kody-cpv/szczegoly/roboty-w-zakresie-regulacji-ruchu-672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8348-541D-4703-A68F-B353AC3C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17348</Words>
  <Characters>116658</Characters>
  <Application>Microsoft Office Word</Application>
  <DocSecurity>0</DocSecurity>
  <Lines>972</Lines>
  <Paragraphs>267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Acer</Company>
  <LinksUpToDate>false</LinksUpToDate>
  <CharactersWithSpaces>133739</CharactersWithSpaces>
  <SharedDoc>false</SharedDoc>
  <HLinks>
    <vt:vector size="30" baseType="variant">
      <vt:variant>
        <vt:i4>4849677</vt:i4>
      </vt:variant>
      <vt:variant>
        <vt:i4>12</vt:i4>
      </vt:variant>
      <vt:variant>
        <vt:i4>0</vt:i4>
      </vt:variant>
      <vt:variant>
        <vt:i4>5</vt:i4>
      </vt:variant>
      <vt:variant>
        <vt:lpwstr>http://www.powiat-nowosolski.pl/</vt:lpwstr>
      </vt:variant>
      <vt:variant>
        <vt:lpwstr/>
      </vt:variant>
      <vt:variant>
        <vt:i4>7798824</vt:i4>
      </vt:variant>
      <vt:variant>
        <vt:i4>9</vt:i4>
      </vt:variant>
      <vt:variant>
        <vt:i4>0</vt:i4>
      </vt:variant>
      <vt:variant>
        <vt:i4>5</vt:i4>
      </vt:variant>
      <vt:variant>
        <vt:lpwstr>https://sip.lex.pl/</vt:lpwstr>
      </vt:variant>
      <vt:variant>
        <vt:lpwstr>/dokument/17021464#art%28366%29ust%281%29</vt:lpwstr>
      </vt:variant>
      <vt:variant>
        <vt:i4>7667744</vt:i4>
      </vt:variant>
      <vt:variant>
        <vt:i4>6</vt:i4>
      </vt:variant>
      <vt:variant>
        <vt:i4>0</vt:i4>
      </vt:variant>
      <vt:variant>
        <vt:i4>5</vt:i4>
      </vt:variant>
      <vt:variant>
        <vt:lpwstr>https://sip.lex.pl/</vt:lpwstr>
      </vt:variant>
      <vt:variant>
        <vt:lpwstr>/dokument/18208902#art%28332%29ust%281%29</vt:lpwstr>
      </vt:variant>
      <vt:variant>
        <vt:i4>4849677</vt:i4>
      </vt:variant>
      <vt:variant>
        <vt:i4>3</vt:i4>
      </vt:variant>
      <vt:variant>
        <vt:i4>0</vt:i4>
      </vt:variant>
      <vt:variant>
        <vt:i4>5</vt:i4>
      </vt:variant>
      <vt:variant>
        <vt:lpwstr>http://www.powiat-nowosolski.pl/</vt:lpwstr>
      </vt:variant>
      <vt:variant>
        <vt:lpwstr/>
      </vt:variant>
      <vt:variant>
        <vt:i4>2752525</vt:i4>
      </vt:variant>
      <vt:variant>
        <vt:i4>0</vt:i4>
      </vt:variant>
      <vt:variant>
        <vt:i4>0</vt:i4>
      </vt:variant>
      <vt:variant>
        <vt:i4>5</vt:i4>
      </vt:variant>
      <vt:variant>
        <vt:lpwstr>mailto:sekretariat@powiatnowosolski.pl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Robert Narkun</dc:creator>
  <cp:lastModifiedBy>pspychala</cp:lastModifiedBy>
  <cp:revision>3</cp:revision>
  <cp:lastPrinted>2018-03-19T08:44:00Z</cp:lastPrinted>
  <dcterms:created xsi:type="dcterms:W3CDTF">2018-03-19T08:48:00Z</dcterms:created>
  <dcterms:modified xsi:type="dcterms:W3CDTF">2018-03-19T11:25:00Z</dcterms:modified>
</cp:coreProperties>
</file>