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D2FDA" w14:textId="77777777" w:rsidR="004F75A3" w:rsidRPr="008D08B0" w:rsidRDefault="004F75A3" w:rsidP="008D08B0">
      <w:pPr>
        <w:pStyle w:val="Tytu"/>
        <w:spacing w:line="276" w:lineRule="auto"/>
        <w:jc w:val="both"/>
        <w:rPr>
          <w:rFonts w:ascii="Arial" w:hAnsi="Arial" w:cs="Arial"/>
          <w:sz w:val="22"/>
          <w:szCs w:val="22"/>
        </w:rPr>
      </w:pPr>
    </w:p>
    <w:p w14:paraId="05319424" w14:textId="77777777" w:rsidR="008E14DA" w:rsidRPr="008D08B0" w:rsidRDefault="008E14DA" w:rsidP="008D08B0">
      <w:pPr>
        <w:pStyle w:val="Tytu"/>
        <w:spacing w:line="276" w:lineRule="auto"/>
        <w:ind w:right="45"/>
        <w:rPr>
          <w:rFonts w:ascii="Arial" w:hAnsi="Arial" w:cs="Arial"/>
          <w:b/>
          <w:sz w:val="22"/>
          <w:szCs w:val="22"/>
        </w:rPr>
      </w:pPr>
    </w:p>
    <w:p w14:paraId="5A0CE9AA" w14:textId="77777777" w:rsidR="008D08B0" w:rsidRPr="008D08B0" w:rsidRDefault="008217EC" w:rsidP="008D08B0">
      <w:pPr>
        <w:pStyle w:val="Tekstpodstawowy"/>
        <w:spacing w:line="276" w:lineRule="auto"/>
        <w:rPr>
          <w:rFonts w:cs="Arial"/>
          <w:b/>
          <w:sz w:val="22"/>
          <w:szCs w:val="22"/>
        </w:rPr>
      </w:pPr>
      <w:r>
        <w:rPr>
          <w:rFonts w:cs="Arial"/>
          <w:b/>
          <w:sz w:val="22"/>
          <w:szCs w:val="22"/>
        </w:rPr>
        <w:t>Gmina Zbąszynek</w:t>
      </w:r>
    </w:p>
    <w:p w14:paraId="3C6D0EA0" w14:textId="77777777" w:rsidR="008D08B0" w:rsidRPr="008D08B0" w:rsidRDefault="008D08B0" w:rsidP="008D08B0">
      <w:pPr>
        <w:pStyle w:val="Tekstpodstawowy"/>
        <w:spacing w:line="276" w:lineRule="auto"/>
        <w:rPr>
          <w:rFonts w:cs="Arial"/>
          <w:b/>
          <w:sz w:val="22"/>
          <w:szCs w:val="22"/>
        </w:rPr>
      </w:pPr>
      <w:r w:rsidRPr="008D08B0">
        <w:rPr>
          <w:rFonts w:cs="Arial"/>
          <w:b/>
          <w:sz w:val="22"/>
          <w:szCs w:val="22"/>
        </w:rPr>
        <w:t>ul. Rynek 1</w:t>
      </w:r>
    </w:p>
    <w:p w14:paraId="3ED6F13C" w14:textId="77777777" w:rsidR="008D08B0" w:rsidRPr="008D08B0" w:rsidRDefault="008D08B0" w:rsidP="008D08B0">
      <w:pPr>
        <w:pStyle w:val="Tekstpodstawowy"/>
        <w:spacing w:line="276" w:lineRule="auto"/>
        <w:rPr>
          <w:rFonts w:cs="Arial"/>
          <w:b/>
          <w:sz w:val="22"/>
          <w:szCs w:val="22"/>
        </w:rPr>
      </w:pPr>
      <w:r w:rsidRPr="008D08B0">
        <w:rPr>
          <w:rFonts w:cs="Arial"/>
          <w:b/>
          <w:sz w:val="22"/>
          <w:szCs w:val="22"/>
        </w:rPr>
        <w:t>66-210 Zbąszynek</w:t>
      </w:r>
    </w:p>
    <w:p w14:paraId="56F14DDB" w14:textId="77777777" w:rsidR="008D08B0" w:rsidRPr="008D08B0" w:rsidRDefault="008D08B0" w:rsidP="008D08B0">
      <w:pPr>
        <w:pStyle w:val="Tekstpodstawowy"/>
        <w:spacing w:line="276" w:lineRule="auto"/>
        <w:rPr>
          <w:rFonts w:cs="Arial"/>
          <w:b/>
          <w:sz w:val="22"/>
          <w:szCs w:val="22"/>
        </w:rPr>
      </w:pPr>
    </w:p>
    <w:p w14:paraId="0244BA35" w14:textId="77777777" w:rsidR="008E14DA" w:rsidRPr="008D08B0" w:rsidRDefault="008E14DA" w:rsidP="008D08B0">
      <w:pPr>
        <w:pStyle w:val="Tytu"/>
        <w:spacing w:line="276" w:lineRule="auto"/>
        <w:ind w:right="45"/>
        <w:jc w:val="left"/>
        <w:rPr>
          <w:rFonts w:ascii="Arial" w:hAnsi="Arial" w:cs="Arial"/>
          <w:b/>
          <w:sz w:val="22"/>
          <w:szCs w:val="22"/>
        </w:rPr>
      </w:pPr>
    </w:p>
    <w:p w14:paraId="21A82918" w14:textId="77777777" w:rsidR="008D08B0" w:rsidRPr="008D08B0" w:rsidRDefault="008D08B0" w:rsidP="002E5EC2">
      <w:pPr>
        <w:pStyle w:val="Tytu"/>
        <w:spacing w:line="276" w:lineRule="auto"/>
        <w:ind w:right="45"/>
        <w:jc w:val="left"/>
        <w:rPr>
          <w:rFonts w:ascii="Arial" w:hAnsi="Arial" w:cs="Arial"/>
          <w:b/>
          <w:sz w:val="22"/>
          <w:szCs w:val="22"/>
        </w:rPr>
      </w:pPr>
    </w:p>
    <w:p w14:paraId="4B3D4D25" w14:textId="77777777" w:rsidR="004F75A3" w:rsidRDefault="008D08B0" w:rsidP="008D08B0">
      <w:pPr>
        <w:pStyle w:val="Tytu"/>
        <w:spacing w:line="276" w:lineRule="auto"/>
        <w:ind w:right="45"/>
        <w:rPr>
          <w:rFonts w:ascii="Arial" w:hAnsi="Arial" w:cs="Arial"/>
          <w:b/>
          <w:sz w:val="22"/>
          <w:szCs w:val="22"/>
        </w:rPr>
      </w:pPr>
      <w:r w:rsidRPr="008D08B0">
        <w:rPr>
          <w:rFonts w:ascii="Arial" w:hAnsi="Arial" w:cs="Arial"/>
          <w:b/>
          <w:sz w:val="22"/>
          <w:szCs w:val="22"/>
        </w:rPr>
        <w:t>SPECYFIKACJA ISTOTNYCH WARUNKÓW ZAMÓWIENIA</w:t>
      </w:r>
      <w:r w:rsidR="0070522A">
        <w:rPr>
          <w:rFonts w:ascii="Arial" w:hAnsi="Arial" w:cs="Arial"/>
          <w:b/>
          <w:sz w:val="22"/>
          <w:szCs w:val="22"/>
        </w:rPr>
        <w:t xml:space="preserve"> (SIWZ)</w:t>
      </w:r>
    </w:p>
    <w:p w14:paraId="09C5639B" w14:textId="77777777" w:rsidR="0070522A" w:rsidRPr="008D08B0" w:rsidRDefault="0070522A" w:rsidP="008D08B0">
      <w:pPr>
        <w:pStyle w:val="Tytu"/>
        <w:spacing w:line="276" w:lineRule="auto"/>
        <w:ind w:right="45"/>
        <w:rPr>
          <w:rFonts w:ascii="Arial" w:hAnsi="Arial" w:cs="Arial"/>
          <w:b/>
          <w:sz w:val="22"/>
          <w:szCs w:val="22"/>
        </w:rPr>
      </w:pPr>
      <w:r>
        <w:rPr>
          <w:rFonts w:ascii="Arial" w:hAnsi="Arial" w:cs="Arial"/>
          <w:b/>
          <w:sz w:val="22"/>
          <w:szCs w:val="22"/>
        </w:rPr>
        <w:t>INSTRUKCJE DLA WYKONAWCÓW (IDW)</w:t>
      </w:r>
    </w:p>
    <w:p w14:paraId="748AD8A5" w14:textId="77777777" w:rsidR="004F75A3" w:rsidRPr="008D08B0" w:rsidRDefault="004F75A3" w:rsidP="008D08B0">
      <w:pPr>
        <w:spacing w:line="276" w:lineRule="auto"/>
        <w:rPr>
          <w:rFonts w:ascii="Arial" w:hAnsi="Arial" w:cs="Arial"/>
          <w:b/>
          <w:sz w:val="22"/>
          <w:szCs w:val="22"/>
        </w:rPr>
      </w:pPr>
    </w:p>
    <w:p w14:paraId="0DA619A5" w14:textId="77777777" w:rsidR="004F75A3" w:rsidRPr="008D08B0" w:rsidRDefault="004F75A3" w:rsidP="008D08B0">
      <w:pPr>
        <w:spacing w:line="276" w:lineRule="auto"/>
        <w:rPr>
          <w:rFonts w:ascii="Arial" w:hAnsi="Arial" w:cs="Arial"/>
          <w:b/>
          <w:sz w:val="22"/>
          <w:szCs w:val="22"/>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4F75A3" w:rsidRPr="008D08B0" w14:paraId="0EE3356D" w14:textId="77777777" w:rsidTr="0006526A">
        <w:trPr>
          <w:trHeight w:val="501"/>
          <w:jc w:val="center"/>
        </w:trPr>
        <w:tc>
          <w:tcPr>
            <w:tcW w:w="9387" w:type="dxa"/>
            <w:tcBorders>
              <w:top w:val="single" w:sz="4" w:space="0" w:color="auto"/>
              <w:left w:val="single" w:sz="4" w:space="0" w:color="auto"/>
              <w:bottom w:val="single" w:sz="4" w:space="0" w:color="auto"/>
              <w:right w:val="single" w:sz="4" w:space="0" w:color="auto"/>
            </w:tcBorders>
          </w:tcPr>
          <w:p w14:paraId="38329167" w14:textId="77777777" w:rsidR="002E5EC2" w:rsidRDefault="002E5EC2" w:rsidP="008D08B0">
            <w:pPr>
              <w:spacing w:line="276" w:lineRule="auto"/>
              <w:jc w:val="center"/>
              <w:rPr>
                <w:rFonts w:ascii="Arial" w:hAnsi="Arial" w:cs="Arial"/>
                <w:b/>
                <w:sz w:val="22"/>
                <w:szCs w:val="22"/>
              </w:rPr>
            </w:pPr>
          </w:p>
          <w:p w14:paraId="0700FAAE" w14:textId="77777777" w:rsidR="008D08B0" w:rsidRPr="008D08B0" w:rsidRDefault="008D08B0" w:rsidP="008D08B0">
            <w:pPr>
              <w:spacing w:line="276" w:lineRule="auto"/>
              <w:jc w:val="center"/>
              <w:rPr>
                <w:rFonts w:ascii="Arial" w:hAnsi="Arial" w:cs="Arial"/>
                <w:b/>
                <w:sz w:val="22"/>
                <w:szCs w:val="22"/>
              </w:rPr>
            </w:pPr>
            <w:r w:rsidRPr="008D08B0">
              <w:rPr>
                <w:rFonts w:ascii="Arial" w:hAnsi="Arial" w:cs="Arial"/>
                <w:b/>
                <w:sz w:val="22"/>
                <w:szCs w:val="22"/>
              </w:rPr>
              <w:t>PRZEDMIOT ZAMÓWIENIA:</w:t>
            </w:r>
          </w:p>
          <w:p w14:paraId="4B9DAC05" w14:textId="77777777" w:rsidR="00DB3D88" w:rsidRPr="008D08B0" w:rsidRDefault="00DB3D88" w:rsidP="008D08B0">
            <w:pPr>
              <w:pStyle w:val="Tekstpodstawowy"/>
              <w:tabs>
                <w:tab w:val="left" w:pos="5245"/>
              </w:tabs>
              <w:spacing w:line="276" w:lineRule="auto"/>
              <w:jc w:val="left"/>
              <w:rPr>
                <w:rFonts w:cs="Arial"/>
                <w:b/>
                <w:i/>
                <w:iCs/>
                <w:sz w:val="22"/>
                <w:szCs w:val="22"/>
              </w:rPr>
            </w:pPr>
          </w:p>
          <w:p w14:paraId="7ADD083D" w14:textId="59EEAAF2" w:rsidR="00E240AF" w:rsidRPr="008D08B0" w:rsidRDefault="009F4561" w:rsidP="00E240AF">
            <w:pPr>
              <w:spacing w:line="276" w:lineRule="auto"/>
              <w:jc w:val="center"/>
              <w:rPr>
                <w:rFonts w:ascii="Arial" w:hAnsi="Arial" w:cs="Arial"/>
                <w:sz w:val="22"/>
                <w:szCs w:val="22"/>
              </w:rPr>
            </w:pPr>
            <w:r>
              <w:rPr>
                <w:rFonts w:ascii="Arial" w:hAnsi="Arial" w:cs="Arial"/>
                <w:b/>
                <w:i/>
                <w:sz w:val="22"/>
                <w:szCs w:val="22"/>
              </w:rPr>
              <w:t>„Roboty</w:t>
            </w:r>
            <w:r w:rsidR="006C6943">
              <w:rPr>
                <w:rFonts w:ascii="Arial" w:hAnsi="Arial" w:cs="Arial"/>
                <w:b/>
                <w:i/>
                <w:sz w:val="22"/>
                <w:szCs w:val="22"/>
              </w:rPr>
              <w:t xml:space="preserve"> budowlano -</w:t>
            </w:r>
            <w:r>
              <w:rPr>
                <w:rFonts w:ascii="Arial" w:hAnsi="Arial" w:cs="Arial"/>
                <w:b/>
                <w:i/>
                <w:sz w:val="22"/>
                <w:szCs w:val="22"/>
              </w:rPr>
              <w:t xml:space="preserve"> remontowe w budynkach stanowiących mienie gminne”</w:t>
            </w:r>
          </w:p>
          <w:p w14:paraId="0C9216DB" w14:textId="77777777" w:rsidR="00F37B77" w:rsidRDefault="00F37B77" w:rsidP="008D08B0">
            <w:pPr>
              <w:pStyle w:val="Tekstpodstawowy"/>
              <w:spacing w:line="276" w:lineRule="auto"/>
              <w:rPr>
                <w:rFonts w:cs="Arial"/>
                <w:sz w:val="22"/>
                <w:szCs w:val="22"/>
              </w:rPr>
            </w:pPr>
          </w:p>
          <w:p w14:paraId="5B838B6D" w14:textId="3DA56514" w:rsidR="008D08B0" w:rsidRPr="008D08B0" w:rsidRDefault="008D08B0" w:rsidP="008D08B0">
            <w:pPr>
              <w:pStyle w:val="Tekstpodstawowy"/>
              <w:spacing w:line="276" w:lineRule="auto"/>
              <w:rPr>
                <w:rFonts w:cs="Arial"/>
                <w:sz w:val="22"/>
                <w:szCs w:val="22"/>
              </w:rPr>
            </w:pPr>
            <w:r w:rsidRPr="008D08B0">
              <w:rPr>
                <w:rFonts w:cs="Arial"/>
                <w:sz w:val="22"/>
                <w:szCs w:val="22"/>
              </w:rPr>
              <w:t xml:space="preserve">znak postępowania: </w:t>
            </w:r>
            <w:r w:rsidR="00942F86" w:rsidRPr="00942F86">
              <w:rPr>
                <w:rFonts w:cs="Arial"/>
                <w:sz w:val="22"/>
                <w:szCs w:val="22"/>
              </w:rPr>
              <w:t>RIT.IV.271.</w:t>
            </w:r>
            <w:r w:rsidR="009F4561">
              <w:rPr>
                <w:rFonts w:cs="Arial"/>
                <w:sz w:val="22"/>
                <w:szCs w:val="22"/>
              </w:rPr>
              <w:t>10</w:t>
            </w:r>
            <w:r w:rsidR="00942F86" w:rsidRPr="00942F86">
              <w:rPr>
                <w:rFonts w:cs="Arial"/>
                <w:sz w:val="22"/>
                <w:szCs w:val="22"/>
              </w:rPr>
              <w:t>.2018</w:t>
            </w:r>
          </w:p>
          <w:p w14:paraId="6088B375" w14:textId="77777777" w:rsidR="00362A21" w:rsidRPr="008D08B0" w:rsidRDefault="00362A21" w:rsidP="008D08B0">
            <w:pPr>
              <w:spacing w:line="276" w:lineRule="auto"/>
              <w:jc w:val="center"/>
              <w:rPr>
                <w:rFonts w:ascii="Arial" w:hAnsi="Arial" w:cs="Arial"/>
                <w:b/>
                <w:sz w:val="22"/>
                <w:szCs w:val="22"/>
              </w:rPr>
            </w:pPr>
          </w:p>
          <w:p w14:paraId="775967B1" w14:textId="77777777" w:rsidR="006C0339" w:rsidRPr="008D08B0" w:rsidRDefault="006C0339" w:rsidP="008D08B0">
            <w:pPr>
              <w:spacing w:line="276" w:lineRule="auto"/>
              <w:jc w:val="center"/>
              <w:rPr>
                <w:rFonts w:ascii="Arial" w:hAnsi="Arial" w:cs="Arial"/>
                <w:b/>
                <w:sz w:val="22"/>
                <w:szCs w:val="22"/>
              </w:rPr>
            </w:pPr>
          </w:p>
          <w:p w14:paraId="3BEBE97D" w14:textId="09EC9545" w:rsidR="00104E0A" w:rsidRPr="008D08B0" w:rsidRDefault="008D08B0" w:rsidP="008D08B0">
            <w:pPr>
              <w:spacing w:line="276" w:lineRule="auto"/>
              <w:ind w:left="709" w:hanging="1"/>
              <w:jc w:val="center"/>
              <w:textAlignment w:val="top"/>
              <w:rPr>
                <w:rFonts w:ascii="Arial" w:hAnsi="Arial" w:cs="Arial"/>
                <w:sz w:val="22"/>
                <w:szCs w:val="22"/>
              </w:rPr>
            </w:pPr>
            <w:r>
              <w:rPr>
                <w:rFonts w:ascii="Arial" w:hAnsi="Arial" w:cs="Arial"/>
                <w:sz w:val="22"/>
                <w:szCs w:val="22"/>
              </w:rPr>
              <w:t>Zamówienie jest realizowane</w:t>
            </w:r>
            <w:r w:rsidR="00104E0A" w:rsidRPr="008D08B0">
              <w:rPr>
                <w:rFonts w:ascii="Arial" w:hAnsi="Arial" w:cs="Arial"/>
                <w:sz w:val="22"/>
                <w:szCs w:val="22"/>
              </w:rPr>
              <w:t xml:space="preserve"> w ramach </w:t>
            </w:r>
            <w:r w:rsidR="009F4561">
              <w:rPr>
                <w:rFonts w:ascii="Arial" w:hAnsi="Arial" w:cs="Arial"/>
                <w:sz w:val="22"/>
                <w:szCs w:val="22"/>
              </w:rPr>
              <w:t>budżetu własnego Gminy</w:t>
            </w:r>
            <w:r w:rsidRPr="008D08B0">
              <w:rPr>
                <w:rFonts w:ascii="Arial" w:hAnsi="Arial" w:cs="Arial"/>
                <w:sz w:val="22"/>
                <w:szCs w:val="22"/>
              </w:rPr>
              <w:t xml:space="preserve"> Zbąszynek</w:t>
            </w:r>
          </w:p>
          <w:p w14:paraId="6469215F" w14:textId="77777777" w:rsidR="00707568" w:rsidRPr="008D08B0" w:rsidRDefault="00707568" w:rsidP="008D08B0">
            <w:pPr>
              <w:pStyle w:val="Tekstpodstawowywcity"/>
              <w:spacing w:line="276" w:lineRule="auto"/>
              <w:jc w:val="center"/>
              <w:rPr>
                <w:rFonts w:cs="Arial"/>
                <w:color w:val="FF0000"/>
                <w:szCs w:val="22"/>
              </w:rPr>
            </w:pPr>
          </w:p>
          <w:p w14:paraId="303225DC" w14:textId="77777777" w:rsidR="004F75A3" w:rsidRPr="008D08B0" w:rsidRDefault="004F75A3" w:rsidP="008D08B0">
            <w:pPr>
              <w:pStyle w:val="Tekstpodstawowywcity"/>
              <w:spacing w:line="276" w:lineRule="auto"/>
              <w:rPr>
                <w:rFonts w:cs="Arial"/>
                <w:b/>
                <w:i/>
                <w:szCs w:val="22"/>
              </w:rPr>
            </w:pPr>
          </w:p>
        </w:tc>
      </w:tr>
    </w:tbl>
    <w:p w14:paraId="3D855B88" w14:textId="77777777" w:rsidR="008E14DA" w:rsidRPr="008D08B0" w:rsidRDefault="008E14DA" w:rsidP="008D08B0">
      <w:pPr>
        <w:spacing w:line="276" w:lineRule="auto"/>
        <w:rPr>
          <w:rFonts w:ascii="Arial" w:hAnsi="Arial" w:cs="Arial"/>
          <w:sz w:val="22"/>
          <w:szCs w:val="22"/>
        </w:rPr>
      </w:pPr>
    </w:p>
    <w:p w14:paraId="40154E71" w14:textId="77777777" w:rsidR="004F75A3" w:rsidRPr="008D08B0" w:rsidRDefault="004F75A3" w:rsidP="008D08B0">
      <w:pPr>
        <w:pStyle w:val="Nagwek1"/>
        <w:spacing w:line="276" w:lineRule="auto"/>
        <w:jc w:val="left"/>
        <w:rPr>
          <w:rFonts w:ascii="Arial" w:hAnsi="Arial" w:cs="Arial"/>
          <w:sz w:val="22"/>
          <w:szCs w:val="22"/>
        </w:rPr>
      </w:pPr>
    </w:p>
    <w:p w14:paraId="0C6F1D52" w14:textId="77777777" w:rsidR="004F75A3" w:rsidRPr="008D08B0" w:rsidRDefault="004F75A3" w:rsidP="008D08B0">
      <w:pPr>
        <w:pStyle w:val="Nagwek1"/>
        <w:spacing w:line="276" w:lineRule="auto"/>
        <w:jc w:val="left"/>
        <w:rPr>
          <w:rFonts w:ascii="Arial" w:hAnsi="Arial" w:cs="Arial"/>
          <w:sz w:val="22"/>
          <w:szCs w:val="22"/>
        </w:rPr>
      </w:pPr>
      <w:r w:rsidRPr="008D08B0">
        <w:rPr>
          <w:rFonts w:ascii="Arial" w:hAnsi="Arial" w:cs="Arial"/>
          <w:sz w:val="22"/>
          <w:szCs w:val="22"/>
        </w:rPr>
        <w:t>Rodzaj zamówienia:</w:t>
      </w:r>
    </w:p>
    <w:p w14:paraId="1DC48538" w14:textId="77777777" w:rsidR="004F75A3" w:rsidRPr="008D08B0" w:rsidRDefault="005C791E" w:rsidP="008D08B0">
      <w:pPr>
        <w:spacing w:line="276" w:lineRule="auto"/>
        <w:rPr>
          <w:rFonts w:ascii="Arial" w:hAnsi="Arial" w:cs="Arial"/>
          <w:sz w:val="22"/>
          <w:szCs w:val="22"/>
        </w:rPr>
      </w:pPr>
      <w:r w:rsidRPr="008D08B0">
        <w:rPr>
          <w:rFonts w:ascii="Arial" w:hAnsi="Arial" w:cs="Arial"/>
          <w:sz w:val="22"/>
          <w:szCs w:val="22"/>
        </w:rPr>
        <w:t>Roboty budowlane</w:t>
      </w:r>
    </w:p>
    <w:p w14:paraId="17377230" w14:textId="77777777" w:rsidR="00171149" w:rsidRPr="008D08B0" w:rsidRDefault="00171149" w:rsidP="008D08B0">
      <w:pPr>
        <w:spacing w:line="276" w:lineRule="auto"/>
        <w:rPr>
          <w:rFonts w:ascii="Arial" w:hAnsi="Arial" w:cs="Arial"/>
          <w:b/>
          <w:sz w:val="22"/>
          <w:szCs w:val="22"/>
        </w:rPr>
      </w:pPr>
    </w:p>
    <w:p w14:paraId="452461CC" w14:textId="77777777" w:rsidR="004F75A3" w:rsidRPr="008D08B0" w:rsidRDefault="004F75A3" w:rsidP="008D08B0">
      <w:pPr>
        <w:spacing w:line="276" w:lineRule="auto"/>
        <w:rPr>
          <w:rFonts w:ascii="Arial" w:hAnsi="Arial" w:cs="Arial"/>
          <w:b/>
          <w:sz w:val="22"/>
          <w:szCs w:val="22"/>
        </w:rPr>
      </w:pPr>
      <w:r w:rsidRPr="008D08B0">
        <w:rPr>
          <w:rFonts w:ascii="Arial" w:hAnsi="Arial" w:cs="Arial"/>
          <w:b/>
          <w:sz w:val="22"/>
          <w:szCs w:val="22"/>
        </w:rPr>
        <w:t>Tryb udzielanego zamówienia:</w:t>
      </w:r>
    </w:p>
    <w:p w14:paraId="1FC89818" w14:textId="77777777" w:rsidR="004F75A3" w:rsidRPr="008D08B0" w:rsidRDefault="004F75A3" w:rsidP="008D08B0">
      <w:pPr>
        <w:pStyle w:val="Nagwek5"/>
        <w:spacing w:line="276" w:lineRule="auto"/>
        <w:jc w:val="left"/>
        <w:rPr>
          <w:rFonts w:cs="Arial"/>
          <w:b w:val="0"/>
          <w:szCs w:val="22"/>
        </w:rPr>
      </w:pPr>
      <w:r w:rsidRPr="008D08B0">
        <w:rPr>
          <w:rFonts w:cs="Arial"/>
          <w:b w:val="0"/>
          <w:szCs w:val="22"/>
        </w:rPr>
        <w:t>Przetarg nieograniczony</w:t>
      </w:r>
    </w:p>
    <w:p w14:paraId="6D7F810C" w14:textId="7EF4B732" w:rsidR="004F75A3" w:rsidRDefault="004F75A3" w:rsidP="008D08B0">
      <w:pPr>
        <w:spacing w:line="276" w:lineRule="auto"/>
        <w:rPr>
          <w:rFonts w:ascii="Arial" w:hAnsi="Arial" w:cs="Arial"/>
          <w:sz w:val="22"/>
          <w:szCs w:val="22"/>
        </w:rPr>
      </w:pPr>
    </w:p>
    <w:p w14:paraId="0D250835" w14:textId="60B88349" w:rsidR="009F4561" w:rsidRDefault="009F4561" w:rsidP="008D08B0">
      <w:pPr>
        <w:spacing w:line="276" w:lineRule="auto"/>
        <w:rPr>
          <w:rFonts w:ascii="Arial" w:hAnsi="Arial" w:cs="Arial"/>
          <w:sz w:val="22"/>
          <w:szCs w:val="22"/>
        </w:rPr>
      </w:pPr>
    </w:p>
    <w:p w14:paraId="219183E7" w14:textId="667DFC79" w:rsidR="009F4561" w:rsidRDefault="009F4561" w:rsidP="008D08B0">
      <w:pPr>
        <w:spacing w:line="276" w:lineRule="auto"/>
        <w:rPr>
          <w:rFonts w:ascii="Arial" w:hAnsi="Arial" w:cs="Arial"/>
          <w:sz w:val="22"/>
          <w:szCs w:val="22"/>
        </w:rPr>
      </w:pPr>
    </w:p>
    <w:p w14:paraId="0A4B99B5" w14:textId="11546FE0" w:rsidR="009F4561" w:rsidRDefault="009F4561" w:rsidP="008D08B0">
      <w:pPr>
        <w:spacing w:line="276" w:lineRule="auto"/>
        <w:rPr>
          <w:rFonts w:ascii="Arial" w:hAnsi="Arial" w:cs="Arial"/>
          <w:sz w:val="22"/>
          <w:szCs w:val="22"/>
        </w:rPr>
      </w:pPr>
    </w:p>
    <w:p w14:paraId="6F54A3E9" w14:textId="77777777" w:rsidR="009F4561" w:rsidRPr="008D08B0" w:rsidRDefault="009F4561" w:rsidP="008D08B0">
      <w:pPr>
        <w:spacing w:line="276" w:lineRule="auto"/>
        <w:rPr>
          <w:rFonts w:ascii="Arial" w:hAnsi="Arial" w:cs="Arial"/>
          <w:sz w:val="22"/>
          <w:szCs w:val="22"/>
        </w:rPr>
      </w:pPr>
    </w:p>
    <w:p w14:paraId="4F868944" w14:textId="77777777" w:rsidR="004F75A3" w:rsidRPr="008D08B0" w:rsidRDefault="004F75A3" w:rsidP="009F4561">
      <w:pPr>
        <w:spacing w:line="276" w:lineRule="auto"/>
        <w:jc w:val="center"/>
        <w:rPr>
          <w:rFonts w:ascii="Arial" w:hAnsi="Arial" w:cs="Arial"/>
          <w:b/>
          <w:sz w:val="22"/>
          <w:szCs w:val="22"/>
        </w:rPr>
      </w:pPr>
    </w:p>
    <w:p w14:paraId="774CE2B9" w14:textId="77777777" w:rsidR="004F75A3" w:rsidRPr="008D08B0" w:rsidRDefault="004F75A3" w:rsidP="009F4561">
      <w:pPr>
        <w:pStyle w:val="Tekstpodstawowy2"/>
        <w:spacing w:line="276" w:lineRule="auto"/>
        <w:jc w:val="center"/>
        <w:rPr>
          <w:rFonts w:cs="Arial"/>
          <w:szCs w:val="22"/>
        </w:rPr>
      </w:pPr>
      <w:r w:rsidRPr="008D08B0">
        <w:rPr>
          <w:rFonts w:cs="Arial"/>
          <w:b/>
          <w:szCs w:val="22"/>
        </w:rPr>
        <w:t>Zatwierdził:</w:t>
      </w:r>
    </w:p>
    <w:p w14:paraId="5BA2B80F" w14:textId="77777777" w:rsidR="000B34FB" w:rsidRPr="008D08B0" w:rsidRDefault="008D08B0" w:rsidP="009F4561">
      <w:pPr>
        <w:spacing w:line="276" w:lineRule="auto"/>
        <w:jc w:val="center"/>
        <w:rPr>
          <w:rFonts w:ascii="Arial" w:hAnsi="Arial" w:cs="Arial"/>
          <w:sz w:val="22"/>
          <w:szCs w:val="22"/>
        </w:rPr>
      </w:pPr>
      <w:r w:rsidRPr="008D08B0">
        <w:rPr>
          <w:rFonts w:ascii="Arial" w:hAnsi="Arial" w:cs="Arial"/>
          <w:sz w:val="22"/>
          <w:szCs w:val="22"/>
        </w:rPr>
        <w:t>Wiesław Czyczerski - Burmistrz</w:t>
      </w:r>
    </w:p>
    <w:p w14:paraId="0C7C042C" w14:textId="77777777" w:rsidR="004F75A3" w:rsidRPr="008D08B0" w:rsidRDefault="004F75A3" w:rsidP="009F4561">
      <w:pPr>
        <w:spacing w:line="276" w:lineRule="auto"/>
        <w:jc w:val="center"/>
        <w:rPr>
          <w:rFonts w:ascii="Arial" w:hAnsi="Arial" w:cs="Arial"/>
          <w:sz w:val="22"/>
          <w:szCs w:val="22"/>
        </w:rPr>
      </w:pPr>
    </w:p>
    <w:p w14:paraId="0CB8D4F8" w14:textId="77777777" w:rsidR="004F75A3" w:rsidRPr="008D08B0" w:rsidRDefault="004F75A3" w:rsidP="009F4561">
      <w:pPr>
        <w:spacing w:line="276" w:lineRule="auto"/>
        <w:jc w:val="center"/>
        <w:rPr>
          <w:rFonts w:ascii="Arial" w:hAnsi="Arial" w:cs="Arial"/>
          <w:sz w:val="22"/>
          <w:szCs w:val="22"/>
        </w:rPr>
      </w:pPr>
    </w:p>
    <w:p w14:paraId="0037B526" w14:textId="2F767839" w:rsidR="004F75A3" w:rsidRPr="008D08B0" w:rsidRDefault="006656AA" w:rsidP="009F4561">
      <w:pPr>
        <w:spacing w:line="276" w:lineRule="auto"/>
        <w:jc w:val="center"/>
        <w:rPr>
          <w:rFonts w:ascii="Arial" w:hAnsi="Arial" w:cs="Arial"/>
          <w:sz w:val="22"/>
          <w:szCs w:val="22"/>
        </w:rPr>
      </w:pPr>
      <w:r>
        <w:rPr>
          <w:rFonts w:ascii="Arial" w:hAnsi="Arial" w:cs="Arial"/>
          <w:sz w:val="22"/>
          <w:szCs w:val="22"/>
        </w:rPr>
        <w:t>/-/</w:t>
      </w:r>
    </w:p>
    <w:p w14:paraId="742D1319" w14:textId="77777777" w:rsidR="004F75A3" w:rsidRPr="008D08B0" w:rsidRDefault="004F75A3" w:rsidP="008D08B0">
      <w:pPr>
        <w:spacing w:line="276" w:lineRule="auto"/>
        <w:rPr>
          <w:rFonts w:ascii="Arial" w:hAnsi="Arial" w:cs="Arial"/>
          <w:sz w:val="22"/>
          <w:szCs w:val="22"/>
        </w:rPr>
      </w:pPr>
    </w:p>
    <w:p w14:paraId="00428AF1" w14:textId="77777777" w:rsidR="00BA5EEE" w:rsidRPr="008D08B0" w:rsidRDefault="00BA5EEE" w:rsidP="008D08B0">
      <w:pPr>
        <w:spacing w:line="276" w:lineRule="auto"/>
        <w:rPr>
          <w:rFonts w:ascii="Arial" w:hAnsi="Arial" w:cs="Arial"/>
          <w:sz w:val="22"/>
          <w:szCs w:val="22"/>
        </w:rPr>
      </w:pPr>
    </w:p>
    <w:p w14:paraId="13D8EDC9" w14:textId="77777777" w:rsidR="00BA5EEE" w:rsidRPr="008D08B0" w:rsidRDefault="00BA5EEE" w:rsidP="008D08B0">
      <w:pPr>
        <w:spacing w:line="276" w:lineRule="auto"/>
        <w:rPr>
          <w:rFonts w:ascii="Arial" w:hAnsi="Arial" w:cs="Arial"/>
          <w:sz w:val="22"/>
          <w:szCs w:val="22"/>
        </w:rPr>
      </w:pPr>
    </w:p>
    <w:p w14:paraId="0426EE46" w14:textId="75E0D940" w:rsidR="004F75A3" w:rsidRPr="008D08B0" w:rsidRDefault="002C3BC1" w:rsidP="008D08B0">
      <w:pPr>
        <w:spacing w:line="276" w:lineRule="auto"/>
        <w:jc w:val="center"/>
        <w:rPr>
          <w:rFonts w:ascii="Arial" w:hAnsi="Arial" w:cs="Arial"/>
          <w:b/>
          <w:sz w:val="22"/>
          <w:szCs w:val="22"/>
        </w:rPr>
      </w:pPr>
      <w:r>
        <w:rPr>
          <w:rFonts w:ascii="Arial" w:hAnsi="Arial" w:cs="Arial"/>
          <w:b/>
          <w:sz w:val="22"/>
          <w:szCs w:val="22"/>
        </w:rPr>
        <w:t xml:space="preserve">Maj </w:t>
      </w:r>
      <w:r w:rsidR="000E0D36" w:rsidRPr="008D08B0">
        <w:rPr>
          <w:rFonts w:ascii="Arial" w:hAnsi="Arial" w:cs="Arial"/>
          <w:b/>
          <w:sz w:val="22"/>
          <w:szCs w:val="22"/>
        </w:rPr>
        <w:t>2018</w:t>
      </w:r>
      <w:r w:rsidR="0039288A" w:rsidRPr="008D08B0">
        <w:rPr>
          <w:rFonts w:ascii="Arial" w:hAnsi="Arial" w:cs="Arial"/>
          <w:b/>
          <w:sz w:val="22"/>
          <w:szCs w:val="22"/>
        </w:rPr>
        <w:t xml:space="preserve"> </w:t>
      </w:r>
      <w:r w:rsidR="004F75A3" w:rsidRPr="008D08B0">
        <w:rPr>
          <w:rFonts w:ascii="Arial" w:hAnsi="Arial" w:cs="Arial"/>
          <w:b/>
          <w:sz w:val="22"/>
          <w:szCs w:val="22"/>
        </w:rPr>
        <w:t>r.</w:t>
      </w:r>
    </w:p>
    <w:p w14:paraId="648FA264" w14:textId="77777777" w:rsidR="00C45BF0" w:rsidRPr="008D08B0" w:rsidRDefault="00C45BF0" w:rsidP="008D08B0">
      <w:pPr>
        <w:spacing w:line="276" w:lineRule="auto"/>
        <w:rPr>
          <w:rFonts w:ascii="Arial" w:hAnsi="Arial" w:cs="Arial"/>
          <w:b/>
          <w:bCs/>
          <w:sz w:val="22"/>
          <w:szCs w:val="22"/>
        </w:rPr>
      </w:pPr>
    </w:p>
    <w:p w14:paraId="7555B3BE" w14:textId="77777777" w:rsidR="0058202E" w:rsidRPr="008D08B0" w:rsidRDefault="0058202E" w:rsidP="008D08B0">
      <w:pPr>
        <w:spacing w:line="276" w:lineRule="auto"/>
        <w:jc w:val="center"/>
        <w:rPr>
          <w:rFonts w:ascii="Arial" w:hAnsi="Arial" w:cs="Arial"/>
          <w:b/>
          <w:bCs/>
          <w:sz w:val="22"/>
          <w:szCs w:val="22"/>
        </w:rPr>
      </w:pPr>
    </w:p>
    <w:p w14:paraId="73DD7522" w14:textId="77777777" w:rsidR="0058202E" w:rsidRPr="008D08B0" w:rsidRDefault="0058202E" w:rsidP="008D08B0">
      <w:pPr>
        <w:spacing w:line="276" w:lineRule="auto"/>
        <w:jc w:val="center"/>
        <w:rPr>
          <w:rFonts w:ascii="Arial" w:hAnsi="Arial" w:cs="Arial"/>
          <w:b/>
          <w:bCs/>
          <w:sz w:val="22"/>
          <w:szCs w:val="22"/>
        </w:rPr>
      </w:pPr>
    </w:p>
    <w:p w14:paraId="11E395F6" w14:textId="77777777" w:rsidR="00965AC6" w:rsidRPr="008D08B0" w:rsidRDefault="00CA75EA" w:rsidP="008D08B0">
      <w:pPr>
        <w:spacing w:line="276" w:lineRule="auto"/>
        <w:jc w:val="center"/>
        <w:rPr>
          <w:rFonts w:ascii="Arial" w:hAnsi="Arial" w:cs="Arial"/>
          <w:b/>
          <w:bCs/>
          <w:sz w:val="22"/>
          <w:szCs w:val="22"/>
        </w:rPr>
      </w:pPr>
      <w:r w:rsidRPr="008D08B0">
        <w:rPr>
          <w:rFonts w:ascii="Arial" w:hAnsi="Arial" w:cs="Arial"/>
          <w:b/>
          <w:bCs/>
          <w:sz w:val="22"/>
          <w:szCs w:val="22"/>
        </w:rPr>
        <w:lastRenderedPageBreak/>
        <w:t>INSTRUKCJA DLA WYKONAWCY</w:t>
      </w:r>
    </w:p>
    <w:p w14:paraId="62FCB48A" w14:textId="77777777" w:rsidR="004F75A3" w:rsidRPr="008D08B0" w:rsidRDefault="004F75A3" w:rsidP="008D08B0">
      <w:pPr>
        <w:numPr>
          <w:ilvl w:val="0"/>
          <w:numId w:val="6"/>
        </w:numPr>
        <w:spacing w:line="276" w:lineRule="auto"/>
        <w:rPr>
          <w:rFonts w:ascii="Arial" w:hAnsi="Arial" w:cs="Arial"/>
          <w:b/>
          <w:sz w:val="22"/>
          <w:szCs w:val="22"/>
        </w:rPr>
      </w:pPr>
      <w:r w:rsidRPr="008D08B0">
        <w:rPr>
          <w:rFonts w:ascii="Arial" w:hAnsi="Arial" w:cs="Arial"/>
          <w:b/>
          <w:bCs/>
          <w:sz w:val="22"/>
          <w:szCs w:val="22"/>
        </w:rPr>
        <w:t>ZAMAWIAJĄCY</w:t>
      </w:r>
    </w:p>
    <w:p w14:paraId="13A6F87D" w14:textId="77777777" w:rsidR="008D08B0" w:rsidRPr="00AC47DF" w:rsidRDefault="008D08B0" w:rsidP="008D08B0">
      <w:pPr>
        <w:pStyle w:val="pkt"/>
        <w:spacing w:before="0" w:after="0" w:line="240" w:lineRule="auto"/>
        <w:ind w:left="0" w:firstLine="0"/>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605C0D">
        <w:rPr>
          <w:rFonts w:ascii="Arial" w:hAnsi="Arial" w:cs="Arial"/>
          <w:sz w:val="22"/>
          <w:szCs w:val="22"/>
        </w:rPr>
        <w:t>Gmina Zbąszynek</w:t>
      </w:r>
    </w:p>
    <w:p w14:paraId="07978B89" w14:textId="77777777" w:rsidR="008D08B0" w:rsidRPr="00026903" w:rsidRDefault="008D08B0" w:rsidP="008D08B0">
      <w:pPr>
        <w:rPr>
          <w:rFonts w:ascii="Arial" w:hAnsi="Arial" w:cs="Arial"/>
          <w:sz w:val="22"/>
          <w:szCs w:val="22"/>
        </w:rPr>
      </w:pPr>
      <w:r w:rsidRPr="00026903">
        <w:rPr>
          <w:rFonts w:ascii="Arial" w:hAnsi="Arial" w:cs="Arial"/>
          <w:b/>
          <w:iCs/>
          <w:sz w:val="22"/>
          <w:szCs w:val="22"/>
        </w:rPr>
        <w:t>REGON:</w:t>
      </w:r>
      <w:r w:rsidRPr="00026903">
        <w:rPr>
          <w:rFonts w:ascii="Arial" w:hAnsi="Arial" w:cs="Arial"/>
          <w:iCs/>
          <w:sz w:val="22"/>
          <w:szCs w:val="22"/>
        </w:rPr>
        <w:tab/>
      </w:r>
      <w:r w:rsidRPr="00026903">
        <w:rPr>
          <w:rFonts w:ascii="Arial" w:hAnsi="Arial" w:cs="Arial"/>
          <w:iCs/>
          <w:sz w:val="22"/>
          <w:szCs w:val="22"/>
        </w:rPr>
        <w:tab/>
      </w:r>
      <w:r w:rsidRPr="00026903">
        <w:rPr>
          <w:rFonts w:ascii="Arial" w:hAnsi="Arial" w:cs="Arial"/>
          <w:iCs/>
          <w:sz w:val="22"/>
          <w:szCs w:val="22"/>
        </w:rPr>
        <w:tab/>
      </w:r>
      <w:r w:rsidRPr="00026903">
        <w:rPr>
          <w:rFonts w:ascii="Arial" w:hAnsi="Arial" w:cs="Arial"/>
          <w:bCs/>
          <w:sz w:val="22"/>
          <w:szCs w:val="22"/>
        </w:rPr>
        <w:t>970770557</w:t>
      </w:r>
    </w:p>
    <w:p w14:paraId="5BD0BC1E" w14:textId="77777777" w:rsidR="008D08B0" w:rsidRPr="00AC47DF" w:rsidRDefault="008D08B0" w:rsidP="008D08B0">
      <w:pPr>
        <w:pStyle w:val="pkt"/>
        <w:spacing w:before="0" w:after="0" w:line="240" w:lineRule="auto"/>
        <w:ind w:left="0" w:firstLine="0"/>
        <w:rPr>
          <w:rFonts w:ascii="Arial" w:hAnsi="Arial" w:cs="Arial"/>
          <w:sz w:val="22"/>
          <w:szCs w:val="22"/>
        </w:rPr>
      </w:pPr>
      <w:r w:rsidRPr="00AC47DF">
        <w:rPr>
          <w:rFonts w:ascii="Arial" w:hAnsi="Arial" w:cs="Arial"/>
          <w:b/>
          <w:iCs/>
          <w:sz w:val="22"/>
          <w:szCs w:val="22"/>
        </w:rPr>
        <w:t>NIP: </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iCs/>
          <w:sz w:val="22"/>
          <w:szCs w:val="22"/>
        </w:rPr>
        <w:t>927-14-43-487</w:t>
      </w:r>
    </w:p>
    <w:p w14:paraId="71CDB153" w14:textId="77777777" w:rsidR="008D08B0" w:rsidRPr="00AC47DF" w:rsidRDefault="008D08B0" w:rsidP="008D08B0">
      <w:pPr>
        <w:pStyle w:val="pkt"/>
        <w:spacing w:before="0" w:after="0" w:line="240" w:lineRule="auto"/>
        <w:ind w:left="0" w:firstLine="0"/>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66-210 Zbąszynek</w:t>
      </w:r>
    </w:p>
    <w:p w14:paraId="7B18A29A" w14:textId="77777777" w:rsidR="008D08B0" w:rsidRPr="00AC47DF" w:rsidRDefault="008D08B0" w:rsidP="008D08B0">
      <w:pPr>
        <w:pStyle w:val="pkt"/>
        <w:spacing w:before="0" w:after="0" w:line="240" w:lineRule="auto"/>
        <w:ind w:left="0" w:firstLine="0"/>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ul. Rynek 1</w:t>
      </w:r>
    </w:p>
    <w:p w14:paraId="7B22EC0C" w14:textId="77777777" w:rsidR="008D08B0" w:rsidRPr="00AC47DF" w:rsidRDefault="008D08B0" w:rsidP="008D08B0">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Cs/>
          <w:sz w:val="22"/>
          <w:szCs w:val="22"/>
        </w:rPr>
        <w:t>www.zbaszynek.pl</w:t>
      </w:r>
    </w:p>
    <w:p w14:paraId="05C67D2D" w14:textId="77777777" w:rsidR="008D08B0" w:rsidRPr="00AC47DF" w:rsidRDefault="008D08B0" w:rsidP="008D08B0">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Godziny urzędowania:</w:t>
      </w:r>
      <w:r w:rsidRPr="00AC47DF">
        <w:rPr>
          <w:rFonts w:ascii="Arial" w:hAnsi="Arial" w:cs="Arial"/>
          <w:b/>
          <w:iCs/>
          <w:sz w:val="22"/>
          <w:szCs w:val="22"/>
        </w:rPr>
        <w:tab/>
      </w:r>
      <w:r w:rsidRPr="00AC47DF">
        <w:rPr>
          <w:rFonts w:ascii="Arial" w:hAnsi="Arial" w:cs="Arial"/>
          <w:bCs/>
          <w:sz w:val="22"/>
          <w:szCs w:val="22"/>
        </w:rPr>
        <w:t xml:space="preserve">poniedziałek 7:30 – 17:00, </w:t>
      </w:r>
    </w:p>
    <w:p w14:paraId="2ABCE1B8" w14:textId="77777777" w:rsidR="008D08B0" w:rsidRPr="00AC47DF" w:rsidRDefault="008D08B0" w:rsidP="008D08B0">
      <w:pPr>
        <w:pStyle w:val="pkt"/>
        <w:spacing w:before="0" w:after="0" w:line="240" w:lineRule="auto"/>
        <w:ind w:left="705" w:firstLine="0"/>
        <w:rPr>
          <w:rFonts w:ascii="Arial" w:hAnsi="Arial" w:cs="Arial"/>
          <w:bCs/>
          <w:sz w:val="22"/>
          <w:szCs w:val="22"/>
        </w:rPr>
      </w:pPr>
      <w:r>
        <w:rPr>
          <w:rFonts w:ascii="Arial" w:hAnsi="Arial" w:cs="Arial"/>
          <w:bCs/>
          <w:sz w:val="22"/>
          <w:szCs w:val="22"/>
        </w:rPr>
        <w:tab/>
      </w:r>
      <w:r w:rsidRPr="00AC47DF">
        <w:rPr>
          <w:rFonts w:ascii="Arial" w:hAnsi="Arial" w:cs="Arial"/>
          <w:bCs/>
          <w:sz w:val="22"/>
          <w:szCs w:val="22"/>
        </w:rPr>
        <w:tab/>
      </w:r>
      <w:r w:rsidRPr="00AC47DF">
        <w:rPr>
          <w:rFonts w:ascii="Arial" w:hAnsi="Arial" w:cs="Arial"/>
          <w:bCs/>
          <w:sz w:val="22"/>
          <w:szCs w:val="22"/>
        </w:rPr>
        <w:tab/>
      </w:r>
      <w:r w:rsidRPr="00AC47DF">
        <w:rPr>
          <w:rFonts w:ascii="Arial" w:hAnsi="Arial" w:cs="Arial"/>
          <w:bCs/>
          <w:sz w:val="22"/>
          <w:szCs w:val="22"/>
        </w:rPr>
        <w:tab/>
        <w:t>od wtorku do czwartku - w godzinach 7:30 – 15:30</w:t>
      </w:r>
    </w:p>
    <w:p w14:paraId="2B2C166E" w14:textId="77777777" w:rsidR="008D08B0" w:rsidRPr="00AC47DF" w:rsidRDefault="008D08B0" w:rsidP="008D08B0">
      <w:pPr>
        <w:pStyle w:val="pkt"/>
        <w:tabs>
          <w:tab w:val="left" w:pos="2880"/>
        </w:tabs>
        <w:spacing w:before="0" w:after="0" w:line="240" w:lineRule="auto"/>
        <w:ind w:left="0" w:firstLine="0"/>
        <w:rPr>
          <w:rFonts w:ascii="Arial" w:hAnsi="Arial" w:cs="Arial"/>
          <w:bCs/>
          <w:sz w:val="22"/>
          <w:szCs w:val="22"/>
        </w:rPr>
      </w:pPr>
      <w:r>
        <w:rPr>
          <w:rFonts w:ascii="Arial" w:hAnsi="Arial" w:cs="Arial"/>
          <w:bCs/>
          <w:sz w:val="22"/>
          <w:szCs w:val="22"/>
        </w:rPr>
        <w:tab/>
      </w:r>
      <w:r w:rsidRPr="00AC47DF">
        <w:rPr>
          <w:rFonts w:ascii="Arial" w:hAnsi="Arial" w:cs="Arial"/>
          <w:bCs/>
          <w:sz w:val="22"/>
          <w:szCs w:val="22"/>
        </w:rPr>
        <w:t>piątek 7:30 - 14:00</w:t>
      </w:r>
    </w:p>
    <w:p w14:paraId="5565317B" w14:textId="77777777" w:rsidR="00901BA7" w:rsidRPr="008D08B0" w:rsidRDefault="00901BA7" w:rsidP="008D08B0">
      <w:pPr>
        <w:pStyle w:val="Bezodstpw"/>
        <w:spacing w:line="276" w:lineRule="auto"/>
        <w:jc w:val="both"/>
        <w:rPr>
          <w:rFonts w:ascii="Arial" w:hAnsi="Arial" w:cs="Arial"/>
          <w:sz w:val="22"/>
          <w:szCs w:val="22"/>
        </w:rPr>
      </w:pPr>
    </w:p>
    <w:p w14:paraId="26282C61" w14:textId="77777777" w:rsidR="008D08B0" w:rsidRDefault="008D08B0" w:rsidP="008D08B0">
      <w:pPr>
        <w:pStyle w:val="pkt"/>
        <w:spacing w:before="0" w:after="0" w:line="240" w:lineRule="auto"/>
        <w:ind w:left="0" w:firstLine="0"/>
        <w:rPr>
          <w:rFonts w:ascii="Arial" w:hAnsi="Arial" w:cs="Arial"/>
          <w:b/>
          <w:sz w:val="20"/>
          <w:szCs w:val="20"/>
        </w:rPr>
      </w:pPr>
    </w:p>
    <w:p w14:paraId="6E3B3FE8" w14:textId="77777777" w:rsidR="008D08B0" w:rsidRDefault="008D08B0" w:rsidP="008D08B0">
      <w:pPr>
        <w:pStyle w:val="pkt"/>
        <w:spacing w:before="0" w:after="0" w:line="240" w:lineRule="auto"/>
        <w:ind w:left="0" w:firstLine="0"/>
        <w:rPr>
          <w:rFonts w:ascii="Arial" w:hAnsi="Arial" w:cs="Arial"/>
          <w:b/>
          <w:sz w:val="20"/>
          <w:szCs w:val="20"/>
        </w:rPr>
      </w:pPr>
    </w:p>
    <w:p w14:paraId="720F89BC" w14:textId="77777777" w:rsidR="001D0577" w:rsidRPr="008D08B0" w:rsidRDefault="001D0577" w:rsidP="008D08B0">
      <w:pPr>
        <w:spacing w:line="276" w:lineRule="auto"/>
        <w:jc w:val="both"/>
        <w:rPr>
          <w:rFonts w:ascii="Arial" w:hAnsi="Arial" w:cs="Arial"/>
          <w:sz w:val="22"/>
          <w:szCs w:val="22"/>
        </w:rPr>
      </w:pPr>
    </w:p>
    <w:p w14:paraId="5923E536" w14:textId="77777777" w:rsidR="001D0577" w:rsidRDefault="00901BA7" w:rsidP="008D08B0">
      <w:pPr>
        <w:spacing w:line="276" w:lineRule="auto"/>
        <w:jc w:val="center"/>
        <w:rPr>
          <w:rFonts w:ascii="Arial" w:hAnsi="Arial" w:cs="Arial"/>
          <w:sz w:val="22"/>
          <w:szCs w:val="22"/>
        </w:rPr>
      </w:pPr>
      <w:r w:rsidRPr="008D08B0">
        <w:rPr>
          <w:rFonts w:ascii="Arial" w:hAnsi="Arial" w:cs="Arial"/>
          <w:sz w:val="22"/>
          <w:szCs w:val="22"/>
        </w:rPr>
        <w:t>zwany</w:t>
      </w:r>
      <w:r w:rsidR="001D0577" w:rsidRPr="008D08B0">
        <w:rPr>
          <w:rFonts w:ascii="Arial" w:hAnsi="Arial" w:cs="Arial"/>
          <w:sz w:val="22"/>
          <w:szCs w:val="22"/>
        </w:rPr>
        <w:t xml:space="preserve"> w dalszej części </w:t>
      </w:r>
      <w:r w:rsidR="001D0577" w:rsidRPr="008D08B0">
        <w:rPr>
          <w:rFonts w:ascii="Arial" w:hAnsi="Arial" w:cs="Arial"/>
          <w:b/>
          <w:sz w:val="22"/>
          <w:szCs w:val="22"/>
        </w:rPr>
        <w:t>„Zamawiającym”</w:t>
      </w:r>
      <w:r w:rsidR="001D0577" w:rsidRPr="008D08B0">
        <w:rPr>
          <w:rFonts w:ascii="Arial" w:hAnsi="Arial" w:cs="Arial"/>
          <w:sz w:val="22"/>
          <w:szCs w:val="22"/>
        </w:rPr>
        <w:t xml:space="preserve"> zaprasza do składania ofert w postępowaniu pod nazwą:</w:t>
      </w:r>
    </w:p>
    <w:p w14:paraId="511D2275" w14:textId="77777777" w:rsidR="008D08B0" w:rsidRDefault="008D08B0" w:rsidP="008D08B0">
      <w:pPr>
        <w:spacing w:line="276" w:lineRule="auto"/>
        <w:jc w:val="center"/>
        <w:rPr>
          <w:rFonts w:ascii="Arial" w:hAnsi="Arial" w:cs="Arial"/>
          <w:sz w:val="22"/>
          <w:szCs w:val="22"/>
        </w:rPr>
      </w:pPr>
    </w:p>
    <w:p w14:paraId="066FFBBE" w14:textId="4EB8CFE5" w:rsidR="006C0339" w:rsidRDefault="009F4561" w:rsidP="008D08B0">
      <w:pPr>
        <w:keepNext/>
        <w:keepLines/>
        <w:spacing w:line="276" w:lineRule="auto"/>
        <w:jc w:val="center"/>
        <w:rPr>
          <w:rFonts w:ascii="Arial" w:hAnsi="Arial" w:cs="Arial"/>
          <w:b/>
          <w:sz w:val="22"/>
          <w:szCs w:val="22"/>
        </w:rPr>
      </w:pPr>
      <w:r>
        <w:rPr>
          <w:rFonts w:ascii="Arial" w:hAnsi="Arial" w:cs="Arial"/>
          <w:b/>
          <w:i/>
          <w:sz w:val="22"/>
          <w:szCs w:val="22"/>
        </w:rPr>
        <w:t>„</w:t>
      </w:r>
      <w:r w:rsidRPr="009F4561">
        <w:rPr>
          <w:rFonts w:ascii="Arial" w:hAnsi="Arial" w:cs="Arial"/>
          <w:b/>
          <w:i/>
          <w:sz w:val="22"/>
          <w:szCs w:val="22"/>
        </w:rPr>
        <w:t>Roboty</w:t>
      </w:r>
      <w:r w:rsidR="006C6943">
        <w:rPr>
          <w:rFonts w:ascii="Arial" w:hAnsi="Arial" w:cs="Arial"/>
          <w:b/>
          <w:i/>
          <w:sz w:val="22"/>
          <w:szCs w:val="22"/>
        </w:rPr>
        <w:t xml:space="preserve"> budowlano -</w:t>
      </w:r>
      <w:r w:rsidRPr="009F4561">
        <w:rPr>
          <w:rFonts w:ascii="Arial" w:hAnsi="Arial" w:cs="Arial"/>
          <w:b/>
          <w:i/>
          <w:sz w:val="22"/>
          <w:szCs w:val="22"/>
        </w:rPr>
        <w:t xml:space="preserve"> remontowe w budynkach stanowiących mienie gminne</w:t>
      </w:r>
      <w:r>
        <w:rPr>
          <w:rFonts w:ascii="Arial" w:hAnsi="Arial" w:cs="Arial"/>
          <w:b/>
          <w:i/>
          <w:sz w:val="22"/>
          <w:szCs w:val="22"/>
        </w:rPr>
        <w:t>”</w:t>
      </w:r>
    </w:p>
    <w:p w14:paraId="11194FE3" w14:textId="77777777" w:rsidR="00E37948" w:rsidRPr="006C6943" w:rsidRDefault="00E37948" w:rsidP="008D08B0">
      <w:pPr>
        <w:keepNext/>
        <w:keepLines/>
        <w:spacing w:line="276" w:lineRule="auto"/>
        <w:jc w:val="center"/>
        <w:rPr>
          <w:rFonts w:ascii="Arial" w:hAnsi="Arial" w:cs="Arial"/>
          <w:sz w:val="22"/>
          <w:szCs w:val="22"/>
        </w:rPr>
      </w:pPr>
      <w:r w:rsidRPr="006C6943">
        <w:rPr>
          <w:rFonts w:ascii="Arial" w:hAnsi="Arial" w:cs="Arial"/>
          <w:sz w:val="22"/>
          <w:szCs w:val="22"/>
        </w:rPr>
        <w:t>z podziałem na części:</w:t>
      </w:r>
    </w:p>
    <w:p w14:paraId="131A8338" w14:textId="15094F5D" w:rsidR="00E37948" w:rsidRPr="009F4561" w:rsidRDefault="00E37948" w:rsidP="009F4561">
      <w:pPr>
        <w:keepNext/>
        <w:keepLines/>
        <w:spacing w:line="276" w:lineRule="auto"/>
        <w:jc w:val="both"/>
        <w:rPr>
          <w:rFonts w:ascii="Arial" w:hAnsi="Arial" w:cs="Arial"/>
          <w:b/>
          <w:sz w:val="22"/>
          <w:szCs w:val="22"/>
        </w:rPr>
      </w:pPr>
      <w:r w:rsidRPr="009F4561">
        <w:rPr>
          <w:rFonts w:ascii="Arial" w:hAnsi="Arial" w:cs="Arial"/>
          <w:b/>
          <w:sz w:val="22"/>
          <w:szCs w:val="22"/>
        </w:rPr>
        <w:t xml:space="preserve">Część I </w:t>
      </w:r>
      <w:r w:rsidR="009F4561" w:rsidRPr="009F4561">
        <w:rPr>
          <w:rFonts w:ascii="Arial" w:hAnsi="Arial" w:cs="Arial"/>
          <w:b/>
          <w:sz w:val="22"/>
          <w:szCs w:val="22"/>
        </w:rPr>
        <w:t>–</w:t>
      </w:r>
      <w:r w:rsidRPr="009F4561">
        <w:rPr>
          <w:rFonts w:ascii="Arial" w:hAnsi="Arial" w:cs="Arial"/>
          <w:b/>
          <w:sz w:val="22"/>
          <w:szCs w:val="22"/>
        </w:rPr>
        <w:t xml:space="preserve"> </w:t>
      </w:r>
      <w:r w:rsidR="009F4561" w:rsidRPr="009F4561">
        <w:rPr>
          <w:rFonts w:ascii="Arial" w:hAnsi="Arial" w:cs="Arial"/>
          <w:b/>
          <w:sz w:val="22"/>
          <w:szCs w:val="22"/>
        </w:rPr>
        <w:t>Wykonanie docieplenie budynku przedszkola w Zbąszynku</w:t>
      </w:r>
      <w:r w:rsidRPr="009F4561">
        <w:rPr>
          <w:rFonts w:ascii="Arial" w:hAnsi="Arial" w:cs="Arial"/>
          <w:b/>
          <w:sz w:val="22"/>
          <w:szCs w:val="22"/>
        </w:rPr>
        <w:t xml:space="preserve"> </w:t>
      </w:r>
    </w:p>
    <w:p w14:paraId="7B28C751" w14:textId="31990A6F" w:rsidR="00E37948" w:rsidRDefault="00E37948" w:rsidP="009F4561">
      <w:pPr>
        <w:keepNext/>
        <w:keepLines/>
        <w:spacing w:line="276" w:lineRule="auto"/>
        <w:jc w:val="both"/>
        <w:rPr>
          <w:rFonts w:ascii="Arial" w:hAnsi="Arial" w:cs="Arial"/>
          <w:b/>
          <w:i/>
          <w:sz w:val="22"/>
          <w:szCs w:val="22"/>
        </w:rPr>
      </w:pPr>
      <w:r w:rsidRPr="009F4561">
        <w:rPr>
          <w:rFonts w:ascii="Arial" w:hAnsi="Arial" w:cs="Arial"/>
          <w:b/>
          <w:sz w:val="22"/>
          <w:szCs w:val="22"/>
        </w:rPr>
        <w:t xml:space="preserve">Część II </w:t>
      </w:r>
      <w:r w:rsidR="009F4561" w:rsidRPr="009F4561">
        <w:rPr>
          <w:rFonts w:ascii="Arial" w:hAnsi="Arial" w:cs="Arial"/>
          <w:b/>
          <w:sz w:val="22"/>
          <w:szCs w:val="22"/>
        </w:rPr>
        <w:t>–</w:t>
      </w:r>
      <w:r w:rsidRPr="009F4561">
        <w:rPr>
          <w:rFonts w:ascii="Arial" w:hAnsi="Arial" w:cs="Arial"/>
          <w:b/>
          <w:sz w:val="22"/>
          <w:szCs w:val="22"/>
        </w:rPr>
        <w:t xml:space="preserve"> </w:t>
      </w:r>
      <w:r w:rsidR="009F4561" w:rsidRPr="009F4561">
        <w:rPr>
          <w:rFonts w:ascii="Arial" w:hAnsi="Arial" w:cs="Arial"/>
          <w:b/>
          <w:sz w:val="22"/>
          <w:szCs w:val="22"/>
        </w:rPr>
        <w:t>Roboty remontowe pomieszczeń sanitarnych  w szkole podstawowej w Dąbrówce</w:t>
      </w:r>
      <w:r w:rsidR="009F4561">
        <w:rPr>
          <w:rFonts w:ascii="Arial" w:hAnsi="Arial" w:cs="Arial"/>
          <w:b/>
          <w:i/>
          <w:sz w:val="22"/>
          <w:szCs w:val="22"/>
        </w:rPr>
        <w:t xml:space="preserve"> Wlkp. </w:t>
      </w:r>
    </w:p>
    <w:p w14:paraId="5732018A" w14:textId="3D98C165" w:rsidR="009F4561" w:rsidRPr="008D08B0" w:rsidRDefault="009F4561" w:rsidP="009F4561">
      <w:pPr>
        <w:keepNext/>
        <w:keepLines/>
        <w:spacing w:line="276" w:lineRule="auto"/>
        <w:jc w:val="both"/>
        <w:rPr>
          <w:rFonts w:ascii="Arial" w:hAnsi="Arial" w:cs="Arial"/>
          <w:b/>
          <w:sz w:val="22"/>
          <w:szCs w:val="22"/>
        </w:rPr>
      </w:pPr>
      <w:r w:rsidRPr="009F4561">
        <w:rPr>
          <w:rFonts w:ascii="Arial" w:hAnsi="Arial" w:cs="Arial"/>
          <w:b/>
          <w:sz w:val="22"/>
          <w:szCs w:val="22"/>
        </w:rPr>
        <w:t>Część II</w:t>
      </w:r>
      <w:r>
        <w:rPr>
          <w:rFonts w:ascii="Arial" w:hAnsi="Arial" w:cs="Arial"/>
          <w:b/>
          <w:sz w:val="22"/>
          <w:szCs w:val="22"/>
        </w:rPr>
        <w:t>I</w:t>
      </w:r>
      <w:r w:rsidRPr="009F4561">
        <w:rPr>
          <w:rFonts w:ascii="Arial" w:hAnsi="Arial" w:cs="Arial"/>
          <w:b/>
          <w:sz w:val="22"/>
          <w:szCs w:val="22"/>
        </w:rPr>
        <w:t xml:space="preserve"> – Roboty remontowe</w:t>
      </w:r>
      <w:r>
        <w:rPr>
          <w:rFonts w:ascii="Arial" w:hAnsi="Arial" w:cs="Arial"/>
          <w:b/>
          <w:sz w:val="22"/>
          <w:szCs w:val="22"/>
        </w:rPr>
        <w:t xml:space="preserve"> lokal socjalny</w:t>
      </w:r>
      <w:r w:rsidR="00E15DBB">
        <w:rPr>
          <w:rFonts w:ascii="Arial" w:hAnsi="Arial" w:cs="Arial"/>
          <w:b/>
          <w:sz w:val="22"/>
          <w:szCs w:val="22"/>
        </w:rPr>
        <w:t xml:space="preserve"> ul. Wojska Polskiego 5/4</w:t>
      </w:r>
      <w:r>
        <w:rPr>
          <w:rFonts w:ascii="Arial" w:hAnsi="Arial" w:cs="Arial"/>
          <w:b/>
          <w:sz w:val="22"/>
          <w:szCs w:val="22"/>
        </w:rPr>
        <w:t>.</w:t>
      </w:r>
    </w:p>
    <w:p w14:paraId="667375AB" w14:textId="77777777" w:rsidR="007116E5" w:rsidRPr="008D08B0" w:rsidRDefault="007116E5" w:rsidP="008D08B0">
      <w:pPr>
        <w:spacing w:line="276" w:lineRule="auto"/>
        <w:rPr>
          <w:rFonts w:ascii="Arial" w:hAnsi="Arial" w:cs="Arial"/>
          <w:b/>
          <w:sz w:val="22"/>
          <w:szCs w:val="22"/>
        </w:rPr>
      </w:pPr>
    </w:p>
    <w:p w14:paraId="76761C13" w14:textId="77777777" w:rsidR="00823AB9" w:rsidRPr="008D08B0" w:rsidRDefault="00823AB9" w:rsidP="008D08B0">
      <w:pPr>
        <w:spacing w:line="276" w:lineRule="auto"/>
        <w:rPr>
          <w:rFonts w:ascii="Arial" w:hAnsi="Arial" w:cs="Arial"/>
          <w:b/>
          <w:sz w:val="22"/>
          <w:szCs w:val="22"/>
        </w:rPr>
      </w:pPr>
      <w:r w:rsidRPr="008D08B0">
        <w:rPr>
          <w:rFonts w:ascii="Arial" w:hAnsi="Arial" w:cs="Arial"/>
          <w:b/>
          <w:sz w:val="22"/>
          <w:szCs w:val="22"/>
        </w:rPr>
        <w:t>2.</w:t>
      </w:r>
      <w:r w:rsidRPr="008D08B0">
        <w:rPr>
          <w:rFonts w:ascii="Arial" w:hAnsi="Arial" w:cs="Arial"/>
          <w:b/>
          <w:sz w:val="22"/>
          <w:szCs w:val="22"/>
        </w:rPr>
        <w:tab/>
        <w:t xml:space="preserve">TRYB UDZIELENIA ZAMÓWIENIA </w:t>
      </w:r>
    </w:p>
    <w:p w14:paraId="2C2007E1" w14:textId="77777777" w:rsidR="002357C6" w:rsidRPr="008D08B0" w:rsidRDefault="002357C6" w:rsidP="008D08B0">
      <w:pPr>
        <w:numPr>
          <w:ilvl w:val="0"/>
          <w:numId w:val="9"/>
        </w:numPr>
        <w:spacing w:line="276" w:lineRule="auto"/>
        <w:rPr>
          <w:rFonts w:ascii="Arial" w:hAnsi="Arial" w:cs="Arial"/>
          <w:b/>
          <w:sz w:val="22"/>
          <w:szCs w:val="22"/>
        </w:rPr>
      </w:pPr>
      <w:r w:rsidRPr="008D08B0">
        <w:rPr>
          <w:rFonts w:ascii="Arial" w:hAnsi="Arial" w:cs="Arial"/>
          <w:snapToGrid w:val="0"/>
          <w:sz w:val="22"/>
          <w:szCs w:val="22"/>
        </w:rPr>
        <w:t>Postępowanie prowadzone jest zgodnie z ustawą z dnia 29.01.2004r. Prawo zamówień publicznych (</w:t>
      </w:r>
      <w:r w:rsidR="00B601B2" w:rsidRPr="008D08B0">
        <w:rPr>
          <w:rFonts w:ascii="Arial" w:hAnsi="Arial" w:cs="Arial"/>
          <w:sz w:val="22"/>
          <w:szCs w:val="22"/>
        </w:rPr>
        <w:t>tekst jedn.:</w:t>
      </w:r>
      <w:r w:rsidR="00B601B2" w:rsidRPr="008D08B0">
        <w:rPr>
          <w:rFonts w:ascii="Arial" w:hAnsi="Arial" w:cs="Arial"/>
          <w:snapToGrid w:val="0"/>
          <w:sz w:val="22"/>
          <w:szCs w:val="22"/>
        </w:rPr>
        <w:t xml:space="preserve"> Dz. U. z 2017r. poz. 1579 z </w:t>
      </w:r>
      <w:proofErr w:type="spellStart"/>
      <w:r w:rsidR="00B601B2" w:rsidRPr="008D08B0">
        <w:rPr>
          <w:rFonts w:ascii="Arial" w:hAnsi="Arial" w:cs="Arial"/>
          <w:snapToGrid w:val="0"/>
          <w:sz w:val="22"/>
          <w:szCs w:val="22"/>
        </w:rPr>
        <w:t>późn</w:t>
      </w:r>
      <w:proofErr w:type="spellEnd"/>
      <w:r w:rsidR="00B601B2" w:rsidRPr="008D08B0">
        <w:rPr>
          <w:rFonts w:ascii="Arial" w:hAnsi="Arial" w:cs="Arial"/>
          <w:snapToGrid w:val="0"/>
          <w:sz w:val="22"/>
          <w:szCs w:val="22"/>
        </w:rPr>
        <w:t>. zm</w:t>
      </w:r>
      <w:r w:rsidRPr="008D08B0">
        <w:rPr>
          <w:rFonts w:ascii="Arial" w:hAnsi="Arial" w:cs="Arial"/>
          <w:snapToGrid w:val="0"/>
          <w:sz w:val="22"/>
          <w:szCs w:val="22"/>
        </w:rPr>
        <w:t xml:space="preserve">.), zwaną w dalszej części niniejszej specyfikacji „ustawą Pzp”.  </w:t>
      </w:r>
    </w:p>
    <w:p w14:paraId="2DC475CA" w14:textId="64E7A1CB" w:rsidR="00E15DBB" w:rsidRDefault="002357C6" w:rsidP="00E15DBB">
      <w:pPr>
        <w:widowControl w:val="0"/>
        <w:numPr>
          <w:ilvl w:val="0"/>
          <w:numId w:val="9"/>
        </w:numPr>
        <w:spacing w:line="276" w:lineRule="auto"/>
        <w:jc w:val="both"/>
        <w:rPr>
          <w:rFonts w:ascii="Arial" w:hAnsi="Arial" w:cs="Arial"/>
          <w:snapToGrid w:val="0"/>
          <w:sz w:val="22"/>
          <w:szCs w:val="22"/>
        </w:rPr>
      </w:pPr>
      <w:r w:rsidRPr="008D08B0">
        <w:rPr>
          <w:rFonts w:ascii="Arial" w:hAnsi="Arial" w:cs="Arial"/>
          <w:snapToGrid w:val="0"/>
          <w:sz w:val="22"/>
          <w:szCs w:val="22"/>
        </w:rPr>
        <w:t>Postępowanie prowadzone jest w trybie przetargu nieograniczonego o wartości szacunkowej zamówienia mniejszej od kwot określonych w przepisach wydanych na pods</w:t>
      </w:r>
      <w:r w:rsidR="0039378D" w:rsidRPr="008D08B0">
        <w:rPr>
          <w:rFonts w:ascii="Arial" w:hAnsi="Arial" w:cs="Arial"/>
          <w:snapToGrid w:val="0"/>
          <w:sz w:val="22"/>
          <w:szCs w:val="22"/>
        </w:rPr>
        <w:t>tawie art. 11 ust. 8 ustawy Pzp (poniżej 5 225 000 euro)</w:t>
      </w:r>
    </w:p>
    <w:p w14:paraId="2536D9AA" w14:textId="77777777" w:rsidR="00E15DBB" w:rsidRDefault="00E15DBB" w:rsidP="00E15DBB">
      <w:pPr>
        <w:widowControl w:val="0"/>
        <w:spacing w:line="276" w:lineRule="auto"/>
        <w:ind w:left="1065"/>
        <w:jc w:val="both"/>
        <w:rPr>
          <w:rFonts w:ascii="Arial" w:hAnsi="Arial" w:cs="Arial"/>
          <w:snapToGrid w:val="0"/>
          <w:sz w:val="22"/>
          <w:szCs w:val="22"/>
        </w:rPr>
      </w:pPr>
    </w:p>
    <w:p w14:paraId="3196A2D0" w14:textId="0D998BC6" w:rsidR="00E15DBB" w:rsidRPr="00397817" w:rsidRDefault="00397817" w:rsidP="00397817">
      <w:pPr>
        <w:widowControl w:val="0"/>
        <w:spacing w:line="276" w:lineRule="auto"/>
        <w:ind w:left="705" w:hanging="705"/>
        <w:jc w:val="both"/>
        <w:rPr>
          <w:rFonts w:ascii="Arial" w:hAnsi="Arial" w:cs="Arial"/>
          <w:b/>
          <w:sz w:val="22"/>
          <w:szCs w:val="22"/>
        </w:rPr>
      </w:pPr>
      <w:r w:rsidRPr="00397817">
        <w:rPr>
          <w:rFonts w:ascii="Arial" w:hAnsi="Arial" w:cs="Arial"/>
          <w:b/>
          <w:sz w:val="22"/>
          <w:szCs w:val="22"/>
        </w:rPr>
        <w:t>3.</w:t>
      </w:r>
      <w:r>
        <w:rPr>
          <w:rFonts w:ascii="Arial" w:hAnsi="Arial" w:cs="Arial"/>
          <w:b/>
          <w:sz w:val="22"/>
          <w:szCs w:val="22"/>
        </w:rPr>
        <w:t xml:space="preserve"> </w:t>
      </w:r>
      <w:r>
        <w:rPr>
          <w:rFonts w:ascii="Arial" w:hAnsi="Arial" w:cs="Arial"/>
          <w:b/>
          <w:sz w:val="22"/>
          <w:szCs w:val="22"/>
        </w:rPr>
        <w:tab/>
      </w:r>
      <w:r w:rsidR="004F75A3" w:rsidRPr="00397817">
        <w:rPr>
          <w:rFonts w:ascii="Arial" w:hAnsi="Arial" w:cs="Arial"/>
          <w:b/>
          <w:sz w:val="22"/>
          <w:szCs w:val="22"/>
        </w:rPr>
        <w:t xml:space="preserve">OPIS PRZEDMIOTU ZAMÓWIENIA </w:t>
      </w:r>
    </w:p>
    <w:p w14:paraId="4590A945" w14:textId="77777777" w:rsidR="00E15DBB" w:rsidRPr="00E15DBB" w:rsidRDefault="00E15DBB" w:rsidP="00E15DBB">
      <w:pPr>
        <w:pStyle w:val="Akapitzlist"/>
        <w:rPr>
          <w:rFonts w:ascii="Arial" w:hAnsi="Arial" w:cs="Arial"/>
          <w:sz w:val="22"/>
          <w:szCs w:val="22"/>
        </w:rPr>
      </w:pPr>
    </w:p>
    <w:p w14:paraId="74203D98" w14:textId="39B6B6FC" w:rsidR="00650E6A" w:rsidRPr="00E15DBB" w:rsidRDefault="00650E6A" w:rsidP="00E15DBB">
      <w:pPr>
        <w:pStyle w:val="Akapitzlist"/>
        <w:widowControl w:val="0"/>
        <w:spacing w:line="276" w:lineRule="auto"/>
        <w:ind w:left="709"/>
        <w:jc w:val="both"/>
        <w:rPr>
          <w:rFonts w:ascii="Arial" w:hAnsi="Arial" w:cs="Arial"/>
          <w:sz w:val="22"/>
          <w:szCs w:val="22"/>
        </w:rPr>
      </w:pPr>
      <w:r w:rsidRPr="00E15DBB">
        <w:rPr>
          <w:rFonts w:ascii="Arial" w:hAnsi="Arial" w:cs="Arial"/>
          <w:sz w:val="22"/>
          <w:szCs w:val="22"/>
        </w:rPr>
        <w:t xml:space="preserve">Przedmiotem zamówienia jest </w:t>
      </w:r>
      <w:r w:rsidR="009F4561" w:rsidRPr="00E15DBB">
        <w:rPr>
          <w:rFonts w:ascii="Arial" w:hAnsi="Arial" w:cs="Arial"/>
          <w:b/>
          <w:sz w:val="22"/>
          <w:szCs w:val="22"/>
        </w:rPr>
        <w:t>wykonanie robót  remontowych, murarskich, tynkarskich, malarskich oraz instalacyjnych w obiektach stanowiących mienie gminne</w:t>
      </w:r>
    </w:p>
    <w:p w14:paraId="13E7EBC7" w14:textId="77777777" w:rsidR="000E0D36" w:rsidRDefault="001202D4" w:rsidP="002E5EC2">
      <w:pPr>
        <w:keepNext/>
        <w:keepLines/>
        <w:spacing w:line="276" w:lineRule="auto"/>
        <w:jc w:val="both"/>
        <w:rPr>
          <w:rFonts w:ascii="Arial" w:hAnsi="Arial" w:cs="Arial"/>
          <w:sz w:val="22"/>
          <w:szCs w:val="22"/>
        </w:rPr>
      </w:pPr>
      <w:r>
        <w:rPr>
          <w:rFonts w:ascii="Arial" w:hAnsi="Arial" w:cs="Arial"/>
          <w:sz w:val="22"/>
          <w:szCs w:val="22"/>
        </w:rPr>
        <w:lastRenderedPageBreak/>
        <w:t xml:space="preserve">Zamawiający przewiduje możliwość </w:t>
      </w:r>
      <w:r w:rsidR="000E0D36" w:rsidRPr="002E5EC2">
        <w:rPr>
          <w:rFonts w:ascii="Arial" w:hAnsi="Arial" w:cs="Arial"/>
          <w:sz w:val="22"/>
          <w:szCs w:val="22"/>
        </w:rPr>
        <w:t>skład</w:t>
      </w:r>
      <w:r>
        <w:rPr>
          <w:rFonts w:ascii="Arial" w:hAnsi="Arial" w:cs="Arial"/>
          <w:sz w:val="22"/>
          <w:szCs w:val="22"/>
        </w:rPr>
        <w:t>ania ofert częściowych na następujące części:</w:t>
      </w:r>
    </w:p>
    <w:p w14:paraId="434CF900" w14:textId="59D9F193" w:rsidR="001202D4" w:rsidRDefault="001202D4" w:rsidP="00283EC1">
      <w:pPr>
        <w:keepNext/>
        <w:keepLines/>
        <w:spacing w:line="276" w:lineRule="auto"/>
        <w:jc w:val="both"/>
        <w:rPr>
          <w:rFonts w:ascii="Arial" w:hAnsi="Arial" w:cs="Arial"/>
          <w:sz w:val="22"/>
          <w:szCs w:val="22"/>
        </w:rPr>
      </w:pPr>
      <w:r>
        <w:rPr>
          <w:rFonts w:ascii="Arial" w:hAnsi="Arial" w:cs="Arial"/>
          <w:b/>
          <w:i/>
          <w:sz w:val="22"/>
          <w:szCs w:val="22"/>
        </w:rPr>
        <w:t xml:space="preserve">- Część I </w:t>
      </w:r>
      <w:r w:rsidR="00283EC1">
        <w:rPr>
          <w:rFonts w:ascii="Arial" w:hAnsi="Arial" w:cs="Arial"/>
          <w:b/>
          <w:i/>
          <w:sz w:val="22"/>
          <w:szCs w:val="22"/>
        </w:rPr>
        <w:t>–</w:t>
      </w:r>
      <w:r>
        <w:rPr>
          <w:rFonts w:ascii="Arial" w:hAnsi="Arial" w:cs="Arial"/>
          <w:b/>
          <w:i/>
          <w:sz w:val="22"/>
          <w:szCs w:val="22"/>
        </w:rPr>
        <w:t xml:space="preserve"> </w:t>
      </w:r>
      <w:r w:rsidR="00283EC1">
        <w:rPr>
          <w:rFonts w:ascii="Arial" w:hAnsi="Arial" w:cs="Arial"/>
          <w:b/>
          <w:i/>
          <w:sz w:val="22"/>
          <w:szCs w:val="22"/>
        </w:rPr>
        <w:t xml:space="preserve">Wykonanie ocieplenia budynku przedszkola ul. Mała 8 w Zbąszynku. </w:t>
      </w:r>
      <w:r w:rsidR="00283EC1">
        <w:rPr>
          <w:rFonts w:ascii="Arial" w:hAnsi="Arial" w:cs="Arial"/>
          <w:sz w:val="22"/>
          <w:szCs w:val="22"/>
        </w:rPr>
        <w:t>Roboty budowlane obejmują swoim zakresem: roboty rozbiórkowe, gruntowanie i wykonanie ocieplenia ze styropianu o grubości 10 cm, powierzchnia 108</w:t>
      </w:r>
      <w:r w:rsidR="003C67F5">
        <w:rPr>
          <w:rFonts w:ascii="Arial" w:hAnsi="Arial" w:cs="Arial"/>
          <w:sz w:val="22"/>
          <w:szCs w:val="22"/>
        </w:rPr>
        <w:t>8 m2, ochrona narożników listwami me</w:t>
      </w:r>
      <w:r w:rsidR="00E07FCB">
        <w:rPr>
          <w:rFonts w:ascii="Arial" w:hAnsi="Arial" w:cs="Arial"/>
          <w:sz w:val="22"/>
          <w:szCs w:val="22"/>
        </w:rPr>
        <w:t>t</w:t>
      </w:r>
      <w:r w:rsidR="003C67F5">
        <w:rPr>
          <w:rFonts w:ascii="Arial" w:hAnsi="Arial" w:cs="Arial"/>
          <w:sz w:val="22"/>
          <w:szCs w:val="22"/>
        </w:rPr>
        <w:t>alowymi</w:t>
      </w:r>
      <w:r w:rsidR="00E07FCB">
        <w:rPr>
          <w:rFonts w:ascii="Arial" w:hAnsi="Arial" w:cs="Arial"/>
          <w:sz w:val="22"/>
          <w:szCs w:val="22"/>
        </w:rPr>
        <w:t>.</w:t>
      </w:r>
      <w:r w:rsidR="003C67F5">
        <w:rPr>
          <w:rFonts w:ascii="Arial" w:hAnsi="Arial" w:cs="Arial"/>
          <w:sz w:val="22"/>
          <w:szCs w:val="22"/>
        </w:rPr>
        <w:t xml:space="preserve"> </w:t>
      </w:r>
      <w:r w:rsidR="00E07FCB">
        <w:rPr>
          <w:rFonts w:ascii="Arial" w:hAnsi="Arial" w:cs="Arial"/>
          <w:sz w:val="22"/>
          <w:szCs w:val="22"/>
        </w:rPr>
        <w:t>W</w:t>
      </w:r>
      <w:r w:rsidR="003C67F5">
        <w:rPr>
          <w:rFonts w:ascii="Arial" w:hAnsi="Arial" w:cs="Arial"/>
          <w:sz w:val="22"/>
          <w:szCs w:val="22"/>
        </w:rPr>
        <w:t xml:space="preserve">ykonanie wyprawy elewacyjnej cienkowarstwowej tynkiem silikonowo silikatowym( kolor do ustalenia z inwestorem), obsadzenie nowych parapetów zewnętrznych </w:t>
      </w:r>
      <w:r w:rsidR="007F4AE5">
        <w:rPr>
          <w:rFonts w:ascii="Arial" w:hAnsi="Arial" w:cs="Arial"/>
          <w:sz w:val="22"/>
          <w:szCs w:val="22"/>
        </w:rPr>
        <w:t xml:space="preserve">stalowe </w:t>
      </w:r>
      <w:r w:rsidR="00DD5E9B">
        <w:rPr>
          <w:rFonts w:ascii="Arial" w:hAnsi="Arial" w:cs="Arial"/>
          <w:sz w:val="22"/>
          <w:szCs w:val="22"/>
        </w:rPr>
        <w:t>proszkowo malowane</w:t>
      </w:r>
      <w:r w:rsidR="003C67F5">
        <w:rPr>
          <w:rFonts w:ascii="Arial" w:hAnsi="Arial" w:cs="Arial"/>
          <w:sz w:val="22"/>
          <w:szCs w:val="22"/>
        </w:rPr>
        <w:t xml:space="preserve"> w ilości 76 sztuk</w:t>
      </w:r>
      <w:r w:rsidR="00E07FCB">
        <w:rPr>
          <w:rFonts w:ascii="Arial" w:hAnsi="Arial" w:cs="Arial"/>
          <w:sz w:val="22"/>
          <w:szCs w:val="22"/>
        </w:rPr>
        <w:t xml:space="preserve"> (rozmiar uzależniony od wielkości okien zaleca się wykonanie pomiarów w celu dokładnego przekalkulowania oferty). Rozebranie i wykonanie obróbek blacharskich murków ogniowych ok 42 m2</w:t>
      </w:r>
      <w:r w:rsidR="00001B60">
        <w:rPr>
          <w:rFonts w:ascii="Arial" w:hAnsi="Arial" w:cs="Arial"/>
          <w:sz w:val="22"/>
          <w:szCs w:val="22"/>
        </w:rPr>
        <w:t>.</w:t>
      </w:r>
    </w:p>
    <w:p w14:paraId="61B8D112" w14:textId="7EB1CFCC" w:rsidR="00605A1E" w:rsidRPr="00605A1E" w:rsidRDefault="00605A1E" w:rsidP="00283EC1">
      <w:pPr>
        <w:keepNext/>
        <w:keepLines/>
        <w:spacing w:line="276" w:lineRule="auto"/>
        <w:jc w:val="both"/>
        <w:rPr>
          <w:rFonts w:ascii="Arial" w:hAnsi="Arial" w:cs="Arial"/>
          <w:sz w:val="22"/>
          <w:szCs w:val="22"/>
        </w:rPr>
      </w:pPr>
      <w:r>
        <w:rPr>
          <w:rFonts w:ascii="Arial" w:hAnsi="Arial" w:cs="Arial"/>
          <w:sz w:val="22"/>
          <w:szCs w:val="22"/>
        </w:rPr>
        <w:t>Roboty należy wykonać w terminie do 30 sierpnia 2018r.</w:t>
      </w:r>
    </w:p>
    <w:p w14:paraId="0E28F9FB" w14:textId="77777777" w:rsidR="00E07FCB" w:rsidRDefault="00E07FCB" w:rsidP="00283EC1">
      <w:pPr>
        <w:keepNext/>
        <w:keepLines/>
        <w:spacing w:line="276" w:lineRule="auto"/>
        <w:jc w:val="both"/>
        <w:rPr>
          <w:rFonts w:ascii="Arial" w:hAnsi="Arial" w:cs="Arial"/>
          <w:b/>
          <w:i/>
          <w:sz w:val="22"/>
          <w:szCs w:val="22"/>
        </w:rPr>
      </w:pPr>
    </w:p>
    <w:p w14:paraId="58CD7B98" w14:textId="1FCE8C24" w:rsidR="00001B60" w:rsidRDefault="001202D4" w:rsidP="00283EC1">
      <w:pPr>
        <w:keepNext/>
        <w:keepLines/>
        <w:spacing w:line="276" w:lineRule="auto"/>
        <w:jc w:val="both"/>
        <w:rPr>
          <w:rFonts w:ascii="Arial" w:hAnsi="Arial" w:cs="Arial"/>
          <w:sz w:val="22"/>
          <w:szCs w:val="22"/>
        </w:rPr>
      </w:pPr>
      <w:r>
        <w:rPr>
          <w:rFonts w:ascii="Arial" w:hAnsi="Arial" w:cs="Arial"/>
          <w:b/>
          <w:i/>
          <w:sz w:val="22"/>
          <w:szCs w:val="22"/>
        </w:rPr>
        <w:t xml:space="preserve">- </w:t>
      </w:r>
      <w:bookmarkStart w:id="0" w:name="_Hlk512325584"/>
      <w:r>
        <w:rPr>
          <w:rFonts w:ascii="Arial" w:hAnsi="Arial" w:cs="Arial"/>
          <w:b/>
          <w:i/>
          <w:sz w:val="22"/>
          <w:szCs w:val="22"/>
        </w:rPr>
        <w:t xml:space="preserve">Część II </w:t>
      </w:r>
      <w:bookmarkEnd w:id="0"/>
      <w:r w:rsidR="00001B60">
        <w:rPr>
          <w:rFonts w:ascii="Arial" w:hAnsi="Arial" w:cs="Arial"/>
          <w:b/>
          <w:i/>
          <w:sz w:val="22"/>
          <w:szCs w:val="22"/>
        </w:rPr>
        <w:t>–</w:t>
      </w:r>
      <w:r>
        <w:rPr>
          <w:rFonts w:ascii="Arial" w:hAnsi="Arial" w:cs="Arial"/>
          <w:b/>
          <w:i/>
          <w:sz w:val="22"/>
          <w:szCs w:val="22"/>
        </w:rPr>
        <w:t xml:space="preserve"> </w:t>
      </w:r>
      <w:r w:rsidR="00001B60">
        <w:rPr>
          <w:rFonts w:ascii="Arial" w:hAnsi="Arial" w:cs="Arial"/>
          <w:b/>
          <w:i/>
          <w:sz w:val="22"/>
          <w:szCs w:val="22"/>
        </w:rPr>
        <w:t xml:space="preserve">Remont pomieszczeń sanitarnych w szkole podstawowej w Dąbrówce Wlkp. </w:t>
      </w:r>
      <w:r w:rsidR="00001B60">
        <w:rPr>
          <w:rFonts w:ascii="Arial" w:hAnsi="Arial" w:cs="Arial"/>
          <w:sz w:val="22"/>
          <w:szCs w:val="22"/>
        </w:rPr>
        <w:t>Wykonanie remontu dwóch pomieszczeń WC. W zakresie robót rozebranie ścianek działowych ok 7,5 m2, wykonanie nowych ścianek działowych z płyt p</w:t>
      </w:r>
      <w:r w:rsidR="00CA20DE">
        <w:rPr>
          <w:rFonts w:ascii="Arial" w:hAnsi="Arial" w:cs="Arial"/>
          <w:sz w:val="22"/>
          <w:szCs w:val="22"/>
        </w:rPr>
        <w:t>i</w:t>
      </w:r>
      <w:r w:rsidR="00001B60">
        <w:rPr>
          <w:rFonts w:ascii="Arial" w:hAnsi="Arial" w:cs="Arial"/>
          <w:sz w:val="22"/>
          <w:szCs w:val="22"/>
        </w:rPr>
        <w:t xml:space="preserve">ano – lub gazobetonowych ok 7,2 m2. Rozebranie płytek </w:t>
      </w:r>
      <w:r w:rsidR="007A2F00">
        <w:rPr>
          <w:rFonts w:ascii="Arial" w:hAnsi="Arial" w:cs="Arial"/>
          <w:sz w:val="22"/>
          <w:szCs w:val="22"/>
        </w:rPr>
        <w:t>ceramicznych</w:t>
      </w:r>
      <w:r w:rsidR="00B3649E">
        <w:rPr>
          <w:rFonts w:ascii="Arial" w:hAnsi="Arial" w:cs="Arial"/>
          <w:sz w:val="22"/>
          <w:szCs w:val="22"/>
        </w:rPr>
        <w:t>, wykonanie tynków wewnętrznych , wykonanie okładzin z płytek ceramicznych ścian i podłóg. Demontaż i „biały” montaż urządzeń sanitarnych montaż ościeżnic i drzwi wewnętrznych</w:t>
      </w:r>
      <w:r w:rsidR="00C662A2">
        <w:rPr>
          <w:rFonts w:ascii="Arial" w:hAnsi="Arial" w:cs="Arial"/>
          <w:sz w:val="22"/>
          <w:szCs w:val="22"/>
        </w:rPr>
        <w:t>. Montaż z wykonaniem instalacji elektrycznej opraw oświetleniowych, montaż grzejników, wykonanie gładzi i malowania ścian wewnętrznych.</w:t>
      </w:r>
      <w:r w:rsidR="00605A1E">
        <w:rPr>
          <w:rFonts w:ascii="Arial" w:hAnsi="Arial" w:cs="Arial"/>
          <w:sz w:val="22"/>
          <w:szCs w:val="22"/>
        </w:rPr>
        <w:t xml:space="preserve"> Roboty  należy wykonać do </w:t>
      </w:r>
      <w:r w:rsidR="007F4AE5">
        <w:rPr>
          <w:rFonts w:ascii="Arial" w:hAnsi="Arial" w:cs="Arial"/>
          <w:sz w:val="22"/>
          <w:szCs w:val="22"/>
        </w:rPr>
        <w:t xml:space="preserve">30 </w:t>
      </w:r>
      <w:r w:rsidR="002B31C5">
        <w:rPr>
          <w:rFonts w:ascii="Arial" w:hAnsi="Arial" w:cs="Arial"/>
          <w:sz w:val="22"/>
          <w:szCs w:val="22"/>
        </w:rPr>
        <w:t xml:space="preserve">września </w:t>
      </w:r>
      <w:r w:rsidR="00605A1E">
        <w:rPr>
          <w:rFonts w:ascii="Arial" w:hAnsi="Arial" w:cs="Arial"/>
          <w:sz w:val="22"/>
          <w:szCs w:val="22"/>
        </w:rPr>
        <w:t xml:space="preserve"> 2018</w:t>
      </w:r>
    </w:p>
    <w:p w14:paraId="315B71A9" w14:textId="77777777" w:rsidR="00C662A2" w:rsidRPr="008D08B0" w:rsidRDefault="00C662A2" w:rsidP="00283EC1">
      <w:pPr>
        <w:keepNext/>
        <w:keepLines/>
        <w:spacing w:line="276" w:lineRule="auto"/>
        <w:jc w:val="both"/>
        <w:rPr>
          <w:rFonts w:ascii="Arial" w:hAnsi="Arial" w:cs="Arial"/>
          <w:b/>
          <w:sz w:val="22"/>
          <w:szCs w:val="22"/>
        </w:rPr>
      </w:pPr>
    </w:p>
    <w:p w14:paraId="01341BB6" w14:textId="0F945AAC" w:rsidR="002E5EC2" w:rsidRDefault="00D06928" w:rsidP="00605A1E">
      <w:pPr>
        <w:spacing w:line="276" w:lineRule="auto"/>
        <w:jc w:val="both"/>
        <w:rPr>
          <w:rFonts w:ascii="Arial" w:hAnsi="Arial" w:cs="Arial"/>
          <w:b/>
          <w:i/>
          <w:sz w:val="22"/>
          <w:szCs w:val="22"/>
        </w:rPr>
      </w:pPr>
      <w:r>
        <w:rPr>
          <w:rFonts w:ascii="Arial" w:hAnsi="Arial" w:cs="Arial"/>
          <w:b/>
          <w:i/>
          <w:sz w:val="22"/>
          <w:szCs w:val="22"/>
        </w:rPr>
        <w:t>-</w:t>
      </w:r>
      <w:r w:rsidR="00C662A2">
        <w:rPr>
          <w:rFonts w:ascii="Arial" w:hAnsi="Arial" w:cs="Arial"/>
          <w:b/>
          <w:i/>
          <w:sz w:val="22"/>
          <w:szCs w:val="22"/>
        </w:rPr>
        <w:t>Część III</w:t>
      </w:r>
      <w:r>
        <w:rPr>
          <w:rFonts w:ascii="Arial" w:hAnsi="Arial" w:cs="Arial"/>
          <w:b/>
          <w:i/>
          <w:sz w:val="22"/>
          <w:szCs w:val="22"/>
        </w:rPr>
        <w:t xml:space="preserve"> </w:t>
      </w:r>
      <w:r w:rsidRPr="00D06928">
        <w:rPr>
          <w:rFonts w:ascii="Arial" w:hAnsi="Arial" w:cs="Arial"/>
          <w:b/>
          <w:i/>
          <w:sz w:val="22"/>
          <w:szCs w:val="22"/>
        </w:rPr>
        <w:t>– Roboty remontowe lokal socjalny ul. Wojska Polskiego 5/4.</w:t>
      </w:r>
    </w:p>
    <w:p w14:paraId="64D8CFA6" w14:textId="4CF6D566" w:rsidR="00605A1E" w:rsidRDefault="00605A1E" w:rsidP="00605A1E">
      <w:pPr>
        <w:spacing w:line="276" w:lineRule="auto"/>
        <w:jc w:val="both"/>
        <w:rPr>
          <w:rFonts w:ascii="Arial" w:hAnsi="Arial" w:cs="Arial"/>
          <w:sz w:val="22"/>
          <w:szCs w:val="22"/>
        </w:rPr>
      </w:pPr>
      <w:r>
        <w:rPr>
          <w:rFonts w:ascii="Arial" w:hAnsi="Arial" w:cs="Arial"/>
          <w:sz w:val="22"/>
          <w:szCs w:val="22"/>
        </w:rPr>
        <w:t xml:space="preserve">W zakresie zadania jest wykonanie malowania lokalu, ułożenie nowych podług z paneli podłogowych                   i płytek ceramicznych, wstawienie drzwi oraz montaż „białej” armatury. Roboty obejmują również naprawę pieców kaflowych, wykonanie i podłączenie instalacji sanitarnych i </w:t>
      </w:r>
      <w:r w:rsidR="00397817">
        <w:rPr>
          <w:rFonts w:ascii="Arial" w:hAnsi="Arial" w:cs="Arial"/>
          <w:sz w:val="22"/>
          <w:szCs w:val="22"/>
        </w:rPr>
        <w:t xml:space="preserve">wodnych. Termin wykonania robót do </w:t>
      </w:r>
      <w:r w:rsidR="002B31C5">
        <w:rPr>
          <w:rFonts w:ascii="Arial" w:hAnsi="Arial" w:cs="Arial"/>
          <w:sz w:val="22"/>
          <w:szCs w:val="22"/>
        </w:rPr>
        <w:t>30</w:t>
      </w:r>
      <w:r w:rsidR="00397817">
        <w:rPr>
          <w:rFonts w:ascii="Arial" w:hAnsi="Arial" w:cs="Arial"/>
          <w:sz w:val="22"/>
          <w:szCs w:val="22"/>
        </w:rPr>
        <w:t xml:space="preserve"> czerwca 2018roku.</w:t>
      </w:r>
    </w:p>
    <w:p w14:paraId="148C3819" w14:textId="77777777" w:rsidR="00023C18" w:rsidRDefault="00023C18" w:rsidP="00605A1E">
      <w:pPr>
        <w:spacing w:line="276" w:lineRule="auto"/>
        <w:jc w:val="both"/>
        <w:rPr>
          <w:rFonts w:ascii="Arial" w:hAnsi="Arial" w:cs="Arial"/>
          <w:sz w:val="22"/>
          <w:szCs w:val="22"/>
        </w:rPr>
      </w:pPr>
    </w:p>
    <w:p w14:paraId="7380AC8C" w14:textId="07190ACF" w:rsidR="00023C18" w:rsidRPr="00023C18" w:rsidRDefault="00023C18" w:rsidP="00605A1E">
      <w:pPr>
        <w:spacing w:line="276" w:lineRule="auto"/>
        <w:jc w:val="both"/>
        <w:rPr>
          <w:rFonts w:ascii="Arial" w:hAnsi="Arial" w:cs="Arial"/>
          <w:b/>
          <w:sz w:val="22"/>
          <w:szCs w:val="22"/>
        </w:rPr>
      </w:pPr>
      <w:r w:rsidRPr="00023C18">
        <w:rPr>
          <w:rFonts w:ascii="Arial" w:hAnsi="Arial" w:cs="Arial"/>
          <w:b/>
          <w:sz w:val="22"/>
          <w:szCs w:val="22"/>
        </w:rPr>
        <w:t>Do specyfikacji zamawiający dostarcza przedmiary, wszelkie nazwy własne materiałów, użyte w opisie są zastosowane  dla przybliżenia oferentom właściwości tych materiałów. Zamawiający dopuszcza stosowanie innych o parametrach nie gorszych od wymienionych w przedmiarach.</w:t>
      </w:r>
      <w:r>
        <w:rPr>
          <w:rFonts w:ascii="Arial" w:hAnsi="Arial" w:cs="Arial"/>
          <w:b/>
          <w:sz w:val="22"/>
          <w:szCs w:val="22"/>
        </w:rPr>
        <w:t xml:space="preserve"> Przewiduje możliwość zmiany mi wymiarów płytek</w:t>
      </w:r>
      <w:r w:rsidR="007F2565">
        <w:rPr>
          <w:rFonts w:ascii="Arial" w:hAnsi="Arial" w:cs="Arial"/>
          <w:b/>
          <w:sz w:val="22"/>
          <w:szCs w:val="22"/>
        </w:rPr>
        <w:t>,</w:t>
      </w:r>
      <w:r>
        <w:rPr>
          <w:rFonts w:ascii="Arial" w:hAnsi="Arial" w:cs="Arial"/>
          <w:b/>
          <w:sz w:val="22"/>
          <w:szCs w:val="22"/>
        </w:rPr>
        <w:t xml:space="preserve"> </w:t>
      </w:r>
      <w:r w:rsidR="007F2565">
        <w:rPr>
          <w:rFonts w:ascii="Arial" w:hAnsi="Arial" w:cs="Arial"/>
          <w:b/>
          <w:sz w:val="22"/>
          <w:szCs w:val="22"/>
        </w:rPr>
        <w:t xml:space="preserve">producentów </w:t>
      </w:r>
      <w:r>
        <w:rPr>
          <w:rFonts w:ascii="Arial" w:hAnsi="Arial" w:cs="Arial"/>
          <w:b/>
          <w:sz w:val="22"/>
          <w:szCs w:val="22"/>
        </w:rPr>
        <w:t>zapraw klejowych i tynkar</w:t>
      </w:r>
      <w:r w:rsidR="007F2565">
        <w:rPr>
          <w:rFonts w:ascii="Arial" w:hAnsi="Arial" w:cs="Arial"/>
          <w:b/>
          <w:sz w:val="22"/>
          <w:szCs w:val="22"/>
        </w:rPr>
        <w:t>skich producentów  urządzeń sanitarnych itp. elementów</w:t>
      </w:r>
    </w:p>
    <w:p w14:paraId="4717C359" w14:textId="77777777" w:rsidR="002E5EC2" w:rsidRPr="008D08B0" w:rsidRDefault="002E5EC2" w:rsidP="008D08B0">
      <w:pPr>
        <w:spacing w:line="276" w:lineRule="auto"/>
        <w:jc w:val="both"/>
        <w:rPr>
          <w:rFonts w:ascii="Arial" w:hAnsi="Arial" w:cs="Arial"/>
          <w:b/>
          <w:i/>
          <w:sz w:val="22"/>
          <w:szCs w:val="22"/>
          <w:u w:val="single"/>
        </w:rPr>
      </w:pPr>
    </w:p>
    <w:p w14:paraId="75AE09F1" w14:textId="597FBA08" w:rsidR="00D4304F" w:rsidRPr="008D08B0" w:rsidRDefault="00D4304F" w:rsidP="008D08B0">
      <w:pPr>
        <w:pStyle w:val="Tekstpodstawowywcity"/>
        <w:tabs>
          <w:tab w:val="left" w:pos="1134"/>
        </w:tabs>
        <w:spacing w:line="276" w:lineRule="auto"/>
        <w:jc w:val="both"/>
        <w:rPr>
          <w:rFonts w:cs="Arial"/>
          <w:szCs w:val="22"/>
        </w:rPr>
      </w:pPr>
      <w:r w:rsidRPr="008D08B0">
        <w:rPr>
          <w:rFonts w:cs="Arial"/>
          <w:szCs w:val="22"/>
        </w:rPr>
        <w:t>Określenie przedmiotu zamówienia wg Wspólnego słownika zamówień publicznych CPV:</w:t>
      </w:r>
    </w:p>
    <w:p w14:paraId="30C05B56" w14:textId="77777777" w:rsidR="00075935" w:rsidRPr="008D08B0" w:rsidRDefault="00075935" w:rsidP="008D08B0">
      <w:pPr>
        <w:pStyle w:val="Nagwek1"/>
        <w:spacing w:line="276" w:lineRule="auto"/>
        <w:jc w:val="left"/>
        <w:rPr>
          <w:rFonts w:ascii="Arial" w:hAnsi="Arial" w:cs="Arial"/>
          <w:b w:val="0"/>
          <w:spacing w:val="3"/>
          <w:sz w:val="22"/>
          <w:szCs w:val="22"/>
        </w:rPr>
      </w:pPr>
    </w:p>
    <w:p w14:paraId="17CEA5D7" w14:textId="77777777" w:rsidR="00397817" w:rsidRPr="00397817" w:rsidRDefault="00397817" w:rsidP="00397817">
      <w:pPr>
        <w:pStyle w:val="Nagwek1"/>
        <w:spacing w:line="276" w:lineRule="auto"/>
        <w:jc w:val="both"/>
        <w:rPr>
          <w:rFonts w:ascii="Arial" w:hAnsi="Arial" w:cs="Arial"/>
          <w:spacing w:val="3"/>
          <w:sz w:val="22"/>
          <w:szCs w:val="22"/>
        </w:rPr>
      </w:pPr>
      <w:r w:rsidRPr="00397817">
        <w:rPr>
          <w:rFonts w:ascii="Arial" w:hAnsi="Arial" w:cs="Arial"/>
          <w:spacing w:val="3"/>
          <w:sz w:val="22"/>
          <w:szCs w:val="22"/>
        </w:rPr>
        <w:t>45453000-7  Roboty remontowe i renowacyjne</w:t>
      </w:r>
    </w:p>
    <w:p w14:paraId="6DBCE9EA" w14:textId="77777777" w:rsidR="00397817" w:rsidRPr="00397817" w:rsidRDefault="00397817" w:rsidP="00397817">
      <w:pPr>
        <w:pStyle w:val="Nagwek1"/>
        <w:spacing w:line="276" w:lineRule="auto"/>
        <w:jc w:val="both"/>
        <w:rPr>
          <w:rFonts w:ascii="Arial" w:hAnsi="Arial" w:cs="Arial"/>
          <w:b w:val="0"/>
          <w:spacing w:val="3"/>
          <w:sz w:val="22"/>
          <w:szCs w:val="22"/>
        </w:rPr>
      </w:pPr>
      <w:r w:rsidRPr="00397817">
        <w:rPr>
          <w:rFonts w:ascii="Arial" w:hAnsi="Arial" w:cs="Arial"/>
          <w:b w:val="0"/>
          <w:spacing w:val="3"/>
          <w:sz w:val="22"/>
          <w:szCs w:val="22"/>
        </w:rPr>
        <w:t>45410000-4  Tynkowanie</w:t>
      </w:r>
    </w:p>
    <w:p w14:paraId="0366BAC9" w14:textId="77777777" w:rsidR="00397817" w:rsidRPr="00397817" w:rsidRDefault="00397817" w:rsidP="00397817">
      <w:pPr>
        <w:pStyle w:val="Nagwek1"/>
        <w:spacing w:line="276" w:lineRule="auto"/>
        <w:jc w:val="both"/>
        <w:rPr>
          <w:rFonts w:ascii="Arial" w:hAnsi="Arial" w:cs="Arial"/>
          <w:b w:val="0"/>
          <w:spacing w:val="3"/>
          <w:sz w:val="22"/>
          <w:szCs w:val="22"/>
        </w:rPr>
      </w:pPr>
      <w:r w:rsidRPr="00397817">
        <w:rPr>
          <w:rFonts w:ascii="Arial" w:hAnsi="Arial" w:cs="Arial"/>
          <w:b w:val="0"/>
          <w:spacing w:val="3"/>
          <w:sz w:val="22"/>
          <w:szCs w:val="22"/>
        </w:rPr>
        <w:t>45431000-7  Kładzenie płytek</w:t>
      </w:r>
    </w:p>
    <w:p w14:paraId="17185F67" w14:textId="77777777" w:rsidR="00397817" w:rsidRPr="00397817" w:rsidRDefault="00397817" w:rsidP="00397817">
      <w:pPr>
        <w:pStyle w:val="Nagwek1"/>
        <w:spacing w:line="276" w:lineRule="auto"/>
        <w:jc w:val="both"/>
        <w:rPr>
          <w:rFonts w:ascii="Arial" w:hAnsi="Arial" w:cs="Arial"/>
          <w:b w:val="0"/>
          <w:spacing w:val="3"/>
          <w:sz w:val="22"/>
          <w:szCs w:val="22"/>
        </w:rPr>
      </w:pPr>
      <w:r w:rsidRPr="00397817">
        <w:rPr>
          <w:rFonts w:ascii="Arial" w:hAnsi="Arial" w:cs="Arial"/>
          <w:b w:val="0"/>
          <w:spacing w:val="3"/>
          <w:sz w:val="22"/>
          <w:szCs w:val="22"/>
        </w:rPr>
        <w:t>45442100-8  Roboty malarskie</w:t>
      </w:r>
    </w:p>
    <w:p w14:paraId="40543E4A" w14:textId="77777777" w:rsidR="00397817" w:rsidRPr="00397817" w:rsidRDefault="00397817" w:rsidP="00397817">
      <w:pPr>
        <w:pStyle w:val="Nagwek1"/>
        <w:spacing w:line="276" w:lineRule="auto"/>
        <w:jc w:val="left"/>
        <w:rPr>
          <w:rFonts w:ascii="Arial" w:hAnsi="Arial" w:cs="Arial"/>
          <w:b w:val="0"/>
          <w:spacing w:val="3"/>
          <w:sz w:val="22"/>
          <w:szCs w:val="22"/>
        </w:rPr>
      </w:pPr>
      <w:r w:rsidRPr="00397817">
        <w:rPr>
          <w:rFonts w:ascii="Arial" w:hAnsi="Arial" w:cs="Arial"/>
          <w:b w:val="0"/>
          <w:spacing w:val="3"/>
          <w:sz w:val="22"/>
          <w:szCs w:val="22"/>
        </w:rPr>
        <w:t xml:space="preserve">45421000-4  Roboty w zakresie stolarki budowlanej </w:t>
      </w:r>
    </w:p>
    <w:p w14:paraId="7DEE470D" w14:textId="40921C4B" w:rsidR="002565F9" w:rsidRPr="008D08B0" w:rsidRDefault="002565F9" w:rsidP="00397817">
      <w:pPr>
        <w:pStyle w:val="Nagwek1"/>
        <w:spacing w:line="276" w:lineRule="auto"/>
        <w:jc w:val="left"/>
        <w:rPr>
          <w:rFonts w:ascii="Arial" w:hAnsi="Arial" w:cs="Arial"/>
          <w:b w:val="0"/>
          <w:spacing w:val="3"/>
          <w:sz w:val="22"/>
          <w:szCs w:val="22"/>
        </w:rPr>
      </w:pPr>
      <w:r w:rsidRPr="008D08B0">
        <w:rPr>
          <w:rFonts w:ascii="Arial" w:hAnsi="Arial" w:cs="Arial"/>
          <w:b w:val="0"/>
          <w:spacing w:val="3"/>
          <w:sz w:val="22"/>
          <w:szCs w:val="22"/>
        </w:rPr>
        <w:t>45310000-3 Roboty instalacyjne elektryczne</w:t>
      </w:r>
    </w:p>
    <w:p w14:paraId="651D3369" w14:textId="77777777" w:rsidR="0076065F" w:rsidRPr="008D08B0" w:rsidRDefault="0076065F" w:rsidP="008D08B0">
      <w:pPr>
        <w:pStyle w:val="Tekstpodstawowy"/>
        <w:tabs>
          <w:tab w:val="left" w:pos="1134"/>
        </w:tabs>
        <w:spacing w:line="276" w:lineRule="auto"/>
        <w:jc w:val="both"/>
        <w:rPr>
          <w:rFonts w:cs="Arial"/>
          <w:sz w:val="22"/>
          <w:szCs w:val="22"/>
        </w:rPr>
      </w:pPr>
    </w:p>
    <w:p w14:paraId="2C4A40A7" w14:textId="1410AB1D" w:rsidR="0076065F" w:rsidRPr="008D08B0" w:rsidRDefault="0076065F" w:rsidP="00D06928">
      <w:pPr>
        <w:pStyle w:val="Tekstpodstawowy"/>
        <w:spacing w:line="276" w:lineRule="auto"/>
        <w:ind w:left="284" w:hanging="284"/>
        <w:jc w:val="both"/>
        <w:rPr>
          <w:rFonts w:cs="Arial"/>
          <w:b/>
          <w:sz w:val="22"/>
          <w:szCs w:val="22"/>
        </w:rPr>
      </w:pPr>
      <w:r w:rsidRPr="008D08B0">
        <w:rPr>
          <w:rFonts w:cs="Arial"/>
          <w:b/>
          <w:sz w:val="22"/>
          <w:szCs w:val="22"/>
        </w:rPr>
        <w:t xml:space="preserve">Wymagania dotyczące zatrudnienia przez Wykonawcę lub Podwykonawcę na podstawie umowy o pracę osób wykonujących wskazane przez zamawiającego czynności </w:t>
      </w:r>
      <w:r w:rsidRPr="008D08B0">
        <w:rPr>
          <w:rFonts w:cs="Arial"/>
          <w:b/>
          <w:bCs/>
          <w:sz w:val="22"/>
          <w:szCs w:val="22"/>
        </w:rPr>
        <w:t>w zakresie realizacji zamówienia, których wykonanie polega na wykonywaniu pracy w sposób określony w art.</w:t>
      </w:r>
      <w:r w:rsidRPr="008D08B0">
        <w:rPr>
          <w:rFonts w:cs="Arial"/>
          <w:sz w:val="22"/>
          <w:szCs w:val="22"/>
        </w:rPr>
        <w:t> </w:t>
      </w:r>
      <w:r w:rsidRPr="008D08B0">
        <w:rPr>
          <w:rFonts w:cs="Arial"/>
          <w:b/>
          <w:bCs/>
          <w:sz w:val="22"/>
          <w:szCs w:val="22"/>
        </w:rPr>
        <w:t>22 § 1* ustawy z dnia 26 czerwca 1974 r. – Kodeks pracy.</w:t>
      </w:r>
    </w:p>
    <w:p w14:paraId="379F03A9" w14:textId="77777777" w:rsidR="0076065F" w:rsidRPr="008D08B0" w:rsidRDefault="0076065F" w:rsidP="008D08B0">
      <w:pPr>
        <w:spacing w:line="276" w:lineRule="auto"/>
        <w:rPr>
          <w:rFonts w:ascii="Arial" w:hAnsi="Arial" w:cs="Arial"/>
          <w:sz w:val="22"/>
          <w:szCs w:val="22"/>
        </w:rPr>
      </w:pPr>
    </w:p>
    <w:p w14:paraId="6A5C3EB0" w14:textId="77777777" w:rsidR="0076065F" w:rsidRPr="008D08B0" w:rsidRDefault="0076065F" w:rsidP="008D08B0">
      <w:pPr>
        <w:spacing w:line="276" w:lineRule="auto"/>
        <w:ind w:left="1410" w:hanging="345"/>
        <w:jc w:val="both"/>
        <w:rPr>
          <w:rFonts w:ascii="Arial" w:hAnsi="Arial" w:cs="Arial"/>
          <w:sz w:val="22"/>
          <w:szCs w:val="22"/>
        </w:rPr>
      </w:pPr>
      <w:r w:rsidRPr="008D08B0">
        <w:rPr>
          <w:rFonts w:ascii="Arial" w:hAnsi="Arial" w:cs="Arial"/>
          <w:sz w:val="22"/>
          <w:szCs w:val="22"/>
        </w:rPr>
        <w:t>1</w:t>
      </w:r>
      <w:r w:rsidR="00B91CB3" w:rsidRPr="008D08B0">
        <w:rPr>
          <w:rFonts w:ascii="Arial" w:hAnsi="Arial" w:cs="Arial"/>
          <w:sz w:val="22"/>
          <w:szCs w:val="22"/>
        </w:rPr>
        <w:t>)</w:t>
      </w:r>
      <w:r w:rsidRPr="008D08B0">
        <w:rPr>
          <w:rFonts w:ascii="Arial" w:hAnsi="Arial" w:cs="Arial"/>
          <w:sz w:val="22"/>
          <w:szCs w:val="22"/>
        </w:rPr>
        <w:t>.</w:t>
      </w:r>
      <w:r w:rsidRPr="008D08B0">
        <w:rPr>
          <w:rFonts w:ascii="Arial" w:hAnsi="Arial" w:cs="Arial"/>
          <w:sz w:val="22"/>
          <w:szCs w:val="22"/>
        </w:rPr>
        <w:tab/>
      </w:r>
      <w:r w:rsidR="00AF1270" w:rsidRPr="008D08B0">
        <w:rPr>
          <w:rFonts w:ascii="Arial" w:hAnsi="Arial" w:cs="Arial"/>
          <w:sz w:val="22"/>
          <w:szCs w:val="22"/>
        </w:rPr>
        <w:t>Zamawiający wymaga, aby wszystkie osoby realizujące przedmiot zamówienia</w:t>
      </w:r>
      <w:r w:rsidR="00213B4F">
        <w:rPr>
          <w:rFonts w:ascii="Arial" w:hAnsi="Arial" w:cs="Arial"/>
          <w:sz w:val="22"/>
          <w:szCs w:val="22"/>
        </w:rPr>
        <w:t xml:space="preserve"> </w:t>
      </w:r>
      <w:r w:rsidR="00942F86" w:rsidRPr="00942F86">
        <w:rPr>
          <w:rFonts w:ascii="Arial" w:hAnsi="Arial" w:cs="Arial"/>
          <w:sz w:val="22"/>
          <w:szCs w:val="22"/>
        </w:rPr>
        <w:t>w zakresie wykonywania</w:t>
      </w:r>
      <w:r w:rsidR="00213B4F" w:rsidRPr="00942F86">
        <w:rPr>
          <w:rFonts w:ascii="Arial" w:hAnsi="Arial" w:cs="Arial"/>
          <w:sz w:val="22"/>
          <w:szCs w:val="22"/>
        </w:rPr>
        <w:t xml:space="preserve"> robót budowlanych</w:t>
      </w:r>
      <w:r w:rsidR="00AF1270" w:rsidRPr="00942F86">
        <w:rPr>
          <w:rFonts w:ascii="Arial" w:hAnsi="Arial" w:cs="Arial"/>
          <w:sz w:val="22"/>
          <w:szCs w:val="22"/>
        </w:rPr>
        <w:t>,</w:t>
      </w:r>
      <w:r w:rsidR="00AF1270" w:rsidRPr="008D08B0">
        <w:rPr>
          <w:rFonts w:ascii="Arial" w:hAnsi="Arial" w:cs="Arial"/>
          <w:sz w:val="22"/>
          <w:szCs w:val="22"/>
        </w:rPr>
        <w:t xml:space="preserve"> które wykonywać będą czynności faktycznie związane z przedmiotem zamówienia opisane w SIWZ zostały zatrudnione na podstawie umowy o pracę.</w:t>
      </w:r>
    </w:p>
    <w:p w14:paraId="6FDDCD09" w14:textId="77777777" w:rsidR="00AF1270" w:rsidRPr="008D08B0" w:rsidRDefault="00AF1270" w:rsidP="008D08B0">
      <w:pPr>
        <w:spacing w:line="276" w:lineRule="auto"/>
        <w:ind w:left="1410" w:hanging="345"/>
        <w:jc w:val="both"/>
        <w:rPr>
          <w:rFonts w:ascii="Arial" w:hAnsi="Arial" w:cs="Arial"/>
          <w:sz w:val="22"/>
          <w:szCs w:val="22"/>
        </w:rPr>
      </w:pPr>
      <w:r w:rsidRPr="008D08B0">
        <w:rPr>
          <w:rFonts w:ascii="Arial" w:hAnsi="Arial" w:cs="Arial"/>
          <w:sz w:val="22"/>
          <w:szCs w:val="22"/>
        </w:rPr>
        <w:lastRenderedPageBreak/>
        <w:t>2).</w:t>
      </w:r>
      <w:r w:rsidRPr="008D08B0">
        <w:rPr>
          <w:rFonts w:ascii="Arial" w:hAnsi="Arial" w:cs="Arial"/>
          <w:sz w:val="22"/>
          <w:szCs w:val="22"/>
        </w:rPr>
        <w:tab/>
        <w:t xml:space="preserve">Wykonawca lub podwykonawca zatrudni osoby, o których mowa w pkt. 1) co najmniej na okres realizacji zamówienia. W przypadku rozwiązania stosunku pracy przed zakończeniem tego okresu, zobowiązuje się do niezwłocznego zatrudnienia na to miejsce innej osoby. </w:t>
      </w:r>
    </w:p>
    <w:p w14:paraId="2B0FD013" w14:textId="77777777" w:rsidR="00A54949" w:rsidRPr="008D08B0" w:rsidRDefault="00AF1270" w:rsidP="008D08B0">
      <w:pPr>
        <w:spacing w:line="276" w:lineRule="auto"/>
        <w:ind w:left="1410" w:hanging="34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5D770F" w:rsidRPr="008D08B0">
        <w:rPr>
          <w:rFonts w:ascii="Arial" w:hAnsi="Arial" w:cs="Arial"/>
          <w:sz w:val="22"/>
          <w:szCs w:val="22"/>
        </w:rPr>
        <w:t>W</w:t>
      </w:r>
      <w:r w:rsidR="0076065F" w:rsidRPr="008D08B0">
        <w:rPr>
          <w:rFonts w:ascii="Arial" w:hAnsi="Arial" w:cs="Arial"/>
          <w:sz w:val="22"/>
          <w:szCs w:val="22"/>
        </w:rPr>
        <w:t>ykonawca lub podwykonawca zobowiązany jest przedłożyć oświadczenie o spełnieniu obo</w:t>
      </w:r>
      <w:r w:rsidR="00975F4E" w:rsidRPr="008D08B0">
        <w:rPr>
          <w:rFonts w:ascii="Arial" w:hAnsi="Arial" w:cs="Arial"/>
          <w:sz w:val="22"/>
          <w:szCs w:val="22"/>
        </w:rPr>
        <w:t xml:space="preserve">wiązku, o którym mowa w pkt. </w:t>
      </w:r>
      <w:r w:rsidR="00A54949" w:rsidRPr="008D08B0">
        <w:rPr>
          <w:rFonts w:ascii="Arial" w:hAnsi="Arial" w:cs="Arial"/>
          <w:sz w:val="22"/>
          <w:szCs w:val="22"/>
        </w:rPr>
        <w:t>4</w:t>
      </w:r>
      <w:r w:rsidRPr="008D08B0">
        <w:rPr>
          <w:rFonts w:ascii="Arial" w:hAnsi="Arial" w:cs="Arial"/>
          <w:sz w:val="22"/>
          <w:szCs w:val="22"/>
        </w:rPr>
        <w:t xml:space="preserve">.1 </w:t>
      </w:r>
      <w:r w:rsidR="001A146F" w:rsidRPr="008D08B0">
        <w:rPr>
          <w:rFonts w:ascii="Arial" w:hAnsi="Arial" w:cs="Arial"/>
          <w:sz w:val="22"/>
          <w:szCs w:val="22"/>
        </w:rPr>
        <w:t xml:space="preserve">- zgodnie z </w:t>
      </w:r>
      <w:r w:rsidR="001A146F" w:rsidRPr="008D08B0">
        <w:rPr>
          <w:rFonts w:ascii="Arial" w:hAnsi="Arial" w:cs="Arial"/>
          <w:b/>
          <w:sz w:val="22"/>
          <w:szCs w:val="22"/>
        </w:rPr>
        <w:t xml:space="preserve">załącznikiem nr </w:t>
      </w:r>
      <w:r w:rsidR="00912234" w:rsidRPr="008D08B0">
        <w:rPr>
          <w:rFonts w:ascii="Arial" w:hAnsi="Arial" w:cs="Arial"/>
          <w:b/>
          <w:sz w:val="22"/>
          <w:szCs w:val="22"/>
        </w:rPr>
        <w:t>8</w:t>
      </w:r>
      <w:r w:rsidR="001A146F" w:rsidRPr="008D08B0">
        <w:rPr>
          <w:rFonts w:ascii="Arial" w:hAnsi="Arial" w:cs="Arial"/>
          <w:sz w:val="22"/>
          <w:szCs w:val="22"/>
        </w:rPr>
        <w:t xml:space="preserve"> do specyfikacji istotnych warunków zamówienia. </w:t>
      </w:r>
    </w:p>
    <w:p w14:paraId="18AE41D8" w14:textId="77777777" w:rsidR="0020776C" w:rsidRPr="008D08B0" w:rsidRDefault="00ED6DA5" w:rsidP="008D08B0">
      <w:pPr>
        <w:pStyle w:val="Tekstpodstawowy"/>
        <w:tabs>
          <w:tab w:val="left" w:pos="1134"/>
        </w:tabs>
        <w:spacing w:line="276" w:lineRule="auto"/>
        <w:jc w:val="both"/>
        <w:rPr>
          <w:rFonts w:cs="Arial"/>
          <w:sz w:val="22"/>
          <w:szCs w:val="22"/>
        </w:rPr>
      </w:pPr>
      <w:r w:rsidRPr="008D08B0">
        <w:rPr>
          <w:rFonts w:cs="Arial"/>
          <w:sz w:val="22"/>
          <w:szCs w:val="22"/>
        </w:rPr>
        <w:tab/>
      </w:r>
      <w:r w:rsidR="0076065F" w:rsidRPr="008D08B0">
        <w:rPr>
          <w:rFonts w:cs="Arial"/>
          <w:sz w:val="22"/>
          <w:szCs w:val="22"/>
        </w:rPr>
        <w:tab/>
      </w:r>
    </w:p>
    <w:p w14:paraId="7020C63F" w14:textId="77777777" w:rsidR="004F75A3" w:rsidRPr="008D08B0" w:rsidRDefault="00CB31B7" w:rsidP="008D08B0">
      <w:pPr>
        <w:pStyle w:val="Nagwek4"/>
        <w:spacing w:line="276" w:lineRule="auto"/>
        <w:ind w:left="705" w:hanging="705"/>
        <w:jc w:val="left"/>
        <w:rPr>
          <w:rFonts w:cs="Arial"/>
          <w:b/>
          <w:sz w:val="22"/>
          <w:szCs w:val="22"/>
        </w:rPr>
      </w:pPr>
      <w:r w:rsidRPr="008D08B0">
        <w:rPr>
          <w:rFonts w:cs="Arial"/>
          <w:b/>
          <w:sz w:val="22"/>
          <w:szCs w:val="22"/>
        </w:rPr>
        <w:t>4.</w:t>
      </w:r>
      <w:r w:rsidRPr="008D08B0">
        <w:rPr>
          <w:rFonts w:cs="Arial"/>
          <w:b/>
          <w:sz w:val="22"/>
          <w:szCs w:val="22"/>
        </w:rPr>
        <w:tab/>
      </w:r>
      <w:r w:rsidR="004F75A3" w:rsidRPr="008D08B0">
        <w:rPr>
          <w:rFonts w:cs="Arial"/>
          <w:b/>
          <w:sz w:val="22"/>
          <w:szCs w:val="22"/>
        </w:rPr>
        <w:t>OPIS CZĘŚCI ZAMÓWIENIA, JEŻELI ZAMAWIAJĄCY DOPUSZCZA SKŁADANIE OFERT CZĘŚCIOWYCH</w:t>
      </w:r>
    </w:p>
    <w:p w14:paraId="3462435E" w14:textId="77777777" w:rsidR="00901BA7" w:rsidRPr="008D08B0" w:rsidRDefault="00901BA7" w:rsidP="008D08B0">
      <w:pPr>
        <w:pStyle w:val="NormalnyWeb"/>
        <w:spacing w:before="0" w:after="0" w:line="276" w:lineRule="auto"/>
        <w:rPr>
          <w:rFonts w:ascii="Arial" w:hAnsi="Arial" w:cs="Arial"/>
          <w:sz w:val="22"/>
          <w:szCs w:val="22"/>
        </w:rPr>
      </w:pPr>
    </w:p>
    <w:p w14:paraId="38BF36F4" w14:textId="77777777" w:rsidR="00AB2753" w:rsidRDefault="00AB2753" w:rsidP="00AB2753">
      <w:pPr>
        <w:keepNext/>
        <w:keepLines/>
        <w:spacing w:line="276" w:lineRule="auto"/>
        <w:ind w:firstLine="705"/>
        <w:jc w:val="both"/>
        <w:rPr>
          <w:rFonts w:ascii="Arial" w:hAnsi="Arial" w:cs="Arial"/>
          <w:sz w:val="22"/>
          <w:szCs w:val="22"/>
        </w:rPr>
      </w:pPr>
      <w:r>
        <w:rPr>
          <w:rFonts w:ascii="Arial" w:hAnsi="Arial" w:cs="Arial"/>
          <w:sz w:val="22"/>
          <w:szCs w:val="22"/>
        </w:rPr>
        <w:t xml:space="preserve">Zamawiający przewiduje możliwość </w:t>
      </w:r>
      <w:r w:rsidRPr="002E5EC2">
        <w:rPr>
          <w:rFonts w:ascii="Arial" w:hAnsi="Arial" w:cs="Arial"/>
          <w:sz w:val="22"/>
          <w:szCs w:val="22"/>
        </w:rPr>
        <w:t>skład</w:t>
      </w:r>
      <w:r>
        <w:rPr>
          <w:rFonts w:ascii="Arial" w:hAnsi="Arial" w:cs="Arial"/>
          <w:sz w:val="22"/>
          <w:szCs w:val="22"/>
        </w:rPr>
        <w:t>ania ofert częściowych na następujące części:</w:t>
      </w:r>
    </w:p>
    <w:p w14:paraId="1AAC0543" w14:textId="60AF6654" w:rsidR="00AB2753" w:rsidRDefault="00AB2753" w:rsidP="007F2565">
      <w:pPr>
        <w:keepNext/>
        <w:keepLines/>
        <w:spacing w:line="276" w:lineRule="auto"/>
        <w:ind w:left="705"/>
        <w:jc w:val="both"/>
        <w:rPr>
          <w:rFonts w:ascii="Arial" w:hAnsi="Arial" w:cs="Arial"/>
          <w:b/>
          <w:i/>
          <w:sz w:val="22"/>
          <w:szCs w:val="22"/>
        </w:rPr>
      </w:pPr>
      <w:r>
        <w:rPr>
          <w:rFonts w:ascii="Arial" w:hAnsi="Arial" w:cs="Arial"/>
          <w:b/>
          <w:i/>
          <w:sz w:val="22"/>
          <w:szCs w:val="22"/>
        </w:rPr>
        <w:t xml:space="preserve">- </w:t>
      </w:r>
      <w:r w:rsidR="00D06928" w:rsidRPr="00D06928">
        <w:rPr>
          <w:rFonts w:ascii="Arial" w:hAnsi="Arial" w:cs="Arial"/>
          <w:b/>
          <w:i/>
          <w:sz w:val="22"/>
          <w:szCs w:val="22"/>
        </w:rPr>
        <w:t>Część I – Wykonanie ocieplenia budynku przedszkola ul. Mała 8 w Zbąszynku</w:t>
      </w:r>
      <w:r w:rsidR="00D06928">
        <w:rPr>
          <w:rFonts w:ascii="Arial" w:hAnsi="Arial" w:cs="Arial"/>
          <w:b/>
          <w:i/>
          <w:sz w:val="22"/>
          <w:szCs w:val="22"/>
        </w:rPr>
        <w:t>,</w:t>
      </w:r>
    </w:p>
    <w:p w14:paraId="54528DEA" w14:textId="7193A4CA" w:rsidR="00AB2753" w:rsidRDefault="00AB2753" w:rsidP="007F2565">
      <w:pPr>
        <w:keepNext/>
        <w:keepLines/>
        <w:spacing w:line="276" w:lineRule="auto"/>
        <w:ind w:left="705" w:firstLine="3"/>
        <w:jc w:val="both"/>
        <w:rPr>
          <w:rFonts w:ascii="Arial" w:hAnsi="Arial" w:cs="Arial"/>
          <w:b/>
          <w:i/>
          <w:sz w:val="22"/>
          <w:szCs w:val="22"/>
        </w:rPr>
      </w:pPr>
      <w:r>
        <w:rPr>
          <w:rFonts w:ascii="Arial" w:hAnsi="Arial" w:cs="Arial"/>
          <w:b/>
          <w:i/>
          <w:sz w:val="22"/>
          <w:szCs w:val="22"/>
        </w:rPr>
        <w:t xml:space="preserve">- Część II </w:t>
      </w:r>
      <w:r w:rsidR="00D06928" w:rsidRPr="00D06928">
        <w:rPr>
          <w:rFonts w:ascii="Arial" w:hAnsi="Arial" w:cs="Arial"/>
          <w:b/>
          <w:i/>
          <w:sz w:val="22"/>
          <w:szCs w:val="22"/>
        </w:rPr>
        <w:t xml:space="preserve"> – Remont pomieszczeń sanitarnych w szkole podstawowej w Dąbrówce Wlkp.</w:t>
      </w:r>
      <w:r>
        <w:rPr>
          <w:rFonts w:ascii="Arial" w:hAnsi="Arial" w:cs="Arial"/>
          <w:b/>
          <w:i/>
          <w:sz w:val="22"/>
          <w:szCs w:val="22"/>
        </w:rPr>
        <w:t>).</w:t>
      </w:r>
    </w:p>
    <w:p w14:paraId="4825DDEE" w14:textId="2D70DAAB" w:rsidR="00D06928" w:rsidRDefault="00D06928" w:rsidP="007F2565">
      <w:pPr>
        <w:keepNext/>
        <w:keepLines/>
        <w:spacing w:line="276" w:lineRule="auto"/>
        <w:ind w:left="705" w:firstLine="3"/>
        <w:jc w:val="both"/>
        <w:rPr>
          <w:rFonts w:ascii="Arial" w:hAnsi="Arial" w:cs="Arial"/>
          <w:b/>
          <w:i/>
          <w:sz w:val="22"/>
          <w:szCs w:val="22"/>
        </w:rPr>
      </w:pPr>
      <w:r w:rsidRPr="00D06928">
        <w:rPr>
          <w:rFonts w:ascii="Arial" w:hAnsi="Arial" w:cs="Arial"/>
          <w:b/>
          <w:i/>
          <w:sz w:val="22"/>
          <w:szCs w:val="22"/>
        </w:rPr>
        <w:t>-Część III – Roboty remontowe lokal socjalny ul. Wojska Polskiego 5/4.</w:t>
      </w:r>
    </w:p>
    <w:p w14:paraId="7E1B3B25" w14:textId="77777777" w:rsidR="00AB2753" w:rsidRDefault="00AB2753" w:rsidP="00AB2753">
      <w:pPr>
        <w:keepNext/>
        <w:keepLines/>
        <w:spacing w:line="276" w:lineRule="auto"/>
        <w:ind w:left="705" w:firstLine="3"/>
        <w:rPr>
          <w:rFonts w:ascii="Arial" w:hAnsi="Arial" w:cs="Arial"/>
          <w:i/>
          <w:sz w:val="22"/>
          <w:szCs w:val="22"/>
        </w:rPr>
      </w:pPr>
    </w:p>
    <w:p w14:paraId="75B90548" w14:textId="77777777" w:rsidR="00AB2753" w:rsidRPr="00AB2753" w:rsidRDefault="00AB2753" w:rsidP="00AB2753">
      <w:pPr>
        <w:keepNext/>
        <w:keepLines/>
        <w:spacing w:line="276" w:lineRule="auto"/>
        <w:ind w:left="705" w:firstLine="3"/>
        <w:rPr>
          <w:rFonts w:ascii="Arial" w:hAnsi="Arial" w:cs="Arial"/>
          <w:sz w:val="22"/>
          <w:szCs w:val="22"/>
        </w:rPr>
      </w:pPr>
      <w:r w:rsidRPr="00AB2753">
        <w:rPr>
          <w:rFonts w:ascii="Arial" w:hAnsi="Arial" w:cs="Arial"/>
          <w:i/>
          <w:sz w:val="22"/>
          <w:szCs w:val="22"/>
        </w:rPr>
        <w:t>Wykonawca może złożyć ofertę na dowolną liczbę części.</w:t>
      </w:r>
    </w:p>
    <w:p w14:paraId="560C8B53" w14:textId="77777777" w:rsidR="002715C4" w:rsidRPr="008D08B0" w:rsidRDefault="002715C4" w:rsidP="008D08B0">
      <w:pPr>
        <w:pStyle w:val="Tekstpodstawowy3"/>
        <w:spacing w:line="276" w:lineRule="auto"/>
        <w:rPr>
          <w:rFonts w:ascii="Arial" w:hAnsi="Arial" w:cs="Arial"/>
          <w:b/>
          <w:bCs/>
          <w:sz w:val="22"/>
          <w:szCs w:val="22"/>
        </w:rPr>
      </w:pPr>
    </w:p>
    <w:p w14:paraId="3A49C5D8" w14:textId="77777777" w:rsidR="004F75A3" w:rsidRPr="008D08B0" w:rsidRDefault="00CB31B7" w:rsidP="008D08B0">
      <w:pPr>
        <w:pStyle w:val="Tekstpodstawowy3"/>
        <w:spacing w:line="276" w:lineRule="auto"/>
        <w:ind w:left="705" w:hanging="705"/>
        <w:rPr>
          <w:rFonts w:ascii="Arial" w:hAnsi="Arial" w:cs="Arial"/>
          <w:b/>
          <w:bCs/>
          <w:sz w:val="22"/>
          <w:szCs w:val="22"/>
        </w:rPr>
      </w:pPr>
      <w:r w:rsidRPr="008D08B0">
        <w:rPr>
          <w:rFonts w:ascii="Arial" w:hAnsi="Arial" w:cs="Arial"/>
          <w:b/>
          <w:bCs/>
          <w:sz w:val="22"/>
          <w:szCs w:val="22"/>
        </w:rPr>
        <w:t>5.</w:t>
      </w:r>
      <w:r w:rsidRPr="008D08B0">
        <w:rPr>
          <w:rFonts w:ascii="Arial" w:hAnsi="Arial" w:cs="Arial"/>
          <w:b/>
          <w:bCs/>
          <w:sz w:val="22"/>
          <w:szCs w:val="22"/>
        </w:rPr>
        <w:tab/>
      </w:r>
      <w:r w:rsidR="004F75A3" w:rsidRPr="008D08B0">
        <w:rPr>
          <w:rFonts w:ascii="Arial" w:hAnsi="Arial" w:cs="Arial"/>
          <w:b/>
          <w:bCs/>
          <w:sz w:val="22"/>
          <w:szCs w:val="22"/>
        </w:rPr>
        <w:t xml:space="preserve">INFORMACJA O ZAMÓWIENIACH </w:t>
      </w:r>
      <w:r w:rsidR="002A674D" w:rsidRPr="008D08B0">
        <w:rPr>
          <w:rFonts w:ascii="Arial" w:hAnsi="Arial" w:cs="Arial"/>
          <w:b/>
          <w:bCs/>
          <w:sz w:val="22"/>
          <w:szCs w:val="22"/>
        </w:rPr>
        <w:t>POLEGAJĄCYCH NA POWTÓRZENIU PODOBNYCH USŁUG LUB ROBÓT BUDOWLAYCH</w:t>
      </w:r>
    </w:p>
    <w:p w14:paraId="3B37CF61" w14:textId="77777777" w:rsidR="0015164E" w:rsidRPr="008D08B0" w:rsidRDefault="0015164E" w:rsidP="008D08B0">
      <w:pPr>
        <w:pStyle w:val="Tekstpodstawowy3"/>
        <w:spacing w:line="276" w:lineRule="auto"/>
        <w:ind w:left="705" w:firstLine="3"/>
        <w:rPr>
          <w:rStyle w:val="FontStyle67"/>
          <w:kern w:val="32"/>
          <w:sz w:val="22"/>
          <w:szCs w:val="22"/>
        </w:rPr>
      </w:pPr>
      <w:r w:rsidRPr="008D08B0">
        <w:rPr>
          <w:rStyle w:val="FontStyle67"/>
          <w:sz w:val="22"/>
          <w:szCs w:val="22"/>
        </w:rPr>
        <w:t xml:space="preserve">Zamawiający </w:t>
      </w:r>
      <w:r w:rsidR="00D072C2" w:rsidRPr="008D08B0">
        <w:rPr>
          <w:rStyle w:val="FontStyle67"/>
          <w:sz w:val="22"/>
          <w:szCs w:val="22"/>
        </w:rPr>
        <w:t xml:space="preserve">nie </w:t>
      </w:r>
      <w:r w:rsidRPr="008D08B0">
        <w:rPr>
          <w:rStyle w:val="FontStyle67"/>
          <w:sz w:val="22"/>
          <w:szCs w:val="22"/>
        </w:rPr>
        <w:t>przewiduje udzieleni</w:t>
      </w:r>
      <w:r w:rsidR="00D072C2" w:rsidRPr="008D08B0">
        <w:rPr>
          <w:rStyle w:val="FontStyle67"/>
          <w:sz w:val="22"/>
          <w:szCs w:val="22"/>
        </w:rPr>
        <w:t>a</w:t>
      </w:r>
      <w:r w:rsidRPr="008D08B0">
        <w:rPr>
          <w:rStyle w:val="FontStyle67"/>
          <w:sz w:val="22"/>
          <w:szCs w:val="22"/>
        </w:rPr>
        <w:t xml:space="preserve"> zamówień</w:t>
      </w:r>
      <w:r w:rsidR="008466FC" w:rsidRPr="008D08B0">
        <w:rPr>
          <w:rStyle w:val="FontStyle67"/>
          <w:sz w:val="22"/>
          <w:szCs w:val="22"/>
        </w:rPr>
        <w:t>, o których mowa w art. 67 ust. 1 pkt. 6 ustawy Prawo zamówień publicznych</w:t>
      </w:r>
      <w:r w:rsidRPr="008D08B0">
        <w:rPr>
          <w:rStyle w:val="FontStyle67"/>
          <w:sz w:val="22"/>
          <w:szCs w:val="22"/>
        </w:rPr>
        <w:t>.</w:t>
      </w:r>
    </w:p>
    <w:p w14:paraId="671B82E5" w14:textId="77777777" w:rsidR="00E976AE" w:rsidRPr="008D08B0" w:rsidRDefault="00E976AE" w:rsidP="008D08B0">
      <w:pPr>
        <w:spacing w:line="276" w:lineRule="auto"/>
        <w:rPr>
          <w:rFonts w:ascii="Arial" w:hAnsi="Arial" w:cs="Arial"/>
          <w:sz w:val="22"/>
          <w:szCs w:val="22"/>
        </w:rPr>
      </w:pPr>
    </w:p>
    <w:p w14:paraId="2579700C" w14:textId="77777777" w:rsidR="004F75A3" w:rsidRPr="008D08B0" w:rsidRDefault="00CB31B7" w:rsidP="008D08B0">
      <w:pPr>
        <w:pStyle w:val="Nagwek4"/>
        <w:spacing w:line="276" w:lineRule="auto"/>
        <w:ind w:left="705" w:hanging="705"/>
        <w:jc w:val="left"/>
        <w:rPr>
          <w:rFonts w:cs="Arial"/>
          <w:b/>
          <w:sz w:val="22"/>
          <w:szCs w:val="22"/>
        </w:rPr>
      </w:pPr>
      <w:r w:rsidRPr="008D08B0">
        <w:rPr>
          <w:rFonts w:cs="Arial"/>
          <w:b/>
          <w:sz w:val="22"/>
          <w:szCs w:val="22"/>
        </w:rPr>
        <w:t>6.</w:t>
      </w:r>
      <w:r w:rsidRPr="008D08B0">
        <w:rPr>
          <w:rFonts w:cs="Arial"/>
          <w:b/>
          <w:sz w:val="22"/>
          <w:szCs w:val="22"/>
        </w:rPr>
        <w:tab/>
      </w:r>
      <w:r w:rsidR="004F75A3" w:rsidRPr="008D08B0">
        <w:rPr>
          <w:rFonts w:cs="Arial"/>
          <w:b/>
          <w:sz w:val="22"/>
          <w:szCs w:val="22"/>
        </w:rPr>
        <w:t xml:space="preserve">OPIS SPOSOBU PRZEDSTAWIANIA OFERT WARIANTOWYCH ORAZ MINIMALNE WARUNKI, JAKIM MUSZĄ ODPOWIADAĆ OFERTY WARIANTOWE, JEŻELI ZAMAWIAJĄCY DOPUSZCZA ICH SKŁADANIE </w:t>
      </w:r>
    </w:p>
    <w:p w14:paraId="3ECC4291" w14:textId="77777777" w:rsidR="006112B1" w:rsidRPr="008D08B0" w:rsidRDefault="004F75A3" w:rsidP="008D08B0">
      <w:pPr>
        <w:spacing w:line="276" w:lineRule="auto"/>
        <w:ind w:firstLine="705"/>
        <w:jc w:val="both"/>
        <w:rPr>
          <w:rFonts w:ascii="Arial" w:hAnsi="Arial" w:cs="Arial"/>
          <w:sz w:val="22"/>
          <w:szCs w:val="22"/>
        </w:rPr>
      </w:pPr>
      <w:r w:rsidRPr="008D08B0">
        <w:rPr>
          <w:rFonts w:ascii="Arial" w:hAnsi="Arial" w:cs="Arial"/>
          <w:sz w:val="22"/>
          <w:szCs w:val="22"/>
        </w:rPr>
        <w:t>Zamawiający nie dopuszcza składania ofert wariantowych.</w:t>
      </w:r>
    </w:p>
    <w:p w14:paraId="3D229615" w14:textId="77777777" w:rsidR="00116747" w:rsidRPr="008D08B0" w:rsidRDefault="00116747" w:rsidP="008D08B0">
      <w:pPr>
        <w:spacing w:line="276" w:lineRule="auto"/>
        <w:jc w:val="both"/>
        <w:rPr>
          <w:rFonts w:ascii="Arial" w:hAnsi="Arial" w:cs="Arial"/>
          <w:sz w:val="22"/>
          <w:szCs w:val="22"/>
        </w:rPr>
      </w:pPr>
    </w:p>
    <w:p w14:paraId="72E4828F" w14:textId="77777777" w:rsidR="002B28F0" w:rsidRPr="008D08B0" w:rsidRDefault="002B28F0" w:rsidP="008D08B0">
      <w:pPr>
        <w:pStyle w:val="Nagwek2"/>
        <w:spacing w:line="276" w:lineRule="auto"/>
        <w:ind w:left="705" w:hanging="705"/>
        <w:jc w:val="both"/>
        <w:rPr>
          <w:rFonts w:cs="Arial"/>
          <w:sz w:val="22"/>
          <w:szCs w:val="22"/>
          <w:u w:val="none"/>
        </w:rPr>
      </w:pPr>
      <w:r w:rsidRPr="008D08B0">
        <w:rPr>
          <w:rFonts w:cs="Arial"/>
          <w:sz w:val="22"/>
          <w:szCs w:val="22"/>
          <w:u w:val="none"/>
        </w:rPr>
        <w:t>7.</w:t>
      </w:r>
      <w:r w:rsidRPr="008D08B0">
        <w:rPr>
          <w:rFonts w:cs="Arial"/>
          <w:sz w:val="22"/>
          <w:szCs w:val="22"/>
          <w:u w:val="none"/>
        </w:rPr>
        <w:tab/>
        <w:t xml:space="preserve">INFORMACJA DOTYCZĄCA WALUT OBCYCH, W JAKICH MOGĄ BYĆ PROWADZONE ROZLICZENIA MIĘDZY ZAMAWIAJĄCYM A WYKONAWCĄ </w:t>
      </w:r>
    </w:p>
    <w:p w14:paraId="4371AD79" w14:textId="77777777" w:rsidR="002B28F0" w:rsidRPr="008D08B0" w:rsidRDefault="002B28F0" w:rsidP="008D08B0">
      <w:pPr>
        <w:pStyle w:val="Nagwek2"/>
        <w:spacing w:line="276" w:lineRule="auto"/>
        <w:ind w:firstLine="705"/>
        <w:jc w:val="both"/>
        <w:rPr>
          <w:rFonts w:cs="Arial"/>
          <w:b w:val="0"/>
          <w:sz w:val="22"/>
          <w:szCs w:val="22"/>
          <w:u w:val="none"/>
        </w:rPr>
      </w:pPr>
      <w:r w:rsidRPr="008D08B0">
        <w:rPr>
          <w:rFonts w:cs="Arial"/>
          <w:b w:val="0"/>
          <w:sz w:val="22"/>
          <w:szCs w:val="22"/>
          <w:u w:val="none"/>
        </w:rPr>
        <w:t>Rozliczenia między zamawiającym i wykonawcą będą prowadzone w PLN.</w:t>
      </w:r>
    </w:p>
    <w:p w14:paraId="7B18C8CE" w14:textId="77777777" w:rsidR="0020776C" w:rsidRPr="008D08B0" w:rsidRDefault="0020776C" w:rsidP="008D08B0">
      <w:pPr>
        <w:spacing w:line="276" w:lineRule="auto"/>
        <w:jc w:val="both"/>
        <w:rPr>
          <w:rFonts w:ascii="Arial" w:hAnsi="Arial" w:cs="Arial"/>
          <w:sz w:val="22"/>
          <w:szCs w:val="22"/>
        </w:rPr>
      </w:pPr>
    </w:p>
    <w:p w14:paraId="00DC7C7A" w14:textId="77777777" w:rsidR="00EE4704" w:rsidRPr="008D08B0" w:rsidRDefault="002B28F0" w:rsidP="008D08B0">
      <w:pPr>
        <w:tabs>
          <w:tab w:val="left" w:pos="709"/>
        </w:tabs>
        <w:spacing w:line="276" w:lineRule="auto"/>
        <w:rPr>
          <w:rFonts w:ascii="Arial" w:hAnsi="Arial" w:cs="Arial"/>
          <w:b/>
          <w:sz w:val="22"/>
          <w:szCs w:val="22"/>
        </w:rPr>
      </w:pPr>
      <w:r w:rsidRPr="008D08B0">
        <w:rPr>
          <w:rFonts w:ascii="Arial" w:hAnsi="Arial" w:cs="Arial"/>
          <w:b/>
          <w:sz w:val="22"/>
          <w:szCs w:val="22"/>
        </w:rPr>
        <w:t>8.</w:t>
      </w:r>
      <w:r w:rsidRPr="008D08B0">
        <w:rPr>
          <w:rFonts w:ascii="Arial" w:hAnsi="Arial" w:cs="Arial"/>
          <w:b/>
          <w:sz w:val="22"/>
          <w:szCs w:val="22"/>
        </w:rPr>
        <w:tab/>
      </w:r>
      <w:r w:rsidR="006112B1" w:rsidRPr="008D08B0">
        <w:rPr>
          <w:rFonts w:ascii="Arial" w:hAnsi="Arial" w:cs="Arial"/>
          <w:b/>
          <w:sz w:val="22"/>
          <w:szCs w:val="22"/>
        </w:rPr>
        <w:t>USTALENIA DOTYCZĄCE POWIERZENIE WYKONANIA CZĘŚCI ZAMÓWIENIA PODWYKONACOM</w:t>
      </w:r>
    </w:p>
    <w:p w14:paraId="25A00EB1" w14:textId="77777777" w:rsidR="000500E2" w:rsidRPr="008D08B0" w:rsidRDefault="00EE4704" w:rsidP="00397817">
      <w:pPr>
        <w:pStyle w:val="Akapitzlist1"/>
        <w:widowControl w:val="0"/>
        <w:numPr>
          <w:ilvl w:val="0"/>
          <w:numId w:val="13"/>
        </w:numPr>
        <w:autoSpaceDE w:val="0"/>
        <w:autoSpaceDN w:val="0"/>
        <w:adjustRightInd w:val="0"/>
        <w:spacing w:line="276" w:lineRule="auto"/>
        <w:contextualSpacing/>
        <w:jc w:val="both"/>
        <w:rPr>
          <w:rStyle w:val="FontStyle33"/>
          <w:rFonts w:ascii="Arial" w:hAnsi="Arial" w:cs="Arial"/>
        </w:rPr>
      </w:pPr>
      <w:r w:rsidRPr="008D08B0">
        <w:rPr>
          <w:rStyle w:val="FontStyle33"/>
          <w:rFonts w:ascii="Arial" w:hAnsi="Arial" w:cs="Arial"/>
        </w:rPr>
        <w:t>Zamawiający nie zastrzega obowiązku osobistego wykonania przez wykonawcę kluczowych części zamówienia.</w:t>
      </w:r>
    </w:p>
    <w:p w14:paraId="086062E3" w14:textId="77777777" w:rsidR="008466FC" w:rsidRPr="008D08B0" w:rsidRDefault="00EE4704" w:rsidP="00397817">
      <w:pPr>
        <w:pStyle w:val="Akapitzlist1"/>
        <w:widowControl w:val="0"/>
        <w:numPr>
          <w:ilvl w:val="0"/>
          <w:numId w:val="13"/>
        </w:numPr>
        <w:autoSpaceDE w:val="0"/>
        <w:autoSpaceDN w:val="0"/>
        <w:adjustRightInd w:val="0"/>
        <w:spacing w:line="276" w:lineRule="auto"/>
        <w:contextualSpacing/>
        <w:jc w:val="both"/>
        <w:rPr>
          <w:rFonts w:ascii="Arial" w:hAnsi="Arial" w:cs="Arial"/>
          <w:sz w:val="22"/>
          <w:szCs w:val="22"/>
        </w:rPr>
      </w:pPr>
      <w:r w:rsidRPr="008D08B0">
        <w:rPr>
          <w:rFonts w:ascii="Arial" w:eastAsia="Times New Roman" w:hAnsi="Arial" w:cs="Arial"/>
          <w:sz w:val="22"/>
          <w:szCs w:val="22"/>
        </w:rPr>
        <w:t>Wykonawca zobowiązany jest do wskazania w ofercie tej części zamówienia, której realizację powierzy podwykonawcy</w:t>
      </w:r>
      <w:r w:rsidRPr="008D08B0">
        <w:rPr>
          <w:rFonts w:ascii="Arial" w:hAnsi="Arial" w:cs="Arial"/>
          <w:b/>
          <w:sz w:val="22"/>
          <w:szCs w:val="22"/>
        </w:rPr>
        <w:t xml:space="preserve">. </w:t>
      </w:r>
      <w:r w:rsidRPr="008D08B0">
        <w:rPr>
          <w:rFonts w:ascii="Arial" w:hAnsi="Arial" w:cs="Arial"/>
          <w:sz w:val="22"/>
          <w:szCs w:val="22"/>
        </w:rPr>
        <w:t>W</w:t>
      </w:r>
      <w:r w:rsidRPr="008D08B0">
        <w:rPr>
          <w:rFonts w:ascii="Arial" w:eastAsia="Times New Roman" w:hAnsi="Arial" w:cs="Arial"/>
          <w:sz w:val="22"/>
          <w:szCs w:val="22"/>
        </w:rPr>
        <w:t xml:space="preserve"> przypadku braku powyższych informacji, zamawiający uzna, iż wykonawca będzie realizował zamówienie osobiście (siłami własnymi) bez udziału podwykonawcy.</w:t>
      </w:r>
    </w:p>
    <w:p w14:paraId="74BE617C" w14:textId="77777777" w:rsidR="00EE4704" w:rsidRPr="008D08B0" w:rsidRDefault="00EE4704" w:rsidP="00397817">
      <w:pPr>
        <w:pStyle w:val="Akapitzlist1"/>
        <w:widowControl w:val="0"/>
        <w:numPr>
          <w:ilvl w:val="0"/>
          <w:numId w:val="13"/>
        </w:numPr>
        <w:autoSpaceDE w:val="0"/>
        <w:autoSpaceDN w:val="0"/>
        <w:adjustRightInd w:val="0"/>
        <w:spacing w:line="276" w:lineRule="auto"/>
        <w:contextualSpacing/>
        <w:jc w:val="both"/>
        <w:rPr>
          <w:rFonts w:ascii="Arial" w:hAnsi="Arial" w:cs="Arial"/>
          <w:sz w:val="22"/>
          <w:szCs w:val="22"/>
        </w:rPr>
      </w:pPr>
      <w:r w:rsidRPr="008D08B0">
        <w:rPr>
          <w:rFonts w:ascii="Arial" w:hAnsi="Arial" w:cs="Arial"/>
          <w:sz w:val="22"/>
          <w:szCs w:val="22"/>
        </w:rPr>
        <w:t>Pozostałe wymagania dotyczące podwykonawstwa zawiera</w:t>
      </w:r>
      <w:r w:rsidR="00530650" w:rsidRPr="008D08B0">
        <w:rPr>
          <w:rFonts w:ascii="Arial" w:hAnsi="Arial" w:cs="Arial"/>
          <w:sz w:val="22"/>
          <w:szCs w:val="22"/>
        </w:rPr>
        <w:t xml:space="preserve"> </w:t>
      </w:r>
      <w:r w:rsidRPr="008D08B0">
        <w:rPr>
          <w:rFonts w:ascii="Arial" w:hAnsi="Arial" w:cs="Arial"/>
          <w:sz w:val="22"/>
          <w:szCs w:val="22"/>
        </w:rPr>
        <w:t xml:space="preserve"> </w:t>
      </w:r>
      <w:r w:rsidR="005877E0" w:rsidRPr="008D08B0">
        <w:rPr>
          <w:rFonts w:ascii="Arial" w:hAnsi="Arial" w:cs="Arial"/>
          <w:b/>
          <w:sz w:val="22"/>
          <w:szCs w:val="22"/>
        </w:rPr>
        <w:t>załącznik nr 6</w:t>
      </w:r>
      <w:r w:rsidR="00530650" w:rsidRPr="008D08B0">
        <w:rPr>
          <w:rFonts w:ascii="Arial" w:hAnsi="Arial" w:cs="Arial"/>
          <w:sz w:val="22"/>
          <w:szCs w:val="22"/>
        </w:rPr>
        <w:t xml:space="preserve"> – Istotne warunki umowy (wzór).</w:t>
      </w:r>
    </w:p>
    <w:p w14:paraId="46AED163" w14:textId="77777777" w:rsidR="004C79FC" w:rsidRPr="008D08B0" w:rsidRDefault="004C79FC" w:rsidP="008D08B0">
      <w:pPr>
        <w:spacing w:line="276" w:lineRule="auto"/>
        <w:rPr>
          <w:rFonts w:ascii="Arial" w:hAnsi="Arial" w:cs="Arial"/>
          <w:sz w:val="22"/>
          <w:szCs w:val="22"/>
        </w:rPr>
      </w:pPr>
    </w:p>
    <w:p w14:paraId="3BA3A472" w14:textId="77777777" w:rsidR="004F75A3" w:rsidRPr="008D08B0" w:rsidRDefault="002B28F0" w:rsidP="008D08B0">
      <w:pPr>
        <w:pStyle w:val="Nagwek2"/>
        <w:spacing w:line="276" w:lineRule="auto"/>
        <w:jc w:val="both"/>
        <w:rPr>
          <w:rFonts w:cs="Arial"/>
          <w:sz w:val="22"/>
          <w:szCs w:val="22"/>
          <w:u w:val="none"/>
        </w:rPr>
      </w:pPr>
      <w:r w:rsidRPr="008D08B0">
        <w:rPr>
          <w:rFonts w:cs="Arial"/>
          <w:sz w:val="22"/>
          <w:szCs w:val="22"/>
          <w:u w:val="none"/>
        </w:rPr>
        <w:t>9</w:t>
      </w:r>
      <w:r w:rsidR="00CB31B7" w:rsidRPr="008D08B0">
        <w:rPr>
          <w:rFonts w:cs="Arial"/>
          <w:sz w:val="22"/>
          <w:szCs w:val="22"/>
          <w:u w:val="none"/>
        </w:rPr>
        <w:t>.</w:t>
      </w:r>
      <w:r w:rsidR="00CB31B7" w:rsidRPr="008D08B0">
        <w:rPr>
          <w:rFonts w:cs="Arial"/>
          <w:sz w:val="22"/>
          <w:szCs w:val="22"/>
          <w:u w:val="none"/>
        </w:rPr>
        <w:tab/>
      </w:r>
      <w:r w:rsidR="00047E4D" w:rsidRPr="008D08B0">
        <w:rPr>
          <w:rFonts w:cs="Arial"/>
          <w:sz w:val="22"/>
          <w:szCs w:val="22"/>
          <w:u w:val="none"/>
        </w:rPr>
        <w:t>TERMIN WYKONANIA ZAMÓWIENIA</w:t>
      </w:r>
    </w:p>
    <w:p w14:paraId="5DC12554" w14:textId="77777777" w:rsidR="00C14CFB" w:rsidRDefault="00E73E53" w:rsidP="00E73E53">
      <w:pPr>
        <w:pStyle w:val="Akapitzlist"/>
        <w:autoSpaceDE w:val="0"/>
        <w:autoSpaceDN w:val="0"/>
        <w:adjustRightInd w:val="0"/>
        <w:spacing w:line="276" w:lineRule="auto"/>
        <w:ind w:left="1134"/>
        <w:rPr>
          <w:rFonts w:ascii="Arial" w:hAnsi="Arial" w:cs="Arial"/>
          <w:snapToGrid w:val="0"/>
          <w:sz w:val="22"/>
          <w:szCs w:val="22"/>
          <w:lang w:val="cs-CZ"/>
        </w:rPr>
      </w:pPr>
      <w:r w:rsidRPr="00E73E53">
        <w:rPr>
          <w:rFonts w:ascii="Arial" w:hAnsi="Arial" w:cs="Arial"/>
          <w:snapToGrid w:val="0"/>
          <w:sz w:val="22"/>
          <w:szCs w:val="22"/>
          <w:lang w:val="cs-CZ"/>
        </w:rPr>
        <w:t>- Część I – Wykonanie ocieplenia budynku przedszkola ul. Mała 8 w Zbąszynku,</w:t>
      </w:r>
      <w:r w:rsidR="00C14CFB">
        <w:rPr>
          <w:rFonts w:ascii="Arial" w:hAnsi="Arial" w:cs="Arial"/>
          <w:snapToGrid w:val="0"/>
          <w:sz w:val="22"/>
          <w:szCs w:val="22"/>
          <w:lang w:val="cs-CZ"/>
        </w:rPr>
        <w:t xml:space="preserve"> </w:t>
      </w:r>
    </w:p>
    <w:p w14:paraId="6C5F43B3" w14:textId="6D49668B" w:rsidR="00E73E53" w:rsidRPr="00E73E53" w:rsidRDefault="00C14CFB" w:rsidP="00E73E53">
      <w:pPr>
        <w:pStyle w:val="Akapitzlist"/>
        <w:autoSpaceDE w:val="0"/>
        <w:autoSpaceDN w:val="0"/>
        <w:adjustRightInd w:val="0"/>
        <w:spacing w:line="276" w:lineRule="auto"/>
        <w:ind w:left="1134"/>
        <w:rPr>
          <w:rFonts w:ascii="Arial" w:hAnsi="Arial" w:cs="Arial"/>
          <w:snapToGrid w:val="0"/>
          <w:sz w:val="22"/>
          <w:szCs w:val="22"/>
          <w:lang w:val="cs-CZ"/>
        </w:rPr>
      </w:pPr>
      <w:r>
        <w:rPr>
          <w:rFonts w:ascii="Arial" w:hAnsi="Arial" w:cs="Arial"/>
          <w:snapToGrid w:val="0"/>
          <w:sz w:val="22"/>
          <w:szCs w:val="22"/>
          <w:lang w:val="cs-CZ"/>
        </w:rPr>
        <w:t>30 sierpnia  2018 r</w:t>
      </w:r>
    </w:p>
    <w:p w14:paraId="1DB52C7B" w14:textId="33EFCC72" w:rsidR="00E73E53" w:rsidRDefault="00E73E53" w:rsidP="00E73E53">
      <w:pPr>
        <w:pStyle w:val="Akapitzlist"/>
        <w:autoSpaceDE w:val="0"/>
        <w:autoSpaceDN w:val="0"/>
        <w:adjustRightInd w:val="0"/>
        <w:spacing w:line="276" w:lineRule="auto"/>
        <w:ind w:left="1134"/>
        <w:rPr>
          <w:rFonts w:ascii="Arial" w:hAnsi="Arial" w:cs="Arial"/>
          <w:snapToGrid w:val="0"/>
          <w:sz w:val="22"/>
          <w:szCs w:val="22"/>
          <w:lang w:val="cs-CZ"/>
        </w:rPr>
      </w:pPr>
      <w:r w:rsidRPr="00E73E53">
        <w:rPr>
          <w:rFonts w:ascii="Arial" w:hAnsi="Arial" w:cs="Arial"/>
          <w:snapToGrid w:val="0"/>
          <w:sz w:val="22"/>
          <w:szCs w:val="22"/>
          <w:lang w:val="cs-CZ"/>
        </w:rPr>
        <w:t>- Część II  – Remont pomieszczeń sanitarnych w szkole podstawowej w Dąbrówce Wlkp.).</w:t>
      </w:r>
    </w:p>
    <w:p w14:paraId="118310A7" w14:textId="3B4D6386" w:rsidR="00C14CFB" w:rsidRPr="00E73E53" w:rsidRDefault="00C14CFB" w:rsidP="00E73E53">
      <w:pPr>
        <w:pStyle w:val="Akapitzlist"/>
        <w:autoSpaceDE w:val="0"/>
        <w:autoSpaceDN w:val="0"/>
        <w:adjustRightInd w:val="0"/>
        <w:spacing w:line="276" w:lineRule="auto"/>
        <w:ind w:left="1134"/>
        <w:rPr>
          <w:rFonts w:ascii="Arial" w:hAnsi="Arial" w:cs="Arial"/>
          <w:snapToGrid w:val="0"/>
          <w:sz w:val="22"/>
          <w:szCs w:val="22"/>
          <w:lang w:val="cs-CZ"/>
        </w:rPr>
      </w:pPr>
      <w:r>
        <w:rPr>
          <w:rFonts w:ascii="Arial" w:hAnsi="Arial" w:cs="Arial"/>
          <w:snapToGrid w:val="0"/>
          <w:sz w:val="22"/>
          <w:szCs w:val="22"/>
          <w:lang w:val="cs-CZ"/>
        </w:rPr>
        <w:t>30 września 2018r</w:t>
      </w:r>
    </w:p>
    <w:p w14:paraId="4A78274D" w14:textId="22EFD76F" w:rsidR="00E73E53" w:rsidRDefault="00E73E53" w:rsidP="00E73E53">
      <w:pPr>
        <w:pStyle w:val="Akapitzlist"/>
        <w:autoSpaceDE w:val="0"/>
        <w:autoSpaceDN w:val="0"/>
        <w:adjustRightInd w:val="0"/>
        <w:spacing w:line="276" w:lineRule="auto"/>
        <w:ind w:left="1134"/>
        <w:rPr>
          <w:rFonts w:ascii="Arial" w:hAnsi="Arial" w:cs="Arial"/>
          <w:snapToGrid w:val="0"/>
          <w:sz w:val="22"/>
          <w:szCs w:val="22"/>
          <w:lang w:val="cs-CZ"/>
        </w:rPr>
      </w:pPr>
      <w:r w:rsidRPr="00E73E53">
        <w:rPr>
          <w:rFonts w:ascii="Arial" w:hAnsi="Arial" w:cs="Arial"/>
          <w:snapToGrid w:val="0"/>
          <w:sz w:val="22"/>
          <w:szCs w:val="22"/>
          <w:lang w:val="cs-CZ"/>
        </w:rPr>
        <w:lastRenderedPageBreak/>
        <w:t>-Część III – Roboty remontowe lokal socjalny ul. Wojska Polskiego 5/4.</w:t>
      </w:r>
    </w:p>
    <w:p w14:paraId="6628894D" w14:textId="7F3D1F7E" w:rsidR="00C14CFB" w:rsidRPr="00E73E53" w:rsidRDefault="00C14CFB" w:rsidP="00E73E53">
      <w:pPr>
        <w:pStyle w:val="Akapitzlist"/>
        <w:autoSpaceDE w:val="0"/>
        <w:autoSpaceDN w:val="0"/>
        <w:adjustRightInd w:val="0"/>
        <w:spacing w:line="276" w:lineRule="auto"/>
        <w:ind w:left="1134"/>
        <w:rPr>
          <w:rFonts w:ascii="Arial" w:hAnsi="Arial" w:cs="Arial"/>
          <w:snapToGrid w:val="0"/>
          <w:sz w:val="22"/>
          <w:szCs w:val="22"/>
          <w:lang w:val="cs-CZ"/>
        </w:rPr>
      </w:pPr>
      <w:r>
        <w:rPr>
          <w:rFonts w:ascii="Arial" w:hAnsi="Arial" w:cs="Arial"/>
          <w:snapToGrid w:val="0"/>
          <w:sz w:val="22"/>
          <w:szCs w:val="22"/>
          <w:lang w:val="cs-CZ"/>
        </w:rPr>
        <w:t>30 czerwca 2018r</w:t>
      </w:r>
    </w:p>
    <w:p w14:paraId="75BE102B" w14:textId="57C5AB4F" w:rsidR="008D3F41" w:rsidRDefault="008D3F41" w:rsidP="008D08B0">
      <w:pPr>
        <w:pStyle w:val="Akapitzlist"/>
        <w:autoSpaceDE w:val="0"/>
        <w:autoSpaceDN w:val="0"/>
        <w:adjustRightInd w:val="0"/>
        <w:spacing w:line="276" w:lineRule="auto"/>
        <w:ind w:left="1134"/>
        <w:rPr>
          <w:rFonts w:ascii="Arial" w:eastAsia="ArialMT" w:hAnsi="Arial" w:cs="Arial"/>
          <w:sz w:val="22"/>
          <w:szCs w:val="22"/>
        </w:rPr>
      </w:pPr>
    </w:p>
    <w:p w14:paraId="158D7CF1" w14:textId="77777777" w:rsidR="00C14CFB" w:rsidRPr="008D08B0" w:rsidRDefault="00C14CFB" w:rsidP="008D08B0">
      <w:pPr>
        <w:pStyle w:val="Akapitzlist"/>
        <w:autoSpaceDE w:val="0"/>
        <w:autoSpaceDN w:val="0"/>
        <w:adjustRightInd w:val="0"/>
        <w:spacing w:line="276" w:lineRule="auto"/>
        <w:ind w:left="1134"/>
        <w:rPr>
          <w:rFonts w:ascii="Arial" w:eastAsia="ArialMT" w:hAnsi="Arial" w:cs="Arial"/>
          <w:sz w:val="22"/>
          <w:szCs w:val="22"/>
        </w:rPr>
      </w:pPr>
    </w:p>
    <w:p w14:paraId="177F481F" w14:textId="77777777" w:rsidR="004F75A3" w:rsidRPr="008D08B0" w:rsidRDefault="002B28F0" w:rsidP="008D08B0">
      <w:pPr>
        <w:spacing w:line="276" w:lineRule="auto"/>
        <w:jc w:val="both"/>
        <w:rPr>
          <w:rFonts w:ascii="Arial" w:hAnsi="Arial" w:cs="Arial"/>
          <w:b/>
          <w:sz w:val="22"/>
          <w:szCs w:val="22"/>
        </w:rPr>
      </w:pPr>
      <w:r w:rsidRPr="008D08B0">
        <w:rPr>
          <w:rFonts w:ascii="Arial" w:hAnsi="Arial" w:cs="Arial"/>
          <w:b/>
          <w:sz w:val="22"/>
          <w:szCs w:val="22"/>
        </w:rPr>
        <w:t>10</w:t>
      </w:r>
      <w:r w:rsidR="00CB31B7" w:rsidRPr="008D08B0">
        <w:rPr>
          <w:rFonts w:ascii="Arial" w:hAnsi="Arial" w:cs="Arial"/>
          <w:b/>
          <w:sz w:val="22"/>
          <w:szCs w:val="22"/>
        </w:rPr>
        <w:t>.</w:t>
      </w:r>
      <w:r w:rsidR="00CB31B7" w:rsidRPr="008D08B0">
        <w:rPr>
          <w:rFonts w:ascii="Arial" w:hAnsi="Arial" w:cs="Arial"/>
          <w:b/>
          <w:sz w:val="22"/>
          <w:szCs w:val="22"/>
        </w:rPr>
        <w:tab/>
      </w:r>
      <w:r w:rsidR="007E7115" w:rsidRPr="008D08B0">
        <w:rPr>
          <w:rFonts w:ascii="Arial" w:hAnsi="Arial" w:cs="Arial"/>
          <w:b/>
          <w:sz w:val="22"/>
          <w:szCs w:val="22"/>
        </w:rPr>
        <w:t>WARUNKI</w:t>
      </w:r>
      <w:r w:rsidR="004F75A3" w:rsidRPr="008D08B0">
        <w:rPr>
          <w:rFonts w:ascii="Arial" w:hAnsi="Arial" w:cs="Arial"/>
          <w:b/>
          <w:sz w:val="22"/>
          <w:szCs w:val="22"/>
        </w:rPr>
        <w:t xml:space="preserve"> UDZIAŁU W POSTĘPOWANIU ORAZ </w:t>
      </w:r>
      <w:r w:rsidR="000D1E5D" w:rsidRPr="008D08B0">
        <w:rPr>
          <w:rFonts w:ascii="Arial" w:hAnsi="Arial" w:cs="Arial"/>
          <w:b/>
          <w:sz w:val="22"/>
          <w:szCs w:val="22"/>
        </w:rPr>
        <w:t xml:space="preserve">PODSTAWY WYKLUCZENIA WYKONAWCY </w:t>
      </w:r>
    </w:p>
    <w:p w14:paraId="08FE828A" w14:textId="77777777" w:rsidR="004F75A3" w:rsidRPr="008D08B0" w:rsidRDefault="00B15039" w:rsidP="008D08B0">
      <w:pPr>
        <w:pStyle w:val="Tekstpodstawowy"/>
        <w:tabs>
          <w:tab w:val="left" w:pos="993"/>
        </w:tabs>
        <w:spacing w:line="276" w:lineRule="auto"/>
        <w:ind w:left="993" w:hanging="285"/>
        <w:jc w:val="both"/>
        <w:rPr>
          <w:rFonts w:cs="Arial"/>
          <w:bCs/>
          <w:sz w:val="22"/>
          <w:szCs w:val="22"/>
        </w:rPr>
      </w:pPr>
      <w:r w:rsidRPr="008D08B0">
        <w:rPr>
          <w:rFonts w:cs="Arial"/>
          <w:sz w:val="22"/>
          <w:szCs w:val="22"/>
        </w:rPr>
        <w:t>1</w:t>
      </w:r>
      <w:r w:rsidR="00224675" w:rsidRPr="008D08B0">
        <w:rPr>
          <w:rFonts w:cs="Arial"/>
          <w:sz w:val="22"/>
          <w:szCs w:val="22"/>
        </w:rPr>
        <w:t>.</w:t>
      </w:r>
      <w:r w:rsidR="00224675" w:rsidRPr="008D08B0">
        <w:rPr>
          <w:rFonts w:cs="Arial"/>
          <w:sz w:val="22"/>
          <w:szCs w:val="22"/>
        </w:rPr>
        <w:tab/>
      </w:r>
      <w:r w:rsidR="004F75A3" w:rsidRPr="008D08B0">
        <w:rPr>
          <w:rFonts w:cs="Arial"/>
          <w:sz w:val="22"/>
          <w:szCs w:val="22"/>
        </w:rPr>
        <w:t xml:space="preserve">O udzielenie </w:t>
      </w:r>
      <w:r w:rsidR="00224675" w:rsidRPr="008D08B0">
        <w:rPr>
          <w:rFonts w:cs="Arial"/>
          <w:sz w:val="22"/>
          <w:szCs w:val="22"/>
        </w:rPr>
        <w:t xml:space="preserve">zamówienia </w:t>
      </w:r>
      <w:r w:rsidRPr="008D08B0">
        <w:rPr>
          <w:rFonts w:cs="Arial"/>
          <w:sz w:val="22"/>
          <w:szCs w:val="22"/>
        </w:rPr>
        <w:t xml:space="preserve">mogą ubiegać się wykonawcy, którzy </w:t>
      </w:r>
      <w:r w:rsidR="003B03AC" w:rsidRPr="008D08B0">
        <w:rPr>
          <w:rFonts w:cs="Arial"/>
          <w:sz w:val="22"/>
          <w:szCs w:val="22"/>
        </w:rPr>
        <w:t xml:space="preserve">nie podlegają wykluczeniu postępowania na podstawie art. 24 </w:t>
      </w:r>
      <w:r w:rsidR="00352975" w:rsidRPr="008D08B0">
        <w:rPr>
          <w:rFonts w:cs="Arial"/>
          <w:sz w:val="22"/>
          <w:szCs w:val="22"/>
        </w:rPr>
        <w:t xml:space="preserve">ust. 1 </w:t>
      </w:r>
      <w:r w:rsidR="003B03AC" w:rsidRPr="008D08B0">
        <w:rPr>
          <w:rFonts w:cs="Arial"/>
          <w:sz w:val="22"/>
          <w:szCs w:val="22"/>
        </w:rPr>
        <w:t xml:space="preserve">i ust. 2 ustawy Pzp oraz którzy </w:t>
      </w:r>
      <w:r w:rsidR="007B76DD" w:rsidRPr="008D08B0">
        <w:rPr>
          <w:rFonts w:cs="Arial"/>
          <w:bCs/>
          <w:sz w:val="22"/>
          <w:szCs w:val="22"/>
        </w:rPr>
        <w:t xml:space="preserve">spełniają </w:t>
      </w:r>
      <w:r w:rsidR="007E7115" w:rsidRPr="008D08B0">
        <w:rPr>
          <w:rFonts w:cs="Arial"/>
          <w:bCs/>
          <w:sz w:val="22"/>
          <w:szCs w:val="22"/>
        </w:rPr>
        <w:t>warunki zawarte wart. 22 ust. 1 ustawy Pzp oraz spełniają minimalne warunki udziału w postępowaniu umożliwiające realizację zamówienia na odpowiednim poziomie, dotyczące</w:t>
      </w:r>
      <w:r w:rsidRPr="008D08B0">
        <w:rPr>
          <w:rFonts w:cs="Arial"/>
          <w:bCs/>
          <w:sz w:val="22"/>
          <w:szCs w:val="22"/>
        </w:rPr>
        <w:t>:</w:t>
      </w:r>
    </w:p>
    <w:p w14:paraId="26E2A13B" w14:textId="77777777" w:rsidR="003B03AC" w:rsidRPr="008D08B0" w:rsidRDefault="003B03AC" w:rsidP="008D08B0">
      <w:pPr>
        <w:pStyle w:val="Tekstpodstawowy"/>
        <w:tabs>
          <w:tab w:val="left" w:pos="993"/>
        </w:tabs>
        <w:spacing w:line="276" w:lineRule="auto"/>
        <w:ind w:left="993" w:hanging="285"/>
        <w:jc w:val="both"/>
        <w:rPr>
          <w:rFonts w:cs="Arial"/>
          <w:bCs/>
          <w:sz w:val="22"/>
          <w:szCs w:val="22"/>
        </w:rPr>
      </w:pPr>
    </w:p>
    <w:p w14:paraId="5F5017A5" w14:textId="59525CB7" w:rsidR="003B03AC" w:rsidRPr="008D08B0" w:rsidRDefault="003B03AC" w:rsidP="008D08B0">
      <w:pPr>
        <w:pStyle w:val="Tekstpodstawowy"/>
        <w:tabs>
          <w:tab w:val="left" w:pos="993"/>
        </w:tabs>
        <w:spacing w:line="276" w:lineRule="auto"/>
        <w:ind w:left="993" w:hanging="285"/>
        <w:jc w:val="both"/>
        <w:rPr>
          <w:rFonts w:cs="Arial"/>
          <w:bCs/>
          <w:sz w:val="22"/>
          <w:szCs w:val="22"/>
        </w:rPr>
      </w:pPr>
      <w:r w:rsidRPr="008D08B0">
        <w:rPr>
          <w:rFonts w:cs="Arial"/>
          <w:bCs/>
          <w:sz w:val="22"/>
          <w:szCs w:val="22"/>
        </w:rPr>
        <w:tab/>
      </w:r>
      <w:r w:rsidRPr="008D08B0">
        <w:rPr>
          <w:rFonts w:cs="Arial"/>
          <w:bCs/>
          <w:sz w:val="22"/>
          <w:szCs w:val="22"/>
          <w:u w:val="single"/>
        </w:rPr>
        <w:t>1)</w:t>
      </w:r>
      <w:r w:rsidRPr="008D08B0">
        <w:rPr>
          <w:rFonts w:cs="Arial"/>
          <w:bCs/>
          <w:sz w:val="22"/>
          <w:szCs w:val="22"/>
          <w:u w:val="single"/>
        </w:rPr>
        <w:tab/>
        <w:t>kompetencji lub uprawnień do prowadzenia określonej działalności zawodowej</w:t>
      </w:r>
      <w:r w:rsidRPr="008D08B0">
        <w:rPr>
          <w:rFonts w:cs="Arial"/>
          <w:bCs/>
          <w:sz w:val="22"/>
          <w:szCs w:val="22"/>
        </w:rPr>
        <w:t>, o ile wynika to z odrębnych przepisów</w:t>
      </w:r>
      <w:r w:rsidR="00DD5E9B">
        <w:rPr>
          <w:rFonts w:cs="Arial"/>
          <w:bCs/>
          <w:sz w:val="22"/>
          <w:szCs w:val="22"/>
        </w:rPr>
        <w:t xml:space="preserve"> </w:t>
      </w:r>
      <w:bookmarkStart w:id="1" w:name="_Hlk513468730"/>
      <w:r w:rsidR="00E22E9F">
        <w:rPr>
          <w:rFonts w:cs="Arial"/>
          <w:bCs/>
          <w:sz w:val="22"/>
          <w:szCs w:val="22"/>
        </w:rPr>
        <w:t>(</w:t>
      </w:r>
      <w:r w:rsidR="00DD5E9B">
        <w:rPr>
          <w:rFonts w:cs="Arial"/>
          <w:bCs/>
          <w:sz w:val="22"/>
          <w:szCs w:val="22"/>
        </w:rPr>
        <w:t>dotyczy wszystkich części zamówienia</w:t>
      </w:r>
      <w:r w:rsidR="00E22E9F">
        <w:rPr>
          <w:rFonts w:cs="Arial"/>
          <w:bCs/>
          <w:sz w:val="22"/>
          <w:szCs w:val="22"/>
        </w:rPr>
        <w:t>)</w:t>
      </w:r>
      <w:r w:rsidRPr="008D08B0">
        <w:rPr>
          <w:rFonts w:cs="Arial"/>
          <w:bCs/>
          <w:sz w:val="22"/>
          <w:szCs w:val="22"/>
        </w:rPr>
        <w:t>;</w:t>
      </w:r>
    </w:p>
    <w:bookmarkEnd w:id="1"/>
    <w:p w14:paraId="1EA7EC29" w14:textId="77777777" w:rsidR="003B03AC" w:rsidRPr="008D08B0" w:rsidRDefault="003B03AC" w:rsidP="008D08B0">
      <w:pPr>
        <w:pStyle w:val="Tekstpodstawowy"/>
        <w:tabs>
          <w:tab w:val="left" w:pos="993"/>
        </w:tabs>
        <w:spacing w:line="276" w:lineRule="auto"/>
        <w:ind w:left="993" w:hanging="285"/>
        <w:jc w:val="both"/>
        <w:rPr>
          <w:rFonts w:cs="Arial"/>
          <w:bCs/>
          <w:i/>
          <w:sz w:val="22"/>
          <w:szCs w:val="22"/>
        </w:rPr>
      </w:pPr>
      <w:r w:rsidRPr="008D08B0">
        <w:rPr>
          <w:rFonts w:cs="Arial"/>
          <w:bCs/>
          <w:sz w:val="22"/>
          <w:szCs w:val="22"/>
        </w:rPr>
        <w:tab/>
      </w:r>
      <w:r w:rsidRPr="008D08B0">
        <w:rPr>
          <w:rFonts w:cs="Arial"/>
          <w:bCs/>
          <w:sz w:val="22"/>
          <w:szCs w:val="22"/>
        </w:rPr>
        <w:tab/>
      </w:r>
      <w:bookmarkStart w:id="2" w:name="_Hlk513468746"/>
      <w:r w:rsidRPr="008D08B0">
        <w:rPr>
          <w:rFonts w:cs="Arial"/>
          <w:bCs/>
          <w:i/>
          <w:sz w:val="22"/>
          <w:szCs w:val="22"/>
        </w:rPr>
        <w:t xml:space="preserve">Zamawiający nie określa warunków udziału w postępowaniu w tym zakresie. </w:t>
      </w:r>
      <w:bookmarkEnd w:id="2"/>
    </w:p>
    <w:p w14:paraId="2B1BA4DB" w14:textId="77777777" w:rsidR="003B03AC" w:rsidRPr="008D08B0" w:rsidRDefault="003B03AC" w:rsidP="008D08B0">
      <w:pPr>
        <w:pStyle w:val="Tekstpodstawowy"/>
        <w:tabs>
          <w:tab w:val="left" w:pos="993"/>
        </w:tabs>
        <w:spacing w:line="276" w:lineRule="auto"/>
        <w:ind w:left="993" w:hanging="285"/>
        <w:jc w:val="both"/>
        <w:rPr>
          <w:rFonts w:cs="Arial"/>
          <w:bCs/>
          <w:i/>
          <w:sz w:val="22"/>
          <w:szCs w:val="22"/>
        </w:rPr>
      </w:pPr>
    </w:p>
    <w:p w14:paraId="5E9035BB" w14:textId="6189AB49" w:rsidR="003B03AC" w:rsidRPr="008D08B0" w:rsidRDefault="003B03AC" w:rsidP="008D08B0">
      <w:pPr>
        <w:pStyle w:val="Tekstpodstawowy"/>
        <w:tabs>
          <w:tab w:val="left" w:pos="993"/>
        </w:tabs>
        <w:spacing w:line="276" w:lineRule="auto"/>
        <w:ind w:left="993" w:hanging="285"/>
        <w:jc w:val="both"/>
        <w:rPr>
          <w:rFonts w:cs="Arial"/>
          <w:bCs/>
          <w:sz w:val="22"/>
          <w:szCs w:val="22"/>
          <w:u w:val="single"/>
        </w:rPr>
      </w:pPr>
      <w:r w:rsidRPr="008D08B0">
        <w:rPr>
          <w:rFonts w:cs="Arial"/>
          <w:bCs/>
          <w:sz w:val="22"/>
          <w:szCs w:val="22"/>
        </w:rPr>
        <w:tab/>
      </w:r>
      <w:r w:rsidRPr="008D08B0">
        <w:rPr>
          <w:rFonts w:cs="Arial"/>
          <w:bCs/>
          <w:sz w:val="22"/>
          <w:szCs w:val="22"/>
          <w:u w:val="single"/>
        </w:rPr>
        <w:t>2)</w:t>
      </w:r>
      <w:r w:rsidRPr="008D08B0">
        <w:rPr>
          <w:rFonts w:cs="Arial"/>
          <w:bCs/>
          <w:sz w:val="22"/>
          <w:szCs w:val="22"/>
          <w:u w:val="single"/>
        </w:rPr>
        <w:tab/>
        <w:t>sytuacji ekonomicznej lub finansowej</w:t>
      </w:r>
      <w:r w:rsidR="00E22E9F">
        <w:rPr>
          <w:rFonts w:cs="Arial"/>
          <w:bCs/>
          <w:sz w:val="22"/>
          <w:szCs w:val="22"/>
          <w:u w:val="single"/>
        </w:rPr>
        <w:t xml:space="preserve"> </w:t>
      </w:r>
      <w:r w:rsidR="00E22E9F" w:rsidRPr="00E22E9F">
        <w:rPr>
          <w:rFonts w:cs="Arial"/>
          <w:bCs/>
          <w:sz w:val="22"/>
          <w:szCs w:val="22"/>
          <w:u w:val="single"/>
        </w:rPr>
        <w:t>(dotyczy wszystkich części zamówienia);</w:t>
      </w:r>
    </w:p>
    <w:p w14:paraId="39E6E7A7" w14:textId="745FDA45" w:rsidR="001202D4" w:rsidRPr="00E86CC9" w:rsidRDefault="001202D4" w:rsidP="00E86CC9">
      <w:pPr>
        <w:tabs>
          <w:tab w:val="left" w:pos="426"/>
        </w:tabs>
        <w:spacing w:line="276" w:lineRule="auto"/>
        <w:jc w:val="both"/>
        <w:rPr>
          <w:rFonts w:ascii="Arial" w:hAnsi="Arial" w:cs="Arial"/>
          <w:bCs/>
          <w:i/>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sidR="00E86CC9" w:rsidRPr="00E86CC9">
        <w:rPr>
          <w:rFonts w:ascii="Arial" w:hAnsi="Arial" w:cs="Arial"/>
          <w:bCs/>
          <w:i/>
          <w:sz w:val="22"/>
          <w:szCs w:val="22"/>
        </w:rPr>
        <w:t xml:space="preserve">Zamawiający nie określa warunków udziału w postępowaniu w tym zakresie. </w:t>
      </w:r>
    </w:p>
    <w:p w14:paraId="6A51D026" w14:textId="1C15FF71" w:rsidR="00E303B0" w:rsidRPr="008D08B0" w:rsidRDefault="00E303B0" w:rsidP="008D08B0">
      <w:pPr>
        <w:pStyle w:val="Tekstpodstawowy"/>
        <w:tabs>
          <w:tab w:val="left" w:pos="993"/>
        </w:tabs>
        <w:spacing w:line="276" w:lineRule="auto"/>
        <w:ind w:left="708"/>
        <w:jc w:val="both"/>
        <w:rPr>
          <w:rFonts w:cs="Arial"/>
          <w:bCs/>
          <w:sz w:val="22"/>
          <w:szCs w:val="22"/>
          <w:u w:val="single"/>
        </w:rPr>
      </w:pPr>
      <w:r w:rsidRPr="008D08B0">
        <w:rPr>
          <w:rFonts w:cs="Arial"/>
          <w:bCs/>
          <w:sz w:val="22"/>
          <w:szCs w:val="22"/>
        </w:rPr>
        <w:tab/>
      </w:r>
      <w:r w:rsidRPr="008D08B0">
        <w:rPr>
          <w:rFonts w:cs="Arial"/>
          <w:bCs/>
          <w:sz w:val="22"/>
          <w:szCs w:val="22"/>
          <w:u w:val="single"/>
        </w:rPr>
        <w:t>3)</w:t>
      </w:r>
      <w:r w:rsidRPr="008D08B0">
        <w:rPr>
          <w:rFonts w:cs="Arial"/>
          <w:bCs/>
          <w:sz w:val="22"/>
          <w:szCs w:val="22"/>
          <w:u w:val="single"/>
        </w:rPr>
        <w:tab/>
        <w:t>zdolności technicznej lub zawodowej</w:t>
      </w:r>
      <w:r w:rsidR="00E22E9F">
        <w:rPr>
          <w:rFonts w:cs="Arial"/>
          <w:bCs/>
          <w:sz w:val="22"/>
          <w:szCs w:val="22"/>
          <w:u w:val="single"/>
        </w:rPr>
        <w:t xml:space="preserve"> </w:t>
      </w:r>
      <w:r w:rsidR="00E22E9F" w:rsidRPr="00E22E9F">
        <w:rPr>
          <w:rFonts w:cs="Arial"/>
          <w:bCs/>
          <w:sz w:val="22"/>
          <w:szCs w:val="22"/>
          <w:u w:val="single"/>
        </w:rPr>
        <w:t>(dotyczy wszystkich części zamówienia);</w:t>
      </w:r>
    </w:p>
    <w:p w14:paraId="5FAB43E1" w14:textId="77777777" w:rsidR="002D1681" w:rsidRPr="008D08B0" w:rsidRDefault="002D1681" w:rsidP="008D08B0">
      <w:pPr>
        <w:pStyle w:val="Tekstpodstawowy"/>
        <w:tabs>
          <w:tab w:val="left" w:pos="993"/>
        </w:tabs>
        <w:spacing w:line="276" w:lineRule="auto"/>
        <w:ind w:left="1416"/>
        <w:jc w:val="both"/>
        <w:rPr>
          <w:rFonts w:cs="Arial"/>
          <w:i/>
          <w:sz w:val="22"/>
          <w:szCs w:val="22"/>
        </w:rPr>
      </w:pPr>
    </w:p>
    <w:p w14:paraId="4857F52A" w14:textId="77777777" w:rsidR="00E939E1" w:rsidRPr="008D08B0" w:rsidRDefault="00E939E1" w:rsidP="008D08B0">
      <w:pPr>
        <w:tabs>
          <w:tab w:val="right" w:pos="284"/>
          <w:tab w:val="left" w:pos="993"/>
        </w:tabs>
        <w:spacing w:line="276" w:lineRule="auto"/>
        <w:ind w:left="993"/>
        <w:jc w:val="both"/>
        <w:rPr>
          <w:rFonts w:ascii="Arial" w:hAnsi="Arial" w:cs="Arial"/>
          <w:b/>
          <w:bCs/>
          <w:color w:val="000000"/>
          <w:sz w:val="22"/>
          <w:szCs w:val="22"/>
        </w:rPr>
      </w:pPr>
      <w:r w:rsidRPr="008D08B0">
        <w:rPr>
          <w:rFonts w:ascii="Arial" w:hAnsi="Arial" w:cs="Arial"/>
          <w:b/>
          <w:bCs/>
          <w:color w:val="000000"/>
          <w:sz w:val="22"/>
          <w:szCs w:val="22"/>
        </w:rPr>
        <w:t>Kwalifikacje zawodowe wykonawcy lub osób skierowanych przez wykonawcę do realizacji zamówienia</w:t>
      </w:r>
    </w:p>
    <w:p w14:paraId="716531B5" w14:textId="77777777" w:rsidR="00226A75" w:rsidRPr="008D08B0" w:rsidRDefault="00226A75" w:rsidP="008D08B0">
      <w:pPr>
        <w:pStyle w:val="Tekstpodstawowy"/>
        <w:tabs>
          <w:tab w:val="left" w:pos="993"/>
        </w:tabs>
        <w:spacing w:line="276" w:lineRule="auto"/>
        <w:ind w:left="1416"/>
        <w:jc w:val="both"/>
        <w:rPr>
          <w:rFonts w:cs="Arial"/>
          <w:i/>
          <w:sz w:val="22"/>
          <w:szCs w:val="22"/>
        </w:rPr>
      </w:pPr>
    </w:p>
    <w:p w14:paraId="2667BA30" w14:textId="5DC21B30" w:rsidR="008205DB" w:rsidRPr="008D08B0" w:rsidRDefault="00121CAC" w:rsidP="00E22E9F">
      <w:pPr>
        <w:pStyle w:val="Tekstpodstawowy"/>
        <w:tabs>
          <w:tab w:val="left" w:pos="993"/>
        </w:tabs>
        <w:spacing w:line="276" w:lineRule="auto"/>
        <w:ind w:left="993"/>
        <w:jc w:val="both"/>
        <w:rPr>
          <w:rFonts w:cs="Arial"/>
          <w:sz w:val="22"/>
          <w:szCs w:val="22"/>
        </w:rPr>
      </w:pPr>
      <w:r w:rsidRPr="008D08B0">
        <w:rPr>
          <w:rFonts w:cs="Arial"/>
          <w:i/>
          <w:sz w:val="22"/>
          <w:szCs w:val="22"/>
        </w:rPr>
        <w:tab/>
      </w:r>
      <w:r w:rsidR="008205DB" w:rsidRPr="00026903">
        <w:rPr>
          <w:rFonts w:cs="Arial"/>
          <w:b/>
          <w:sz w:val="22"/>
          <w:szCs w:val="22"/>
        </w:rPr>
        <w:t>Kierownik Budowy – (1 osoba)</w:t>
      </w:r>
      <w:r w:rsidR="008205DB" w:rsidRPr="008D08B0">
        <w:rPr>
          <w:rFonts w:cs="Arial"/>
          <w:sz w:val="22"/>
          <w:szCs w:val="22"/>
        </w:rPr>
        <w:t xml:space="preserve"> – wymagania:</w:t>
      </w:r>
      <w:r w:rsidR="007C5E87" w:rsidRPr="008D08B0">
        <w:rPr>
          <w:rFonts w:cs="Arial"/>
          <w:sz w:val="22"/>
          <w:szCs w:val="22"/>
        </w:rPr>
        <w:t xml:space="preserve"> </w:t>
      </w:r>
      <w:r w:rsidR="008205DB" w:rsidRPr="008D08B0">
        <w:rPr>
          <w:rFonts w:cs="Arial"/>
          <w:sz w:val="22"/>
          <w:szCs w:val="22"/>
        </w:rPr>
        <w:t xml:space="preserve">Osoba ta musi posiadać uprawnienia budowlane </w:t>
      </w:r>
      <w:r w:rsidR="00E22E9F" w:rsidRPr="00E22E9F">
        <w:rPr>
          <w:rFonts w:cs="Arial"/>
          <w:sz w:val="22"/>
          <w:szCs w:val="22"/>
        </w:rPr>
        <w:t>uprawnienia do pełnienia samodzielnych funkcji technicznych</w:t>
      </w:r>
      <w:r w:rsidR="00E22E9F">
        <w:rPr>
          <w:rFonts w:cs="Arial"/>
          <w:sz w:val="22"/>
          <w:szCs w:val="22"/>
        </w:rPr>
        <w:t xml:space="preserve"> </w:t>
      </w:r>
      <w:r w:rsidR="008205DB" w:rsidRPr="008D08B0">
        <w:rPr>
          <w:rFonts w:cs="Arial"/>
          <w:sz w:val="22"/>
          <w:szCs w:val="22"/>
        </w:rPr>
        <w:t>wydane zgodnie z ustawą z dnia 07 lipca 1994r. Prawo budowlane (</w:t>
      </w:r>
      <w:proofErr w:type="spellStart"/>
      <w:r w:rsidR="00B601B2" w:rsidRPr="008D08B0">
        <w:rPr>
          <w:rFonts w:cs="Arial"/>
          <w:sz w:val="22"/>
          <w:szCs w:val="22"/>
        </w:rPr>
        <w:t>t.jedn</w:t>
      </w:r>
      <w:proofErr w:type="spellEnd"/>
      <w:r w:rsidR="00B601B2" w:rsidRPr="008D08B0">
        <w:rPr>
          <w:rFonts w:cs="Arial"/>
          <w:sz w:val="22"/>
          <w:szCs w:val="22"/>
        </w:rPr>
        <w:t xml:space="preserve">. Dz. U. 2017 poz. 1332, ze zm.), </w:t>
      </w:r>
      <w:r w:rsidR="008205DB" w:rsidRPr="008D08B0">
        <w:rPr>
          <w:rFonts w:cs="Arial"/>
          <w:sz w:val="22"/>
          <w:szCs w:val="22"/>
        </w:rPr>
        <w:t>oraz Rozporządzeniem Ministra Infrastruktury i Rozwoju z dnia 11 września 2014r. w sprawie samodzielnych funkcji technicznych w budownictwie (Dz. U. z 2014r., poz. 1278) albo odpowiadające im ważne uprawnienia budowlane, które zostały wydanej na podstawie wcześniej obowiązujących przepisów, które pozwalać będą na pełnienie funkcji Kierownika Budowy w zakresie niniejszego zamówienia.</w:t>
      </w:r>
      <w:r w:rsidR="00281A1F" w:rsidRPr="008D08B0">
        <w:rPr>
          <w:rFonts w:cs="Arial"/>
          <w:sz w:val="22"/>
          <w:szCs w:val="22"/>
        </w:rPr>
        <w:t xml:space="preserve"> </w:t>
      </w:r>
      <w:r w:rsidR="008205DB" w:rsidRPr="008D08B0">
        <w:rPr>
          <w:rFonts w:cs="Arial"/>
          <w:sz w:val="22"/>
          <w:szCs w:val="22"/>
        </w:rPr>
        <w:t>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w:t>
      </w:r>
      <w:r w:rsidR="00B601B2" w:rsidRPr="008D08B0">
        <w:rPr>
          <w:rFonts w:cs="Arial"/>
          <w:sz w:val="22"/>
          <w:szCs w:val="22"/>
        </w:rPr>
        <w:t>t. jedn. Dz. U. 2017 poz. 1332, ze zm.</w:t>
      </w:r>
      <w:r w:rsidR="008205DB" w:rsidRPr="008D08B0">
        <w:rPr>
          <w:rFonts w:cs="Arial"/>
          <w:sz w:val="22"/>
          <w:szCs w:val="22"/>
        </w:rPr>
        <w:t>) oraz ustawy o zasadach uznawania kwalifikacji zawodowych nabytych w państwach członkowskich Unii Europejskiej (Dz. U z 2016 r. poz. 65); które pozwalać będą na pełnienie funkcji Kierownika Budowy w zakresie objętym umową;</w:t>
      </w:r>
    </w:p>
    <w:p w14:paraId="745E88BE" w14:textId="77777777" w:rsidR="007C5E87" w:rsidRPr="008D08B0" w:rsidRDefault="007C5E87" w:rsidP="008D08B0">
      <w:pPr>
        <w:spacing w:line="276" w:lineRule="auto"/>
        <w:ind w:left="2124" w:right="3"/>
        <w:jc w:val="both"/>
        <w:rPr>
          <w:rFonts w:ascii="Arial" w:hAnsi="Arial" w:cs="Arial"/>
          <w:sz w:val="22"/>
          <w:szCs w:val="22"/>
        </w:rPr>
      </w:pPr>
    </w:p>
    <w:p w14:paraId="247DAEE2"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bCs/>
          <w:sz w:val="22"/>
          <w:szCs w:val="22"/>
        </w:rPr>
        <w:t>2.</w:t>
      </w:r>
      <w:r w:rsidRPr="008D08B0">
        <w:rPr>
          <w:rFonts w:ascii="Arial" w:hAnsi="Arial" w:cs="Arial"/>
          <w:bCs/>
          <w:sz w:val="22"/>
          <w:szCs w:val="22"/>
        </w:rPr>
        <w:tab/>
      </w:r>
      <w:r w:rsidR="008466FC" w:rsidRPr="008D08B0">
        <w:rPr>
          <w:rFonts w:ascii="Arial" w:hAnsi="Arial" w:cs="Arial"/>
          <w:sz w:val="22"/>
          <w:szCs w:val="22"/>
        </w:rPr>
        <w:t xml:space="preserve">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w:t>
      </w:r>
      <w:r w:rsidR="008466FC" w:rsidRPr="008D08B0">
        <w:rPr>
          <w:rFonts w:ascii="Arial" w:hAnsi="Arial" w:cs="Arial"/>
          <w:sz w:val="22"/>
          <w:szCs w:val="22"/>
        </w:rPr>
        <w:lastRenderedPageBreak/>
        <w:t xml:space="preserve">podmiotów, jeśli podmioty te zrealizują roboty budowlane, do realizacji których te zdolności są wymagane. </w:t>
      </w:r>
    </w:p>
    <w:p w14:paraId="04AADC3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8466FC" w:rsidRPr="008D08B0">
        <w:rPr>
          <w:rFonts w:ascii="Arial" w:hAnsi="Arial" w:cs="Arial"/>
          <w:sz w:val="22"/>
          <w:szCs w:val="22"/>
        </w:rPr>
        <w:t>Wykonawca, który polega na sytuacji finansowej lub ekonomicznej innych podmiotów, odpowiada solidarnie z podmiotem, który zobowiązał się do udostępnienia zasobów, za szkodę poniesiona przez zamawiającego powstałą wskutek nieudostępnienia tych zasobów, chyba że za nieudostępnienie zasobów nie ponosi winy.</w:t>
      </w:r>
    </w:p>
    <w:p w14:paraId="29CDC6E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r>
      <w:r w:rsidR="008466FC" w:rsidRPr="008D08B0">
        <w:rPr>
          <w:rFonts w:ascii="Arial" w:hAnsi="Arial" w:cs="Arial"/>
          <w:sz w:val="22"/>
          <w:szCs w:val="22"/>
        </w:rPr>
        <w:t>O udzielenie zamówienia mogą ubiegać się wykonawcy, którzy nie podlegają wykluczeniu z postępowania o udzielenie zamówienia publicznego:</w:t>
      </w:r>
    </w:p>
    <w:p w14:paraId="56534402" w14:textId="77777777" w:rsidR="008466FC" w:rsidRPr="008D08B0" w:rsidRDefault="000D1E5D" w:rsidP="008D08B0">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ab/>
        <w:t>a)</w:t>
      </w:r>
      <w:r w:rsidRPr="008D08B0">
        <w:rPr>
          <w:rFonts w:ascii="Arial" w:hAnsi="Arial" w:cs="Arial"/>
          <w:sz w:val="22"/>
          <w:szCs w:val="22"/>
        </w:rPr>
        <w:tab/>
      </w:r>
      <w:r w:rsidR="008466FC" w:rsidRPr="008D08B0">
        <w:rPr>
          <w:rFonts w:ascii="Arial" w:hAnsi="Arial" w:cs="Arial"/>
          <w:sz w:val="22"/>
          <w:szCs w:val="22"/>
        </w:rPr>
        <w:t>na podstawie art. 24 ust. 1 pkt 12-23 ustawy Prawo zamówień publicznych,</w:t>
      </w:r>
    </w:p>
    <w:p w14:paraId="5364E94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ab/>
        <w:t>b)</w:t>
      </w:r>
      <w:r w:rsidRPr="008D08B0">
        <w:rPr>
          <w:rFonts w:ascii="Arial" w:hAnsi="Arial" w:cs="Arial"/>
          <w:sz w:val="22"/>
          <w:szCs w:val="22"/>
        </w:rPr>
        <w:tab/>
      </w:r>
      <w:r w:rsidR="008466FC" w:rsidRPr="008D08B0">
        <w:rPr>
          <w:rFonts w:ascii="Arial" w:hAnsi="Arial" w:cs="Arial"/>
          <w:sz w:val="22"/>
          <w:szCs w:val="22"/>
        </w:rPr>
        <w:t xml:space="preserve">na podstawie art. 24 ust. 5 pkt 1 ustawy Prawo zamówień, publicznych, zgodnie z którym zamawiający wyklucza z postępowania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8" w:anchor="/dokument/18208902#art%28332%29ust%281%29" w:history="1">
        <w:r w:rsidR="008466FC" w:rsidRPr="008D08B0">
          <w:rPr>
            <w:rStyle w:val="Hipercze"/>
            <w:rFonts w:ascii="Arial" w:hAnsi="Arial" w:cs="Arial"/>
            <w:color w:val="auto"/>
            <w:sz w:val="22"/>
            <w:szCs w:val="22"/>
          </w:rPr>
          <w:t>art. 332 ust. 1</w:t>
        </w:r>
      </w:hyperlink>
      <w:r w:rsidR="005877E0" w:rsidRPr="008D08B0">
        <w:rPr>
          <w:rFonts w:ascii="Arial" w:hAnsi="Arial" w:cs="Arial"/>
          <w:sz w:val="22"/>
          <w:szCs w:val="22"/>
        </w:rPr>
        <w:t xml:space="preserve"> ustawy z dnia 15 maja </w:t>
      </w:r>
      <w:r w:rsidR="008466FC" w:rsidRPr="008D08B0">
        <w:rPr>
          <w:rFonts w:ascii="Arial" w:hAnsi="Arial" w:cs="Arial"/>
          <w:sz w:val="22"/>
          <w:szCs w:val="22"/>
        </w:rPr>
        <w:t xml:space="preserve">2015 r. - Prawo restrukturyzacyjne (Dz. U. poz. 978, z </w:t>
      </w:r>
      <w:proofErr w:type="spellStart"/>
      <w:r w:rsidR="008466FC" w:rsidRPr="008D08B0">
        <w:rPr>
          <w:rFonts w:ascii="Arial" w:hAnsi="Arial" w:cs="Arial"/>
          <w:sz w:val="22"/>
          <w:szCs w:val="22"/>
        </w:rPr>
        <w:t>późn</w:t>
      </w:r>
      <w:proofErr w:type="spellEnd"/>
      <w:r w:rsidR="008466FC" w:rsidRPr="008D08B0">
        <w:rPr>
          <w:rFonts w:ascii="Arial" w:hAnsi="Arial" w:cs="Arial"/>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kument/17021464#art%28366%29ust%281%29" w:history="1">
        <w:r w:rsidR="008466FC" w:rsidRPr="008D08B0">
          <w:rPr>
            <w:rStyle w:val="Hipercze"/>
            <w:rFonts w:ascii="Arial" w:hAnsi="Arial" w:cs="Arial"/>
            <w:color w:val="auto"/>
            <w:sz w:val="22"/>
            <w:szCs w:val="22"/>
          </w:rPr>
          <w:t>art. 366 ust. 1</w:t>
        </w:r>
      </w:hyperlink>
      <w:r w:rsidR="008466FC" w:rsidRPr="008D08B0">
        <w:rPr>
          <w:rFonts w:ascii="Arial" w:hAnsi="Arial" w:cs="Arial"/>
          <w:sz w:val="22"/>
          <w:szCs w:val="22"/>
        </w:rPr>
        <w:t xml:space="preserve"> ustawy z dnia 28 lutego 2003 r. - Prawo upadłościowe (Dz. U. z 2015 r. poz. 233, z </w:t>
      </w:r>
      <w:proofErr w:type="spellStart"/>
      <w:r w:rsidR="008466FC" w:rsidRPr="008D08B0">
        <w:rPr>
          <w:rFonts w:ascii="Arial" w:hAnsi="Arial" w:cs="Arial"/>
          <w:sz w:val="22"/>
          <w:szCs w:val="22"/>
        </w:rPr>
        <w:t>późn</w:t>
      </w:r>
      <w:proofErr w:type="spellEnd"/>
      <w:r w:rsidR="008466FC" w:rsidRPr="008D08B0">
        <w:rPr>
          <w:rFonts w:ascii="Arial" w:hAnsi="Arial" w:cs="Arial"/>
          <w:sz w:val="22"/>
          <w:szCs w:val="22"/>
        </w:rPr>
        <w:t>. zm.).</w:t>
      </w:r>
    </w:p>
    <w:p w14:paraId="615524FF"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r>
      <w:r w:rsidR="008466FC" w:rsidRPr="008D08B0">
        <w:rPr>
          <w:rFonts w:ascii="Arial" w:hAnsi="Arial" w:cs="Arial"/>
          <w:sz w:val="22"/>
          <w:szCs w:val="22"/>
        </w:rPr>
        <w:t>W przypadku polegania na zdolnościach technicznych lub  zawodowych lub sytuacji finansowej lub ekonomicznej innego podmiotu, podmiot ten nie może podlegać wykluczeniu  postępowania na podstawie art. 24 ust. 1 pkt 13-22  i ust. 5 pkt 1  ustawy Prawo zamówień publicznych.</w:t>
      </w:r>
    </w:p>
    <w:p w14:paraId="1A79484B"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r>
      <w:r w:rsidR="008466FC" w:rsidRPr="008D08B0">
        <w:rPr>
          <w:rFonts w:ascii="Arial" w:hAnsi="Arial" w:cs="Arial"/>
          <w:sz w:val="22"/>
          <w:szCs w:val="22"/>
        </w:rPr>
        <w:t>W przypadku wykonawców wspólnie ubiegających się o udzielenie zamówienia, każdy z wykonawców nie może podlegać wykluczeniu z postępowania na podstawie art. 24 ust. 1 pkt 12-23 i ust. 5 pkt 1 ustawy Prawo zamówień publicznych.</w:t>
      </w:r>
    </w:p>
    <w:p w14:paraId="39D7302D"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r>
      <w:r w:rsidR="008466FC" w:rsidRPr="008D08B0">
        <w:rPr>
          <w:rFonts w:ascii="Arial" w:hAnsi="Arial" w:cs="Arial"/>
          <w:sz w:val="22"/>
          <w:szCs w:val="22"/>
        </w:rPr>
        <w:t>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14:paraId="0F5FFA67" w14:textId="77777777" w:rsidR="008466FC" w:rsidRPr="008D08B0" w:rsidRDefault="00105938"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000D1E5D" w:rsidRPr="008D08B0">
        <w:rPr>
          <w:rFonts w:ascii="Arial" w:hAnsi="Arial" w:cs="Arial"/>
          <w:sz w:val="22"/>
          <w:szCs w:val="22"/>
        </w:rPr>
        <w:t>.</w:t>
      </w:r>
      <w:r w:rsidR="000D1E5D" w:rsidRPr="008D08B0">
        <w:rPr>
          <w:rFonts w:ascii="Arial" w:hAnsi="Arial" w:cs="Arial"/>
          <w:sz w:val="22"/>
          <w:szCs w:val="22"/>
        </w:rPr>
        <w:tab/>
      </w:r>
      <w:r w:rsidR="008466FC" w:rsidRPr="008D08B0">
        <w:rPr>
          <w:rFonts w:ascii="Arial" w:hAnsi="Arial" w:cs="Arial"/>
          <w:sz w:val="22"/>
          <w:szCs w:val="22"/>
        </w:rPr>
        <w:t>W przypadkach, o których mowa w art. 24 ust. 4 pkt 19 ustawy Prawo zamówień publicznych, przed wykluczeniem wykonawcy, zamawiający zapewnia temu wykonawcy możliwość udowodnienia, że jego udział w przygotowaniu postępowania o udzielenie zamówienia nie zakłóci konkurencji.</w:t>
      </w:r>
    </w:p>
    <w:p w14:paraId="701602E7" w14:textId="77777777" w:rsidR="00ED204E" w:rsidRPr="008D08B0" w:rsidRDefault="00ED204E"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9.</w:t>
      </w:r>
      <w:r w:rsidRPr="008D08B0">
        <w:rPr>
          <w:rFonts w:ascii="Arial" w:hAnsi="Arial" w:cs="Arial"/>
          <w:sz w:val="22"/>
          <w:szCs w:val="22"/>
        </w:rPr>
        <w:tab/>
        <w:t xml:space="preserve">Wykonawca, który nie wykaże, iż spełnia wszystkie warunki określone w pkt 10.1.  SIWZ lub nie wykaże braku podstaw do wykluczenia, o których mowa w pkt 10.4. SIWZ zostanie </w:t>
      </w:r>
      <w:r w:rsidRPr="008D08B0">
        <w:rPr>
          <w:rFonts w:ascii="Arial" w:hAnsi="Arial" w:cs="Arial"/>
          <w:sz w:val="22"/>
          <w:szCs w:val="22"/>
        </w:rPr>
        <w:lastRenderedPageBreak/>
        <w:t>wykluczony z udziału w postępowaniu. Ofertę wykonawcy wykluczonego uznaje się za odrzuconą.</w:t>
      </w:r>
    </w:p>
    <w:p w14:paraId="177A4EAF" w14:textId="77777777" w:rsidR="000579D2" w:rsidRPr="008D08B0" w:rsidRDefault="000579D2" w:rsidP="008D08B0">
      <w:pPr>
        <w:spacing w:line="276" w:lineRule="auto"/>
        <w:ind w:left="1410" w:firstLine="6"/>
        <w:jc w:val="both"/>
        <w:rPr>
          <w:rFonts w:ascii="Arial" w:hAnsi="Arial" w:cs="Arial"/>
          <w:i/>
          <w:sz w:val="22"/>
          <w:szCs w:val="22"/>
        </w:rPr>
      </w:pPr>
    </w:p>
    <w:p w14:paraId="4A293F4E" w14:textId="77777777" w:rsidR="004F75A3" w:rsidRPr="008D08B0" w:rsidRDefault="006072E0" w:rsidP="00C3036C">
      <w:pPr>
        <w:numPr>
          <w:ilvl w:val="0"/>
          <w:numId w:val="21"/>
        </w:numPr>
        <w:tabs>
          <w:tab w:val="clear" w:pos="1069"/>
        </w:tabs>
        <w:spacing w:line="276" w:lineRule="auto"/>
        <w:ind w:left="709" w:hanging="709"/>
        <w:jc w:val="both"/>
        <w:rPr>
          <w:rFonts w:ascii="Arial" w:hAnsi="Arial" w:cs="Arial"/>
          <w:b/>
          <w:bCs/>
          <w:sz w:val="22"/>
          <w:szCs w:val="22"/>
        </w:rPr>
      </w:pPr>
      <w:r w:rsidRPr="008D08B0">
        <w:rPr>
          <w:rFonts w:ascii="Arial" w:hAnsi="Arial" w:cs="Arial"/>
          <w:b/>
          <w:bCs/>
          <w:sz w:val="22"/>
          <w:szCs w:val="22"/>
        </w:rPr>
        <w:t>OŚWIADCZENIA I DOKUMETY POTWIERDZAJĄCE</w:t>
      </w:r>
      <w:r w:rsidR="000D1E5D" w:rsidRPr="008D08B0">
        <w:rPr>
          <w:rFonts w:ascii="Arial" w:hAnsi="Arial" w:cs="Arial"/>
          <w:b/>
          <w:bCs/>
          <w:sz w:val="22"/>
          <w:szCs w:val="22"/>
        </w:rPr>
        <w:t xml:space="preserve"> SPEŁNIENIE WARUNKÓW UDZIAŁU W POSTĘPOWNIU ORAZ BRAK</w:t>
      </w:r>
      <w:r w:rsidR="000B54C1" w:rsidRPr="008D08B0">
        <w:rPr>
          <w:rFonts w:ascii="Arial" w:hAnsi="Arial" w:cs="Arial"/>
          <w:b/>
          <w:bCs/>
          <w:sz w:val="22"/>
          <w:szCs w:val="22"/>
        </w:rPr>
        <w:t>U</w:t>
      </w:r>
      <w:r w:rsidR="000D1E5D" w:rsidRPr="008D08B0">
        <w:rPr>
          <w:rFonts w:ascii="Arial" w:hAnsi="Arial" w:cs="Arial"/>
          <w:b/>
          <w:bCs/>
          <w:sz w:val="22"/>
          <w:szCs w:val="22"/>
        </w:rPr>
        <w:t xml:space="preserve"> PODSTAW DO WYKLUCZENIA</w:t>
      </w:r>
      <w:r w:rsidR="004F75A3" w:rsidRPr="008D08B0">
        <w:rPr>
          <w:rFonts w:ascii="Arial" w:hAnsi="Arial" w:cs="Arial"/>
          <w:b/>
          <w:bCs/>
          <w:sz w:val="22"/>
          <w:szCs w:val="22"/>
        </w:rPr>
        <w:t xml:space="preserve"> </w:t>
      </w:r>
    </w:p>
    <w:p w14:paraId="2B6E61DD" w14:textId="77777777" w:rsidR="005408D8" w:rsidRPr="008D08B0" w:rsidRDefault="00183347" w:rsidP="008D08B0">
      <w:pPr>
        <w:numPr>
          <w:ilvl w:val="0"/>
          <w:numId w:val="16"/>
        </w:numPr>
        <w:tabs>
          <w:tab w:val="clear" w:pos="1428"/>
          <w:tab w:val="num" w:pos="993"/>
        </w:tabs>
        <w:spacing w:line="276" w:lineRule="auto"/>
        <w:ind w:left="709" w:firstLine="0"/>
        <w:jc w:val="both"/>
        <w:rPr>
          <w:rFonts w:ascii="Arial" w:hAnsi="Arial" w:cs="Arial"/>
          <w:sz w:val="22"/>
          <w:szCs w:val="22"/>
        </w:rPr>
      </w:pPr>
      <w:r w:rsidRPr="008D08B0">
        <w:rPr>
          <w:rFonts w:ascii="Arial" w:hAnsi="Arial" w:cs="Arial"/>
          <w:sz w:val="22"/>
          <w:szCs w:val="22"/>
        </w:rPr>
        <w:t>Wykonawca do oferty dołącza aktualne na dzień składania ofert ośw</w:t>
      </w:r>
      <w:r w:rsidR="004B7E72" w:rsidRPr="008D08B0">
        <w:rPr>
          <w:rFonts w:ascii="Arial" w:hAnsi="Arial" w:cs="Arial"/>
          <w:sz w:val="22"/>
          <w:szCs w:val="22"/>
        </w:rPr>
        <w:t xml:space="preserve">iadczenie, że wykonawca spełnia </w:t>
      </w:r>
      <w:r w:rsidRPr="008D08B0">
        <w:rPr>
          <w:rFonts w:ascii="Arial" w:hAnsi="Arial" w:cs="Arial"/>
          <w:sz w:val="22"/>
          <w:szCs w:val="22"/>
        </w:rPr>
        <w:t>war</w:t>
      </w:r>
      <w:r w:rsidR="004B7E72" w:rsidRPr="008D08B0">
        <w:rPr>
          <w:rFonts w:ascii="Arial" w:hAnsi="Arial" w:cs="Arial"/>
          <w:sz w:val="22"/>
          <w:szCs w:val="22"/>
        </w:rPr>
        <w:t xml:space="preserve">unki udziału w postępowaniu, o </w:t>
      </w:r>
      <w:r w:rsidRPr="008D08B0">
        <w:rPr>
          <w:rFonts w:ascii="Arial" w:hAnsi="Arial" w:cs="Arial"/>
          <w:sz w:val="22"/>
          <w:szCs w:val="22"/>
        </w:rPr>
        <w:t xml:space="preserve">których mowa w pkt 10.1 SIWZ, w zakresie wskazanym przez zamawiającego we wzorze stanowiącym </w:t>
      </w:r>
      <w:r w:rsidRPr="008D08B0">
        <w:rPr>
          <w:rFonts w:ascii="Arial" w:hAnsi="Arial" w:cs="Arial"/>
          <w:b/>
          <w:sz w:val="22"/>
          <w:szCs w:val="22"/>
        </w:rPr>
        <w:t xml:space="preserve">załącznik </w:t>
      </w:r>
      <w:r w:rsidR="000B54C1" w:rsidRPr="008D08B0">
        <w:rPr>
          <w:rFonts w:ascii="Arial" w:hAnsi="Arial" w:cs="Arial"/>
          <w:b/>
          <w:sz w:val="22"/>
          <w:szCs w:val="22"/>
        </w:rPr>
        <w:t>nr 2</w:t>
      </w:r>
      <w:r w:rsidR="007F485F" w:rsidRPr="008D08B0">
        <w:rPr>
          <w:rFonts w:ascii="Arial" w:hAnsi="Arial" w:cs="Arial"/>
          <w:b/>
          <w:sz w:val="22"/>
          <w:szCs w:val="22"/>
        </w:rPr>
        <w:t xml:space="preserve"> do SIWZ.</w:t>
      </w:r>
    </w:p>
    <w:p w14:paraId="44AD1C8C"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r>
      <w:r w:rsidR="00183347" w:rsidRPr="008D08B0">
        <w:rPr>
          <w:rFonts w:ascii="Arial" w:hAnsi="Arial" w:cs="Arial"/>
          <w:sz w:val="22"/>
          <w:szCs w:val="22"/>
        </w:rPr>
        <w:t>Wykonawca do oferty dołącza aktualne na dzień składania ofert oświadczenie, że wykonawca nie podlega wykluczeniu z udziału w postępowaniu, na podstawi</w:t>
      </w:r>
      <w:r w:rsidRPr="008D08B0">
        <w:rPr>
          <w:rFonts w:ascii="Arial" w:hAnsi="Arial" w:cs="Arial"/>
          <w:sz w:val="22"/>
          <w:szCs w:val="22"/>
        </w:rPr>
        <w:t>e przesłanek określonych w pkt 10</w:t>
      </w:r>
      <w:r w:rsidR="00183347" w:rsidRPr="008D08B0">
        <w:rPr>
          <w:rFonts w:ascii="Arial" w:hAnsi="Arial" w:cs="Arial"/>
          <w:sz w:val="22"/>
          <w:szCs w:val="22"/>
        </w:rPr>
        <w:t xml:space="preserve">.4 SIWZ w zakresie wskazanym przez zamawiającego we wzorze stanowiącym </w:t>
      </w:r>
      <w:r w:rsidR="00183347" w:rsidRPr="008D08B0">
        <w:rPr>
          <w:rFonts w:ascii="Arial" w:hAnsi="Arial" w:cs="Arial"/>
          <w:b/>
          <w:sz w:val="22"/>
          <w:szCs w:val="22"/>
        </w:rPr>
        <w:t xml:space="preserve">załącznik </w:t>
      </w:r>
      <w:r w:rsidR="000B54C1" w:rsidRPr="008D08B0">
        <w:rPr>
          <w:rFonts w:ascii="Arial" w:hAnsi="Arial" w:cs="Arial"/>
          <w:b/>
          <w:sz w:val="22"/>
          <w:szCs w:val="22"/>
        </w:rPr>
        <w:t>nr 3</w:t>
      </w:r>
      <w:r w:rsidR="00183347" w:rsidRPr="008D08B0">
        <w:rPr>
          <w:rFonts w:ascii="Arial" w:hAnsi="Arial" w:cs="Arial"/>
          <w:b/>
          <w:sz w:val="22"/>
          <w:szCs w:val="22"/>
        </w:rPr>
        <w:t xml:space="preserve"> do SIWZ</w:t>
      </w:r>
      <w:r w:rsidR="00183347" w:rsidRPr="008D08B0">
        <w:rPr>
          <w:rFonts w:ascii="Arial" w:hAnsi="Arial" w:cs="Arial"/>
          <w:sz w:val="22"/>
          <w:szCs w:val="22"/>
        </w:rPr>
        <w:t>.</w:t>
      </w:r>
    </w:p>
    <w:p w14:paraId="402D08B7"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183347" w:rsidRPr="008D08B0">
        <w:rPr>
          <w:rFonts w:ascii="Arial" w:hAnsi="Arial" w:cs="Arial"/>
          <w:sz w:val="22"/>
          <w:szCs w:val="22"/>
        </w:rPr>
        <w:t>W przypadku wspólnego ubiegania się o zamówienie przez wykonawców ośw</w:t>
      </w:r>
      <w:r w:rsidRPr="008D08B0">
        <w:rPr>
          <w:rFonts w:ascii="Arial" w:hAnsi="Arial" w:cs="Arial"/>
          <w:sz w:val="22"/>
          <w:szCs w:val="22"/>
        </w:rPr>
        <w:t>iadczenia, o którym mowa w pkt 11.1 oraz 11</w:t>
      </w:r>
      <w:r w:rsidR="00183347" w:rsidRPr="008D08B0">
        <w:rPr>
          <w:rFonts w:ascii="Arial" w:hAnsi="Arial" w:cs="Arial"/>
          <w:sz w:val="22"/>
          <w:szCs w:val="22"/>
        </w:rPr>
        <w:t>.2 SI</w:t>
      </w:r>
      <w:r w:rsidRPr="008D08B0">
        <w:rPr>
          <w:rFonts w:ascii="Arial" w:hAnsi="Arial" w:cs="Arial"/>
          <w:sz w:val="22"/>
          <w:szCs w:val="22"/>
        </w:rPr>
        <w:t xml:space="preserve">WZ składa każdy </w:t>
      </w:r>
      <w:r w:rsidR="00183347" w:rsidRPr="008D08B0">
        <w:rPr>
          <w:rFonts w:ascii="Arial" w:hAnsi="Arial" w:cs="Arial"/>
          <w:sz w:val="22"/>
          <w:szCs w:val="22"/>
        </w:rPr>
        <w:t>z wykonawców wspólnie ubiegających się o zamówie</w:t>
      </w:r>
      <w:r w:rsidR="00147F87">
        <w:rPr>
          <w:rFonts w:ascii="Arial" w:hAnsi="Arial" w:cs="Arial"/>
          <w:sz w:val="22"/>
          <w:szCs w:val="22"/>
        </w:rPr>
        <w:t>nie. Oświadczenie to</w:t>
      </w:r>
      <w:r w:rsidR="00183347" w:rsidRPr="008D08B0">
        <w:rPr>
          <w:rFonts w:ascii="Arial" w:hAnsi="Arial" w:cs="Arial"/>
          <w:sz w:val="22"/>
          <w:szCs w:val="22"/>
        </w:rPr>
        <w:t xml:space="preserve"> ma potwierdzać spełnianie warunków udziału w postępowaniu, brak podstaw wykluczenia w zakresie, w którym każdy z wykonawców wykazuje spełnianie warunków udziału w postępowaniu oraz brak podstaw wykluczenia. </w:t>
      </w:r>
    </w:p>
    <w:p w14:paraId="1AB436DD"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r>
      <w:r w:rsidR="00183347" w:rsidRPr="008D08B0">
        <w:rPr>
          <w:rFonts w:ascii="Arial" w:hAnsi="Arial" w:cs="Arial"/>
          <w:sz w:val="22"/>
          <w:szCs w:val="22"/>
        </w:rPr>
        <w:t>Wykonawca, który powołuje się na zasoby innych podmiotów na zasadach określonych w art. 22a ustawy Prawo zamówień publicznych zamieszcza informacje o tych podmiotach w oświa</w:t>
      </w:r>
      <w:r w:rsidRPr="008D08B0">
        <w:rPr>
          <w:rFonts w:ascii="Arial" w:hAnsi="Arial" w:cs="Arial"/>
          <w:sz w:val="22"/>
          <w:szCs w:val="22"/>
        </w:rPr>
        <w:t>dczeniach, o którym mowa w pkt 11.1 oraz 11</w:t>
      </w:r>
      <w:r w:rsidR="00183347" w:rsidRPr="008D08B0">
        <w:rPr>
          <w:rFonts w:ascii="Arial" w:hAnsi="Arial" w:cs="Arial"/>
          <w:sz w:val="22"/>
          <w:szCs w:val="22"/>
        </w:rPr>
        <w:t>.2 SIWZ.</w:t>
      </w:r>
    </w:p>
    <w:p w14:paraId="0EA982B9" w14:textId="77777777" w:rsidR="004B7E72"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r>
      <w:r w:rsidR="00183347" w:rsidRPr="008D08B0">
        <w:rPr>
          <w:rFonts w:ascii="Arial" w:hAnsi="Arial" w:cs="Arial"/>
          <w:sz w:val="22"/>
          <w:szCs w:val="22"/>
        </w:rPr>
        <w:t xml:space="preserve">Wykonawca, który zamierza powierzyć wykonanie części zamówienia podwykonawcom zamieszcza informacje o tych </w:t>
      </w:r>
      <w:r w:rsidRPr="008D08B0">
        <w:rPr>
          <w:rFonts w:ascii="Arial" w:hAnsi="Arial" w:cs="Arial"/>
          <w:sz w:val="22"/>
          <w:szCs w:val="22"/>
        </w:rPr>
        <w:t>podmiotach w oświadczeniach, o którym mowa w pkt 11.1 oraz 11</w:t>
      </w:r>
      <w:r w:rsidR="00183347" w:rsidRPr="008D08B0">
        <w:rPr>
          <w:rFonts w:ascii="Arial" w:hAnsi="Arial" w:cs="Arial"/>
          <w:sz w:val="22"/>
          <w:szCs w:val="22"/>
        </w:rPr>
        <w:t>.2 SIWZ.</w:t>
      </w:r>
    </w:p>
    <w:p w14:paraId="18089CCC" w14:textId="77777777" w:rsidR="004B7E72" w:rsidRPr="008D08B0" w:rsidRDefault="004B7E72" w:rsidP="008D08B0">
      <w:pPr>
        <w:tabs>
          <w:tab w:val="left" w:pos="993"/>
        </w:tabs>
        <w:spacing w:line="276" w:lineRule="auto"/>
        <w:ind w:left="709"/>
        <w:jc w:val="both"/>
        <w:rPr>
          <w:rFonts w:ascii="Arial" w:hAnsi="Arial" w:cs="Arial"/>
          <w:sz w:val="22"/>
          <w:szCs w:val="22"/>
        </w:rPr>
      </w:pPr>
    </w:p>
    <w:p w14:paraId="1D73EA52" w14:textId="77777777" w:rsidR="00AE37FB" w:rsidRPr="008D08B0" w:rsidRDefault="00AE37FB"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 xml:space="preserve">Zamawiający informuje, że w przedmiotowym postępowaniu </w:t>
      </w:r>
      <w:r w:rsidRPr="008D08B0">
        <w:rPr>
          <w:rFonts w:ascii="Arial" w:hAnsi="Arial" w:cs="Arial"/>
          <w:b/>
          <w:sz w:val="22"/>
          <w:szCs w:val="22"/>
          <w:u w:val="single"/>
        </w:rPr>
        <w:t>zostanie zastosowana procedura wynikająca z art. 24aa ustawy (tzw. procedura odwrócona).</w:t>
      </w:r>
      <w:r w:rsidRPr="008D08B0">
        <w:rPr>
          <w:rFonts w:ascii="Arial" w:hAnsi="Arial" w:cs="Arial"/>
          <w:sz w:val="22"/>
          <w:szCs w:val="22"/>
          <w:u w:val="single"/>
        </w:rPr>
        <w:t xml:space="preserve"> </w:t>
      </w:r>
      <w:r w:rsidRPr="008D08B0">
        <w:rPr>
          <w:rFonts w:ascii="Arial" w:hAnsi="Arial" w:cs="Arial"/>
          <w:sz w:val="22"/>
          <w:szCs w:val="22"/>
        </w:rPr>
        <w:t xml:space="preserve">Oznacza to, że zamawiający najpierw dokona oceny ofert, a następnie zbada, czy wykonawca, którego oferta została oceniona jako najkorzystniejsza, nie podlega wykluczeniu oraz spełnia warunki udziału w postępowaniu. </w:t>
      </w:r>
    </w:p>
    <w:p w14:paraId="02F105B6" w14:textId="77777777" w:rsidR="00EB24C4" w:rsidRPr="008D08B0" w:rsidRDefault="00EB24C4" w:rsidP="008D08B0">
      <w:pPr>
        <w:spacing w:line="276" w:lineRule="auto"/>
        <w:ind w:left="708"/>
        <w:jc w:val="both"/>
        <w:rPr>
          <w:rFonts w:ascii="Arial" w:hAnsi="Arial" w:cs="Arial"/>
          <w:b/>
          <w:color w:val="FF0000"/>
          <w:sz w:val="22"/>
          <w:szCs w:val="22"/>
        </w:rPr>
      </w:pPr>
    </w:p>
    <w:p w14:paraId="7374DA40" w14:textId="77777777" w:rsidR="00EB24C4" w:rsidRPr="008D08B0" w:rsidRDefault="00234353" w:rsidP="008D08B0">
      <w:pPr>
        <w:pStyle w:val="Default"/>
        <w:numPr>
          <w:ilvl w:val="1"/>
          <w:numId w:val="15"/>
        </w:numPr>
        <w:tabs>
          <w:tab w:val="clear" w:pos="1789"/>
          <w:tab w:val="left" w:pos="993"/>
        </w:tabs>
        <w:spacing w:line="276" w:lineRule="auto"/>
        <w:ind w:left="993" w:hanging="284"/>
        <w:jc w:val="both"/>
        <w:rPr>
          <w:rFonts w:ascii="Arial" w:hAnsi="Arial" w:cs="Arial"/>
          <w:b/>
          <w:color w:val="auto"/>
          <w:sz w:val="22"/>
          <w:szCs w:val="22"/>
        </w:rPr>
      </w:pPr>
      <w:r w:rsidRPr="008D08B0">
        <w:rPr>
          <w:rFonts w:ascii="Arial" w:hAnsi="Arial" w:cs="Arial"/>
          <w:b/>
          <w:color w:val="auto"/>
          <w:sz w:val="22"/>
          <w:szCs w:val="22"/>
        </w:rPr>
        <w:t>Zamawiający wezwie W</w:t>
      </w:r>
      <w:r w:rsidR="00EB24C4" w:rsidRPr="008D08B0">
        <w:rPr>
          <w:rFonts w:ascii="Arial" w:hAnsi="Arial" w:cs="Arial"/>
          <w:b/>
          <w:color w:val="auto"/>
          <w:sz w:val="22"/>
          <w:szCs w:val="22"/>
        </w:rPr>
        <w:t>ykonawcę, którego oferta została oceniona, jako najkorzystniejsza do złożenia w wyznaczonym terminie, nie krótszym niż 5 dni, aktualnych na dzień złożenia następujących dokumentów potwierdzających spełnianie warunków udziału w postępowaniu oraz brak podstaw do wykluczenia wykonawcy z udziału w postępowaniu:</w:t>
      </w:r>
    </w:p>
    <w:p w14:paraId="64E5BFDD" w14:textId="77777777" w:rsidR="000010DC" w:rsidRPr="008D08B0" w:rsidRDefault="000010DC" w:rsidP="008D08B0">
      <w:pPr>
        <w:pStyle w:val="Tekstpodstawowy"/>
        <w:tabs>
          <w:tab w:val="left" w:pos="1701"/>
        </w:tabs>
        <w:spacing w:line="276" w:lineRule="auto"/>
        <w:jc w:val="both"/>
        <w:rPr>
          <w:rFonts w:cs="Arial"/>
          <w:sz w:val="22"/>
          <w:szCs w:val="22"/>
        </w:rPr>
      </w:pPr>
    </w:p>
    <w:p w14:paraId="5CFE605E" w14:textId="77777777" w:rsidR="00036BC2" w:rsidRPr="008D08B0" w:rsidRDefault="006072E0" w:rsidP="008D08B0">
      <w:pPr>
        <w:spacing w:line="276" w:lineRule="auto"/>
        <w:ind w:left="708"/>
        <w:jc w:val="both"/>
        <w:rPr>
          <w:rFonts w:ascii="Arial" w:hAnsi="Arial" w:cs="Arial"/>
          <w:sz w:val="22"/>
          <w:szCs w:val="22"/>
          <w:u w:val="single"/>
        </w:rPr>
      </w:pPr>
      <w:r w:rsidRPr="008D08B0">
        <w:rPr>
          <w:rFonts w:ascii="Arial" w:hAnsi="Arial" w:cs="Arial"/>
          <w:sz w:val="22"/>
          <w:szCs w:val="22"/>
          <w:u w:val="single"/>
        </w:rPr>
        <w:t xml:space="preserve">W </w:t>
      </w:r>
      <w:r w:rsidR="00036BC2" w:rsidRPr="008D08B0">
        <w:rPr>
          <w:rFonts w:ascii="Arial" w:hAnsi="Arial" w:cs="Arial"/>
          <w:sz w:val="22"/>
          <w:szCs w:val="22"/>
          <w:u w:val="single"/>
        </w:rPr>
        <w:t>celu potwierdzenia, spełnienia warunku dotyczącego zdolności technicznej lub zawodowej określonego w pkt. 10</w:t>
      </w:r>
      <w:r w:rsidR="00C72251" w:rsidRPr="008D08B0">
        <w:rPr>
          <w:rFonts w:ascii="Arial" w:hAnsi="Arial" w:cs="Arial"/>
          <w:sz w:val="22"/>
          <w:szCs w:val="22"/>
          <w:u w:val="single"/>
        </w:rPr>
        <w:t>.1.3)  SIWZ Z</w:t>
      </w:r>
      <w:r w:rsidR="00036BC2" w:rsidRPr="008D08B0">
        <w:rPr>
          <w:rFonts w:ascii="Arial" w:hAnsi="Arial" w:cs="Arial"/>
          <w:sz w:val="22"/>
          <w:szCs w:val="22"/>
          <w:u w:val="single"/>
        </w:rPr>
        <w:t>amawiający żąda od Wykonawcy:</w:t>
      </w:r>
    </w:p>
    <w:p w14:paraId="6093F16B" w14:textId="3FF2F919" w:rsidR="00C72251" w:rsidRPr="00E86CC9" w:rsidRDefault="00C72251" w:rsidP="00C3036C">
      <w:pPr>
        <w:pStyle w:val="Akapitzlist"/>
        <w:numPr>
          <w:ilvl w:val="0"/>
          <w:numId w:val="31"/>
        </w:numPr>
        <w:tabs>
          <w:tab w:val="left" w:pos="567"/>
        </w:tabs>
        <w:autoSpaceDE w:val="0"/>
        <w:autoSpaceDN w:val="0"/>
        <w:spacing w:line="276" w:lineRule="auto"/>
        <w:jc w:val="both"/>
        <w:rPr>
          <w:rFonts w:ascii="Arial" w:hAnsi="Arial" w:cs="Arial"/>
          <w:color w:val="000000"/>
          <w:sz w:val="22"/>
          <w:szCs w:val="22"/>
        </w:rPr>
      </w:pPr>
      <w:r w:rsidRPr="00E86CC9">
        <w:rPr>
          <w:rFonts w:ascii="Arial" w:hAnsi="Arial" w:cs="Arial"/>
          <w:b/>
          <w:color w:val="000000"/>
          <w:sz w:val="22"/>
          <w:szCs w:val="22"/>
        </w:rPr>
        <w:t>wykazu osób</w:t>
      </w:r>
      <w:r w:rsidRPr="00E86CC9">
        <w:rPr>
          <w:rFonts w:ascii="Arial" w:hAnsi="Arial" w:cs="Arial"/>
          <w:color w:val="000000"/>
          <w:sz w:val="22"/>
          <w:szCs w:val="22"/>
        </w:rPr>
        <w:t xml:space="preserve">, skierowanych przez wykonawcę do realizacji zamówienia publicznego, odpowiedzialnych za kierowanie robotami budowlanymi, wraz z informacjami na temat ich kwalifikacji zawodowych (posiadanych uprawnień do kierowania robotami budowlanymi) i doświadczenia niezbędnych do wykonania zamówienia publicznego, a także zakresu wykonywanych przez nie czynności oraz informacją o podstawie do dysponowania tymi osobami; </w:t>
      </w:r>
      <w:r w:rsidRPr="00E86CC9">
        <w:rPr>
          <w:rFonts w:ascii="Arial" w:hAnsi="Arial" w:cs="Arial"/>
          <w:bCs/>
          <w:i/>
          <w:sz w:val="22"/>
          <w:szCs w:val="22"/>
        </w:rPr>
        <w:t xml:space="preserve">wzór wykazu stanowi </w:t>
      </w:r>
      <w:r w:rsidRPr="00E86CC9">
        <w:rPr>
          <w:rFonts w:ascii="Arial" w:hAnsi="Arial" w:cs="Arial"/>
          <w:b/>
          <w:bCs/>
          <w:i/>
          <w:sz w:val="22"/>
          <w:szCs w:val="22"/>
        </w:rPr>
        <w:t>załącznik nr 4 do SIWZ</w:t>
      </w:r>
    </w:p>
    <w:p w14:paraId="24806165" w14:textId="77777777" w:rsidR="00514217" w:rsidRPr="008D08B0" w:rsidRDefault="005D770F" w:rsidP="008D08B0">
      <w:pPr>
        <w:pStyle w:val="Default"/>
        <w:spacing w:line="276" w:lineRule="auto"/>
        <w:ind w:left="993" w:hanging="284"/>
        <w:jc w:val="both"/>
        <w:rPr>
          <w:rFonts w:ascii="Arial" w:hAnsi="Arial" w:cs="Arial"/>
          <w:b/>
          <w:bCs/>
          <w:color w:val="auto"/>
          <w:sz w:val="22"/>
          <w:szCs w:val="22"/>
        </w:rPr>
      </w:pPr>
      <w:r w:rsidRPr="008D08B0">
        <w:rPr>
          <w:rFonts w:ascii="Arial" w:hAnsi="Arial" w:cs="Arial"/>
          <w:b/>
          <w:sz w:val="22"/>
          <w:szCs w:val="22"/>
        </w:rPr>
        <w:t>7.</w:t>
      </w:r>
      <w:r w:rsidRPr="008D08B0">
        <w:rPr>
          <w:rFonts w:ascii="Arial" w:hAnsi="Arial" w:cs="Arial"/>
          <w:b/>
          <w:sz w:val="22"/>
          <w:szCs w:val="22"/>
        </w:rPr>
        <w:tab/>
        <w:t xml:space="preserve">Zamawiający wymaga by Wykonawca wraz z w/w dokumentami potwierdzającymi spełnianie warunków udziału w postępowaniu oraz brak podstaw do wykluczenia wykonawcy z udziału w postępowaniu złożył oświadczenie dotyczące zatrudnienia przez wykonawcę lub podwykonawcę na podstawie umowy o pracę osób </w:t>
      </w:r>
      <w:r w:rsidRPr="008D08B0">
        <w:rPr>
          <w:rFonts w:ascii="Arial" w:hAnsi="Arial" w:cs="Arial"/>
          <w:b/>
          <w:sz w:val="22"/>
          <w:szCs w:val="22"/>
        </w:rPr>
        <w:lastRenderedPageBreak/>
        <w:t xml:space="preserve">wykonujących wskazane przez zamawiającego czynności </w:t>
      </w:r>
      <w:r w:rsidRPr="008D08B0">
        <w:rPr>
          <w:rFonts w:ascii="Arial" w:hAnsi="Arial" w:cs="Arial"/>
          <w:b/>
          <w:bCs/>
          <w:sz w:val="22"/>
          <w:szCs w:val="22"/>
        </w:rPr>
        <w:t>w zakresie realizacji zamówienia, których wykonanie polega na wykonywaniu pracy w sposób określony w art.</w:t>
      </w:r>
      <w:r w:rsidRPr="008D08B0">
        <w:rPr>
          <w:rFonts w:ascii="Arial" w:hAnsi="Arial" w:cs="Arial"/>
          <w:b/>
          <w:sz w:val="22"/>
          <w:szCs w:val="22"/>
        </w:rPr>
        <w:t> </w:t>
      </w:r>
      <w:r w:rsidRPr="008D08B0">
        <w:rPr>
          <w:rFonts w:ascii="Arial" w:hAnsi="Arial" w:cs="Arial"/>
          <w:b/>
          <w:bCs/>
          <w:sz w:val="22"/>
          <w:szCs w:val="22"/>
        </w:rPr>
        <w:t xml:space="preserve">22 § 1* ustawy z dnia 26 czerwca 1974 r. – Kodeks pracy </w:t>
      </w:r>
      <w:r w:rsidRPr="008D08B0">
        <w:rPr>
          <w:rFonts w:ascii="Arial" w:hAnsi="Arial" w:cs="Arial"/>
          <w:b/>
          <w:bCs/>
          <w:color w:val="auto"/>
          <w:sz w:val="22"/>
          <w:szCs w:val="22"/>
        </w:rPr>
        <w:t xml:space="preserve">– wzór oświadczenia stanowi </w:t>
      </w:r>
      <w:r w:rsidR="008E2981" w:rsidRPr="008E2981">
        <w:rPr>
          <w:rFonts w:ascii="Arial" w:hAnsi="Arial" w:cs="Arial"/>
          <w:b/>
          <w:bCs/>
          <w:i/>
          <w:color w:val="auto"/>
          <w:sz w:val="22"/>
          <w:szCs w:val="22"/>
        </w:rPr>
        <w:t xml:space="preserve">- </w:t>
      </w:r>
      <w:r w:rsidRPr="008E2981">
        <w:rPr>
          <w:rFonts w:ascii="Arial" w:hAnsi="Arial" w:cs="Arial"/>
          <w:b/>
          <w:bCs/>
          <w:i/>
          <w:color w:val="auto"/>
          <w:sz w:val="22"/>
          <w:szCs w:val="22"/>
        </w:rPr>
        <w:t xml:space="preserve">załącznik nr </w:t>
      </w:r>
      <w:r w:rsidR="00AF7B7D" w:rsidRPr="008E2981">
        <w:rPr>
          <w:rFonts w:ascii="Arial" w:hAnsi="Arial" w:cs="Arial"/>
          <w:b/>
          <w:bCs/>
          <w:i/>
          <w:color w:val="auto"/>
          <w:sz w:val="22"/>
          <w:szCs w:val="22"/>
        </w:rPr>
        <w:t>8</w:t>
      </w:r>
      <w:r w:rsidRPr="008E2981">
        <w:rPr>
          <w:rFonts w:ascii="Arial" w:hAnsi="Arial" w:cs="Arial"/>
          <w:b/>
          <w:bCs/>
          <w:i/>
          <w:color w:val="auto"/>
          <w:sz w:val="22"/>
          <w:szCs w:val="22"/>
        </w:rPr>
        <w:t xml:space="preserve"> do SIWZ</w:t>
      </w:r>
      <w:r w:rsidR="00514217" w:rsidRPr="008E2981">
        <w:rPr>
          <w:rFonts w:ascii="Arial" w:hAnsi="Arial" w:cs="Arial"/>
          <w:b/>
          <w:bCs/>
          <w:i/>
          <w:color w:val="auto"/>
          <w:sz w:val="22"/>
          <w:szCs w:val="22"/>
        </w:rPr>
        <w:t>.</w:t>
      </w:r>
    </w:p>
    <w:p w14:paraId="6C251B2F" w14:textId="77777777" w:rsidR="005408D8" w:rsidRPr="008D08B0" w:rsidRDefault="005D770F" w:rsidP="008D08B0">
      <w:pPr>
        <w:pStyle w:val="Default"/>
        <w:tabs>
          <w:tab w:val="left" w:pos="993"/>
        </w:tabs>
        <w:spacing w:line="276" w:lineRule="auto"/>
        <w:ind w:left="993" w:hanging="284"/>
        <w:jc w:val="both"/>
        <w:rPr>
          <w:rFonts w:ascii="Arial" w:hAnsi="Arial" w:cs="Arial"/>
          <w:b/>
          <w:color w:val="auto"/>
          <w:sz w:val="22"/>
          <w:szCs w:val="22"/>
        </w:rPr>
      </w:pPr>
      <w:r w:rsidRPr="008D08B0">
        <w:rPr>
          <w:rFonts w:ascii="Arial" w:hAnsi="Arial" w:cs="Arial"/>
          <w:b/>
          <w:color w:val="auto"/>
          <w:sz w:val="22"/>
          <w:szCs w:val="22"/>
        </w:rPr>
        <w:t>8</w:t>
      </w:r>
      <w:r w:rsidR="000E0AEB" w:rsidRPr="008D08B0">
        <w:rPr>
          <w:rFonts w:ascii="Arial" w:hAnsi="Arial" w:cs="Arial"/>
          <w:b/>
          <w:color w:val="auto"/>
          <w:sz w:val="22"/>
          <w:szCs w:val="22"/>
        </w:rPr>
        <w:t>.</w:t>
      </w:r>
      <w:r w:rsidR="000E0AEB" w:rsidRPr="008D08B0">
        <w:rPr>
          <w:rFonts w:ascii="Arial" w:hAnsi="Arial" w:cs="Arial"/>
          <w:b/>
          <w:color w:val="auto"/>
          <w:sz w:val="22"/>
          <w:szCs w:val="22"/>
        </w:rPr>
        <w:tab/>
      </w:r>
      <w:r w:rsidR="005408D8" w:rsidRPr="008D08B0">
        <w:rPr>
          <w:rFonts w:ascii="Arial" w:hAnsi="Arial" w:cs="Arial"/>
          <w:b/>
          <w:color w:val="auto"/>
          <w:sz w:val="22"/>
          <w:szCs w:val="22"/>
        </w:rPr>
        <w:t xml:space="preserve">Wykonawca </w:t>
      </w:r>
      <w:r w:rsidR="005408D8" w:rsidRPr="008D08B0">
        <w:rPr>
          <w:rFonts w:ascii="Arial" w:hAnsi="Arial" w:cs="Arial"/>
          <w:b/>
          <w:bCs/>
          <w:color w:val="auto"/>
          <w:sz w:val="22"/>
          <w:szCs w:val="22"/>
        </w:rPr>
        <w:t>w terminie 3 dni od dnia zamieszczenia na stronie internetowej zamawiającego informacji, o której mowa w art. 86 ust. 5 ustawy Prawo zamówień publicznych,</w:t>
      </w:r>
      <w:r w:rsidR="005408D8" w:rsidRPr="008D08B0">
        <w:rPr>
          <w:rFonts w:ascii="Arial" w:hAnsi="Arial" w:cs="Arial"/>
          <w:b/>
          <w:color w:val="auto"/>
          <w:sz w:val="22"/>
          <w:szCs w:val="22"/>
        </w:rPr>
        <w:t xml:space="preserve"> </w:t>
      </w:r>
      <w:r w:rsidR="005408D8" w:rsidRPr="008D08B0">
        <w:rPr>
          <w:rFonts w:ascii="Arial" w:hAnsi="Arial" w:cs="Arial"/>
          <w:b/>
          <w:bCs/>
          <w:color w:val="auto"/>
          <w:sz w:val="22"/>
          <w:szCs w:val="22"/>
        </w:rPr>
        <w:t xml:space="preserve">jest zobowiązany przekazać zamawiającemu oświadczenie o przynależności lub braku przynależności do tej samej grupy kapitałowej, o której mowa w art. 24 ust. 1 pkt 23 ustawy Prawo zamówień publicznych – wzór oświadczenia stanowi </w:t>
      </w:r>
      <w:r w:rsidR="005877E0" w:rsidRPr="008E2981">
        <w:rPr>
          <w:rFonts w:ascii="Arial" w:hAnsi="Arial" w:cs="Arial"/>
          <w:b/>
          <w:bCs/>
          <w:i/>
          <w:color w:val="auto"/>
          <w:sz w:val="22"/>
          <w:szCs w:val="22"/>
        </w:rPr>
        <w:t>załącznik nr 5</w:t>
      </w:r>
      <w:r w:rsidR="005408D8" w:rsidRPr="008E2981">
        <w:rPr>
          <w:rFonts w:ascii="Arial" w:hAnsi="Arial" w:cs="Arial"/>
          <w:b/>
          <w:bCs/>
          <w:i/>
          <w:color w:val="auto"/>
          <w:sz w:val="22"/>
          <w:szCs w:val="22"/>
        </w:rPr>
        <w:t xml:space="preserve"> do SIWZ</w:t>
      </w:r>
      <w:r w:rsidR="005408D8" w:rsidRPr="008D08B0">
        <w:rPr>
          <w:rFonts w:ascii="Arial" w:hAnsi="Arial" w:cs="Arial"/>
          <w:b/>
          <w:bCs/>
          <w:color w:val="auto"/>
          <w:sz w:val="22"/>
          <w:szCs w:val="22"/>
        </w:rPr>
        <w:t>.</w:t>
      </w:r>
      <w:r w:rsidR="005408D8" w:rsidRPr="008D08B0">
        <w:rPr>
          <w:rFonts w:ascii="Arial" w:hAnsi="Arial" w:cs="Arial"/>
          <w:b/>
          <w:color w:val="auto"/>
          <w:sz w:val="22"/>
          <w:szCs w:val="22"/>
        </w:rPr>
        <w:t xml:space="preserve"> </w:t>
      </w:r>
      <w:r w:rsidR="005408D8" w:rsidRPr="008D08B0">
        <w:rPr>
          <w:rFonts w:ascii="Arial" w:hAnsi="Arial" w:cs="Arial"/>
          <w:bCs/>
          <w:color w:val="auto"/>
          <w:sz w:val="22"/>
          <w:szCs w:val="22"/>
        </w:rPr>
        <w:t xml:space="preserve">W przypadku, gdy wykonawca należy do tej samej grupy kapitałowej wraz ze złożeniem oświadczenia, wykonawca może przedstawić dowody, że powiązania z innym wykonawcą nie prowadzą do zakłócenia konkurencji w postępowaniu o udzielenie zamówienia. </w:t>
      </w:r>
      <w:r w:rsidR="005408D8" w:rsidRPr="008D08B0">
        <w:rPr>
          <w:rStyle w:val="Hipercze"/>
          <w:rFonts w:ascii="Arial" w:hAnsi="Arial" w:cs="Arial"/>
          <w:bCs/>
          <w:color w:val="auto"/>
          <w:sz w:val="22"/>
          <w:szCs w:val="22"/>
        </w:rPr>
        <w:t>Obowiązek ten w pełni obciąża wykonawcę.</w:t>
      </w:r>
    </w:p>
    <w:p w14:paraId="6690BC74" w14:textId="77777777" w:rsidR="00BF622D" w:rsidRPr="008D08B0" w:rsidRDefault="005408D8" w:rsidP="00C3036C">
      <w:pPr>
        <w:pStyle w:val="Default"/>
        <w:numPr>
          <w:ilvl w:val="0"/>
          <w:numId w:val="29"/>
        </w:numPr>
        <w:spacing w:line="276" w:lineRule="auto"/>
        <w:jc w:val="both"/>
        <w:rPr>
          <w:rFonts w:ascii="Arial" w:hAnsi="Arial" w:cs="Arial"/>
          <w:color w:val="auto"/>
          <w:sz w:val="22"/>
          <w:szCs w:val="22"/>
        </w:rPr>
      </w:pPr>
      <w:r w:rsidRPr="008D08B0">
        <w:rPr>
          <w:rFonts w:ascii="Arial" w:hAnsi="Arial" w:cs="Arial"/>
          <w:color w:val="auto"/>
          <w:sz w:val="22"/>
          <w:szCs w:val="22"/>
        </w:rPr>
        <w:t>W przypadku, gdy wykonawca wykazując spełnianie warunków, o których mowa w art. 22 ust. 1 pkt 2 ustawy Prawo zamówień publicznych polega na zdolnościach lub sytuacji innych podmiotów na zasadach określonych w art. 22a ustawy Prawo zamówień publicznych, zamawiający wymaga złożenia przez wykonawcę dokumentów, które określają w szczególności:</w:t>
      </w:r>
    </w:p>
    <w:p w14:paraId="599A9B03"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rPr>
        <w:t xml:space="preserve">- </w:t>
      </w:r>
      <w:r w:rsidR="005408D8" w:rsidRPr="008D08B0">
        <w:rPr>
          <w:rFonts w:ascii="Arial" w:hAnsi="Arial" w:cs="Arial"/>
          <w:color w:val="auto"/>
          <w:sz w:val="22"/>
          <w:szCs w:val="22"/>
          <w:lang w:eastAsia="ar-SA"/>
        </w:rPr>
        <w:t>zakres dostępnych wykonawcy zasobów innego podmiotu,</w:t>
      </w:r>
    </w:p>
    <w:p w14:paraId="1B399902"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sposób wykorzystania zasobów innego podmiotu przez wykonawcę przy wykonywaniu zamówienia publicznego,</w:t>
      </w:r>
    </w:p>
    <w:p w14:paraId="0BAFB02E"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zakres i okres udziału innego podmiotu przy wykonywaniu zamówienia publicznego,</w:t>
      </w:r>
    </w:p>
    <w:p w14:paraId="6E068F01" w14:textId="77777777" w:rsidR="005408D8" w:rsidRPr="008D08B0" w:rsidRDefault="00BF622D" w:rsidP="008D08B0">
      <w:pPr>
        <w:pStyle w:val="Default"/>
        <w:spacing w:line="276" w:lineRule="auto"/>
        <w:ind w:left="1069"/>
        <w:jc w:val="both"/>
        <w:rPr>
          <w:rFonts w:ascii="Arial" w:hAnsi="Arial" w:cs="Arial"/>
          <w:color w:val="auto"/>
          <w:sz w:val="22"/>
          <w:szCs w:val="22"/>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czy podmiot, na zdolnościach którego wykonawca polega w odniesieniu do warunków udziału w postępowaniu dotyczących kwalifikacji zawodowych lub doświadczenia zrealizuje roboty budowlane, których wskazane zdolności dotyczą.</w:t>
      </w:r>
    </w:p>
    <w:p w14:paraId="010E7A83" w14:textId="77777777" w:rsidR="005408D8" w:rsidRPr="008D08B0" w:rsidRDefault="005408D8" w:rsidP="008D08B0">
      <w:pPr>
        <w:pStyle w:val="Default"/>
        <w:spacing w:line="276" w:lineRule="auto"/>
        <w:jc w:val="both"/>
        <w:rPr>
          <w:rFonts w:ascii="Arial" w:hAnsi="Arial" w:cs="Arial"/>
          <w:b/>
          <w:i/>
          <w:color w:val="auto"/>
          <w:sz w:val="22"/>
          <w:szCs w:val="22"/>
        </w:rPr>
      </w:pPr>
    </w:p>
    <w:p w14:paraId="237EA3FF" w14:textId="77777777" w:rsidR="005408D8" w:rsidRPr="008D08B0" w:rsidRDefault="005408D8" w:rsidP="00C3036C">
      <w:pPr>
        <w:numPr>
          <w:ilvl w:val="0"/>
          <w:numId w:val="30"/>
        </w:numPr>
        <w:spacing w:line="276" w:lineRule="auto"/>
        <w:jc w:val="both"/>
        <w:rPr>
          <w:rFonts w:ascii="Arial" w:hAnsi="Arial" w:cs="Arial"/>
          <w:sz w:val="22"/>
          <w:szCs w:val="22"/>
        </w:rPr>
      </w:pPr>
      <w:r w:rsidRPr="00147F87">
        <w:rPr>
          <w:rFonts w:ascii="Arial" w:hAnsi="Arial" w:cs="Arial"/>
          <w:b/>
          <w:sz w:val="22"/>
          <w:szCs w:val="22"/>
        </w:rPr>
        <w:t>Poświadczenia za zgodność z oryginałem</w:t>
      </w:r>
      <w:r w:rsidRPr="008D08B0">
        <w:rPr>
          <w:rFonts w:ascii="Arial" w:hAnsi="Arial" w:cs="Arial"/>
          <w:sz w:val="22"/>
          <w:szCs w:val="22"/>
        </w:rPr>
        <w:t xml:space="preserve"> dokonuje odpowiednio wykonawca, podmiot, na którego zdolnościach lub sytuacji polega </w:t>
      </w:r>
      <w:r w:rsidR="005D4E13" w:rsidRPr="008D08B0">
        <w:rPr>
          <w:rFonts w:ascii="Arial" w:hAnsi="Arial" w:cs="Arial"/>
          <w:sz w:val="22"/>
          <w:szCs w:val="22"/>
        </w:rPr>
        <w:t xml:space="preserve"> </w:t>
      </w:r>
      <w:r w:rsidRPr="008D08B0">
        <w:rPr>
          <w:rFonts w:ascii="Arial" w:hAnsi="Arial" w:cs="Arial"/>
          <w:sz w:val="22"/>
          <w:szCs w:val="22"/>
        </w:rPr>
        <w:t xml:space="preserve">wykonawca, wykonawcy wspólnie ubiegający się o udzielenie zamówienia publicznego w zakresie dokumentów, które każdego z nich dotyczą.   </w:t>
      </w:r>
    </w:p>
    <w:p w14:paraId="73AF2ABA" w14:textId="331EBA56" w:rsidR="00896ED9" w:rsidRPr="008D08B0" w:rsidRDefault="005408D8" w:rsidP="00C3036C">
      <w:pPr>
        <w:numPr>
          <w:ilvl w:val="0"/>
          <w:numId w:val="30"/>
        </w:numPr>
        <w:spacing w:line="276" w:lineRule="auto"/>
        <w:jc w:val="both"/>
        <w:rPr>
          <w:rFonts w:ascii="Arial" w:hAnsi="Arial" w:cs="Arial"/>
          <w:sz w:val="22"/>
          <w:szCs w:val="22"/>
        </w:rPr>
      </w:pPr>
      <w:r w:rsidRPr="008D08B0">
        <w:rPr>
          <w:rFonts w:ascii="Arial" w:hAnsi="Arial" w:cs="Arial"/>
          <w:sz w:val="22"/>
          <w:szCs w:val="22"/>
        </w:rPr>
        <w:t>Dokumenty sporządzone w języku obcym są składane wraz z tłumaczeniem na język polski.</w:t>
      </w:r>
      <w:r w:rsidR="00D34879" w:rsidRPr="008D08B0">
        <w:rPr>
          <w:rFonts w:ascii="Arial" w:hAnsi="Arial" w:cs="Arial"/>
          <w:sz w:val="22"/>
          <w:szCs w:val="22"/>
        </w:rPr>
        <w:tab/>
      </w:r>
    </w:p>
    <w:p w14:paraId="22071ABB" w14:textId="77777777" w:rsidR="004F75A3" w:rsidRPr="008D08B0" w:rsidRDefault="002B28F0" w:rsidP="008D08B0">
      <w:pPr>
        <w:pStyle w:val="Tekstpodstawowy"/>
        <w:tabs>
          <w:tab w:val="left" w:pos="360"/>
        </w:tabs>
        <w:spacing w:line="276" w:lineRule="auto"/>
        <w:ind w:left="705" w:hanging="705"/>
        <w:jc w:val="both"/>
        <w:rPr>
          <w:rFonts w:cs="Arial"/>
          <w:b/>
          <w:kern w:val="32"/>
          <w:sz w:val="22"/>
          <w:szCs w:val="22"/>
        </w:rPr>
      </w:pPr>
      <w:r w:rsidRPr="008D08B0">
        <w:rPr>
          <w:rFonts w:cs="Arial"/>
          <w:b/>
          <w:kern w:val="32"/>
          <w:sz w:val="22"/>
          <w:szCs w:val="22"/>
        </w:rPr>
        <w:t>12</w:t>
      </w:r>
      <w:r w:rsidR="004F75A3" w:rsidRPr="008D08B0">
        <w:rPr>
          <w:rFonts w:cs="Arial"/>
          <w:b/>
          <w:kern w:val="32"/>
          <w:sz w:val="22"/>
          <w:szCs w:val="22"/>
        </w:rPr>
        <w:t xml:space="preserve">. </w:t>
      </w:r>
      <w:r w:rsidR="002B35CA" w:rsidRPr="008D08B0">
        <w:rPr>
          <w:rFonts w:cs="Arial"/>
          <w:b/>
          <w:kern w:val="32"/>
          <w:sz w:val="22"/>
          <w:szCs w:val="22"/>
        </w:rPr>
        <w:tab/>
      </w:r>
      <w:r w:rsidR="002B35CA" w:rsidRPr="008D08B0">
        <w:rPr>
          <w:rFonts w:cs="Arial"/>
          <w:b/>
          <w:kern w:val="32"/>
          <w:sz w:val="22"/>
          <w:szCs w:val="22"/>
        </w:rPr>
        <w:tab/>
      </w:r>
      <w:r w:rsidR="004F75A3" w:rsidRPr="008D08B0">
        <w:rPr>
          <w:rFonts w:cs="Arial"/>
          <w:b/>
          <w:kern w:val="32"/>
          <w:sz w:val="22"/>
          <w:szCs w:val="22"/>
        </w:rPr>
        <w:t xml:space="preserve">INFORMACJA O SPOSOBIE POROZUMIEWANIA SIĘ ZAMAWIAJĄCEGO Z WYKONAWCAMI </w:t>
      </w:r>
    </w:p>
    <w:p w14:paraId="059946D6" w14:textId="77777777" w:rsidR="00F952DC" w:rsidRPr="008D08B0" w:rsidRDefault="008E2981" w:rsidP="008D08B0">
      <w:pPr>
        <w:pStyle w:val="Default"/>
        <w:spacing w:line="276" w:lineRule="auto"/>
        <w:ind w:firstLine="705"/>
        <w:jc w:val="both"/>
        <w:rPr>
          <w:rFonts w:ascii="Arial" w:hAnsi="Arial" w:cs="Arial"/>
          <w:color w:val="auto"/>
          <w:sz w:val="22"/>
          <w:szCs w:val="22"/>
        </w:rPr>
      </w:pPr>
      <w:r>
        <w:rPr>
          <w:rFonts w:ascii="Arial" w:hAnsi="Arial" w:cs="Arial"/>
          <w:color w:val="auto"/>
          <w:sz w:val="22"/>
          <w:szCs w:val="22"/>
        </w:rPr>
        <w:t>1. Dane teleadresowe:</w:t>
      </w:r>
    </w:p>
    <w:p w14:paraId="643F3D7B" w14:textId="77777777" w:rsidR="00147F87" w:rsidRPr="00AC47DF" w:rsidRDefault="00147F87" w:rsidP="008E2981">
      <w:pPr>
        <w:pStyle w:val="pkt"/>
        <w:spacing w:before="0" w:after="0" w:line="240" w:lineRule="auto"/>
        <w:ind w:left="0" w:firstLine="705"/>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605C0D">
        <w:rPr>
          <w:rFonts w:ascii="Arial" w:hAnsi="Arial" w:cs="Arial"/>
          <w:sz w:val="22"/>
          <w:szCs w:val="22"/>
        </w:rPr>
        <w:t>Gmina Zbąszynek</w:t>
      </w:r>
    </w:p>
    <w:p w14:paraId="69268B4C" w14:textId="77777777" w:rsidR="00147F87" w:rsidRPr="008D08B0" w:rsidRDefault="00147F87" w:rsidP="008E2981">
      <w:pPr>
        <w:ind w:firstLine="705"/>
        <w:rPr>
          <w:rFonts w:ascii="Arial" w:hAnsi="Arial" w:cs="Arial"/>
        </w:rPr>
      </w:pPr>
      <w:r w:rsidRPr="008D08B0">
        <w:rPr>
          <w:rFonts w:ascii="Arial" w:hAnsi="Arial" w:cs="Arial"/>
          <w:b/>
          <w:iCs/>
        </w:rPr>
        <w:t>REGON:</w:t>
      </w:r>
      <w:r w:rsidRPr="008D08B0">
        <w:rPr>
          <w:rFonts w:ascii="Arial" w:hAnsi="Arial" w:cs="Arial"/>
          <w:iCs/>
        </w:rPr>
        <w:tab/>
      </w:r>
      <w:r w:rsidRPr="008D08B0">
        <w:rPr>
          <w:rFonts w:ascii="Arial" w:hAnsi="Arial" w:cs="Arial"/>
          <w:iCs/>
        </w:rPr>
        <w:tab/>
      </w:r>
      <w:r w:rsidRPr="008D08B0">
        <w:rPr>
          <w:rFonts w:ascii="Arial" w:hAnsi="Arial" w:cs="Arial"/>
          <w:iCs/>
        </w:rPr>
        <w:tab/>
      </w:r>
      <w:r w:rsidRPr="008D08B0">
        <w:rPr>
          <w:rFonts w:ascii="Arial" w:hAnsi="Arial" w:cs="Arial"/>
          <w:bCs/>
        </w:rPr>
        <w:t>970770557</w:t>
      </w:r>
    </w:p>
    <w:p w14:paraId="06BAC6DE" w14:textId="77777777" w:rsidR="00147F87" w:rsidRPr="00AC47DF" w:rsidRDefault="00147F87" w:rsidP="008E2981">
      <w:pPr>
        <w:pStyle w:val="pkt"/>
        <w:spacing w:before="0" w:after="0" w:line="240" w:lineRule="auto"/>
        <w:ind w:left="0" w:firstLine="705"/>
        <w:rPr>
          <w:rFonts w:ascii="Arial" w:hAnsi="Arial" w:cs="Arial"/>
          <w:sz w:val="22"/>
          <w:szCs w:val="22"/>
        </w:rPr>
      </w:pPr>
      <w:r w:rsidRPr="00AC47DF">
        <w:rPr>
          <w:rFonts w:ascii="Arial" w:hAnsi="Arial" w:cs="Arial"/>
          <w:b/>
          <w:iCs/>
          <w:sz w:val="22"/>
          <w:szCs w:val="22"/>
        </w:rPr>
        <w:t>NIP: </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iCs/>
          <w:sz w:val="22"/>
          <w:szCs w:val="22"/>
        </w:rPr>
        <w:t>927-14-43-487</w:t>
      </w:r>
    </w:p>
    <w:p w14:paraId="466BE779" w14:textId="77777777" w:rsidR="00147F87" w:rsidRPr="00AC47DF" w:rsidRDefault="00147F87" w:rsidP="008E2981">
      <w:pPr>
        <w:pStyle w:val="pkt"/>
        <w:spacing w:before="0" w:after="0" w:line="240" w:lineRule="auto"/>
        <w:ind w:left="0" w:firstLine="705"/>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66-210 Zbąszynek</w:t>
      </w:r>
    </w:p>
    <w:p w14:paraId="349BE8F8" w14:textId="77777777" w:rsidR="00147F87" w:rsidRPr="00AC47DF" w:rsidRDefault="00147F87" w:rsidP="008E2981">
      <w:pPr>
        <w:pStyle w:val="pkt"/>
        <w:spacing w:before="0" w:after="0" w:line="240" w:lineRule="auto"/>
        <w:ind w:left="0" w:firstLine="705"/>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ul. Rynek 1</w:t>
      </w:r>
    </w:p>
    <w:p w14:paraId="5C454E08" w14:textId="77777777" w:rsidR="00147F87" w:rsidRPr="00AC47DF" w:rsidRDefault="00147F87" w:rsidP="008E2981">
      <w:pPr>
        <w:pStyle w:val="pkt"/>
        <w:spacing w:before="0" w:after="0" w:line="240" w:lineRule="auto"/>
        <w:ind w:left="0" w:firstLine="705"/>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Cs/>
          <w:sz w:val="22"/>
          <w:szCs w:val="22"/>
        </w:rPr>
        <w:t>www.zbaszynek.pl</w:t>
      </w:r>
    </w:p>
    <w:p w14:paraId="69CF5DDF" w14:textId="77777777" w:rsidR="00147F87" w:rsidRPr="008E2981" w:rsidRDefault="00147F87" w:rsidP="008E2981">
      <w:pPr>
        <w:pStyle w:val="pkt"/>
        <w:spacing w:before="0" w:after="0" w:line="240" w:lineRule="auto"/>
        <w:ind w:left="3540" w:hanging="2835"/>
        <w:rPr>
          <w:rFonts w:ascii="Arial" w:hAnsi="Arial" w:cs="Arial"/>
          <w:bCs/>
          <w:sz w:val="22"/>
          <w:szCs w:val="22"/>
        </w:rPr>
      </w:pPr>
      <w:r w:rsidRPr="00AC47DF">
        <w:rPr>
          <w:rFonts w:ascii="Arial" w:hAnsi="Arial" w:cs="Arial"/>
          <w:b/>
          <w:iCs/>
          <w:sz w:val="22"/>
          <w:szCs w:val="22"/>
        </w:rPr>
        <w:t>Godziny urzędowania:</w:t>
      </w:r>
      <w:r w:rsidRPr="00AC47DF">
        <w:rPr>
          <w:rFonts w:ascii="Arial" w:hAnsi="Arial" w:cs="Arial"/>
          <w:b/>
          <w:iCs/>
          <w:sz w:val="22"/>
          <w:szCs w:val="22"/>
        </w:rPr>
        <w:tab/>
      </w:r>
      <w:r w:rsidRPr="00AC47DF">
        <w:rPr>
          <w:rFonts w:ascii="Arial" w:hAnsi="Arial" w:cs="Arial"/>
          <w:bCs/>
          <w:sz w:val="22"/>
          <w:szCs w:val="22"/>
        </w:rPr>
        <w:t xml:space="preserve">poniedziałek 7:30 – 17:00, od wtorku do czwartku - w godzinach </w:t>
      </w:r>
      <w:r w:rsidR="008E2981">
        <w:rPr>
          <w:rFonts w:ascii="Arial" w:hAnsi="Arial" w:cs="Arial"/>
          <w:bCs/>
          <w:sz w:val="22"/>
          <w:szCs w:val="22"/>
        </w:rPr>
        <w:br/>
      </w:r>
      <w:r w:rsidRPr="00AC47DF">
        <w:rPr>
          <w:rFonts w:ascii="Arial" w:hAnsi="Arial" w:cs="Arial"/>
          <w:bCs/>
          <w:sz w:val="22"/>
          <w:szCs w:val="22"/>
        </w:rPr>
        <w:t>7:30 – 15:30</w:t>
      </w:r>
      <w:r w:rsidR="008E2981">
        <w:rPr>
          <w:rFonts w:ascii="Arial" w:hAnsi="Arial" w:cs="Arial"/>
          <w:bCs/>
          <w:sz w:val="22"/>
          <w:szCs w:val="22"/>
        </w:rPr>
        <w:t xml:space="preserve">, </w:t>
      </w:r>
      <w:r w:rsidRPr="00AC47DF">
        <w:rPr>
          <w:rFonts w:ascii="Arial" w:hAnsi="Arial" w:cs="Arial"/>
          <w:bCs/>
          <w:sz w:val="22"/>
          <w:szCs w:val="22"/>
        </w:rPr>
        <w:t>piątek 7:30 - 14:00</w:t>
      </w:r>
    </w:p>
    <w:p w14:paraId="53513377" w14:textId="77777777" w:rsidR="008E2981" w:rsidRPr="008E2981" w:rsidRDefault="008E2981" w:rsidP="008E2981">
      <w:pPr>
        <w:pStyle w:val="Bezodstpw"/>
        <w:spacing w:line="276" w:lineRule="auto"/>
        <w:ind w:firstLine="705"/>
        <w:rPr>
          <w:rFonts w:ascii="Arial" w:hAnsi="Arial" w:cs="Arial"/>
          <w:sz w:val="22"/>
          <w:szCs w:val="22"/>
          <w:lang w:val="en-US"/>
        </w:rPr>
      </w:pPr>
      <w:r w:rsidRPr="008E2981">
        <w:rPr>
          <w:rFonts w:ascii="Arial" w:hAnsi="Arial" w:cs="Arial"/>
          <w:b/>
          <w:sz w:val="22"/>
          <w:szCs w:val="22"/>
          <w:lang w:val="en-US"/>
        </w:rPr>
        <w:t>Tel.:</w:t>
      </w:r>
      <w:r w:rsidRPr="008E2981">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8E2981">
        <w:rPr>
          <w:rFonts w:ascii="Arial" w:hAnsi="Arial" w:cs="Arial"/>
          <w:sz w:val="22"/>
          <w:szCs w:val="22"/>
          <w:lang w:val="en-US"/>
        </w:rPr>
        <w:t xml:space="preserve">68 38 49 140 </w:t>
      </w:r>
    </w:p>
    <w:p w14:paraId="6D3034F1" w14:textId="77777777" w:rsidR="008E2981" w:rsidRPr="008E2981" w:rsidRDefault="008E2981" w:rsidP="008E2981">
      <w:pPr>
        <w:pStyle w:val="Bezodstpw"/>
        <w:spacing w:line="276" w:lineRule="auto"/>
        <w:ind w:firstLine="705"/>
        <w:rPr>
          <w:rFonts w:ascii="Arial" w:hAnsi="Arial" w:cs="Arial"/>
          <w:sz w:val="22"/>
          <w:szCs w:val="22"/>
          <w:lang w:val="en-US"/>
        </w:rPr>
      </w:pPr>
      <w:r w:rsidRPr="008E2981">
        <w:rPr>
          <w:rFonts w:ascii="Arial" w:hAnsi="Arial" w:cs="Arial"/>
          <w:b/>
          <w:sz w:val="22"/>
          <w:szCs w:val="22"/>
          <w:lang w:val="en-US"/>
        </w:rPr>
        <w:t>Fax:</w:t>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sidRPr="008E2981">
        <w:rPr>
          <w:rFonts w:ascii="Arial" w:hAnsi="Arial" w:cs="Arial"/>
          <w:sz w:val="22"/>
          <w:szCs w:val="22"/>
          <w:lang w:val="en-US"/>
        </w:rPr>
        <w:t>68 38 49</w:t>
      </w:r>
      <w:r>
        <w:rPr>
          <w:rFonts w:ascii="Arial" w:hAnsi="Arial" w:cs="Arial"/>
          <w:sz w:val="22"/>
          <w:szCs w:val="22"/>
          <w:lang w:val="en-US"/>
        </w:rPr>
        <w:t> </w:t>
      </w:r>
      <w:r w:rsidRPr="008E2981">
        <w:rPr>
          <w:rFonts w:ascii="Arial" w:hAnsi="Arial" w:cs="Arial"/>
          <w:sz w:val="22"/>
          <w:szCs w:val="22"/>
          <w:lang w:val="en-US"/>
        </w:rPr>
        <w:t>484</w:t>
      </w:r>
    </w:p>
    <w:p w14:paraId="6D6C0426" w14:textId="77777777" w:rsidR="008E2981" w:rsidRPr="00562D86" w:rsidRDefault="008E2981" w:rsidP="008E2981">
      <w:pPr>
        <w:pStyle w:val="Default"/>
        <w:spacing w:line="276" w:lineRule="auto"/>
        <w:ind w:firstLine="705"/>
        <w:rPr>
          <w:rFonts w:ascii="Arial" w:hAnsi="Arial" w:cs="Arial"/>
          <w:color w:val="auto"/>
          <w:sz w:val="22"/>
          <w:szCs w:val="22"/>
          <w:lang w:val="en-US"/>
        </w:rPr>
      </w:pPr>
      <w:r w:rsidRPr="00562D86">
        <w:rPr>
          <w:rFonts w:ascii="Arial" w:hAnsi="Arial" w:cs="Arial"/>
          <w:b/>
          <w:color w:val="auto"/>
          <w:sz w:val="22"/>
          <w:szCs w:val="22"/>
          <w:lang w:val="en-US"/>
        </w:rPr>
        <w:t>email:</w:t>
      </w:r>
      <w:r w:rsidRPr="00562D86">
        <w:rPr>
          <w:rFonts w:ascii="Arial" w:hAnsi="Arial" w:cs="Arial"/>
          <w:b/>
          <w:color w:val="auto"/>
          <w:sz w:val="22"/>
          <w:szCs w:val="22"/>
          <w:lang w:val="en-US"/>
        </w:rPr>
        <w:tab/>
      </w:r>
      <w:r w:rsidRPr="00562D86">
        <w:rPr>
          <w:rFonts w:ascii="Arial" w:hAnsi="Arial" w:cs="Arial"/>
          <w:b/>
          <w:color w:val="auto"/>
          <w:sz w:val="22"/>
          <w:szCs w:val="22"/>
          <w:lang w:val="en-US"/>
        </w:rPr>
        <w:tab/>
      </w:r>
      <w:r w:rsidRPr="00562D86">
        <w:rPr>
          <w:rFonts w:ascii="Arial" w:hAnsi="Arial" w:cs="Arial"/>
          <w:b/>
          <w:color w:val="auto"/>
          <w:sz w:val="22"/>
          <w:szCs w:val="22"/>
          <w:lang w:val="en-US"/>
        </w:rPr>
        <w:tab/>
      </w:r>
      <w:r w:rsidRPr="00562D86">
        <w:rPr>
          <w:rFonts w:ascii="Arial" w:hAnsi="Arial" w:cs="Arial"/>
          <w:b/>
          <w:color w:val="auto"/>
          <w:sz w:val="22"/>
          <w:szCs w:val="22"/>
          <w:lang w:val="en-US"/>
        </w:rPr>
        <w:tab/>
      </w:r>
      <w:r w:rsidRPr="00562D86">
        <w:rPr>
          <w:rFonts w:ascii="Arial" w:hAnsi="Arial" w:cs="Arial"/>
          <w:color w:val="auto"/>
          <w:sz w:val="22"/>
          <w:szCs w:val="22"/>
          <w:lang w:val="en-US"/>
        </w:rPr>
        <w:t>urzad@zbaszynek.pl</w:t>
      </w:r>
    </w:p>
    <w:p w14:paraId="63E816B8" w14:textId="77777777" w:rsidR="008E2981" w:rsidRPr="008E2981" w:rsidRDefault="008E2981" w:rsidP="008E2981">
      <w:pPr>
        <w:tabs>
          <w:tab w:val="num" w:pos="851"/>
        </w:tabs>
        <w:autoSpaceDE w:val="0"/>
        <w:autoSpaceDN w:val="0"/>
        <w:adjustRightInd w:val="0"/>
        <w:jc w:val="both"/>
        <w:rPr>
          <w:rFonts w:ascii="Arial" w:hAnsi="Arial" w:cs="Arial"/>
          <w:sz w:val="22"/>
          <w:szCs w:val="22"/>
        </w:rPr>
      </w:pPr>
      <w:r w:rsidRPr="00562D86">
        <w:rPr>
          <w:rFonts w:ascii="Arial" w:hAnsi="Arial" w:cs="Arial"/>
          <w:sz w:val="22"/>
          <w:szCs w:val="22"/>
          <w:lang w:val="en-US"/>
        </w:rPr>
        <w:tab/>
      </w:r>
      <w:r w:rsidRPr="008E2981">
        <w:rPr>
          <w:rFonts w:ascii="Arial" w:hAnsi="Arial" w:cs="Arial"/>
          <w:sz w:val="22"/>
          <w:szCs w:val="22"/>
        </w:rPr>
        <w:t xml:space="preserve">Osobą uprawnioną do porozumiewania się z wykonawcami jest: </w:t>
      </w:r>
      <w:r w:rsidRPr="008E2981">
        <w:rPr>
          <w:rFonts w:ascii="Arial" w:hAnsi="Arial" w:cs="Arial"/>
          <w:b/>
          <w:sz w:val="22"/>
          <w:szCs w:val="22"/>
        </w:rPr>
        <w:t>Piotr Spychała</w:t>
      </w:r>
    </w:p>
    <w:p w14:paraId="59BC86DB" w14:textId="77777777" w:rsidR="0035645C" w:rsidRPr="008D08B0" w:rsidRDefault="004B7E72" w:rsidP="008D08B0">
      <w:pPr>
        <w:pStyle w:val="Default"/>
        <w:tabs>
          <w:tab w:val="left" w:pos="993"/>
        </w:tabs>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 xml:space="preserve">2.   </w:t>
      </w:r>
      <w:r w:rsidR="0035645C" w:rsidRPr="008D08B0">
        <w:rPr>
          <w:rFonts w:ascii="Arial" w:hAnsi="Arial" w:cs="Arial"/>
          <w:color w:val="auto"/>
          <w:sz w:val="22"/>
          <w:szCs w:val="22"/>
        </w:rPr>
        <w:t>Oświadczenia, wnioski, zawiadomienia oraz informacje zamawiający i</w:t>
      </w:r>
      <w:r w:rsidR="00601F4E" w:rsidRPr="008D08B0">
        <w:rPr>
          <w:rFonts w:ascii="Arial" w:hAnsi="Arial" w:cs="Arial"/>
          <w:color w:val="auto"/>
          <w:sz w:val="22"/>
          <w:szCs w:val="22"/>
        </w:rPr>
        <w:t> wykonawca przekazują pisemnie.</w:t>
      </w:r>
    </w:p>
    <w:p w14:paraId="308E5C9F" w14:textId="77777777" w:rsidR="0035645C" w:rsidRPr="008D08B0" w:rsidRDefault="00B24564" w:rsidP="008D08B0">
      <w:pPr>
        <w:pStyle w:val="Default"/>
        <w:tabs>
          <w:tab w:val="left" w:pos="1134"/>
        </w:tabs>
        <w:spacing w:line="276" w:lineRule="auto"/>
        <w:ind w:left="993" w:hanging="288"/>
        <w:jc w:val="both"/>
        <w:rPr>
          <w:rFonts w:ascii="Arial" w:hAnsi="Arial" w:cs="Arial"/>
          <w:color w:val="auto"/>
          <w:sz w:val="22"/>
          <w:szCs w:val="22"/>
        </w:rPr>
      </w:pPr>
      <w:r w:rsidRPr="008D08B0">
        <w:rPr>
          <w:rFonts w:ascii="Arial" w:hAnsi="Arial" w:cs="Arial"/>
          <w:color w:val="auto"/>
          <w:sz w:val="22"/>
          <w:szCs w:val="22"/>
        </w:rPr>
        <w:lastRenderedPageBreak/>
        <w:t>3.</w:t>
      </w:r>
      <w:r w:rsidRPr="008D08B0">
        <w:rPr>
          <w:rFonts w:ascii="Arial" w:hAnsi="Arial" w:cs="Arial"/>
          <w:color w:val="auto"/>
          <w:sz w:val="22"/>
          <w:szCs w:val="22"/>
        </w:rPr>
        <w:tab/>
      </w:r>
      <w:r w:rsidR="0035645C" w:rsidRPr="008D08B0">
        <w:rPr>
          <w:rFonts w:ascii="Arial" w:hAnsi="Arial" w:cs="Arial"/>
          <w:color w:val="auto"/>
          <w:sz w:val="22"/>
          <w:szCs w:val="22"/>
        </w:rPr>
        <w:t>Zamawiający dopuszcza porozumiewanie się za pomocą faksu lub drogą elektroniczną przy przekazywaniu następujących dokumentów:</w:t>
      </w:r>
    </w:p>
    <w:p w14:paraId="60840A2A"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pytania dotyczące treści SIWZ,</w:t>
      </w:r>
    </w:p>
    <w:p w14:paraId="4486D542"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wyjaśnienie dotyczące oświadczeń i dokumentów, o których mowa w art. 25 ust. 1 ustawy oraz odpowiedź wykonawcy,</w:t>
      </w:r>
    </w:p>
    <w:p w14:paraId="03B02351"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wyjaśnienie treści oferty oraz odpowiedź wykonawcy,</w:t>
      </w:r>
    </w:p>
    <w:p w14:paraId="174781D7"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wezwanie kierowane do wykonawców na podstawie art. 26 ust. 3 ustawy,</w:t>
      </w:r>
    </w:p>
    <w:p w14:paraId="2D4CDD6A"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poprawieniu omyłek w ofercie,</w:t>
      </w:r>
    </w:p>
    <w:p w14:paraId="78D6E9D8"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braku zgody wykonawcy na poprawienie omyłek  polegających na niezgodności oferty ze specyfikacją istotnych warunków zamówienia,</w:t>
      </w:r>
    </w:p>
    <w:p w14:paraId="67D60877"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zamawiającego o wyrażenie zgody na przedłużenie terminu związania ofertą oraz odpowiedź wykonawcy,</w:t>
      </w:r>
    </w:p>
    <w:p w14:paraId="190FA6F5"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wyborze najkorzystniejszej oferty, o wykonawcach, którzy zostali z postępowania wykluczeni i wykonawcach, których oferty zostały odrzucone,</w:t>
      </w:r>
    </w:p>
    <w:p w14:paraId="0884C3CC"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unieważnieniu postępowania,</w:t>
      </w:r>
    </w:p>
    <w:p w14:paraId="685824D3"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terminie podpisania umowy,</w:t>
      </w:r>
    </w:p>
    <w:p w14:paraId="1889A9F1"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zamawiającego o wniesieniu odwołania,</w:t>
      </w:r>
    </w:p>
    <w:p w14:paraId="74493C9E"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wykonawców o wniesieniu odwołania,</w:t>
      </w:r>
    </w:p>
    <w:p w14:paraId="38A770D6"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wykonawcy o przystąpieniu do podstępowania  odwoławczego.</w:t>
      </w:r>
    </w:p>
    <w:p w14:paraId="0AA089E7" w14:textId="77777777" w:rsidR="0035645C" w:rsidRPr="008D08B0" w:rsidRDefault="00B24564" w:rsidP="008D08B0">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00F952DC" w:rsidRPr="008D08B0">
        <w:rPr>
          <w:rFonts w:ascii="Arial" w:hAnsi="Arial" w:cs="Arial"/>
          <w:color w:val="auto"/>
          <w:sz w:val="22"/>
          <w:szCs w:val="22"/>
        </w:rPr>
        <w:t>.</w:t>
      </w:r>
      <w:r w:rsidR="00F952DC" w:rsidRPr="008D08B0">
        <w:rPr>
          <w:rFonts w:ascii="Arial" w:hAnsi="Arial" w:cs="Arial"/>
          <w:color w:val="auto"/>
          <w:sz w:val="22"/>
          <w:szCs w:val="22"/>
        </w:rPr>
        <w:tab/>
      </w:r>
      <w:r w:rsidR="0035645C" w:rsidRPr="008D08B0">
        <w:rPr>
          <w:rFonts w:ascii="Arial" w:hAnsi="Arial" w:cs="Arial"/>
          <w:color w:val="auto"/>
          <w:sz w:val="22"/>
          <w:szCs w:val="22"/>
        </w:rPr>
        <w:t>Jeżeli zamawiający lub wykonawca przekazują oświadczenia, wnioski, zawiadomienia oraz informacje faksem lub drogą elektroniczną, każda ze stron na żądanie drugiej niezwłocznie potwierdza fakt ich otrzymania. W przypadku braku potwierdzenia otrzymania wiadomości przez wykonawcę, zamawiający przyjmuje domniemanie, że dokumenty wysłane na numer faksu lub e-maila podany przez wykonawcę zostało mu doręczone w sposób umożliwiający zapoznanie się wykonawcy z treścią pisma.</w:t>
      </w:r>
    </w:p>
    <w:p w14:paraId="4BD71352" w14:textId="77777777" w:rsidR="00ED5B5E" w:rsidRPr="008D08B0" w:rsidRDefault="00B24564" w:rsidP="008D08B0">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00F952DC" w:rsidRPr="008D08B0">
        <w:rPr>
          <w:rFonts w:ascii="Arial" w:hAnsi="Arial" w:cs="Arial"/>
          <w:color w:val="auto"/>
          <w:sz w:val="22"/>
          <w:szCs w:val="22"/>
        </w:rPr>
        <w:t>.</w:t>
      </w:r>
      <w:r w:rsidR="00F952DC" w:rsidRPr="008D08B0">
        <w:rPr>
          <w:rFonts w:ascii="Arial" w:hAnsi="Arial" w:cs="Arial"/>
          <w:color w:val="auto"/>
          <w:sz w:val="22"/>
          <w:szCs w:val="22"/>
        </w:rPr>
        <w:tab/>
      </w:r>
      <w:r w:rsidR="0035645C" w:rsidRPr="008D08B0">
        <w:rPr>
          <w:rFonts w:ascii="Arial" w:hAnsi="Arial" w:cs="Arial"/>
          <w:color w:val="auto"/>
          <w:sz w:val="22"/>
          <w:szCs w:val="22"/>
        </w:rPr>
        <w:t>Postępowanie odbywa się w języku polskim w związku z tym wszelkie pisma, dokumenty, oświadczenia itp. składane w trakcie postępowania między zamawiającym a wykonawcami muszą być sporządzone w języku polskim.</w:t>
      </w:r>
    </w:p>
    <w:p w14:paraId="150D17AB" w14:textId="77777777" w:rsidR="001B5F1A" w:rsidRPr="008D08B0" w:rsidRDefault="001B5F1A" w:rsidP="008D08B0">
      <w:pPr>
        <w:pStyle w:val="Default"/>
        <w:spacing w:line="276" w:lineRule="auto"/>
        <w:jc w:val="both"/>
        <w:rPr>
          <w:rFonts w:ascii="Arial" w:hAnsi="Arial" w:cs="Arial"/>
          <w:color w:val="auto"/>
          <w:sz w:val="22"/>
          <w:szCs w:val="22"/>
        </w:rPr>
      </w:pPr>
    </w:p>
    <w:p w14:paraId="3251BDA9" w14:textId="77777777" w:rsidR="004F75A3" w:rsidRPr="008D08B0" w:rsidRDefault="002B28F0" w:rsidP="008D08B0">
      <w:pPr>
        <w:pStyle w:val="Tekstpodstawowy"/>
        <w:spacing w:line="276" w:lineRule="auto"/>
        <w:ind w:left="705" w:hanging="705"/>
        <w:jc w:val="both"/>
        <w:rPr>
          <w:rFonts w:cs="Arial"/>
          <w:b/>
          <w:sz w:val="22"/>
          <w:szCs w:val="22"/>
        </w:rPr>
      </w:pPr>
      <w:r w:rsidRPr="008D08B0">
        <w:rPr>
          <w:rFonts w:cs="Arial"/>
          <w:b/>
          <w:sz w:val="22"/>
          <w:szCs w:val="22"/>
        </w:rPr>
        <w:t>13</w:t>
      </w:r>
      <w:r w:rsidR="002B35CA" w:rsidRPr="008D08B0">
        <w:rPr>
          <w:rFonts w:cs="Arial"/>
          <w:b/>
          <w:sz w:val="22"/>
          <w:szCs w:val="22"/>
        </w:rPr>
        <w:t>.</w:t>
      </w:r>
      <w:r w:rsidR="002B35CA" w:rsidRPr="008D08B0">
        <w:rPr>
          <w:rFonts w:cs="Arial"/>
          <w:b/>
          <w:sz w:val="22"/>
          <w:szCs w:val="22"/>
        </w:rPr>
        <w:tab/>
      </w:r>
      <w:r w:rsidR="00780B11" w:rsidRPr="008D08B0">
        <w:rPr>
          <w:rFonts w:cs="Arial"/>
          <w:b/>
          <w:sz w:val="22"/>
          <w:szCs w:val="22"/>
        </w:rPr>
        <w:t>OPIS</w:t>
      </w:r>
      <w:r w:rsidR="004F75A3" w:rsidRPr="008D08B0">
        <w:rPr>
          <w:rFonts w:cs="Arial"/>
          <w:b/>
          <w:sz w:val="22"/>
          <w:szCs w:val="22"/>
        </w:rPr>
        <w:t xml:space="preserve"> </w:t>
      </w:r>
      <w:r w:rsidR="00B24564" w:rsidRPr="008D08B0">
        <w:rPr>
          <w:rFonts w:cs="Arial"/>
          <w:b/>
          <w:sz w:val="22"/>
          <w:szCs w:val="22"/>
        </w:rPr>
        <w:t>SPOSOBU UDZIELANIA WYJAŚNIEŃ DOTYCZĄCYCH TREŚCI SPECYFIKACJI ISTOTNYCH WARUNKÓW ZAMÓWIENIA</w:t>
      </w:r>
      <w:r w:rsidR="004F75A3" w:rsidRPr="008D08B0">
        <w:rPr>
          <w:rFonts w:cs="Arial"/>
          <w:b/>
          <w:sz w:val="22"/>
          <w:szCs w:val="22"/>
        </w:rPr>
        <w:t xml:space="preserve"> </w:t>
      </w:r>
    </w:p>
    <w:p w14:paraId="04E5BB43" w14:textId="77777777" w:rsidR="00B24564" w:rsidRPr="008D08B0" w:rsidRDefault="00B24564" w:rsidP="00C3036C">
      <w:pPr>
        <w:pStyle w:val="Default"/>
        <w:numPr>
          <w:ilvl w:val="0"/>
          <w:numId w:val="22"/>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 xml:space="preserve">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7C4DBC06" w14:textId="77777777" w:rsidR="00B24564" w:rsidRPr="008D08B0" w:rsidRDefault="00B24564" w:rsidP="00C3036C">
      <w:pPr>
        <w:pStyle w:val="Default"/>
        <w:numPr>
          <w:ilvl w:val="0"/>
          <w:numId w:val="22"/>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Jeżeli wniosek o wyjaśnienie treści specyfikacji istotnych warunków zamówienia wpłynął po upływie terminu składania wniosku, zamawiający może udzielić wyjaśnień albo pozostawić wniosek bez rozpoznania.</w:t>
      </w:r>
    </w:p>
    <w:p w14:paraId="4D332558" w14:textId="77777777" w:rsidR="004B7E72" w:rsidRPr="008D08B0" w:rsidRDefault="00B24564" w:rsidP="00C3036C">
      <w:pPr>
        <w:pStyle w:val="Default"/>
        <w:numPr>
          <w:ilvl w:val="0"/>
          <w:numId w:val="22"/>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Treść zapytań wraz z wyjaśnieniami zamawiający, bez ujawniania źródła zapytania, udostępnia na stronie internetowej</w:t>
      </w:r>
      <w:r w:rsidR="004B7E72" w:rsidRPr="008D08B0">
        <w:rPr>
          <w:rFonts w:ascii="Arial" w:hAnsi="Arial" w:cs="Arial"/>
          <w:color w:val="auto"/>
          <w:sz w:val="22"/>
          <w:szCs w:val="22"/>
        </w:rPr>
        <w:t>:</w:t>
      </w:r>
      <w:r w:rsidR="00BA6BC6" w:rsidRPr="008D08B0">
        <w:rPr>
          <w:rFonts w:ascii="Arial" w:hAnsi="Arial" w:cs="Arial"/>
          <w:color w:val="auto"/>
          <w:sz w:val="22"/>
          <w:szCs w:val="22"/>
        </w:rPr>
        <w:t xml:space="preserve"> </w:t>
      </w:r>
      <w:hyperlink r:id="rId10" w:history="1">
        <w:r w:rsidR="00167DCB" w:rsidRPr="000A2670">
          <w:rPr>
            <w:rStyle w:val="Hipercze"/>
            <w:rFonts w:ascii="Arial" w:hAnsi="Arial" w:cs="Arial"/>
            <w:sz w:val="22"/>
            <w:szCs w:val="22"/>
          </w:rPr>
          <w:t>www.zbaszynek.pl</w:t>
        </w:r>
      </w:hyperlink>
      <w:r w:rsidR="00BA6BC6" w:rsidRPr="008D08B0">
        <w:rPr>
          <w:rFonts w:ascii="Arial" w:hAnsi="Arial" w:cs="Arial"/>
          <w:color w:val="auto"/>
          <w:sz w:val="22"/>
          <w:szCs w:val="22"/>
        </w:rPr>
        <w:t xml:space="preserve">. </w:t>
      </w:r>
    </w:p>
    <w:p w14:paraId="3E2C81DA" w14:textId="77777777" w:rsidR="00B24564" w:rsidRPr="008D08B0" w:rsidRDefault="00B24564" w:rsidP="00C3036C">
      <w:pPr>
        <w:pStyle w:val="Default"/>
        <w:numPr>
          <w:ilvl w:val="0"/>
          <w:numId w:val="22"/>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W uzasadnionych przypadkach zamawiający może przed upływem terminu składania ofert zmienić treść specyfikacji istotnych warunków zamówienia. Dokonaną zmianę specyfikacji</w:t>
      </w:r>
      <w:r w:rsidR="00167DCB">
        <w:rPr>
          <w:rFonts w:ascii="Arial" w:hAnsi="Arial" w:cs="Arial"/>
          <w:color w:val="auto"/>
          <w:sz w:val="22"/>
          <w:szCs w:val="22"/>
        </w:rPr>
        <w:t xml:space="preserve"> istotnych warunków zamówienia </w:t>
      </w:r>
      <w:r w:rsidRPr="008D08B0">
        <w:rPr>
          <w:rFonts w:ascii="Arial" w:hAnsi="Arial" w:cs="Arial"/>
          <w:color w:val="auto"/>
          <w:sz w:val="22"/>
          <w:szCs w:val="22"/>
        </w:rPr>
        <w:t>zamawiający udostępnia na stronie internetowej zamawiającego. Każda wprowadzona zmiana staje się integralną częścią specyfikacji istotnych warunków zamówienia.</w:t>
      </w:r>
    </w:p>
    <w:p w14:paraId="4C7E5CB7" w14:textId="77777777" w:rsidR="00B24564" w:rsidRPr="008D08B0" w:rsidRDefault="00B24564" w:rsidP="00C3036C">
      <w:pPr>
        <w:pStyle w:val="Default"/>
        <w:numPr>
          <w:ilvl w:val="0"/>
          <w:numId w:val="22"/>
        </w:numPr>
        <w:tabs>
          <w:tab w:val="clear" w:pos="1698"/>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Zamawiający przedłuży termin składania ofert, jeżeli w wyniku zmiany treści specyfikacji</w:t>
      </w:r>
      <w:r w:rsidR="00167DCB">
        <w:rPr>
          <w:rFonts w:ascii="Arial" w:hAnsi="Arial" w:cs="Arial"/>
          <w:color w:val="auto"/>
          <w:sz w:val="22"/>
          <w:szCs w:val="22"/>
        </w:rPr>
        <w:t xml:space="preserve"> istotnych warunków zamówienia </w:t>
      </w:r>
      <w:r w:rsidRPr="008D08B0">
        <w:rPr>
          <w:rFonts w:ascii="Arial" w:hAnsi="Arial" w:cs="Arial"/>
          <w:color w:val="auto"/>
          <w:sz w:val="22"/>
          <w:szCs w:val="22"/>
        </w:rPr>
        <w:t>niezbędny</w:t>
      </w:r>
      <w:r w:rsidR="004B7E72" w:rsidRPr="008D08B0">
        <w:rPr>
          <w:rFonts w:ascii="Arial" w:hAnsi="Arial" w:cs="Arial"/>
          <w:color w:val="auto"/>
          <w:sz w:val="22"/>
          <w:szCs w:val="22"/>
        </w:rPr>
        <w:t xml:space="preserve"> </w:t>
      </w:r>
      <w:r w:rsidRPr="008D08B0">
        <w:rPr>
          <w:rFonts w:ascii="Arial" w:hAnsi="Arial" w:cs="Arial"/>
          <w:color w:val="auto"/>
          <w:sz w:val="22"/>
          <w:szCs w:val="22"/>
        </w:rPr>
        <w:t xml:space="preserve">jest dodatkowy czas na wprowadzenie zmian w </w:t>
      </w:r>
      <w:r w:rsidRPr="008D08B0">
        <w:rPr>
          <w:rFonts w:ascii="Arial" w:hAnsi="Arial" w:cs="Arial"/>
          <w:color w:val="auto"/>
          <w:sz w:val="22"/>
          <w:szCs w:val="22"/>
        </w:rPr>
        <w:lastRenderedPageBreak/>
        <w:t>ofertach. Informacje o przedłużeniu terminu składania ofert zamawiający udostępnia na stronie internetowej.</w:t>
      </w:r>
    </w:p>
    <w:p w14:paraId="26B7AE20" w14:textId="77777777" w:rsidR="00B24564" w:rsidRPr="008D08B0" w:rsidRDefault="00B24564" w:rsidP="00C3036C">
      <w:pPr>
        <w:pStyle w:val="Default"/>
        <w:numPr>
          <w:ilvl w:val="0"/>
          <w:numId w:val="22"/>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Przedłużenie terminu składania ofert nie wpływa na bieg terminu składania wniosku o wyjaśnienie.</w:t>
      </w:r>
    </w:p>
    <w:p w14:paraId="6F9FCCB3" w14:textId="77777777" w:rsidR="00B24564" w:rsidRPr="008D08B0" w:rsidRDefault="00B24564" w:rsidP="00C3036C">
      <w:pPr>
        <w:pStyle w:val="Default"/>
        <w:numPr>
          <w:ilvl w:val="0"/>
          <w:numId w:val="22"/>
        </w:numPr>
        <w:tabs>
          <w:tab w:val="clear" w:pos="1698"/>
          <w:tab w:val="num" w:pos="993"/>
        </w:tabs>
        <w:spacing w:line="276" w:lineRule="auto"/>
        <w:jc w:val="both"/>
        <w:rPr>
          <w:rFonts w:ascii="Arial" w:hAnsi="Arial" w:cs="Arial"/>
          <w:color w:val="auto"/>
          <w:sz w:val="22"/>
          <w:szCs w:val="22"/>
        </w:rPr>
      </w:pPr>
      <w:r w:rsidRPr="008D08B0">
        <w:rPr>
          <w:rFonts w:ascii="Arial" w:hAnsi="Arial" w:cs="Arial"/>
          <w:color w:val="auto"/>
          <w:sz w:val="22"/>
          <w:szCs w:val="22"/>
        </w:rPr>
        <w:t xml:space="preserve">Zamawiający nie przewiduje zorganizowania zebrania informacyjnego wykonawców. </w:t>
      </w:r>
    </w:p>
    <w:p w14:paraId="607CEF61" w14:textId="77777777" w:rsidR="008D32AA" w:rsidRPr="008D08B0" w:rsidRDefault="008D32AA" w:rsidP="008D08B0">
      <w:pPr>
        <w:pStyle w:val="Tekstpodstawowy"/>
        <w:spacing w:line="276" w:lineRule="auto"/>
        <w:jc w:val="left"/>
        <w:rPr>
          <w:rFonts w:cs="Arial"/>
          <w:sz w:val="22"/>
          <w:szCs w:val="22"/>
        </w:rPr>
      </w:pPr>
    </w:p>
    <w:p w14:paraId="33F83BEC" w14:textId="77777777" w:rsidR="004F75A3" w:rsidRPr="008D08B0" w:rsidRDefault="002B28F0" w:rsidP="008D08B0">
      <w:pPr>
        <w:pStyle w:val="Tekstpodstawowy"/>
        <w:spacing w:line="276" w:lineRule="auto"/>
        <w:jc w:val="left"/>
        <w:rPr>
          <w:rFonts w:cs="Arial"/>
          <w:b/>
          <w:sz w:val="22"/>
          <w:szCs w:val="22"/>
        </w:rPr>
      </w:pPr>
      <w:r w:rsidRPr="008D08B0">
        <w:rPr>
          <w:rFonts w:cs="Arial"/>
          <w:b/>
          <w:sz w:val="22"/>
          <w:szCs w:val="22"/>
        </w:rPr>
        <w:t>14</w:t>
      </w:r>
      <w:r w:rsidR="008460CD" w:rsidRPr="008D08B0">
        <w:rPr>
          <w:rFonts w:cs="Arial"/>
          <w:b/>
          <w:sz w:val="22"/>
          <w:szCs w:val="22"/>
        </w:rPr>
        <w:t>.</w:t>
      </w:r>
      <w:r w:rsidR="008460CD" w:rsidRPr="008D08B0">
        <w:rPr>
          <w:rFonts w:cs="Arial"/>
          <w:b/>
          <w:sz w:val="22"/>
          <w:szCs w:val="22"/>
        </w:rPr>
        <w:tab/>
      </w:r>
      <w:r w:rsidR="004F75A3" w:rsidRPr="008D08B0">
        <w:rPr>
          <w:rFonts w:cs="Arial"/>
          <w:b/>
          <w:sz w:val="22"/>
          <w:szCs w:val="22"/>
        </w:rPr>
        <w:t>WYMAGANIA DOTYCZĄCE WADIUM</w:t>
      </w:r>
    </w:p>
    <w:p w14:paraId="4EFFC765" w14:textId="4BE770C5" w:rsidR="009E6F29" w:rsidRPr="008D08B0" w:rsidRDefault="00DD5E9B" w:rsidP="008D08B0">
      <w:pPr>
        <w:pStyle w:val="Tekstpodstawowy3"/>
        <w:numPr>
          <w:ilvl w:val="0"/>
          <w:numId w:val="18"/>
        </w:numPr>
        <w:tabs>
          <w:tab w:val="left" w:pos="993"/>
        </w:tabs>
        <w:spacing w:line="276" w:lineRule="auto"/>
        <w:rPr>
          <w:rFonts w:ascii="Arial" w:hAnsi="Arial" w:cs="Arial"/>
          <w:sz w:val="22"/>
          <w:szCs w:val="22"/>
        </w:rPr>
      </w:pPr>
      <w:r>
        <w:rPr>
          <w:rFonts w:ascii="Arial" w:hAnsi="Arial" w:cs="Arial"/>
          <w:sz w:val="22"/>
          <w:szCs w:val="22"/>
        </w:rPr>
        <w:t>Zamawiający odstępuje od żądania wadium.</w:t>
      </w:r>
    </w:p>
    <w:p w14:paraId="5CB76866" w14:textId="77777777" w:rsidR="004F75A3" w:rsidRPr="008D08B0" w:rsidRDefault="002B28F0" w:rsidP="008D08B0">
      <w:pPr>
        <w:spacing w:line="276" w:lineRule="auto"/>
        <w:jc w:val="both"/>
        <w:rPr>
          <w:rFonts w:ascii="Arial" w:hAnsi="Arial" w:cs="Arial"/>
          <w:b/>
          <w:bCs/>
          <w:sz w:val="22"/>
          <w:szCs w:val="22"/>
        </w:rPr>
      </w:pPr>
      <w:r w:rsidRPr="008D08B0">
        <w:rPr>
          <w:rFonts w:ascii="Arial" w:hAnsi="Arial" w:cs="Arial"/>
          <w:b/>
          <w:bCs/>
          <w:sz w:val="22"/>
          <w:szCs w:val="22"/>
        </w:rPr>
        <w:t>15</w:t>
      </w:r>
      <w:r w:rsidR="004F75A3" w:rsidRPr="008D08B0">
        <w:rPr>
          <w:rFonts w:ascii="Arial" w:hAnsi="Arial" w:cs="Arial"/>
          <w:b/>
          <w:bCs/>
          <w:sz w:val="22"/>
          <w:szCs w:val="22"/>
        </w:rPr>
        <w:t xml:space="preserve">. </w:t>
      </w:r>
      <w:r w:rsidR="008460CD" w:rsidRPr="008D08B0">
        <w:rPr>
          <w:rFonts w:ascii="Arial" w:hAnsi="Arial" w:cs="Arial"/>
          <w:b/>
          <w:bCs/>
          <w:sz w:val="22"/>
          <w:szCs w:val="22"/>
        </w:rPr>
        <w:tab/>
      </w:r>
      <w:r w:rsidR="004F75A3" w:rsidRPr="008D08B0">
        <w:rPr>
          <w:rFonts w:ascii="Arial" w:hAnsi="Arial" w:cs="Arial"/>
          <w:b/>
          <w:bCs/>
          <w:sz w:val="22"/>
          <w:szCs w:val="22"/>
        </w:rPr>
        <w:t xml:space="preserve">TERMIN ZWIĄZANIA OFERTĄ </w:t>
      </w:r>
    </w:p>
    <w:p w14:paraId="032CF8E9" w14:textId="77777777" w:rsidR="00590271" w:rsidRPr="008D08B0" w:rsidRDefault="00590271" w:rsidP="00C3036C">
      <w:pPr>
        <w:numPr>
          <w:ilvl w:val="0"/>
          <w:numId w:val="23"/>
        </w:numPr>
        <w:tabs>
          <w:tab w:val="clear" w:pos="2118"/>
          <w:tab w:val="num" w:pos="1134"/>
        </w:tabs>
        <w:spacing w:line="276" w:lineRule="auto"/>
        <w:ind w:left="1134" w:hanging="426"/>
        <w:jc w:val="both"/>
        <w:rPr>
          <w:rFonts w:ascii="Arial" w:eastAsia="MS Mincho" w:hAnsi="Arial" w:cs="Arial"/>
          <w:sz w:val="22"/>
          <w:szCs w:val="22"/>
        </w:rPr>
      </w:pPr>
      <w:r w:rsidRPr="008D08B0">
        <w:rPr>
          <w:rFonts w:ascii="Arial" w:hAnsi="Arial" w:cs="Arial"/>
          <w:sz w:val="22"/>
          <w:szCs w:val="22"/>
        </w:rPr>
        <w:t xml:space="preserve">Wykonawca jest związany ofertą przez okres 30 dni. </w:t>
      </w:r>
      <w:r w:rsidRPr="008D08B0">
        <w:rPr>
          <w:rFonts w:ascii="Arial" w:eastAsia="MS Mincho" w:hAnsi="Arial" w:cs="Arial"/>
          <w:sz w:val="22"/>
          <w:szCs w:val="22"/>
        </w:rPr>
        <w:t>Bieg terminu związania ofertą rozpoczyna się wraz z upływem terminu składania ofert.</w:t>
      </w:r>
    </w:p>
    <w:p w14:paraId="6F55ACAD" w14:textId="77777777" w:rsidR="00590271" w:rsidRPr="008D08B0" w:rsidRDefault="00590271" w:rsidP="00C3036C">
      <w:pPr>
        <w:numPr>
          <w:ilvl w:val="0"/>
          <w:numId w:val="23"/>
        </w:numPr>
        <w:tabs>
          <w:tab w:val="clear" w:pos="2118"/>
          <w:tab w:val="num" w:pos="1134"/>
        </w:tabs>
        <w:spacing w:line="276" w:lineRule="auto"/>
        <w:ind w:left="1134" w:hanging="426"/>
        <w:jc w:val="both"/>
        <w:rPr>
          <w:rFonts w:ascii="Arial" w:hAnsi="Arial" w:cs="Arial"/>
          <w:sz w:val="22"/>
          <w:szCs w:val="22"/>
        </w:rPr>
      </w:pPr>
      <w:r w:rsidRPr="008D08B0">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14:paraId="3D0E6712" w14:textId="77777777" w:rsidR="008460CD" w:rsidRPr="008D08B0" w:rsidRDefault="008460CD" w:rsidP="008D08B0">
      <w:pPr>
        <w:pStyle w:val="Nagwek4"/>
        <w:spacing w:line="276" w:lineRule="auto"/>
        <w:jc w:val="left"/>
        <w:rPr>
          <w:rFonts w:cs="Arial"/>
          <w:b/>
          <w:sz w:val="22"/>
          <w:szCs w:val="22"/>
          <w:u w:val="single"/>
        </w:rPr>
      </w:pPr>
    </w:p>
    <w:p w14:paraId="6C94E0D3" w14:textId="77777777" w:rsidR="00590271" w:rsidRPr="008D08B0" w:rsidRDefault="002B28F0" w:rsidP="008D08B0">
      <w:pPr>
        <w:pStyle w:val="Nagwek4"/>
        <w:spacing w:line="276" w:lineRule="auto"/>
        <w:jc w:val="left"/>
        <w:rPr>
          <w:rFonts w:cs="Arial"/>
          <w:b/>
          <w:sz w:val="22"/>
          <w:szCs w:val="22"/>
        </w:rPr>
      </w:pPr>
      <w:r w:rsidRPr="008D08B0">
        <w:rPr>
          <w:rFonts w:cs="Arial"/>
          <w:b/>
          <w:sz w:val="22"/>
          <w:szCs w:val="22"/>
        </w:rPr>
        <w:t>16</w:t>
      </w:r>
      <w:r w:rsidR="004F75A3" w:rsidRPr="008D08B0">
        <w:rPr>
          <w:rFonts w:cs="Arial"/>
          <w:b/>
          <w:sz w:val="22"/>
          <w:szCs w:val="22"/>
        </w:rPr>
        <w:t xml:space="preserve">. </w:t>
      </w:r>
      <w:r w:rsidR="008460CD" w:rsidRPr="008D08B0">
        <w:rPr>
          <w:rFonts w:cs="Arial"/>
          <w:b/>
          <w:sz w:val="22"/>
          <w:szCs w:val="22"/>
        </w:rPr>
        <w:tab/>
      </w:r>
      <w:r w:rsidR="004F75A3" w:rsidRPr="008D08B0">
        <w:rPr>
          <w:rFonts w:cs="Arial"/>
          <w:b/>
          <w:sz w:val="22"/>
          <w:szCs w:val="22"/>
        </w:rPr>
        <w:t>OPIS SPOSOBU PRZYGOTOWANIA OFERT</w:t>
      </w:r>
    </w:p>
    <w:p w14:paraId="2681DCD7" w14:textId="6D6ADAE2" w:rsidR="00590271" w:rsidRPr="008D08B0" w:rsidRDefault="00590271" w:rsidP="00C3036C">
      <w:pPr>
        <w:pStyle w:val="Default"/>
        <w:numPr>
          <w:ilvl w:val="0"/>
          <w:numId w:val="24"/>
        </w:numPr>
        <w:spacing w:line="276" w:lineRule="auto"/>
        <w:jc w:val="both"/>
        <w:rPr>
          <w:rFonts w:ascii="Arial" w:hAnsi="Arial" w:cs="Arial"/>
          <w:b/>
          <w:bCs/>
          <w:color w:val="auto"/>
          <w:sz w:val="22"/>
          <w:szCs w:val="22"/>
        </w:rPr>
      </w:pPr>
      <w:r w:rsidRPr="008D08B0">
        <w:rPr>
          <w:rFonts w:ascii="Arial" w:hAnsi="Arial" w:cs="Arial"/>
          <w:color w:val="auto"/>
          <w:sz w:val="22"/>
          <w:szCs w:val="22"/>
        </w:rPr>
        <w:t xml:space="preserve">Ofertę należy sporządzić wypełniając formularz oferty, którego wzór stanowi </w:t>
      </w:r>
      <w:r w:rsidRPr="008D08B0">
        <w:rPr>
          <w:rFonts w:ascii="Arial" w:hAnsi="Arial" w:cs="Arial"/>
          <w:b/>
          <w:bCs/>
          <w:color w:val="auto"/>
          <w:sz w:val="22"/>
          <w:szCs w:val="22"/>
        </w:rPr>
        <w:t xml:space="preserve">załącznik nr 1 </w:t>
      </w:r>
      <w:r w:rsidR="003D3309">
        <w:rPr>
          <w:rFonts w:ascii="Arial" w:hAnsi="Arial" w:cs="Arial"/>
          <w:b/>
          <w:bCs/>
          <w:color w:val="auto"/>
          <w:sz w:val="22"/>
          <w:szCs w:val="22"/>
        </w:rPr>
        <w:t>a (dla części I) i 1 b (dla części II)</w:t>
      </w:r>
      <w:r w:rsidR="00D36780">
        <w:rPr>
          <w:rFonts w:ascii="Arial" w:hAnsi="Arial" w:cs="Arial"/>
          <w:b/>
          <w:bCs/>
          <w:color w:val="auto"/>
          <w:sz w:val="22"/>
          <w:szCs w:val="22"/>
        </w:rPr>
        <w:t xml:space="preserve"> oraz </w:t>
      </w:r>
      <w:r w:rsidR="00D36780" w:rsidRPr="00D36780">
        <w:rPr>
          <w:rFonts w:ascii="Arial" w:hAnsi="Arial" w:cs="Arial"/>
          <w:b/>
          <w:bCs/>
          <w:color w:val="auto"/>
          <w:sz w:val="22"/>
          <w:szCs w:val="22"/>
        </w:rPr>
        <w:t xml:space="preserve">1 </w:t>
      </w:r>
      <w:r w:rsidR="00D36780">
        <w:rPr>
          <w:rFonts w:ascii="Arial" w:hAnsi="Arial" w:cs="Arial"/>
          <w:b/>
          <w:bCs/>
          <w:color w:val="auto"/>
          <w:sz w:val="22"/>
          <w:szCs w:val="22"/>
        </w:rPr>
        <w:t>c</w:t>
      </w:r>
      <w:r w:rsidR="00D36780" w:rsidRPr="00D36780">
        <w:rPr>
          <w:rFonts w:ascii="Arial" w:hAnsi="Arial" w:cs="Arial"/>
          <w:b/>
          <w:bCs/>
          <w:color w:val="auto"/>
          <w:sz w:val="22"/>
          <w:szCs w:val="22"/>
        </w:rPr>
        <w:t xml:space="preserve"> (dla części </w:t>
      </w:r>
      <w:r w:rsidR="00D36780">
        <w:rPr>
          <w:rFonts w:ascii="Arial" w:hAnsi="Arial" w:cs="Arial"/>
          <w:b/>
          <w:bCs/>
          <w:color w:val="auto"/>
          <w:sz w:val="22"/>
          <w:szCs w:val="22"/>
        </w:rPr>
        <w:t>I</w:t>
      </w:r>
      <w:r w:rsidR="00D36780" w:rsidRPr="00D36780">
        <w:rPr>
          <w:rFonts w:ascii="Arial" w:hAnsi="Arial" w:cs="Arial"/>
          <w:b/>
          <w:bCs/>
          <w:color w:val="auto"/>
          <w:sz w:val="22"/>
          <w:szCs w:val="22"/>
        </w:rPr>
        <w:t xml:space="preserve">II) </w:t>
      </w:r>
      <w:r w:rsidR="003D3309">
        <w:rPr>
          <w:rFonts w:ascii="Arial" w:hAnsi="Arial" w:cs="Arial"/>
          <w:b/>
          <w:bCs/>
          <w:color w:val="auto"/>
          <w:sz w:val="22"/>
          <w:szCs w:val="22"/>
        </w:rPr>
        <w:t xml:space="preserve"> </w:t>
      </w:r>
      <w:r w:rsidRPr="008D08B0">
        <w:rPr>
          <w:rFonts w:ascii="Arial" w:hAnsi="Arial" w:cs="Arial"/>
          <w:b/>
          <w:bCs/>
          <w:color w:val="auto"/>
          <w:sz w:val="22"/>
          <w:szCs w:val="22"/>
        </w:rPr>
        <w:t>do SIWZ.</w:t>
      </w:r>
    </w:p>
    <w:p w14:paraId="5F01E405" w14:textId="77777777" w:rsidR="00590271" w:rsidRPr="008D08B0" w:rsidRDefault="00590271" w:rsidP="00C3036C">
      <w:pPr>
        <w:pStyle w:val="Default"/>
        <w:numPr>
          <w:ilvl w:val="0"/>
          <w:numId w:val="24"/>
        </w:numPr>
        <w:tabs>
          <w:tab w:val="clear" w:pos="705"/>
          <w:tab w:val="left" w:pos="709"/>
          <w:tab w:val="num" w:pos="1134"/>
        </w:tabs>
        <w:spacing w:line="276" w:lineRule="auto"/>
        <w:jc w:val="both"/>
        <w:rPr>
          <w:rFonts w:ascii="Arial" w:hAnsi="Arial" w:cs="Arial"/>
          <w:color w:val="auto"/>
          <w:sz w:val="22"/>
          <w:szCs w:val="22"/>
        </w:rPr>
      </w:pPr>
      <w:r w:rsidRPr="008D08B0">
        <w:rPr>
          <w:rFonts w:ascii="Arial" w:hAnsi="Arial" w:cs="Arial"/>
          <w:color w:val="auto"/>
          <w:sz w:val="22"/>
          <w:szCs w:val="22"/>
        </w:rPr>
        <w:t>Do oferty należy załączyć:</w:t>
      </w:r>
    </w:p>
    <w:p w14:paraId="66956B55" w14:textId="77777777" w:rsidR="00590271" w:rsidRPr="008D08B0" w:rsidRDefault="00590271" w:rsidP="00C3036C">
      <w:pPr>
        <w:pStyle w:val="Default"/>
        <w:numPr>
          <w:ilvl w:val="0"/>
          <w:numId w:val="20"/>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aktualne na dzień składania ofert oświadczenie, że wykonawca spełnia warunki udziału w postępowaniu, </w:t>
      </w:r>
      <w:r w:rsidRPr="008D08B0">
        <w:rPr>
          <w:rFonts w:ascii="Arial" w:hAnsi="Arial" w:cs="Arial"/>
          <w:color w:val="auto"/>
          <w:sz w:val="22"/>
          <w:szCs w:val="22"/>
          <w:lang w:eastAsia="en-US"/>
        </w:rPr>
        <w:t xml:space="preserve">o których mowa w </w:t>
      </w:r>
      <w:r w:rsidR="005877E0" w:rsidRPr="008D08B0">
        <w:rPr>
          <w:rFonts w:ascii="Arial" w:hAnsi="Arial" w:cs="Arial"/>
          <w:color w:val="auto"/>
          <w:sz w:val="22"/>
          <w:szCs w:val="22"/>
          <w:lang w:eastAsia="en-US"/>
        </w:rPr>
        <w:t>pkt 10</w:t>
      </w:r>
      <w:r w:rsidRPr="008D08B0">
        <w:rPr>
          <w:rFonts w:ascii="Arial" w:hAnsi="Arial" w:cs="Arial"/>
          <w:color w:val="auto"/>
          <w:sz w:val="22"/>
          <w:szCs w:val="22"/>
          <w:lang w:eastAsia="en-US"/>
        </w:rPr>
        <w:t>.1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2  do SIWZ</w:t>
      </w:r>
      <w:r w:rsidRPr="008D08B0">
        <w:rPr>
          <w:rFonts w:ascii="Arial" w:hAnsi="Arial" w:cs="Arial"/>
          <w:color w:val="auto"/>
          <w:sz w:val="22"/>
          <w:szCs w:val="22"/>
          <w:lang w:eastAsia="en-US"/>
        </w:rPr>
        <w:t>.</w:t>
      </w:r>
    </w:p>
    <w:p w14:paraId="0D437BB7" w14:textId="77777777" w:rsidR="00590271" w:rsidRPr="008D08B0" w:rsidRDefault="00590271" w:rsidP="00C3036C">
      <w:pPr>
        <w:pStyle w:val="Default"/>
        <w:numPr>
          <w:ilvl w:val="0"/>
          <w:numId w:val="20"/>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aktualne na dzień składania ofert oświadczenie, że wykonawca nie podlega wykluczeniu z udziału w postępowaniu, na podstawie przesłanek określonych w </w:t>
      </w:r>
      <w:r w:rsidRPr="008D08B0">
        <w:rPr>
          <w:rFonts w:ascii="Arial" w:hAnsi="Arial" w:cs="Arial"/>
          <w:color w:val="auto"/>
          <w:sz w:val="22"/>
          <w:szCs w:val="22"/>
          <w:lang w:eastAsia="en-US"/>
        </w:rPr>
        <w:t>pkt 10.4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3 do SIWZ</w:t>
      </w:r>
      <w:r w:rsidRPr="008D08B0">
        <w:rPr>
          <w:rFonts w:ascii="Arial" w:hAnsi="Arial" w:cs="Arial"/>
          <w:color w:val="auto"/>
          <w:sz w:val="22"/>
          <w:szCs w:val="22"/>
          <w:lang w:eastAsia="en-US"/>
        </w:rPr>
        <w:t>.</w:t>
      </w:r>
    </w:p>
    <w:p w14:paraId="6FFDE998" w14:textId="77777777" w:rsidR="00590271" w:rsidRPr="008D08B0" w:rsidRDefault="00590271" w:rsidP="00C3036C">
      <w:pPr>
        <w:pStyle w:val="Default"/>
        <w:numPr>
          <w:ilvl w:val="0"/>
          <w:numId w:val="20"/>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pełnomocnictwo, o ile umocowanie prawne do reprezentacji wykonawcy nie wynika z przepisów prawa lub dokumentów rejestrowych.  </w:t>
      </w:r>
    </w:p>
    <w:p w14:paraId="7AF7587D" w14:textId="77777777" w:rsidR="00590271" w:rsidRPr="008D08B0" w:rsidRDefault="00590271" w:rsidP="008D08B0">
      <w:pPr>
        <w:pStyle w:val="Default"/>
        <w:tabs>
          <w:tab w:val="left" w:pos="709"/>
        </w:tabs>
        <w:spacing w:line="276" w:lineRule="auto"/>
        <w:ind w:left="1080"/>
        <w:jc w:val="both"/>
        <w:rPr>
          <w:rFonts w:ascii="Arial" w:hAnsi="Arial" w:cs="Arial"/>
          <w:b/>
          <w:color w:val="auto"/>
          <w:sz w:val="22"/>
          <w:szCs w:val="22"/>
        </w:rPr>
      </w:pPr>
      <w:r w:rsidRPr="008D08B0">
        <w:rPr>
          <w:rFonts w:ascii="Arial" w:hAnsi="Arial" w:cs="Arial"/>
          <w:b/>
          <w:i/>
          <w:color w:val="auto"/>
          <w:sz w:val="22"/>
          <w:szCs w:val="22"/>
        </w:rPr>
        <w:tab/>
        <w:t xml:space="preserve">UWAGA: </w:t>
      </w:r>
      <w:r w:rsidRPr="008D08B0">
        <w:rPr>
          <w:rFonts w:ascii="Arial" w:hAnsi="Arial" w:cs="Arial"/>
          <w:b/>
          <w:color w:val="auto"/>
          <w:sz w:val="22"/>
          <w:szCs w:val="22"/>
        </w:rPr>
        <w:t>Pełnomocnictwo należy złożyć w oryginale lub notarialnie poświadczonej kopii.</w:t>
      </w:r>
    </w:p>
    <w:p w14:paraId="7E0A9F61" w14:textId="77777777" w:rsidR="00590271" w:rsidRPr="008D08B0" w:rsidRDefault="00590271" w:rsidP="00C3036C">
      <w:pPr>
        <w:pStyle w:val="Default"/>
        <w:numPr>
          <w:ilvl w:val="0"/>
          <w:numId w:val="24"/>
        </w:numPr>
        <w:tabs>
          <w:tab w:val="clear" w:pos="705"/>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złożona, pod rygorem nieważności, w formie pisemnej, w języku polskim. Każdy wykonawca może złożyć tylko jedną ofertę.</w:t>
      </w:r>
    </w:p>
    <w:p w14:paraId="789142B2" w14:textId="77777777" w:rsidR="00590271" w:rsidRPr="008D08B0" w:rsidRDefault="00590271" w:rsidP="00C3036C">
      <w:pPr>
        <w:pStyle w:val="Default"/>
        <w:numPr>
          <w:ilvl w:val="0"/>
          <w:numId w:val="24"/>
        </w:numPr>
        <w:tabs>
          <w:tab w:val="clear" w:pos="705"/>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Zamawiający nie dopuszcza możliwości złożenia oferty w formie elektronicznej lub faksem.</w:t>
      </w:r>
    </w:p>
    <w:p w14:paraId="77B8AD9B" w14:textId="77777777" w:rsidR="00590271" w:rsidRPr="008D08B0" w:rsidRDefault="00590271" w:rsidP="00C3036C">
      <w:pPr>
        <w:pStyle w:val="Default"/>
        <w:numPr>
          <w:ilvl w:val="0"/>
          <w:numId w:val="24"/>
        </w:numPr>
        <w:tabs>
          <w:tab w:val="clear" w:pos="705"/>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podpisana przez osobę lub osoby uprawnione do reprezentowania wykonawcy. Podpis winien zawierać czytelne imię i nazwisko bądź pieczątkę imienną oraz podpis lub parafę.</w:t>
      </w:r>
      <w:r w:rsidRPr="008D08B0">
        <w:rPr>
          <w:rFonts w:ascii="Arial" w:hAnsi="Arial" w:cs="Arial"/>
          <w:snapToGrid w:val="0"/>
          <w:color w:val="auto"/>
          <w:sz w:val="22"/>
          <w:szCs w:val="22"/>
        </w:rPr>
        <w:t xml:space="preserve"> </w:t>
      </w:r>
      <w:r w:rsidRPr="008D08B0">
        <w:rPr>
          <w:rFonts w:ascii="Arial" w:hAnsi="Arial" w:cs="Arial"/>
          <w:color w:val="auto"/>
          <w:sz w:val="22"/>
          <w:szCs w:val="22"/>
        </w:rPr>
        <w:t>W przypadku, gdy ofertę podpisuje osoba nieuprawniona do reprezentacji wykonawcy na podstawie załączonych dokumentów, do oferty należy dołączyć stosowne pełnomocnictwo.</w:t>
      </w:r>
    </w:p>
    <w:p w14:paraId="02E918C3" w14:textId="77777777" w:rsidR="00590271" w:rsidRPr="008D08B0" w:rsidRDefault="00590271" w:rsidP="00C3036C">
      <w:pPr>
        <w:pStyle w:val="Default"/>
        <w:numPr>
          <w:ilvl w:val="0"/>
          <w:numId w:val="24"/>
        </w:numPr>
        <w:tabs>
          <w:tab w:val="clear" w:pos="705"/>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 xml:space="preserve">W przypadku, gdy wykonawca dołącza kopię dokumentu, kopia tego dokumentu musi być poświadczona za zgodność z oryginałem. </w:t>
      </w:r>
      <w:r w:rsidRPr="008D08B0">
        <w:rPr>
          <w:rFonts w:ascii="Arial" w:hAnsi="Arial" w:cs="Arial"/>
          <w:color w:val="auto"/>
          <w:spacing w:val="-8"/>
          <w:sz w:val="22"/>
          <w:szCs w:val="22"/>
        </w:rPr>
        <w:t xml:space="preserve">Poświadczenie powinno zawierać sformułowanie „za zgodność z oryginałem”, pieczątkę imienną </w:t>
      </w:r>
      <w:r w:rsidRPr="008D08B0">
        <w:rPr>
          <w:rFonts w:ascii="Arial" w:hAnsi="Arial" w:cs="Arial"/>
          <w:color w:val="auto"/>
          <w:sz w:val="22"/>
          <w:szCs w:val="22"/>
        </w:rPr>
        <w:t xml:space="preserve">osoby lub osób uprawnionych do reprezentowania </w:t>
      </w:r>
      <w:r w:rsidRPr="008D08B0">
        <w:rPr>
          <w:rFonts w:ascii="Arial" w:hAnsi="Arial" w:cs="Arial"/>
          <w:color w:val="auto"/>
          <w:spacing w:val="-8"/>
          <w:sz w:val="22"/>
          <w:szCs w:val="22"/>
        </w:rPr>
        <w:t>oraz podpis lub parafę, a w przypadku braku imiennej pieczątki czytelny podpis zawierający imię i nazwisko.</w:t>
      </w:r>
    </w:p>
    <w:p w14:paraId="43679149" w14:textId="77777777" w:rsidR="00590271" w:rsidRPr="008D08B0" w:rsidRDefault="0055410A" w:rsidP="008D08B0">
      <w:pPr>
        <w:pStyle w:val="Default"/>
        <w:tabs>
          <w:tab w:val="left" w:pos="709"/>
          <w:tab w:val="left" w:pos="1134"/>
        </w:tabs>
        <w:spacing w:line="276" w:lineRule="auto"/>
        <w:ind w:left="705"/>
        <w:jc w:val="both"/>
        <w:rPr>
          <w:rFonts w:ascii="Arial" w:hAnsi="Arial" w:cs="Arial"/>
          <w:color w:val="auto"/>
          <w:sz w:val="22"/>
          <w:szCs w:val="22"/>
        </w:rPr>
      </w:pPr>
      <w:r w:rsidRPr="008D08B0">
        <w:rPr>
          <w:rFonts w:ascii="Arial" w:hAnsi="Arial" w:cs="Arial"/>
          <w:bCs/>
          <w:color w:val="auto"/>
          <w:sz w:val="22"/>
          <w:szCs w:val="22"/>
        </w:rPr>
        <w:tab/>
      </w:r>
      <w:r w:rsidRPr="008D08B0">
        <w:rPr>
          <w:rFonts w:ascii="Arial" w:hAnsi="Arial" w:cs="Arial"/>
          <w:bCs/>
          <w:color w:val="auto"/>
          <w:sz w:val="22"/>
          <w:szCs w:val="22"/>
        </w:rPr>
        <w:tab/>
      </w:r>
      <w:r w:rsidR="00590271" w:rsidRPr="008D08B0">
        <w:rPr>
          <w:rFonts w:ascii="Arial" w:hAnsi="Arial" w:cs="Arial"/>
          <w:bCs/>
          <w:color w:val="auto"/>
          <w:sz w:val="22"/>
          <w:szCs w:val="22"/>
        </w:rPr>
        <w:t xml:space="preserve">Przez kopię potwierdzoną za zgodność z oryginałem należy rozumieć: </w:t>
      </w:r>
    </w:p>
    <w:p w14:paraId="773D69F2" w14:textId="77777777" w:rsidR="00590271" w:rsidRPr="008D08B0" w:rsidRDefault="00590271" w:rsidP="00C3036C">
      <w:pPr>
        <w:pStyle w:val="Akapitzlist1"/>
        <w:numPr>
          <w:ilvl w:val="0"/>
          <w:numId w:val="19"/>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klauzulę "za zgodność z oryginałem" umieszczoną na każdej stronie dokumentu wraz z datą i czytelnymi podpisami osób uprawnionych do potwierdzania dokumentów za zgodność z oryginałem, lub </w:t>
      </w:r>
    </w:p>
    <w:p w14:paraId="0A166440" w14:textId="77777777" w:rsidR="00590271" w:rsidRPr="008D08B0" w:rsidRDefault="00590271" w:rsidP="00C3036C">
      <w:pPr>
        <w:pStyle w:val="Akapitzlist1"/>
        <w:numPr>
          <w:ilvl w:val="0"/>
          <w:numId w:val="19"/>
        </w:numPr>
        <w:spacing w:line="276" w:lineRule="auto"/>
        <w:jc w:val="both"/>
        <w:rPr>
          <w:rFonts w:ascii="Arial" w:hAnsi="Arial" w:cs="Arial"/>
          <w:bCs/>
          <w:sz w:val="22"/>
          <w:szCs w:val="22"/>
        </w:rPr>
      </w:pPr>
      <w:r w:rsidRPr="008D08B0">
        <w:rPr>
          <w:rFonts w:ascii="Arial" w:hAnsi="Arial" w:cs="Arial"/>
          <w:bCs/>
          <w:sz w:val="22"/>
          <w:szCs w:val="22"/>
        </w:rPr>
        <w:lastRenderedPageBreak/>
        <w:t xml:space="preserve">kopię dokumentu zawierającą na jednej ze stron dokumentu klauzulę "za zgodność z oryginałem od strony 1 do strony ..." wraz z datą i czytelnymi podpisami osób uprawnionych do potwierdzania dokumentów za zgodność z oryginałem. </w:t>
      </w:r>
    </w:p>
    <w:p w14:paraId="18109E21" w14:textId="77777777" w:rsidR="00590271" w:rsidRPr="008D08B0" w:rsidRDefault="00590271" w:rsidP="00C3036C">
      <w:pPr>
        <w:pStyle w:val="Default"/>
        <w:numPr>
          <w:ilvl w:val="0"/>
          <w:numId w:val="24"/>
        </w:numPr>
        <w:tabs>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 celu czytelnego zamieszczenia odpowiedniej ilości informacji, wzory załączników można dopasować do indywidualnych potrzeb, zachowując jednak brzmienie ich wzorcowej treści.</w:t>
      </w:r>
    </w:p>
    <w:p w14:paraId="508F1847" w14:textId="77777777" w:rsidR="00590271" w:rsidRPr="008D08B0" w:rsidRDefault="00590271" w:rsidP="00C3036C">
      <w:pPr>
        <w:pStyle w:val="Default"/>
        <w:numPr>
          <w:ilvl w:val="0"/>
          <w:numId w:val="24"/>
        </w:numPr>
        <w:tabs>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Ewentualne poprawki w tekście oferty muszą być parafowane własnoręcznie przez osobę lub osoby uprawnione do reprezentowania wykonawcy.</w:t>
      </w:r>
    </w:p>
    <w:p w14:paraId="1CA32FCA" w14:textId="77777777" w:rsidR="00590271" w:rsidRPr="008D08B0" w:rsidRDefault="00590271" w:rsidP="00C3036C">
      <w:pPr>
        <w:pStyle w:val="Default"/>
        <w:numPr>
          <w:ilvl w:val="0"/>
          <w:numId w:val="24"/>
        </w:numPr>
        <w:tabs>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Wykonawca może zastrzec pisemnie, które informacje stanowią tajemnicę przedsiębiorstwa w rozumieniu przepisów ustawy o zwalczaniu nieuczciwej konkurencji (Dz. U. z 2003 r., Nr 153,</w:t>
      </w:r>
      <w:r w:rsidRPr="008D08B0">
        <w:rPr>
          <w:rFonts w:ascii="Arial" w:hAnsi="Arial" w:cs="Arial"/>
          <w:snapToGrid w:val="0"/>
          <w:color w:val="auto"/>
          <w:sz w:val="22"/>
          <w:szCs w:val="22"/>
        </w:rPr>
        <w:t xml:space="preserve"> </w:t>
      </w:r>
      <w:r w:rsidRPr="008D08B0">
        <w:rPr>
          <w:rFonts w:ascii="Arial" w:hAnsi="Arial" w:cs="Arial"/>
          <w:color w:val="auto"/>
          <w:sz w:val="22"/>
          <w:szCs w:val="22"/>
        </w:rPr>
        <w:t xml:space="preserve">poz. 1503 z </w:t>
      </w:r>
      <w:proofErr w:type="spellStart"/>
      <w:r w:rsidRPr="008D08B0">
        <w:rPr>
          <w:rFonts w:ascii="Arial" w:hAnsi="Arial" w:cs="Arial"/>
          <w:color w:val="auto"/>
          <w:sz w:val="22"/>
          <w:szCs w:val="22"/>
        </w:rPr>
        <w:t>późn</w:t>
      </w:r>
      <w:proofErr w:type="spellEnd"/>
      <w:r w:rsidRPr="008D08B0">
        <w:rPr>
          <w:rFonts w:ascii="Arial" w:hAnsi="Arial" w:cs="Arial"/>
          <w:color w:val="auto"/>
          <w:sz w:val="22"/>
          <w:szCs w:val="22"/>
        </w:rPr>
        <w:t xml:space="preserve">. zm.)  i nie mogą być udostępniane innym wykonawcom. </w:t>
      </w:r>
    </w:p>
    <w:p w14:paraId="3B6D239D" w14:textId="77777777" w:rsidR="00590271" w:rsidRPr="008D08B0" w:rsidRDefault="00590271" w:rsidP="00C3036C">
      <w:pPr>
        <w:pStyle w:val="Default"/>
        <w:numPr>
          <w:ilvl w:val="0"/>
          <w:numId w:val="24"/>
        </w:numPr>
        <w:tabs>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Nazwy dokumentów w ofercie stanowiące zastrzeżoną tajemnicę przedsiębiorstwa powinny być w wykazie załączników graficznie wyróżnione, tj.:</w:t>
      </w:r>
      <w:r w:rsidRPr="008D08B0">
        <w:rPr>
          <w:rFonts w:ascii="Arial" w:eastAsia="F10" w:hAnsi="Arial" w:cs="Arial"/>
          <w:color w:val="auto"/>
          <w:sz w:val="22"/>
          <w:szCs w:val="22"/>
        </w:rPr>
        <w:t xml:space="preserve"> </w:t>
      </w:r>
      <w:r w:rsidRPr="008D08B0">
        <w:rPr>
          <w:rFonts w:ascii="Arial" w:hAnsi="Arial" w:cs="Arial"/>
          <w:color w:val="auto"/>
          <w:sz w:val="22"/>
          <w:szCs w:val="22"/>
        </w:rPr>
        <w:t>spięte i włożone w oddzielną nieprzeźroczystą okładkę,</w:t>
      </w:r>
      <w:r w:rsidRPr="008D08B0">
        <w:rPr>
          <w:rFonts w:ascii="Arial" w:eastAsia="F10" w:hAnsi="Arial" w:cs="Arial"/>
          <w:color w:val="auto"/>
          <w:sz w:val="22"/>
          <w:szCs w:val="22"/>
        </w:rPr>
        <w:t xml:space="preserve"> </w:t>
      </w:r>
      <w:r w:rsidRPr="008D08B0">
        <w:rPr>
          <w:rFonts w:ascii="Arial" w:hAnsi="Arial" w:cs="Arial"/>
          <w:color w:val="auto"/>
          <w:sz w:val="22"/>
          <w:szCs w:val="22"/>
        </w:rPr>
        <w:t>specjalnie opisane na okładce,</w:t>
      </w:r>
      <w:r w:rsidRPr="008D08B0">
        <w:rPr>
          <w:rFonts w:ascii="Arial" w:eastAsia="F10" w:hAnsi="Arial" w:cs="Arial"/>
          <w:color w:val="auto"/>
          <w:sz w:val="22"/>
          <w:szCs w:val="22"/>
        </w:rPr>
        <w:t xml:space="preserve"> </w:t>
      </w:r>
      <w:r w:rsidRPr="008D08B0">
        <w:rPr>
          <w:rFonts w:ascii="Arial" w:hAnsi="Arial" w:cs="Arial"/>
          <w:color w:val="auto"/>
          <w:sz w:val="22"/>
          <w:szCs w:val="22"/>
        </w:rPr>
        <w:t>wewnątrz okładki winien być spis zawartości podpisany przez wykonawcę.</w:t>
      </w:r>
    </w:p>
    <w:p w14:paraId="64FBFF98" w14:textId="77777777" w:rsidR="00682E68" w:rsidRPr="008D08B0" w:rsidRDefault="00590271" w:rsidP="008E2981">
      <w:pPr>
        <w:pStyle w:val="Default"/>
        <w:spacing w:line="276" w:lineRule="auto"/>
        <w:ind w:left="1134"/>
        <w:jc w:val="both"/>
        <w:rPr>
          <w:rFonts w:ascii="Arial" w:hAnsi="Arial" w:cs="Arial"/>
          <w:i/>
          <w:color w:val="auto"/>
          <w:sz w:val="22"/>
          <w:szCs w:val="22"/>
        </w:rPr>
      </w:pPr>
      <w:r w:rsidRPr="008D08B0">
        <w:rPr>
          <w:rFonts w:ascii="Arial" w:hAnsi="Arial" w:cs="Arial"/>
          <w:i/>
          <w:color w:val="auto"/>
          <w:sz w:val="22"/>
          <w:szCs w:val="22"/>
        </w:rPr>
        <w:t xml:space="preserve">UWAGA: Stosowne zastrzeżenie, co do tajemnicy przedsiębiorstwa, wykonawca winien złożyć na „Formularzu ofertowym”. W sytuacji zastrzeżenia części oferty, jako tajemnicy przedsiębiorstwa, wykonawca zobowiązany jest </w:t>
      </w:r>
      <w:r w:rsidRPr="008D08B0">
        <w:rPr>
          <w:rFonts w:ascii="Arial" w:eastAsia="F4" w:hAnsi="Arial" w:cs="Arial"/>
          <w:bCs/>
          <w:i/>
          <w:color w:val="auto"/>
          <w:sz w:val="22"/>
          <w:szCs w:val="22"/>
        </w:rPr>
        <w:t xml:space="preserve">do oferty załączyć uzasadnienie w kwestii związanej z informacją stanowiącą tajemnicę przedsiębiorstwa. </w:t>
      </w:r>
      <w:r w:rsidRPr="008D08B0">
        <w:rPr>
          <w:rFonts w:ascii="Arial" w:hAnsi="Arial" w:cs="Arial"/>
          <w:i/>
          <w:color w:val="auto"/>
          <w:sz w:val="22"/>
          <w:szCs w:val="22"/>
        </w:rPr>
        <w:t>Niezłożenie stosownego uzasadnienia do oferty w części dotyczącej tajemnicy przedsiębiorstwa upoważni zamawiającego do odtajnienia dokumentów</w:t>
      </w:r>
      <w:r w:rsidRPr="008D08B0">
        <w:rPr>
          <w:rFonts w:ascii="Arial" w:hAnsi="Arial" w:cs="Arial"/>
          <w:i/>
          <w:snapToGrid w:val="0"/>
          <w:color w:val="auto"/>
          <w:sz w:val="22"/>
          <w:szCs w:val="22"/>
        </w:rPr>
        <w:t xml:space="preserve"> </w:t>
      </w:r>
      <w:r w:rsidRPr="008D08B0">
        <w:rPr>
          <w:rFonts w:ascii="Arial" w:hAnsi="Arial" w:cs="Arial"/>
          <w:i/>
          <w:color w:val="auto"/>
          <w:sz w:val="22"/>
          <w:szCs w:val="22"/>
        </w:rPr>
        <w:t>i ujawnienia ich na wniosek uczestników postępowania.</w:t>
      </w:r>
    </w:p>
    <w:p w14:paraId="328967F3" w14:textId="77777777" w:rsidR="0055410A" w:rsidRPr="008D08B0" w:rsidRDefault="00590271" w:rsidP="00C3036C">
      <w:pPr>
        <w:pStyle w:val="Default"/>
        <w:numPr>
          <w:ilvl w:val="0"/>
          <w:numId w:val="24"/>
        </w:numPr>
        <w:tabs>
          <w:tab w:val="clear" w:pos="705"/>
          <w:tab w:val="left" w:pos="709"/>
          <w:tab w:val="left" w:pos="1134"/>
        </w:tabs>
        <w:spacing w:line="276" w:lineRule="auto"/>
        <w:jc w:val="both"/>
        <w:rPr>
          <w:rFonts w:ascii="Arial" w:hAnsi="Arial" w:cs="Arial"/>
          <w:color w:val="auto"/>
          <w:sz w:val="22"/>
          <w:szCs w:val="22"/>
        </w:rPr>
      </w:pPr>
      <w:r w:rsidRPr="008D08B0">
        <w:rPr>
          <w:rFonts w:ascii="Arial" w:hAnsi="Arial" w:cs="Arial"/>
          <w:color w:val="auto"/>
          <w:sz w:val="22"/>
          <w:szCs w:val="22"/>
        </w:rPr>
        <w:t>Ofertę należy złożyć w zamkniętej kopercie oznaczonej w następują</w:t>
      </w:r>
      <w:r w:rsidR="0055410A" w:rsidRPr="008D08B0">
        <w:rPr>
          <w:rFonts w:ascii="Arial" w:hAnsi="Arial" w:cs="Arial"/>
          <w:color w:val="auto"/>
          <w:sz w:val="22"/>
          <w:szCs w:val="22"/>
        </w:rPr>
        <w:t>cy sposób:</w:t>
      </w:r>
    </w:p>
    <w:p w14:paraId="5C65A72C" w14:textId="77777777" w:rsidR="0055410A" w:rsidRPr="008D08B0" w:rsidRDefault="0055410A" w:rsidP="008D08B0">
      <w:pPr>
        <w:pStyle w:val="Default"/>
        <w:tabs>
          <w:tab w:val="left" w:pos="709"/>
          <w:tab w:val="left" w:pos="1134"/>
        </w:tabs>
        <w:spacing w:line="276" w:lineRule="auto"/>
        <w:ind w:left="705"/>
        <w:jc w:val="both"/>
        <w:rPr>
          <w:rFonts w:ascii="Arial" w:hAnsi="Arial" w:cs="Arial"/>
          <w:color w:val="auto"/>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55410A" w:rsidRPr="008D08B0" w14:paraId="45F1E733" w14:textId="77777777" w:rsidTr="0055410A">
        <w:tc>
          <w:tcPr>
            <w:tcW w:w="8931" w:type="dxa"/>
          </w:tcPr>
          <w:p w14:paraId="42CB3147" w14:textId="77777777" w:rsidR="003B553D" w:rsidRPr="008D08B0" w:rsidRDefault="003B553D" w:rsidP="008D08B0">
            <w:pPr>
              <w:spacing w:line="276" w:lineRule="auto"/>
              <w:rPr>
                <w:rFonts w:ascii="Arial" w:hAnsi="Arial" w:cs="Arial"/>
                <w:sz w:val="22"/>
                <w:szCs w:val="22"/>
              </w:rPr>
            </w:pPr>
            <w:r w:rsidRPr="008D08B0">
              <w:rPr>
                <w:rFonts w:ascii="Arial" w:hAnsi="Arial" w:cs="Arial"/>
                <w:sz w:val="22"/>
                <w:szCs w:val="22"/>
              </w:rPr>
              <w:t xml:space="preserve">Dane Wykonawcy:                                                                                                                                    </w:t>
            </w:r>
            <w:r w:rsidR="00BA6BC6" w:rsidRPr="008D08B0">
              <w:rPr>
                <w:rFonts w:ascii="Arial" w:hAnsi="Arial" w:cs="Arial"/>
                <w:sz w:val="22"/>
                <w:szCs w:val="22"/>
              </w:rPr>
              <w:t xml:space="preserve">        </w:t>
            </w:r>
          </w:p>
          <w:p w14:paraId="082E5906" w14:textId="77777777" w:rsidR="00BA6BC6" w:rsidRPr="008D08B0" w:rsidRDefault="00BA6BC6" w:rsidP="008D08B0">
            <w:pPr>
              <w:spacing w:line="276" w:lineRule="auto"/>
              <w:jc w:val="right"/>
              <w:rPr>
                <w:rFonts w:ascii="Arial" w:hAnsi="Arial" w:cs="Arial"/>
                <w:sz w:val="22"/>
                <w:szCs w:val="22"/>
              </w:rPr>
            </w:pPr>
            <w:r w:rsidRPr="008D08B0">
              <w:rPr>
                <w:rFonts w:ascii="Arial" w:hAnsi="Arial" w:cs="Arial"/>
                <w:sz w:val="22"/>
                <w:szCs w:val="22"/>
              </w:rPr>
              <w:t xml:space="preserve">                                      </w:t>
            </w:r>
            <w:r w:rsidR="008217EC">
              <w:rPr>
                <w:rFonts w:ascii="Arial" w:hAnsi="Arial" w:cs="Arial"/>
                <w:sz w:val="22"/>
                <w:szCs w:val="22"/>
              </w:rPr>
              <w:t>Gmina Zbąszynek</w:t>
            </w:r>
            <w:r w:rsidRPr="008D08B0">
              <w:rPr>
                <w:rFonts w:ascii="Arial" w:hAnsi="Arial" w:cs="Arial"/>
                <w:sz w:val="22"/>
                <w:szCs w:val="22"/>
              </w:rPr>
              <w:t xml:space="preserve">, </w:t>
            </w:r>
          </w:p>
          <w:p w14:paraId="7519E1B1" w14:textId="77777777" w:rsidR="00BA6BC6" w:rsidRPr="008D08B0" w:rsidRDefault="00BA6BC6" w:rsidP="008D08B0">
            <w:pPr>
              <w:spacing w:line="276" w:lineRule="auto"/>
              <w:jc w:val="right"/>
              <w:rPr>
                <w:rFonts w:ascii="Arial" w:hAnsi="Arial" w:cs="Arial"/>
                <w:sz w:val="22"/>
                <w:szCs w:val="22"/>
              </w:rPr>
            </w:pPr>
            <w:r w:rsidRPr="008D08B0">
              <w:rPr>
                <w:rFonts w:ascii="Arial" w:hAnsi="Arial" w:cs="Arial"/>
                <w:sz w:val="22"/>
                <w:szCs w:val="22"/>
              </w:rPr>
              <w:t xml:space="preserve">ul. </w:t>
            </w:r>
            <w:r w:rsidR="001A109E">
              <w:rPr>
                <w:rFonts w:ascii="Arial" w:hAnsi="Arial" w:cs="Arial"/>
                <w:sz w:val="22"/>
                <w:szCs w:val="22"/>
              </w:rPr>
              <w:t>Rynek 1</w:t>
            </w:r>
            <w:r w:rsidRPr="008D08B0">
              <w:rPr>
                <w:rFonts w:ascii="Arial" w:hAnsi="Arial" w:cs="Arial"/>
                <w:sz w:val="22"/>
                <w:szCs w:val="22"/>
              </w:rPr>
              <w:t xml:space="preserve">, </w:t>
            </w:r>
          </w:p>
          <w:p w14:paraId="7CF42B13" w14:textId="77777777" w:rsidR="00BA6BC6" w:rsidRPr="008D08B0" w:rsidRDefault="001A109E" w:rsidP="001A109E">
            <w:pPr>
              <w:pStyle w:val="Tekstpodstawowy"/>
              <w:tabs>
                <w:tab w:val="left" w:pos="5245"/>
              </w:tabs>
              <w:spacing w:line="276" w:lineRule="auto"/>
              <w:ind w:left="426" w:hanging="426"/>
              <w:jc w:val="right"/>
              <w:rPr>
                <w:rFonts w:cs="Arial"/>
                <w:b/>
                <w:sz w:val="22"/>
                <w:szCs w:val="22"/>
              </w:rPr>
            </w:pPr>
            <w:r>
              <w:rPr>
                <w:rFonts w:cs="Arial"/>
                <w:sz w:val="22"/>
                <w:szCs w:val="22"/>
              </w:rPr>
              <w:t xml:space="preserve">                </w:t>
            </w:r>
            <w:r w:rsidRPr="00AC47DF">
              <w:rPr>
                <w:rFonts w:cs="Arial"/>
                <w:sz w:val="22"/>
                <w:szCs w:val="22"/>
              </w:rPr>
              <w:t>66-210 Zbąszynek</w:t>
            </w:r>
            <w:r w:rsidRPr="008D08B0">
              <w:rPr>
                <w:rFonts w:cs="Arial"/>
                <w:b/>
                <w:sz w:val="22"/>
                <w:szCs w:val="22"/>
              </w:rPr>
              <w:t xml:space="preserve"> </w:t>
            </w:r>
          </w:p>
          <w:p w14:paraId="3E2567C5" w14:textId="77777777" w:rsidR="001A109E" w:rsidRDefault="001A109E" w:rsidP="008D08B0">
            <w:pPr>
              <w:pStyle w:val="Tekstpodstawowy"/>
              <w:tabs>
                <w:tab w:val="left" w:pos="5245"/>
              </w:tabs>
              <w:spacing w:line="276" w:lineRule="auto"/>
              <w:ind w:left="426" w:hanging="426"/>
              <w:rPr>
                <w:rFonts w:cs="Arial"/>
                <w:b/>
                <w:sz w:val="22"/>
                <w:szCs w:val="22"/>
              </w:rPr>
            </w:pPr>
          </w:p>
          <w:p w14:paraId="3C0AD1C0" w14:textId="77777777" w:rsidR="0055410A" w:rsidRPr="008D08B0" w:rsidRDefault="0055410A" w:rsidP="008D08B0">
            <w:pPr>
              <w:pStyle w:val="Tekstpodstawowy"/>
              <w:tabs>
                <w:tab w:val="left" w:pos="5245"/>
              </w:tabs>
              <w:spacing w:line="276" w:lineRule="auto"/>
              <w:ind w:left="426" w:hanging="426"/>
              <w:rPr>
                <w:rFonts w:cs="Arial"/>
                <w:b/>
                <w:sz w:val="22"/>
                <w:szCs w:val="22"/>
              </w:rPr>
            </w:pPr>
            <w:r w:rsidRPr="008D08B0">
              <w:rPr>
                <w:rFonts w:cs="Arial"/>
                <w:b/>
                <w:sz w:val="22"/>
                <w:szCs w:val="22"/>
              </w:rPr>
              <w:t>OFERTA W PRZETARGU NIEOGRANICZONYM</w:t>
            </w:r>
          </w:p>
          <w:p w14:paraId="061D7CC8" w14:textId="77777777" w:rsidR="003A3B71" w:rsidRPr="008D08B0" w:rsidRDefault="003A3B71" w:rsidP="008D08B0">
            <w:pPr>
              <w:pStyle w:val="Tekstpodstawowy"/>
              <w:tabs>
                <w:tab w:val="left" w:pos="5245"/>
              </w:tabs>
              <w:spacing w:line="276" w:lineRule="auto"/>
              <w:ind w:left="426" w:hanging="426"/>
              <w:rPr>
                <w:rFonts w:cs="Arial"/>
                <w:b/>
                <w:sz w:val="22"/>
                <w:szCs w:val="22"/>
              </w:rPr>
            </w:pPr>
          </w:p>
          <w:p w14:paraId="3448C9D1" w14:textId="77777777" w:rsidR="003A3B71" w:rsidRPr="008D08B0" w:rsidRDefault="003A3B71" w:rsidP="008D08B0">
            <w:pPr>
              <w:pStyle w:val="Tekstpodstawowy"/>
              <w:tabs>
                <w:tab w:val="left" w:pos="5245"/>
              </w:tabs>
              <w:spacing w:line="276" w:lineRule="auto"/>
              <w:rPr>
                <w:rFonts w:cs="Arial"/>
                <w:b/>
                <w:sz w:val="22"/>
                <w:szCs w:val="22"/>
              </w:rPr>
            </w:pPr>
            <w:r w:rsidRPr="008D08B0">
              <w:rPr>
                <w:rFonts w:cs="Arial"/>
                <w:b/>
                <w:iCs/>
                <w:sz w:val="22"/>
                <w:szCs w:val="22"/>
              </w:rPr>
              <w:t xml:space="preserve">na </w:t>
            </w:r>
            <w:r w:rsidRPr="008D08B0">
              <w:rPr>
                <w:rFonts w:cs="Arial"/>
                <w:b/>
                <w:sz w:val="22"/>
                <w:szCs w:val="22"/>
              </w:rPr>
              <w:t xml:space="preserve">wykonanie zadania pn.: </w:t>
            </w:r>
          </w:p>
          <w:p w14:paraId="4725D7C4" w14:textId="6AA82255" w:rsidR="003D3309" w:rsidRDefault="00D36780" w:rsidP="003D3309">
            <w:pPr>
              <w:keepNext/>
              <w:keepLines/>
              <w:spacing w:line="276" w:lineRule="auto"/>
              <w:jc w:val="center"/>
              <w:rPr>
                <w:rFonts w:ascii="Arial" w:hAnsi="Arial" w:cs="Arial"/>
                <w:b/>
                <w:i/>
                <w:sz w:val="22"/>
                <w:szCs w:val="22"/>
              </w:rPr>
            </w:pPr>
            <w:r w:rsidRPr="00D36780">
              <w:rPr>
                <w:rFonts w:ascii="Arial" w:hAnsi="Arial" w:cs="Arial"/>
                <w:b/>
                <w:i/>
                <w:sz w:val="22"/>
                <w:szCs w:val="22"/>
              </w:rPr>
              <w:t xml:space="preserve">„Roboty </w:t>
            </w:r>
            <w:r w:rsidR="006C6943">
              <w:rPr>
                <w:rFonts w:ascii="Arial" w:hAnsi="Arial" w:cs="Arial"/>
                <w:b/>
                <w:i/>
                <w:sz w:val="22"/>
                <w:szCs w:val="22"/>
              </w:rPr>
              <w:t xml:space="preserve">budowlano - </w:t>
            </w:r>
            <w:r w:rsidRPr="00D36780">
              <w:rPr>
                <w:rFonts w:ascii="Arial" w:hAnsi="Arial" w:cs="Arial"/>
                <w:b/>
                <w:i/>
                <w:sz w:val="22"/>
                <w:szCs w:val="22"/>
              </w:rPr>
              <w:t>remontowe w budynkach stanowiących mienie gminne”</w:t>
            </w:r>
          </w:p>
          <w:p w14:paraId="1553C82C" w14:textId="5C02AF80" w:rsidR="003D3309" w:rsidRDefault="003D3309" w:rsidP="00D36780">
            <w:pPr>
              <w:keepNext/>
              <w:keepLines/>
              <w:spacing w:line="276" w:lineRule="auto"/>
              <w:jc w:val="center"/>
              <w:rPr>
                <w:rFonts w:cs="Arial"/>
                <w:sz w:val="22"/>
                <w:szCs w:val="22"/>
              </w:rPr>
            </w:pPr>
            <w:r w:rsidRPr="003D3309">
              <w:rPr>
                <w:rFonts w:ascii="Arial" w:hAnsi="Arial" w:cs="Arial"/>
                <w:i/>
                <w:sz w:val="22"/>
                <w:szCs w:val="22"/>
              </w:rPr>
              <w:t xml:space="preserve">Część </w:t>
            </w:r>
            <w:r w:rsidR="00D36780">
              <w:rPr>
                <w:rFonts w:ascii="Arial" w:hAnsi="Arial" w:cs="Arial"/>
                <w:i/>
                <w:sz w:val="22"/>
                <w:szCs w:val="22"/>
              </w:rPr>
              <w:t>………</w:t>
            </w:r>
          </w:p>
          <w:p w14:paraId="4A32EFCA" w14:textId="77777777" w:rsidR="003D3309" w:rsidRDefault="003D3309" w:rsidP="008E2981">
            <w:pPr>
              <w:pStyle w:val="Tekstpodstawowy"/>
              <w:spacing w:line="276" w:lineRule="auto"/>
              <w:rPr>
                <w:rFonts w:cs="Arial"/>
                <w:sz w:val="22"/>
                <w:szCs w:val="22"/>
              </w:rPr>
            </w:pPr>
          </w:p>
          <w:p w14:paraId="1F25EDE1" w14:textId="366A9575" w:rsidR="008E2981" w:rsidRPr="008D08B0" w:rsidRDefault="008E2981" w:rsidP="008E2981">
            <w:pPr>
              <w:pStyle w:val="Tekstpodstawowy"/>
              <w:spacing w:line="276" w:lineRule="auto"/>
              <w:rPr>
                <w:rFonts w:cs="Arial"/>
                <w:sz w:val="22"/>
                <w:szCs w:val="22"/>
              </w:rPr>
            </w:pPr>
            <w:r w:rsidRPr="008E2981">
              <w:rPr>
                <w:rFonts w:cs="Arial"/>
                <w:sz w:val="22"/>
                <w:szCs w:val="22"/>
              </w:rPr>
              <w:t>znak postępowania: RIT.IV.271.</w:t>
            </w:r>
            <w:r w:rsidR="00D36780">
              <w:rPr>
                <w:rFonts w:cs="Arial"/>
                <w:sz w:val="22"/>
                <w:szCs w:val="22"/>
              </w:rPr>
              <w:t>10</w:t>
            </w:r>
            <w:r w:rsidRPr="008E2981">
              <w:rPr>
                <w:rFonts w:cs="Arial"/>
                <w:sz w:val="22"/>
                <w:szCs w:val="22"/>
              </w:rPr>
              <w:t>.2018</w:t>
            </w:r>
          </w:p>
          <w:p w14:paraId="0D238DE2" w14:textId="77777777" w:rsidR="0055410A" w:rsidRDefault="0055410A" w:rsidP="008D08B0">
            <w:pPr>
              <w:spacing w:line="276" w:lineRule="auto"/>
              <w:rPr>
                <w:rFonts w:ascii="Arial" w:hAnsi="Arial" w:cs="Arial"/>
                <w:b/>
                <w:sz w:val="22"/>
                <w:szCs w:val="22"/>
              </w:rPr>
            </w:pPr>
          </w:p>
          <w:p w14:paraId="2806D2F9" w14:textId="77777777" w:rsidR="003D3309" w:rsidRPr="008D08B0" w:rsidRDefault="003D3309" w:rsidP="008D08B0">
            <w:pPr>
              <w:spacing w:line="276" w:lineRule="auto"/>
              <w:rPr>
                <w:rFonts w:ascii="Arial" w:hAnsi="Arial" w:cs="Arial"/>
                <w:b/>
                <w:sz w:val="22"/>
                <w:szCs w:val="22"/>
              </w:rPr>
            </w:pPr>
          </w:p>
          <w:p w14:paraId="28D852F4" w14:textId="26F52B4C" w:rsidR="0055410A" w:rsidRPr="008D08B0" w:rsidRDefault="0055410A" w:rsidP="008D08B0">
            <w:pPr>
              <w:spacing w:line="276" w:lineRule="auto"/>
              <w:jc w:val="center"/>
              <w:rPr>
                <w:rFonts w:ascii="Arial" w:hAnsi="Arial" w:cs="Arial"/>
                <w:b/>
                <w:sz w:val="22"/>
                <w:szCs w:val="22"/>
                <w:vertAlign w:val="superscript"/>
              </w:rPr>
            </w:pPr>
            <w:r w:rsidRPr="008D08B0">
              <w:rPr>
                <w:rFonts w:ascii="Arial" w:hAnsi="Arial" w:cs="Arial"/>
                <w:b/>
                <w:sz w:val="22"/>
                <w:szCs w:val="22"/>
              </w:rPr>
              <w:t xml:space="preserve">Nie otwierać przed </w:t>
            </w:r>
            <w:r w:rsidR="00D36780">
              <w:rPr>
                <w:rFonts w:ascii="Arial" w:hAnsi="Arial" w:cs="Arial"/>
                <w:b/>
                <w:sz w:val="22"/>
                <w:szCs w:val="22"/>
              </w:rPr>
              <w:t>17</w:t>
            </w:r>
            <w:r w:rsidR="00726516">
              <w:rPr>
                <w:rFonts w:ascii="Arial" w:hAnsi="Arial" w:cs="Arial"/>
                <w:b/>
                <w:sz w:val="22"/>
                <w:szCs w:val="22"/>
              </w:rPr>
              <w:t xml:space="preserve"> </w:t>
            </w:r>
            <w:r w:rsidR="00D36780">
              <w:rPr>
                <w:rFonts w:ascii="Arial" w:hAnsi="Arial" w:cs="Arial"/>
                <w:b/>
                <w:sz w:val="22"/>
                <w:szCs w:val="22"/>
              </w:rPr>
              <w:t>maja</w:t>
            </w:r>
            <w:r w:rsidR="003A3B71" w:rsidRPr="008D08B0">
              <w:rPr>
                <w:rFonts w:ascii="Arial" w:hAnsi="Arial" w:cs="Arial"/>
                <w:b/>
                <w:sz w:val="22"/>
                <w:szCs w:val="22"/>
              </w:rPr>
              <w:t xml:space="preserve"> </w:t>
            </w:r>
            <w:r w:rsidR="00687D28" w:rsidRPr="008D08B0">
              <w:rPr>
                <w:rFonts w:ascii="Arial" w:hAnsi="Arial" w:cs="Arial"/>
                <w:b/>
                <w:sz w:val="22"/>
                <w:szCs w:val="22"/>
              </w:rPr>
              <w:t>2018</w:t>
            </w:r>
            <w:r w:rsidRPr="008D08B0">
              <w:rPr>
                <w:rFonts w:ascii="Arial" w:hAnsi="Arial" w:cs="Arial"/>
                <w:b/>
                <w:sz w:val="22"/>
                <w:szCs w:val="22"/>
              </w:rPr>
              <w:t>r., godz. 10</w:t>
            </w:r>
            <w:r w:rsidR="004807A0" w:rsidRPr="008D08B0">
              <w:rPr>
                <w:rFonts w:ascii="Arial" w:hAnsi="Arial" w:cs="Arial"/>
                <w:b/>
                <w:sz w:val="22"/>
                <w:szCs w:val="22"/>
                <w:vertAlign w:val="superscript"/>
              </w:rPr>
              <w:t>30</w:t>
            </w:r>
          </w:p>
          <w:p w14:paraId="0DF332D6" w14:textId="77777777" w:rsidR="0055410A" w:rsidRPr="008D08B0" w:rsidRDefault="0055410A" w:rsidP="008D08B0">
            <w:pPr>
              <w:spacing w:line="276" w:lineRule="auto"/>
              <w:rPr>
                <w:rFonts w:ascii="Arial" w:hAnsi="Arial" w:cs="Arial"/>
                <w:color w:val="FF0000"/>
                <w:sz w:val="22"/>
                <w:szCs w:val="22"/>
              </w:rPr>
            </w:pPr>
          </w:p>
        </w:tc>
      </w:tr>
    </w:tbl>
    <w:p w14:paraId="6C3F76DA" w14:textId="77777777" w:rsidR="0055410A" w:rsidRPr="008D08B0" w:rsidRDefault="0055410A" w:rsidP="008D08B0">
      <w:pPr>
        <w:pStyle w:val="Default"/>
        <w:tabs>
          <w:tab w:val="left" w:pos="709"/>
          <w:tab w:val="left" w:pos="1134"/>
        </w:tabs>
        <w:spacing w:line="276" w:lineRule="auto"/>
        <w:ind w:left="705"/>
        <w:jc w:val="both"/>
        <w:rPr>
          <w:rFonts w:ascii="Arial" w:hAnsi="Arial" w:cs="Arial"/>
          <w:snapToGrid w:val="0"/>
          <w:color w:val="auto"/>
          <w:sz w:val="22"/>
          <w:szCs w:val="22"/>
        </w:rPr>
      </w:pPr>
    </w:p>
    <w:p w14:paraId="59BF758A" w14:textId="77777777" w:rsidR="00590271" w:rsidRPr="008D08B0" w:rsidRDefault="00590271" w:rsidP="008D08B0">
      <w:pPr>
        <w:pStyle w:val="Default"/>
        <w:tabs>
          <w:tab w:val="left" w:pos="709"/>
          <w:tab w:val="left" w:pos="1134"/>
        </w:tabs>
        <w:spacing w:line="276" w:lineRule="auto"/>
        <w:ind w:left="1134"/>
        <w:jc w:val="both"/>
        <w:rPr>
          <w:rFonts w:ascii="Arial" w:hAnsi="Arial" w:cs="Arial"/>
          <w:snapToGrid w:val="0"/>
          <w:color w:val="auto"/>
          <w:sz w:val="22"/>
          <w:szCs w:val="22"/>
        </w:rPr>
      </w:pPr>
      <w:r w:rsidRPr="008D08B0">
        <w:rPr>
          <w:rFonts w:ascii="Arial" w:hAnsi="Arial" w:cs="Arial"/>
          <w:color w:val="auto"/>
          <w:sz w:val="22"/>
          <w:szCs w:val="22"/>
        </w:rPr>
        <w:t>z oznaczeniem nazwy i adresu wykonawcy (pieczątką firmową wykonawcy), tak aby można było odesłać ofertę w przypadku jej wpłynięcia po terminie.</w:t>
      </w:r>
    </w:p>
    <w:p w14:paraId="210D2226" w14:textId="77777777" w:rsidR="00590271" w:rsidRPr="008D08B0" w:rsidRDefault="00590271" w:rsidP="00C3036C">
      <w:pPr>
        <w:pStyle w:val="Default"/>
        <w:numPr>
          <w:ilvl w:val="0"/>
          <w:numId w:val="24"/>
        </w:numPr>
        <w:tabs>
          <w:tab w:val="clear" w:pos="705"/>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 xml:space="preserve">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w:t>
      </w:r>
      <w:r w:rsidRPr="008D08B0">
        <w:rPr>
          <w:rFonts w:ascii="Arial" w:hAnsi="Arial" w:cs="Arial"/>
          <w:color w:val="auto"/>
          <w:sz w:val="22"/>
          <w:szCs w:val="22"/>
        </w:rPr>
        <w:lastRenderedPageBreak/>
        <w:t>opakowane i zaadresowane w ten sam sposób jak oferta. Dodatkowo opakowanie, w którym jest przekazywane to powiadomienie należy opatrzyć napisem WYCOFANIE.</w:t>
      </w:r>
    </w:p>
    <w:p w14:paraId="0FE3DEAE" w14:textId="77777777" w:rsidR="00590271" w:rsidRPr="008D08B0" w:rsidRDefault="00590271" w:rsidP="00C3036C">
      <w:pPr>
        <w:pStyle w:val="Default"/>
        <w:numPr>
          <w:ilvl w:val="0"/>
          <w:numId w:val="24"/>
        </w:numPr>
        <w:tabs>
          <w:tab w:val="clear" w:pos="705"/>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14:paraId="33E268A4" w14:textId="77777777" w:rsidR="00590271" w:rsidRPr="008D08B0" w:rsidRDefault="00590271" w:rsidP="00C3036C">
      <w:pPr>
        <w:pStyle w:val="Default"/>
        <w:numPr>
          <w:ilvl w:val="0"/>
          <w:numId w:val="24"/>
        </w:numPr>
        <w:tabs>
          <w:tab w:val="clear" w:pos="705"/>
          <w:tab w:val="left" w:pos="709"/>
          <w:tab w:val="left" w:pos="1134"/>
        </w:tabs>
        <w:spacing w:line="276" w:lineRule="auto"/>
        <w:jc w:val="both"/>
        <w:rPr>
          <w:rFonts w:ascii="Arial" w:hAnsi="Arial" w:cs="Arial"/>
          <w:snapToGrid w:val="0"/>
          <w:color w:val="auto"/>
          <w:sz w:val="22"/>
          <w:szCs w:val="22"/>
        </w:rPr>
      </w:pPr>
      <w:r w:rsidRPr="008D08B0">
        <w:rPr>
          <w:rFonts w:ascii="Arial" w:hAnsi="Arial" w:cs="Arial"/>
          <w:color w:val="auto"/>
          <w:sz w:val="22"/>
          <w:szCs w:val="22"/>
        </w:rPr>
        <w:t xml:space="preserve">Wykonawca ponosi wszelkie koszty związane z udziałem w niniejszym postępowaniu </w:t>
      </w:r>
      <w:r w:rsidRPr="008D08B0">
        <w:rPr>
          <w:rFonts w:ascii="Arial" w:hAnsi="Arial" w:cs="Arial"/>
          <w:color w:val="auto"/>
          <w:sz w:val="22"/>
          <w:szCs w:val="22"/>
          <w:lang w:eastAsia="en-US"/>
        </w:rPr>
        <w:t>i złożeniem oferty.</w:t>
      </w:r>
    </w:p>
    <w:p w14:paraId="0FD53499" w14:textId="77777777" w:rsidR="00590271" w:rsidRPr="008D08B0" w:rsidRDefault="00590271" w:rsidP="008D08B0">
      <w:pPr>
        <w:pStyle w:val="Default"/>
        <w:spacing w:line="276" w:lineRule="auto"/>
        <w:ind w:left="720"/>
        <w:jc w:val="both"/>
        <w:rPr>
          <w:rFonts w:ascii="Arial" w:hAnsi="Arial" w:cs="Arial"/>
          <w:snapToGrid w:val="0"/>
          <w:color w:val="auto"/>
          <w:sz w:val="22"/>
          <w:szCs w:val="22"/>
        </w:rPr>
      </w:pPr>
    </w:p>
    <w:p w14:paraId="014F7CF8" w14:textId="77777777" w:rsidR="00590271" w:rsidRPr="008D08B0" w:rsidRDefault="00590271" w:rsidP="008D08B0">
      <w:pPr>
        <w:pStyle w:val="Tekstpodstawowy3"/>
        <w:spacing w:line="276" w:lineRule="auto"/>
        <w:ind w:firstLine="705"/>
        <w:rPr>
          <w:rFonts w:ascii="Arial" w:hAnsi="Arial" w:cs="Arial"/>
          <w:b/>
          <w:sz w:val="22"/>
          <w:szCs w:val="22"/>
        </w:rPr>
      </w:pPr>
      <w:r w:rsidRPr="008D08B0">
        <w:rPr>
          <w:rFonts w:ascii="Arial" w:hAnsi="Arial" w:cs="Arial"/>
          <w:b/>
          <w:sz w:val="22"/>
          <w:szCs w:val="22"/>
        </w:rPr>
        <w:t>Oferta składana przez wykonawców wspólnie ubiegających się o udzielenie zamówienia.</w:t>
      </w:r>
    </w:p>
    <w:p w14:paraId="6179F016" w14:textId="77777777" w:rsidR="00590271" w:rsidRPr="008D08B0" w:rsidRDefault="00590271" w:rsidP="00C3036C">
      <w:pPr>
        <w:pStyle w:val="Akapitzlist1"/>
        <w:numPr>
          <w:ilvl w:val="0"/>
          <w:numId w:val="24"/>
        </w:numPr>
        <w:tabs>
          <w:tab w:val="num" w:pos="1134"/>
        </w:tabs>
        <w:spacing w:line="276" w:lineRule="auto"/>
        <w:ind w:left="1134" w:hanging="429"/>
        <w:jc w:val="both"/>
        <w:rPr>
          <w:rFonts w:ascii="Arial" w:hAnsi="Arial" w:cs="Arial"/>
          <w:color w:val="FF00FF"/>
          <w:sz w:val="22"/>
          <w:szCs w:val="22"/>
        </w:rPr>
      </w:pPr>
      <w:r w:rsidRPr="008D08B0">
        <w:rPr>
          <w:rFonts w:ascii="Arial" w:hAnsi="Arial" w:cs="Arial"/>
          <w:sz w:val="22"/>
          <w:szCs w:val="22"/>
        </w:rPr>
        <w:t>W</w:t>
      </w:r>
      <w:r w:rsidR="004C3871" w:rsidRPr="008D08B0">
        <w:rPr>
          <w:rFonts w:ascii="Arial" w:hAnsi="Arial" w:cs="Arial"/>
          <w:sz w:val="22"/>
          <w:szCs w:val="22"/>
        </w:rPr>
        <w:t>ykonawcy wspólnie ubiegający się</w:t>
      </w:r>
      <w:r w:rsidRPr="008D08B0">
        <w:rPr>
          <w:rFonts w:ascii="Arial" w:hAnsi="Arial" w:cs="Arial"/>
          <w:sz w:val="22"/>
          <w:szCs w:val="22"/>
        </w:rPr>
        <w:t xml:space="preserve">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14:paraId="77D9C275" w14:textId="77777777" w:rsidR="00590271" w:rsidRPr="008D08B0" w:rsidRDefault="00590271" w:rsidP="00C3036C">
      <w:pPr>
        <w:pStyle w:val="Akapitzlist1"/>
        <w:numPr>
          <w:ilvl w:val="0"/>
          <w:numId w:val="24"/>
        </w:numPr>
        <w:tabs>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 przypadku wykonawców wspólnie ubiegających się o udzielenie zamówienia kopie dokumentów są poświadczane za zgodność z oryginałem przez wykonawcę, którego dokument dotyczy lub osobę posiadającą stosowne pełnomocnictwo. </w:t>
      </w:r>
    </w:p>
    <w:p w14:paraId="7805E94D" w14:textId="77777777" w:rsidR="00DB5285" w:rsidRPr="008D08B0" w:rsidRDefault="00DB5285" w:rsidP="008D08B0">
      <w:pPr>
        <w:spacing w:line="276" w:lineRule="auto"/>
        <w:ind w:left="720" w:firstLine="414"/>
        <w:jc w:val="both"/>
        <w:rPr>
          <w:rFonts w:ascii="Arial" w:hAnsi="Arial" w:cs="Arial"/>
          <w:b/>
          <w:sz w:val="22"/>
          <w:szCs w:val="22"/>
        </w:rPr>
      </w:pPr>
      <w:r w:rsidRPr="008D08B0">
        <w:rPr>
          <w:rFonts w:ascii="Arial" w:hAnsi="Arial" w:cs="Arial"/>
          <w:b/>
          <w:i/>
          <w:sz w:val="22"/>
          <w:szCs w:val="22"/>
        </w:rPr>
        <w:t>UWAGA:</w:t>
      </w:r>
      <w:r w:rsidRPr="008D08B0">
        <w:rPr>
          <w:rFonts w:ascii="Arial" w:hAnsi="Arial" w:cs="Arial"/>
          <w:b/>
          <w:sz w:val="22"/>
          <w:szCs w:val="22"/>
        </w:rPr>
        <w:t xml:space="preserve"> Pełnomocnictwo należy załączyć do oferty w oryginale lub notarialnie poświadczonej kopii.</w:t>
      </w:r>
    </w:p>
    <w:p w14:paraId="15D43745" w14:textId="77777777" w:rsidR="00590271" w:rsidRPr="008D08B0" w:rsidRDefault="00590271" w:rsidP="00C3036C">
      <w:pPr>
        <w:pStyle w:val="Akapitzlist1"/>
        <w:numPr>
          <w:ilvl w:val="0"/>
          <w:numId w:val="24"/>
        </w:numPr>
        <w:tabs>
          <w:tab w:val="num" w:pos="1134"/>
        </w:tabs>
        <w:spacing w:line="276" w:lineRule="auto"/>
        <w:ind w:left="1134" w:hanging="429"/>
        <w:jc w:val="both"/>
        <w:rPr>
          <w:rFonts w:ascii="Arial" w:hAnsi="Arial" w:cs="Arial"/>
          <w:sz w:val="22"/>
          <w:szCs w:val="22"/>
        </w:rPr>
      </w:pPr>
      <w:r w:rsidRPr="008D08B0">
        <w:rPr>
          <w:rFonts w:ascii="Arial" w:hAnsi="Arial" w:cs="Arial"/>
          <w:sz w:val="22"/>
          <w:szCs w:val="22"/>
        </w:rPr>
        <w:t>Wszelka korespondencja dokonywana będzie wyłącznie z pełnomocnikiem.</w:t>
      </w:r>
    </w:p>
    <w:p w14:paraId="09591522" w14:textId="77777777" w:rsidR="00590271" w:rsidRPr="008D08B0" w:rsidRDefault="00590271" w:rsidP="00C3036C">
      <w:pPr>
        <w:pStyle w:val="Akapitzlist1"/>
        <w:numPr>
          <w:ilvl w:val="0"/>
          <w:numId w:val="24"/>
        </w:numPr>
        <w:tabs>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Wypełniając formularz oferty stanowiący </w:t>
      </w:r>
      <w:r w:rsidRPr="008D08B0">
        <w:rPr>
          <w:rFonts w:ascii="Arial" w:hAnsi="Arial" w:cs="Arial"/>
          <w:b/>
          <w:sz w:val="22"/>
          <w:szCs w:val="22"/>
        </w:rPr>
        <w:t>załącznik nr 1 do SIWZ</w:t>
      </w:r>
      <w:r w:rsidRPr="008D08B0">
        <w:rPr>
          <w:rFonts w:ascii="Arial" w:hAnsi="Arial" w:cs="Arial"/>
          <w:sz w:val="22"/>
          <w:szCs w:val="22"/>
        </w:rPr>
        <w:t>, jak również inne dokumenty powołujące się na wykonawcę w miejscu np.</w:t>
      </w:r>
      <w:r w:rsidR="004C3871" w:rsidRPr="008D08B0">
        <w:rPr>
          <w:rFonts w:ascii="Arial" w:hAnsi="Arial" w:cs="Arial"/>
          <w:sz w:val="22"/>
          <w:szCs w:val="22"/>
        </w:rPr>
        <w:t>:</w:t>
      </w:r>
      <w:r w:rsidRPr="008D08B0">
        <w:rPr>
          <w:rFonts w:ascii="Arial" w:hAnsi="Arial" w:cs="Arial"/>
          <w:sz w:val="22"/>
          <w:szCs w:val="22"/>
        </w:rPr>
        <w:t xml:space="preserve"> „nazwa i adres wykonawcy” należy wpisać dane dotyczące wszystkich wykonawców ubiegających się wspólnie. </w:t>
      </w:r>
    </w:p>
    <w:p w14:paraId="398C5C45" w14:textId="77777777" w:rsidR="00590271" w:rsidRPr="008D08B0" w:rsidRDefault="00590271" w:rsidP="00C3036C">
      <w:pPr>
        <w:pStyle w:val="Akapitzlist1"/>
        <w:numPr>
          <w:ilvl w:val="0"/>
          <w:numId w:val="24"/>
        </w:numPr>
        <w:tabs>
          <w:tab w:val="num" w:pos="1134"/>
        </w:tabs>
        <w:spacing w:line="276" w:lineRule="auto"/>
        <w:ind w:left="1134" w:hanging="429"/>
        <w:jc w:val="both"/>
        <w:rPr>
          <w:rFonts w:ascii="Arial" w:hAnsi="Arial" w:cs="Arial"/>
          <w:sz w:val="22"/>
          <w:szCs w:val="22"/>
        </w:rPr>
      </w:pPr>
      <w:r w:rsidRPr="008D08B0">
        <w:rPr>
          <w:rFonts w:ascii="Arial" w:hAnsi="Arial" w:cs="Arial"/>
          <w:sz w:val="22"/>
          <w:szCs w:val="22"/>
        </w:rPr>
        <w:t>W przypadku wyboru oferty, przed podpisaniem umowy z zamawiającym wykonawcy składający ofertę wspólną mają obowiązek przedstawić zamawiającemu umowę regulującą ich współpracę.</w:t>
      </w:r>
    </w:p>
    <w:p w14:paraId="58BC8F44" w14:textId="77777777" w:rsidR="00845053" w:rsidRPr="008D08B0" w:rsidRDefault="00845053" w:rsidP="008D08B0">
      <w:pPr>
        <w:pStyle w:val="Tekstpodstawowy"/>
        <w:spacing w:line="276" w:lineRule="auto"/>
        <w:jc w:val="left"/>
        <w:rPr>
          <w:rFonts w:cs="Arial"/>
          <w:sz w:val="22"/>
          <w:szCs w:val="22"/>
        </w:rPr>
      </w:pPr>
    </w:p>
    <w:p w14:paraId="54D1197D" w14:textId="77777777" w:rsidR="004F75A3" w:rsidRPr="008D08B0" w:rsidRDefault="002B28F0" w:rsidP="008D08B0">
      <w:pPr>
        <w:pStyle w:val="Tekstpodstawowy"/>
        <w:spacing w:line="276" w:lineRule="auto"/>
        <w:jc w:val="left"/>
        <w:rPr>
          <w:rFonts w:cs="Arial"/>
          <w:b/>
          <w:sz w:val="22"/>
          <w:szCs w:val="22"/>
        </w:rPr>
      </w:pPr>
      <w:r w:rsidRPr="008D08B0">
        <w:rPr>
          <w:rFonts w:cs="Arial"/>
          <w:b/>
          <w:sz w:val="22"/>
          <w:szCs w:val="22"/>
        </w:rPr>
        <w:t>17</w:t>
      </w:r>
      <w:r w:rsidR="004F75A3" w:rsidRPr="008D08B0">
        <w:rPr>
          <w:rFonts w:cs="Arial"/>
          <w:b/>
          <w:sz w:val="22"/>
          <w:szCs w:val="22"/>
        </w:rPr>
        <w:t xml:space="preserve">. </w:t>
      </w:r>
      <w:r w:rsidR="00191942" w:rsidRPr="008D08B0">
        <w:rPr>
          <w:rFonts w:cs="Arial"/>
          <w:b/>
          <w:sz w:val="22"/>
          <w:szCs w:val="22"/>
        </w:rPr>
        <w:tab/>
      </w:r>
      <w:r w:rsidR="00790E59" w:rsidRPr="008D08B0">
        <w:rPr>
          <w:rFonts w:cs="Arial"/>
          <w:b/>
          <w:sz w:val="22"/>
          <w:szCs w:val="22"/>
        </w:rPr>
        <w:t xml:space="preserve">MIEJSCE I TERMIN SKŁADANIA ORAZ </w:t>
      </w:r>
      <w:r w:rsidR="004F75A3" w:rsidRPr="008D08B0">
        <w:rPr>
          <w:rFonts w:cs="Arial"/>
          <w:b/>
          <w:sz w:val="22"/>
          <w:szCs w:val="22"/>
        </w:rPr>
        <w:t xml:space="preserve">OTWARCIA OFERT  </w:t>
      </w:r>
    </w:p>
    <w:p w14:paraId="74CBBEED" w14:textId="77777777" w:rsidR="00A22201" w:rsidRPr="008D08B0" w:rsidRDefault="00790E59" w:rsidP="008D08B0">
      <w:pPr>
        <w:tabs>
          <w:tab w:val="left" w:pos="1134"/>
        </w:tabs>
        <w:spacing w:line="276" w:lineRule="auto"/>
        <w:ind w:firstLine="708"/>
        <w:jc w:val="both"/>
        <w:rPr>
          <w:rFonts w:ascii="Arial" w:hAnsi="Arial" w:cs="Arial"/>
          <w:b/>
          <w:sz w:val="22"/>
          <w:szCs w:val="22"/>
        </w:rPr>
      </w:pPr>
      <w:r w:rsidRPr="008D08B0">
        <w:rPr>
          <w:rFonts w:ascii="Arial" w:hAnsi="Arial" w:cs="Arial"/>
          <w:b/>
          <w:sz w:val="22"/>
          <w:szCs w:val="22"/>
        </w:rPr>
        <w:t>1.</w:t>
      </w:r>
      <w:r w:rsidRPr="008D08B0">
        <w:rPr>
          <w:rFonts w:ascii="Arial" w:hAnsi="Arial" w:cs="Arial"/>
          <w:b/>
          <w:sz w:val="22"/>
          <w:szCs w:val="22"/>
        </w:rPr>
        <w:tab/>
      </w:r>
      <w:r w:rsidR="00A22201" w:rsidRPr="008D08B0">
        <w:rPr>
          <w:rFonts w:ascii="Arial" w:hAnsi="Arial" w:cs="Arial"/>
          <w:b/>
          <w:sz w:val="22"/>
          <w:szCs w:val="22"/>
        </w:rPr>
        <w:t>Miejsce oraz termin składania ofert:</w:t>
      </w:r>
    </w:p>
    <w:p w14:paraId="4768873A" w14:textId="77777777" w:rsidR="005C4635" w:rsidRPr="008D08B0" w:rsidRDefault="00A22201" w:rsidP="00A36AD4">
      <w:pPr>
        <w:pStyle w:val="Tekstpodstawowywcity"/>
        <w:spacing w:line="276" w:lineRule="auto"/>
        <w:ind w:left="1134"/>
        <w:jc w:val="both"/>
        <w:rPr>
          <w:rFonts w:cs="Arial"/>
          <w:szCs w:val="22"/>
        </w:rPr>
      </w:pPr>
      <w:r w:rsidRPr="008D08B0">
        <w:rPr>
          <w:rFonts w:cs="Arial"/>
          <w:szCs w:val="22"/>
        </w:rPr>
        <w:t>a)</w:t>
      </w:r>
      <w:r w:rsidRPr="008D08B0">
        <w:rPr>
          <w:rFonts w:cs="Arial"/>
          <w:szCs w:val="22"/>
        </w:rPr>
        <w:tab/>
        <w:t xml:space="preserve">oferty należy składać w siedzibie zamawiającego – </w:t>
      </w:r>
      <w:r w:rsidR="008217EC">
        <w:rPr>
          <w:rFonts w:cs="Arial"/>
          <w:szCs w:val="22"/>
        </w:rPr>
        <w:t>Gmina Zbąszynek</w:t>
      </w:r>
      <w:r w:rsidR="005C4635" w:rsidRPr="008D08B0">
        <w:rPr>
          <w:rFonts w:cs="Arial"/>
          <w:szCs w:val="22"/>
        </w:rPr>
        <w:t xml:space="preserve">, </w:t>
      </w:r>
      <w:r w:rsidR="00A36AD4" w:rsidRPr="00A36AD4">
        <w:rPr>
          <w:rFonts w:cs="Arial"/>
          <w:szCs w:val="22"/>
        </w:rPr>
        <w:t xml:space="preserve">ul. Rynek 1, </w:t>
      </w:r>
      <w:r w:rsidR="001A109E">
        <w:rPr>
          <w:rFonts w:cs="Arial"/>
          <w:szCs w:val="22"/>
        </w:rPr>
        <w:br/>
      </w:r>
      <w:r w:rsidR="00A36AD4" w:rsidRPr="00A36AD4">
        <w:rPr>
          <w:rFonts w:cs="Arial"/>
          <w:szCs w:val="22"/>
        </w:rPr>
        <w:t>66-210 Zbąszynek</w:t>
      </w:r>
      <w:r w:rsidR="00A36AD4">
        <w:rPr>
          <w:rFonts w:cs="Arial"/>
          <w:szCs w:val="22"/>
        </w:rPr>
        <w:t>, w sekretariacie</w:t>
      </w:r>
    </w:p>
    <w:p w14:paraId="1018A31A" w14:textId="76178DBB" w:rsidR="00A22201" w:rsidRPr="008D08B0" w:rsidRDefault="00790E59" w:rsidP="008D08B0">
      <w:pPr>
        <w:pStyle w:val="Tekstpodstawowywcity"/>
        <w:spacing w:line="276" w:lineRule="auto"/>
        <w:ind w:left="1134"/>
        <w:jc w:val="both"/>
        <w:rPr>
          <w:rFonts w:cs="Arial"/>
          <w:szCs w:val="22"/>
        </w:rPr>
      </w:pPr>
      <w:r w:rsidRPr="008D08B0">
        <w:rPr>
          <w:rFonts w:cs="Arial"/>
          <w:szCs w:val="22"/>
        </w:rPr>
        <w:t>b)</w:t>
      </w:r>
      <w:r w:rsidRPr="008D08B0">
        <w:rPr>
          <w:rFonts w:cs="Arial"/>
          <w:szCs w:val="22"/>
        </w:rPr>
        <w:tab/>
      </w:r>
      <w:r w:rsidR="00A22201" w:rsidRPr="008D08B0">
        <w:rPr>
          <w:rFonts w:cs="Arial"/>
          <w:b/>
          <w:bCs/>
          <w:szCs w:val="22"/>
        </w:rPr>
        <w:t>termi</w:t>
      </w:r>
      <w:r w:rsidR="00F420F2" w:rsidRPr="008D08B0">
        <w:rPr>
          <w:rFonts w:cs="Arial"/>
          <w:b/>
          <w:bCs/>
          <w:szCs w:val="22"/>
        </w:rPr>
        <w:t>n</w:t>
      </w:r>
      <w:r w:rsidR="004C6DEB" w:rsidRPr="008D08B0">
        <w:rPr>
          <w:rFonts w:cs="Arial"/>
          <w:b/>
          <w:bCs/>
          <w:szCs w:val="22"/>
        </w:rPr>
        <w:t xml:space="preserve"> składania ofert upływa dnia </w:t>
      </w:r>
      <w:r w:rsidR="00DD5E9B">
        <w:rPr>
          <w:rFonts w:cs="Arial"/>
          <w:b/>
          <w:bCs/>
          <w:szCs w:val="22"/>
        </w:rPr>
        <w:t xml:space="preserve">17 maja </w:t>
      </w:r>
      <w:r w:rsidR="00687D28" w:rsidRPr="008D08B0">
        <w:rPr>
          <w:rFonts w:cs="Arial"/>
          <w:b/>
          <w:bCs/>
          <w:szCs w:val="22"/>
        </w:rPr>
        <w:t>2018r</w:t>
      </w:r>
      <w:r w:rsidR="00A22201" w:rsidRPr="008D08B0">
        <w:rPr>
          <w:rFonts w:cs="Arial"/>
          <w:b/>
          <w:bCs/>
          <w:szCs w:val="22"/>
        </w:rPr>
        <w:t>. o godz. 10</w:t>
      </w:r>
      <w:r w:rsidR="00A22201" w:rsidRPr="008D08B0">
        <w:rPr>
          <w:rFonts w:cs="Arial"/>
          <w:b/>
          <w:bCs/>
          <w:szCs w:val="22"/>
          <w:vertAlign w:val="superscript"/>
        </w:rPr>
        <w:t>00</w:t>
      </w:r>
      <w:r w:rsidR="00A22201" w:rsidRPr="008D08B0">
        <w:rPr>
          <w:rFonts w:cs="Arial"/>
          <w:b/>
          <w:bCs/>
          <w:szCs w:val="22"/>
        </w:rPr>
        <w:t xml:space="preserve"> czasu lokalnego.</w:t>
      </w:r>
    </w:p>
    <w:p w14:paraId="1C35C68F" w14:textId="77777777" w:rsidR="00A22201" w:rsidRPr="008D08B0" w:rsidRDefault="00790E59" w:rsidP="008D08B0">
      <w:pPr>
        <w:tabs>
          <w:tab w:val="left" w:pos="1134"/>
        </w:tabs>
        <w:spacing w:line="276" w:lineRule="auto"/>
        <w:ind w:firstLine="705"/>
        <w:jc w:val="both"/>
        <w:rPr>
          <w:rFonts w:ascii="Arial" w:hAnsi="Arial" w:cs="Arial"/>
          <w:b/>
          <w:bCs/>
          <w:sz w:val="22"/>
          <w:szCs w:val="22"/>
        </w:rPr>
      </w:pPr>
      <w:r w:rsidRPr="008D08B0">
        <w:rPr>
          <w:rFonts w:ascii="Arial" w:hAnsi="Arial" w:cs="Arial"/>
          <w:b/>
          <w:bCs/>
          <w:sz w:val="22"/>
          <w:szCs w:val="22"/>
        </w:rPr>
        <w:t>2.</w:t>
      </w:r>
      <w:r w:rsidRPr="008D08B0">
        <w:rPr>
          <w:rFonts w:ascii="Arial" w:hAnsi="Arial" w:cs="Arial"/>
          <w:b/>
          <w:bCs/>
          <w:sz w:val="22"/>
          <w:szCs w:val="22"/>
        </w:rPr>
        <w:tab/>
      </w:r>
      <w:r w:rsidR="00A22201" w:rsidRPr="008D08B0">
        <w:rPr>
          <w:rFonts w:ascii="Arial" w:hAnsi="Arial" w:cs="Arial"/>
          <w:b/>
          <w:bCs/>
          <w:sz w:val="22"/>
          <w:szCs w:val="22"/>
        </w:rPr>
        <w:t>Miejsce oraz termin otwarcia ofert:</w:t>
      </w:r>
    </w:p>
    <w:p w14:paraId="560F1292" w14:textId="0D1DBFA9" w:rsidR="00B4164A" w:rsidRPr="008D08B0" w:rsidRDefault="00420678" w:rsidP="00C3036C">
      <w:pPr>
        <w:pStyle w:val="Tekstpodstawowywcity"/>
        <w:numPr>
          <w:ilvl w:val="1"/>
          <w:numId w:val="19"/>
        </w:numPr>
        <w:tabs>
          <w:tab w:val="clear" w:pos="2149"/>
          <w:tab w:val="num" w:pos="1418"/>
        </w:tabs>
        <w:spacing w:line="276" w:lineRule="auto"/>
        <w:ind w:left="1418" w:hanging="284"/>
        <w:jc w:val="both"/>
        <w:rPr>
          <w:rFonts w:cs="Arial"/>
          <w:szCs w:val="22"/>
        </w:rPr>
      </w:pPr>
      <w:r w:rsidRPr="008D08B0">
        <w:rPr>
          <w:rFonts w:cs="Arial"/>
          <w:b/>
          <w:bCs/>
          <w:szCs w:val="22"/>
        </w:rPr>
        <w:t>ot</w:t>
      </w:r>
      <w:r w:rsidR="004C6DEB" w:rsidRPr="008D08B0">
        <w:rPr>
          <w:rFonts w:cs="Arial"/>
          <w:b/>
          <w:bCs/>
          <w:szCs w:val="22"/>
        </w:rPr>
        <w:t xml:space="preserve">warcie ofert nastąpi w dniu </w:t>
      </w:r>
      <w:r w:rsidR="003D3309">
        <w:rPr>
          <w:rFonts w:cs="Arial"/>
          <w:b/>
          <w:bCs/>
          <w:szCs w:val="22"/>
        </w:rPr>
        <w:t>1</w:t>
      </w:r>
      <w:r w:rsidR="00DD5E9B">
        <w:rPr>
          <w:rFonts w:cs="Arial"/>
          <w:b/>
          <w:bCs/>
          <w:szCs w:val="22"/>
        </w:rPr>
        <w:t>7</w:t>
      </w:r>
      <w:r w:rsidR="00726516">
        <w:rPr>
          <w:rFonts w:cs="Arial"/>
          <w:b/>
          <w:bCs/>
          <w:szCs w:val="22"/>
        </w:rPr>
        <w:t xml:space="preserve"> </w:t>
      </w:r>
      <w:r w:rsidR="00DD5E9B">
        <w:rPr>
          <w:rFonts w:cs="Arial"/>
          <w:b/>
          <w:bCs/>
          <w:szCs w:val="22"/>
        </w:rPr>
        <w:t>maja</w:t>
      </w:r>
      <w:r w:rsidR="00687D28" w:rsidRPr="008D08B0">
        <w:rPr>
          <w:rFonts w:cs="Arial"/>
          <w:b/>
          <w:bCs/>
          <w:szCs w:val="22"/>
        </w:rPr>
        <w:t xml:space="preserve"> 2018r</w:t>
      </w:r>
      <w:r w:rsidR="00A22201" w:rsidRPr="008D08B0">
        <w:rPr>
          <w:rFonts w:cs="Arial"/>
          <w:b/>
          <w:bCs/>
          <w:szCs w:val="22"/>
        </w:rPr>
        <w:t>. o godz. 10</w:t>
      </w:r>
      <w:r w:rsidR="004807A0" w:rsidRPr="008D08B0">
        <w:rPr>
          <w:rFonts w:cs="Arial"/>
          <w:b/>
          <w:bCs/>
          <w:szCs w:val="22"/>
          <w:vertAlign w:val="superscript"/>
        </w:rPr>
        <w:t>30</w:t>
      </w:r>
      <w:r w:rsidR="00A22201" w:rsidRPr="008D08B0">
        <w:rPr>
          <w:rFonts w:cs="Arial"/>
          <w:b/>
          <w:bCs/>
          <w:szCs w:val="22"/>
        </w:rPr>
        <w:t xml:space="preserve"> czasu lokalnego</w:t>
      </w:r>
      <w:r w:rsidR="00A22201" w:rsidRPr="008D08B0">
        <w:rPr>
          <w:rFonts w:cs="Arial"/>
          <w:b/>
          <w:szCs w:val="22"/>
        </w:rPr>
        <w:t xml:space="preserve"> w siedzibie zamawiającego – </w:t>
      </w:r>
      <w:r w:rsidR="008217EC">
        <w:rPr>
          <w:rFonts w:cs="Arial"/>
          <w:szCs w:val="22"/>
        </w:rPr>
        <w:t>Gmina Zbąszynek</w:t>
      </w:r>
      <w:r w:rsidR="00BA6BC6" w:rsidRPr="008D08B0">
        <w:rPr>
          <w:rFonts w:cs="Arial"/>
          <w:szCs w:val="22"/>
        </w:rPr>
        <w:t xml:space="preserve">, </w:t>
      </w:r>
      <w:r w:rsidR="00A36AD4">
        <w:rPr>
          <w:rFonts w:cs="Arial"/>
          <w:szCs w:val="22"/>
        </w:rPr>
        <w:t xml:space="preserve">ul. Rynek 1, 66-210 Zbąszynek, </w:t>
      </w:r>
      <w:r w:rsidR="008E2981" w:rsidRPr="008E2981">
        <w:rPr>
          <w:rFonts w:cs="Arial"/>
          <w:szCs w:val="22"/>
        </w:rPr>
        <w:t>w s</w:t>
      </w:r>
      <w:r w:rsidR="00A36AD4" w:rsidRPr="008E2981">
        <w:rPr>
          <w:rFonts w:cs="Arial"/>
          <w:szCs w:val="22"/>
        </w:rPr>
        <w:t>ali</w:t>
      </w:r>
      <w:r w:rsidR="008E2981">
        <w:rPr>
          <w:rFonts w:cs="Arial"/>
          <w:szCs w:val="22"/>
        </w:rPr>
        <w:t xml:space="preserve"> nr 20 (sala konferencyjna).</w:t>
      </w:r>
      <w:r w:rsidR="00A36AD4">
        <w:rPr>
          <w:rFonts w:cs="Arial"/>
          <w:szCs w:val="22"/>
        </w:rPr>
        <w:t xml:space="preserve"> </w:t>
      </w:r>
    </w:p>
    <w:p w14:paraId="1B4854D7" w14:textId="77777777" w:rsidR="000215FA" w:rsidRPr="008D08B0" w:rsidRDefault="00F14707" w:rsidP="008D08B0">
      <w:pPr>
        <w:pStyle w:val="Akapitzlist"/>
        <w:widowControl w:val="0"/>
        <w:tabs>
          <w:tab w:val="left" w:pos="993"/>
        </w:tabs>
        <w:spacing w:line="276" w:lineRule="auto"/>
        <w:ind w:left="993" w:hanging="273"/>
        <w:jc w:val="both"/>
        <w:rPr>
          <w:rFonts w:ascii="Arial" w:hAnsi="Arial" w:cs="Arial"/>
          <w:sz w:val="22"/>
          <w:szCs w:val="22"/>
        </w:rPr>
      </w:pPr>
      <w:r w:rsidRPr="008D08B0">
        <w:rPr>
          <w:rFonts w:ascii="Arial" w:hAnsi="Arial" w:cs="Arial"/>
          <w:sz w:val="22"/>
          <w:szCs w:val="22"/>
        </w:rPr>
        <w:t>3</w:t>
      </w:r>
      <w:r w:rsidR="000215FA" w:rsidRPr="008D08B0">
        <w:rPr>
          <w:rFonts w:ascii="Arial" w:hAnsi="Arial" w:cs="Arial"/>
          <w:sz w:val="22"/>
          <w:szCs w:val="22"/>
        </w:rPr>
        <w:t>.</w:t>
      </w:r>
      <w:r w:rsidR="000215FA" w:rsidRPr="008D08B0">
        <w:rPr>
          <w:rFonts w:ascii="Arial" w:hAnsi="Arial" w:cs="Arial"/>
          <w:sz w:val="22"/>
          <w:szCs w:val="22"/>
        </w:rPr>
        <w:tab/>
        <w:t xml:space="preserve">Otwarcie ofert jest jawne. W otwarciu ofert mogą brać udział przedstawiciele wykonawców. Bezpośrednio przed otwarciem ofert zamawiający podaje kwotę, jaką zamierza przeznaczyć na sfinansowanie zamówienia. </w:t>
      </w:r>
    </w:p>
    <w:p w14:paraId="40EB81DD" w14:textId="77777777" w:rsidR="000215FA" w:rsidRPr="008D08B0" w:rsidRDefault="00F14707" w:rsidP="008D08B0">
      <w:pPr>
        <w:pStyle w:val="Akapitzlist"/>
        <w:widowControl w:val="0"/>
        <w:tabs>
          <w:tab w:val="left" w:pos="993"/>
        </w:tabs>
        <w:spacing w:line="276" w:lineRule="auto"/>
        <w:ind w:left="993" w:hanging="273"/>
        <w:jc w:val="both"/>
        <w:rPr>
          <w:rFonts w:ascii="Arial" w:hAnsi="Arial" w:cs="Arial"/>
          <w:sz w:val="22"/>
          <w:szCs w:val="22"/>
        </w:rPr>
      </w:pPr>
      <w:r w:rsidRPr="008D08B0">
        <w:rPr>
          <w:rFonts w:ascii="Arial" w:hAnsi="Arial" w:cs="Arial"/>
          <w:sz w:val="22"/>
          <w:szCs w:val="22"/>
        </w:rPr>
        <w:t>4</w:t>
      </w:r>
      <w:r w:rsidR="00736685" w:rsidRPr="008D08B0">
        <w:rPr>
          <w:rFonts w:ascii="Arial" w:hAnsi="Arial" w:cs="Arial"/>
          <w:sz w:val="22"/>
          <w:szCs w:val="22"/>
        </w:rPr>
        <w:t>.</w:t>
      </w:r>
      <w:r w:rsidR="00736685" w:rsidRPr="008D08B0">
        <w:rPr>
          <w:rFonts w:ascii="Arial" w:hAnsi="Arial" w:cs="Arial"/>
          <w:sz w:val="22"/>
          <w:szCs w:val="22"/>
        </w:rPr>
        <w:tab/>
      </w:r>
      <w:r w:rsidR="000215FA" w:rsidRPr="008D08B0">
        <w:rPr>
          <w:rFonts w:ascii="Arial" w:hAnsi="Arial" w:cs="Arial"/>
          <w:sz w:val="22"/>
          <w:szCs w:val="22"/>
        </w:rPr>
        <w:t>Po otwarciu koperty zamawiający ogłasza nazwę i adresy firmy, której oferta jest otwierana, a także informacje dotyczące ceny, terminu wykonania, okresu rękojmi i gwarancji  oraz warunków płatności zawartych w ofertach.</w:t>
      </w:r>
    </w:p>
    <w:p w14:paraId="25E1D93F" w14:textId="77777777" w:rsidR="00804EE6" w:rsidRPr="008D08B0" w:rsidRDefault="00804EE6" w:rsidP="008D08B0">
      <w:pPr>
        <w:spacing w:line="276" w:lineRule="auto"/>
        <w:jc w:val="both"/>
        <w:rPr>
          <w:rFonts w:ascii="Arial" w:hAnsi="Arial" w:cs="Arial"/>
          <w:sz w:val="22"/>
          <w:szCs w:val="22"/>
        </w:rPr>
      </w:pPr>
    </w:p>
    <w:p w14:paraId="6458172F" w14:textId="77777777" w:rsidR="004F75A3" w:rsidRPr="008D08B0" w:rsidRDefault="002B28F0" w:rsidP="008D08B0">
      <w:pPr>
        <w:spacing w:line="276" w:lineRule="auto"/>
        <w:jc w:val="both"/>
        <w:rPr>
          <w:rFonts w:ascii="Arial" w:hAnsi="Arial" w:cs="Arial"/>
          <w:b/>
          <w:sz w:val="22"/>
          <w:szCs w:val="22"/>
        </w:rPr>
      </w:pPr>
      <w:r w:rsidRPr="008D08B0">
        <w:rPr>
          <w:rFonts w:ascii="Arial" w:hAnsi="Arial" w:cs="Arial"/>
          <w:b/>
          <w:sz w:val="22"/>
          <w:szCs w:val="22"/>
        </w:rPr>
        <w:t>18</w:t>
      </w:r>
      <w:r w:rsidR="004F75A3" w:rsidRPr="008D08B0">
        <w:rPr>
          <w:rFonts w:ascii="Arial" w:hAnsi="Arial" w:cs="Arial"/>
          <w:b/>
          <w:sz w:val="22"/>
          <w:szCs w:val="22"/>
        </w:rPr>
        <w:t xml:space="preserve">. </w:t>
      </w:r>
      <w:r w:rsidR="00914D63" w:rsidRPr="008D08B0">
        <w:rPr>
          <w:rFonts w:ascii="Arial" w:hAnsi="Arial" w:cs="Arial"/>
          <w:b/>
          <w:sz w:val="22"/>
          <w:szCs w:val="22"/>
        </w:rPr>
        <w:tab/>
      </w:r>
      <w:r w:rsidR="004F75A3" w:rsidRPr="008D08B0">
        <w:rPr>
          <w:rFonts w:ascii="Arial" w:hAnsi="Arial" w:cs="Arial"/>
          <w:b/>
          <w:sz w:val="22"/>
          <w:szCs w:val="22"/>
        </w:rPr>
        <w:t xml:space="preserve">OPIS SPOSOBU OBLICZENIA CENY </w:t>
      </w:r>
    </w:p>
    <w:p w14:paraId="227E42FD" w14:textId="7C9F9592" w:rsidR="001458E8" w:rsidRPr="008D08B0" w:rsidRDefault="004F75A3"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Wykonawca określi cenę za wykonanie przedmiotu zamówienia na załączonym do </w:t>
      </w:r>
      <w:proofErr w:type="spellStart"/>
      <w:r w:rsidRPr="008D08B0">
        <w:rPr>
          <w:rFonts w:cs="Arial"/>
          <w:sz w:val="22"/>
          <w:szCs w:val="22"/>
        </w:rPr>
        <w:t>siwz</w:t>
      </w:r>
      <w:proofErr w:type="spellEnd"/>
      <w:r w:rsidRPr="008D08B0">
        <w:rPr>
          <w:rFonts w:cs="Arial"/>
          <w:sz w:val="22"/>
          <w:szCs w:val="22"/>
        </w:rPr>
        <w:t xml:space="preserve"> formularzu ofertowym </w:t>
      </w:r>
      <w:r w:rsidRPr="008D08B0">
        <w:rPr>
          <w:rFonts w:cs="Arial"/>
          <w:b/>
          <w:sz w:val="22"/>
          <w:szCs w:val="22"/>
        </w:rPr>
        <w:t xml:space="preserve">(załącznik nr </w:t>
      </w:r>
      <w:r w:rsidR="00914D63" w:rsidRPr="008D08B0">
        <w:rPr>
          <w:rFonts w:cs="Arial"/>
          <w:b/>
          <w:sz w:val="22"/>
          <w:szCs w:val="22"/>
        </w:rPr>
        <w:t xml:space="preserve">1 </w:t>
      </w:r>
      <w:r w:rsidR="003D3309">
        <w:rPr>
          <w:rFonts w:cs="Arial"/>
          <w:b/>
          <w:sz w:val="22"/>
          <w:szCs w:val="22"/>
        </w:rPr>
        <w:t xml:space="preserve">a lub 1 b </w:t>
      </w:r>
      <w:r w:rsidR="00D36780">
        <w:rPr>
          <w:rFonts w:cs="Arial"/>
          <w:b/>
          <w:sz w:val="22"/>
          <w:szCs w:val="22"/>
        </w:rPr>
        <w:t xml:space="preserve">lub 1 c </w:t>
      </w:r>
      <w:r w:rsidRPr="008D08B0">
        <w:rPr>
          <w:rFonts w:cs="Arial"/>
          <w:b/>
          <w:sz w:val="22"/>
          <w:szCs w:val="22"/>
        </w:rPr>
        <w:t xml:space="preserve">do </w:t>
      </w:r>
      <w:r w:rsidR="001A109E">
        <w:rPr>
          <w:rFonts w:cs="Arial"/>
          <w:b/>
          <w:sz w:val="22"/>
          <w:szCs w:val="22"/>
        </w:rPr>
        <w:t>SIWZ</w:t>
      </w:r>
      <w:r w:rsidRPr="008D08B0">
        <w:rPr>
          <w:rFonts w:cs="Arial"/>
          <w:b/>
          <w:sz w:val="22"/>
          <w:szCs w:val="22"/>
        </w:rPr>
        <w:t>)</w:t>
      </w:r>
      <w:r w:rsidRPr="008D08B0">
        <w:rPr>
          <w:rFonts w:cs="Arial"/>
          <w:sz w:val="22"/>
          <w:szCs w:val="22"/>
        </w:rPr>
        <w:t xml:space="preserve">. </w:t>
      </w:r>
    </w:p>
    <w:p w14:paraId="60DCA060" w14:textId="74E56E6C"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Cena oferty, to cena ryczałtowa, która nie podlega zmianie w czasie trwania umowy, a którą należy obliczyć uwzględniając wszelkie koszty niezbędne do wykonania zamówienia </w:t>
      </w:r>
      <w:r w:rsidRPr="008D08B0">
        <w:rPr>
          <w:rFonts w:cs="Arial"/>
          <w:sz w:val="22"/>
          <w:szCs w:val="22"/>
        </w:rPr>
        <w:lastRenderedPageBreak/>
        <w:t xml:space="preserve">wynikające z </w:t>
      </w:r>
      <w:r w:rsidR="00D36780">
        <w:rPr>
          <w:rFonts w:cs="Arial"/>
          <w:sz w:val="22"/>
          <w:szCs w:val="22"/>
        </w:rPr>
        <w:t>przedmiarów</w:t>
      </w:r>
      <w:r w:rsidRPr="008D08B0">
        <w:rPr>
          <w:rFonts w:cs="Arial"/>
          <w:sz w:val="22"/>
          <w:szCs w:val="22"/>
        </w:rPr>
        <w:t xml:space="preserve"> oraz istotnych dla stron postanowień, które zostaną wprowadzone do treści umowy, określonych w </w:t>
      </w:r>
      <w:r w:rsidRPr="00726516">
        <w:rPr>
          <w:rFonts w:cs="Arial"/>
          <w:b/>
          <w:sz w:val="22"/>
          <w:szCs w:val="22"/>
        </w:rPr>
        <w:t>załączniku nr 6 do SIWZ</w:t>
      </w:r>
      <w:r w:rsidRPr="008D08B0">
        <w:rPr>
          <w:rFonts w:cs="Arial"/>
          <w:sz w:val="22"/>
          <w:szCs w:val="22"/>
        </w:rPr>
        <w:t>. W cenie należ</w:t>
      </w:r>
      <w:r w:rsidR="00A36AD4">
        <w:rPr>
          <w:rFonts w:cs="Arial"/>
          <w:sz w:val="22"/>
          <w:szCs w:val="22"/>
        </w:rPr>
        <w:t>y uwzględnić wszelkie ewentualne upusty</w:t>
      </w:r>
      <w:r w:rsidRPr="008D08B0">
        <w:rPr>
          <w:rFonts w:cs="Arial"/>
          <w:sz w:val="22"/>
          <w:szCs w:val="22"/>
        </w:rPr>
        <w:t xml:space="preserve"> i rabaty.</w:t>
      </w:r>
    </w:p>
    <w:p w14:paraId="0B01731F"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Wynagrodzenie ryczałtowe obejmuje ryzyko wykonawcy i jego odpowiedzialność za prawidłowe oszacowanie ilości usług i robót </w:t>
      </w:r>
      <w:r w:rsidR="004D28B9" w:rsidRPr="008D08B0">
        <w:rPr>
          <w:rFonts w:cs="Arial"/>
          <w:sz w:val="22"/>
          <w:szCs w:val="22"/>
        </w:rPr>
        <w:t>budowlanych</w:t>
      </w:r>
      <w:r w:rsidRPr="008D08B0">
        <w:rPr>
          <w:rFonts w:cs="Arial"/>
          <w:sz w:val="22"/>
          <w:szCs w:val="22"/>
        </w:rPr>
        <w:t xml:space="preserve"> koniecznych do wykonania kompletnego przedmiotu umowy. Podwyższenie wysokości wynagrodzenia ryczałtowego jest dopuszczalne wyłącznie w przypadkach określonych w przepisie art. 632 k.c.</w:t>
      </w:r>
    </w:p>
    <w:p w14:paraId="51AA237C"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Wynagrodzenie obejmuje kompleksową realizację przedmiotu umowy wraz z uzyskaniem materiałów wyjściowych do projektowania (w szczególności: mapy do celów projektowych, badań i oceny warunków geotechniczno-wodnych gruntu zgodnie z Rozporządzeniem Ministra Transportu Budownictwa i Gospodarki Morskiej z 25.04.2012r. w/s ustalania geotechnicznych warunków posadowienia obiektów budowlanych (Dz.U. z 2012r., poz. 463, z późn.zm.), wyposażeniem stałym, uzyskaniem wszelkich wymaganych prawem zatwierdzeń, uzgodnień, opinii i pozwoleń niezbędnych do realizacji dokumentacji projektowej, zapewnieniem sprawdzenia dokumentacji projektowej pod względem zgodności z obowiązującymi przepisami techniczno-budowlanymi oraz jej kompletności, wykonania niezbędnych ekspertyz i ocen technicznych koniecznych do wykonania dokumentacji projektowej, nadto z materiałami i wyposażeniem stałym, kosztami ubezpieczeń, kosztami zużycia wody i energii elektrycznej, </w:t>
      </w:r>
      <w:r w:rsidRPr="008E2981">
        <w:rPr>
          <w:rFonts w:cs="Arial"/>
          <w:sz w:val="22"/>
          <w:szCs w:val="22"/>
        </w:rPr>
        <w:t>koszta</w:t>
      </w:r>
      <w:r w:rsidR="00DF18A0" w:rsidRPr="008E2981">
        <w:rPr>
          <w:rFonts w:cs="Arial"/>
          <w:sz w:val="22"/>
          <w:szCs w:val="22"/>
        </w:rPr>
        <w:t>mi montażu tablic</w:t>
      </w:r>
      <w:r w:rsidR="003B553D" w:rsidRPr="008E2981">
        <w:rPr>
          <w:rFonts w:cs="Arial"/>
          <w:sz w:val="22"/>
          <w:szCs w:val="22"/>
        </w:rPr>
        <w:t>y informacyjnej i pamiątkowej</w:t>
      </w:r>
      <w:r w:rsidRPr="008E2981">
        <w:rPr>
          <w:rFonts w:cs="Arial"/>
          <w:sz w:val="22"/>
          <w:szCs w:val="22"/>
        </w:rPr>
        <w:t xml:space="preserve"> o współfinansowaniu zadania ze środków Unii Europejskiej</w:t>
      </w:r>
      <w:r w:rsidRPr="008D08B0">
        <w:rPr>
          <w:rFonts w:cs="Arial"/>
          <w:sz w:val="22"/>
          <w:szCs w:val="22"/>
        </w:rPr>
        <w:t xml:space="preserve"> oraz wszelkimi kosztami związanymi z przekazaniem do użytkowania i sporządzeniem dokumentacji powykonawczej (w tym w szczególności: zapewnienia nadzorów technicznych, specjalistycznych i odbiorów przez odpowiednie służby i innych koniecznych - w trakcie prowadzenia robót i po ich wykonaniu) oraz inne koszty niezbędne do realizacji kompletnego przedmiotu zam</w:t>
      </w:r>
      <w:r w:rsidR="00A36AD4">
        <w:rPr>
          <w:rFonts w:cs="Arial"/>
          <w:sz w:val="22"/>
          <w:szCs w:val="22"/>
        </w:rPr>
        <w:t>ówienia realizowanego w systemie „wybuduj” i w systemie „</w:t>
      </w:r>
      <w:r w:rsidRPr="008D08B0">
        <w:rPr>
          <w:rFonts w:cs="Arial"/>
          <w:sz w:val="22"/>
          <w:szCs w:val="22"/>
        </w:rPr>
        <w:t>zaprojektuj i wybuduj</w:t>
      </w:r>
      <w:r w:rsidR="00A36AD4">
        <w:rPr>
          <w:rFonts w:cs="Arial"/>
          <w:sz w:val="22"/>
          <w:szCs w:val="22"/>
        </w:rPr>
        <w:t>”</w:t>
      </w:r>
      <w:r w:rsidRPr="008D08B0">
        <w:rPr>
          <w:rFonts w:cs="Arial"/>
          <w:sz w:val="22"/>
          <w:szCs w:val="22"/>
        </w:rPr>
        <w:t>.</w:t>
      </w:r>
    </w:p>
    <w:p w14:paraId="7699AFCC" w14:textId="1A8BAEC3"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W formularzu oferty należy podać cenę netto, kwotę podatku VAT oraz cenę brutto. Tak wyliczona cena stanowi cenę oferty.</w:t>
      </w:r>
      <w:r w:rsidR="003B553D" w:rsidRPr="008D08B0">
        <w:rPr>
          <w:rFonts w:cs="Arial"/>
          <w:sz w:val="22"/>
          <w:szCs w:val="22"/>
        </w:rPr>
        <w:t xml:space="preserve"> Prawidłowe określenie stawki podatku VAT należy do obowiązków wykonawcy.</w:t>
      </w:r>
      <w:r w:rsidR="008D652A">
        <w:rPr>
          <w:rFonts w:cs="Arial"/>
          <w:sz w:val="22"/>
          <w:szCs w:val="22"/>
        </w:rPr>
        <w:t xml:space="preserve"> </w:t>
      </w:r>
    </w:p>
    <w:p w14:paraId="00FA2C6F"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Ceny muszą być wyrażone w złotych (PLN) i ewentualnie dodatkowo w groszach, z dokładnością do dwóch miejsc po przecinku.</w:t>
      </w:r>
    </w:p>
    <w:p w14:paraId="1887539A" w14:textId="77777777" w:rsidR="002439FB" w:rsidRPr="008D08B0" w:rsidRDefault="002439FB"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 w takim przypadku Wykonawca składając ofertę, informuje Zamawiają</w:t>
      </w:r>
      <w:r w:rsidR="008C481E" w:rsidRPr="008D08B0">
        <w:rPr>
          <w:rFonts w:cs="Arial"/>
          <w:sz w:val="22"/>
          <w:szCs w:val="22"/>
        </w:rPr>
        <w:t>cego w formie pisemnej</w:t>
      </w:r>
      <w:r w:rsidRPr="008D08B0">
        <w:rPr>
          <w:rFonts w:cs="Arial"/>
          <w:sz w:val="22"/>
          <w:szCs w:val="22"/>
        </w:rPr>
        <w:t>, czy wybór oferty będzie prowadzić</w:t>
      </w:r>
      <w:r w:rsidR="008C481E" w:rsidRPr="008D08B0">
        <w:rPr>
          <w:rFonts w:cs="Arial"/>
          <w:sz w:val="22"/>
          <w:szCs w:val="22"/>
        </w:rPr>
        <w:t xml:space="preserve"> </w:t>
      </w:r>
      <w:r w:rsidRPr="008D08B0">
        <w:rPr>
          <w:rFonts w:cs="Arial"/>
          <w:sz w:val="22"/>
          <w:szCs w:val="22"/>
        </w:rPr>
        <w:t xml:space="preserve">do powstania u Zamawiającego obowiązku podatkowego, wskazując nazwę(rodzaj) towaru lub usługi, których dostawa lub świadczenie będzie prowadzić do jego powstania, oraz wskazując ich wartość bez kwoty podatku. </w:t>
      </w:r>
    </w:p>
    <w:p w14:paraId="1A9EF40B" w14:textId="77777777" w:rsidR="00562959" w:rsidRPr="008D08B0" w:rsidRDefault="00562959" w:rsidP="008D08B0">
      <w:pPr>
        <w:spacing w:line="276" w:lineRule="auto"/>
        <w:rPr>
          <w:rFonts w:ascii="Arial" w:hAnsi="Arial" w:cs="Arial"/>
          <w:sz w:val="22"/>
          <w:szCs w:val="22"/>
        </w:rPr>
      </w:pPr>
    </w:p>
    <w:p w14:paraId="5F0518B5" w14:textId="77777777" w:rsidR="004F75A3" w:rsidRPr="008D08B0" w:rsidRDefault="001940E9" w:rsidP="008D08B0">
      <w:pPr>
        <w:pStyle w:val="Nagwek2"/>
        <w:spacing w:line="276" w:lineRule="auto"/>
        <w:ind w:left="705" w:hanging="705"/>
        <w:jc w:val="both"/>
        <w:rPr>
          <w:rFonts w:cs="Arial"/>
          <w:sz w:val="22"/>
          <w:szCs w:val="22"/>
          <w:u w:val="none"/>
        </w:rPr>
      </w:pPr>
      <w:r w:rsidRPr="008D08B0">
        <w:rPr>
          <w:rFonts w:cs="Arial"/>
          <w:sz w:val="22"/>
          <w:szCs w:val="22"/>
          <w:u w:val="none"/>
        </w:rPr>
        <w:t>19</w:t>
      </w:r>
      <w:r w:rsidR="004F75A3" w:rsidRPr="008D08B0">
        <w:rPr>
          <w:rFonts w:cs="Arial"/>
          <w:sz w:val="22"/>
          <w:szCs w:val="22"/>
          <w:u w:val="none"/>
        </w:rPr>
        <w:t xml:space="preserve">. </w:t>
      </w:r>
      <w:r w:rsidR="00914D63" w:rsidRPr="008D08B0">
        <w:rPr>
          <w:rFonts w:cs="Arial"/>
          <w:sz w:val="22"/>
          <w:szCs w:val="22"/>
          <w:u w:val="none"/>
        </w:rPr>
        <w:tab/>
      </w:r>
      <w:r w:rsidR="004F75A3" w:rsidRPr="008D08B0">
        <w:rPr>
          <w:rFonts w:cs="Arial"/>
          <w:sz w:val="22"/>
          <w:szCs w:val="22"/>
          <w:u w:val="none"/>
        </w:rPr>
        <w:t>OPIS KRYTERIÓW, KTÓRYMI BĘDZIE SIĘ KIEROWAŁ ZAMAWIAJĄCY PRZY WYBORZE OFERTY WRAZ Z PODANIEM ZNACZENIA KRYTERIÓW</w:t>
      </w:r>
    </w:p>
    <w:p w14:paraId="6191BD9E" w14:textId="77777777" w:rsidR="004F75A3" w:rsidRPr="008D08B0" w:rsidRDefault="004F75A3" w:rsidP="008D08B0">
      <w:pPr>
        <w:spacing w:line="276" w:lineRule="auto"/>
        <w:rPr>
          <w:rFonts w:ascii="Arial" w:hAnsi="Arial" w:cs="Arial"/>
          <w:sz w:val="22"/>
          <w:szCs w:val="22"/>
        </w:rPr>
      </w:pPr>
    </w:p>
    <w:p w14:paraId="2F244119" w14:textId="12AB7DC1" w:rsidR="006C554B" w:rsidRPr="008D08B0" w:rsidRDefault="004F75A3" w:rsidP="008D08B0">
      <w:pPr>
        <w:pStyle w:val="NormalnyWeb"/>
        <w:numPr>
          <w:ilvl w:val="0"/>
          <w:numId w:val="3"/>
        </w:numPr>
        <w:tabs>
          <w:tab w:val="clear" w:pos="2340"/>
          <w:tab w:val="num" w:pos="993"/>
        </w:tabs>
        <w:spacing w:before="0" w:after="0" w:line="276" w:lineRule="auto"/>
        <w:ind w:left="993" w:hanging="284"/>
        <w:rPr>
          <w:rFonts w:ascii="Arial" w:hAnsi="Arial" w:cs="Arial"/>
          <w:sz w:val="22"/>
          <w:szCs w:val="22"/>
        </w:rPr>
      </w:pPr>
      <w:r w:rsidRPr="008D08B0">
        <w:rPr>
          <w:rFonts w:ascii="Arial" w:hAnsi="Arial" w:cs="Arial"/>
          <w:sz w:val="22"/>
          <w:szCs w:val="22"/>
        </w:rPr>
        <w:t xml:space="preserve">Zamawiający </w:t>
      </w:r>
      <w:r w:rsidR="006C554B" w:rsidRPr="008D08B0">
        <w:rPr>
          <w:rFonts w:ascii="Arial" w:hAnsi="Arial" w:cs="Arial"/>
          <w:sz w:val="22"/>
          <w:szCs w:val="22"/>
        </w:rPr>
        <w:t>dokona wyboru najkorzystniejszej oferty na podstawie niżej wymienionych kryteriów oceny ofert</w:t>
      </w:r>
      <w:r w:rsidR="003D3309">
        <w:rPr>
          <w:rFonts w:ascii="Arial" w:hAnsi="Arial" w:cs="Arial"/>
          <w:sz w:val="22"/>
          <w:szCs w:val="22"/>
        </w:rPr>
        <w:t xml:space="preserve"> </w:t>
      </w:r>
      <w:r w:rsidR="003D3309" w:rsidRPr="003D3309">
        <w:rPr>
          <w:rFonts w:ascii="Arial" w:hAnsi="Arial" w:cs="Arial"/>
          <w:b/>
          <w:sz w:val="22"/>
          <w:szCs w:val="22"/>
        </w:rPr>
        <w:t xml:space="preserve">(jednakowo dla </w:t>
      </w:r>
      <w:r w:rsidR="00DC759B">
        <w:rPr>
          <w:rFonts w:ascii="Arial" w:hAnsi="Arial" w:cs="Arial"/>
          <w:b/>
          <w:sz w:val="22"/>
          <w:szCs w:val="22"/>
        </w:rPr>
        <w:t>wszystkich</w:t>
      </w:r>
      <w:r w:rsidR="003D3309" w:rsidRPr="003D3309">
        <w:rPr>
          <w:rFonts w:ascii="Arial" w:hAnsi="Arial" w:cs="Arial"/>
          <w:b/>
          <w:sz w:val="22"/>
          <w:szCs w:val="22"/>
        </w:rPr>
        <w:t xml:space="preserve"> części)</w:t>
      </w:r>
      <w:r w:rsidR="006C554B" w:rsidRPr="003D3309">
        <w:rPr>
          <w:rFonts w:ascii="Arial" w:hAnsi="Arial" w:cs="Arial"/>
          <w:b/>
          <w:sz w:val="22"/>
          <w:szCs w:val="22"/>
        </w:rPr>
        <w:t>:</w:t>
      </w:r>
    </w:p>
    <w:p w14:paraId="1CE228BC" w14:textId="77777777" w:rsidR="006C554B" w:rsidRPr="008D08B0" w:rsidRDefault="006C554B" w:rsidP="008D08B0">
      <w:pPr>
        <w:pStyle w:val="NormalnyWeb"/>
        <w:spacing w:before="0" w:after="0" w:line="276" w:lineRule="auto"/>
        <w:ind w:left="709"/>
        <w:rPr>
          <w:rFonts w:ascii="Arial" w:hAnsi="Arial" w:cs="Arial"/>
          <w:sz w:val="22"/>
          <w:szCs w:val="22"/>
        </w:rPr>
      </w:pPr>
    </w:p>
    <w:p w14:paraId="2B41872B" w14:textId="77777777" w:rsidR="006C554B" w:rsidRPr="008D08B0" w:rsidRDefault="006C554B" w:rsidP="008D08B0">
      <w:pPr>
        <w:pStyle w:val="Tekstpodstawowy"/>
        <w:numPr>
          <w:ilvl w:val="1"/>
          <w:numId w:val="3"/>
        </w:numPr>
        <w:spacing w:line="276" w:lineRule="auto"/>
        <w:jc w:val="both"/>
        <w:rPr>
          <w:rFonts w:cs="Arial"/>
          <w:sz w:val="22"/>
          <w:szCs w:val="22"/>
        </w:rPr>
      </w:pPr>
      <w:r w:rsidRPr="008D08B0">
        <w:rPr>
          <w:rFonts w:cs="Arial"/>
          <w:sz w:val="22"/>
          <w:szCs w:val="22"/>
        </w:rPr>
        <w:t>Cena oferty</w:t>
      </w:r>
      <w:r w:rsidRPr="008D08B0">
        <w:rPr>
          <w:rFonts w:cs="Arial"/>
          <w:sz w:val="22"/>
          <w:szCs w:val="22"/>
        </w:rPr>
        <w:tab/>
      </w:r>
      <w:r w:rsidR="00C10237" w:rsidRPr="008D08B0">
        <w:rPr>
          <w:rFonts w:cs="Arial"/>
          <w:sz w:val="22"/>
          <w:szCs w:val="22"/>
        </w:rPr>
        <w:tab/>
      </w:r>
      <w:r w:rsidR="001937C3" w:rsidRPr="008D08B0">
        <w:rPr>
          <w:rFonts w:cs="Arial"/>
          <w:sz w:val="22"/>
          <w:szCs w:val="22"/>
        </w:rPr>
        <w:tab/>
      </w:r>
      <w:r w:rsidR="004F4016" w:rsidRPr="008D08B0">
        <w:rPr>
          <w:rFonts w:cs="Arial"/>
          <w:sz w:val="22"/>
          <w:szCs w:val="22"/>
        </w:rPr>
        <w:t>- 60</w:t>
      </w:r>
      <w:r w:rsidR="00295E5A" w:rsidRPr="008D08B0">
        <w:rPr>
          <w:rFonts w:cs="Arial"/>
          <w:sz w:val="22"/>
          <w:szCs w:val="22"/>
        </w:rPr>
        <w:t xml:space="preserve"> % </w:t>
      </w:r>
      <w:r w:rsidR="008A65BF" w:rsidRPr="008D08B0">
        <w:rPr>
          <w:rFonts w:cs="Arial"/>
          <w:sz w:val="22"/>
          <w:szCs w:val="22"/>
        </w:rPr>
        <w:t xml:space="preserve">(max. </w:t>
      </w:r>
      <w:r w:rsidR="004F4016" w:rsidRPr="008D08B0">
        <w:rPr>
          <w:rFonts w:cs="Arial"/>
          <w:sz w:val="22"/>
          <w:szCs w:val="22"/>
        </w:rPr>
        <w:t>60</w:t>
      </w:r>
      <w:r w:rsidR="00006B63" w:rsidRPr="008D08B0">
        <w:rPr>
          <w:rFonts w:cs="Arial"/>
          <w:sz w:val="22"/>
          <w:szCs w:val="22"/>
        </w:rPr>
        <w:t xml:space="preserve"> pkt.)</w:t>
      </w:r>
    </w:p>
    <w:p w14:paraId="0BEB526B" w14:textId="77777777" w:rsidR="006C554B" w:rsidRPr="008D08B0" w:rsidRDefault="00EE69CB" w:rsidP="008D08B0">
      <w:pPr>
        <w:pStyle w:val="Tekstpodstawowy"/>
        <w:numPr>
          <w:ilvl w:val="1"/>
          <w:numId w:val="3"/>
        </w:numPr>
        <w:spacing w:line="276" w:lineRule="auto"/>
        <w:jc w:val="both"/>
        <w:rPr>
          <w:rFonts w:cs="Arial"/>
          <w:sz w:val="22"/>
          <w:szCs w:val="22"/>
        </w:rPr>
      </w:pPr>
      <w:r w:rsidRPr="008D08B0">
        <w:rPr>
          <w:rFonts w:cs="Arial"/>
          <w:sz w:val="22"/>
          <w:szCs w:val="22"/>
        </w:rPr>
        <w:t>Okres gwarancji</w:t>
      </w:r>
      <w:r w:rsidR="00C10237" w:rsidRPr="008D08B0">
        <w:rPr>
          <w:rFonts w:cs="Arial"/>
          <w:sz w:val="22"/>
          <w:szCs w:val="22"/>
        </w:rPr>
        <w:t xml:space="preserve"> </w:t>
      </w:r>
      <w:r w:rsidR="001937C3" w:rsidRPr="008D08B0">
        <w:rPr>
          <w:rFonts w:cs="Arial"/>
          <w:sz w:val="22"/>
          <w:szCs w:val="22"/>
        </w:rPr>
        <w:t>jakości</w:t>
      </w:r>
      <w:r w:rsidR="00295E5A" w:rsidRPr="008D08B0">
        <w:rPr>
          <w:rFonts w:cs="Arial"/>
          <w:sz w:val="22"/>
          <w:szCs w:val="22"/>
        </w:rPr>
        <w:tab/>
      </w:r>
      <w:r w:rsidR="004F4016" w:rsidRPr="008D08B0">
        <w:rPr>
          <w:rFonts w:cs="Arial"/>
          <w:sz w:val="22"/>
          <w:szCs w:val="22"/>
        </w:rPr>
        <w:t>- 40</w:t>
      </w:r>
      <w:r w:rsidR="00295E5A" w:rsidRPr="008D08B0">
        <w:rPr>
          <w:rFonts w:cs="Arial"/>
          <w:sz w:val="22"/>
          <w:szCs w:val="22"/>
        </w:rPr>
        <w:t xml:space="preserve"> % </w:t>
      </w:r>
      <w:r w:rsidR="004F4016" w:rsidRPr="008D08B0">
        <w:rPr>
          <w:rFonts w:cs="Arial"/>
          <w:sz w:val="22"/>
          <w:szCs w:val="22"/>
        </w:rPr>
        <w:t>(max. 40</w:t>
      </w:r>
      <w:r w:rsidR="00006B63" w:rsidRPr="008D08B0">
        <w:rPr>
          <w:rFonts w:cs="Arial"/>
          <w:sz w:val="22"/>
          <w:szCs w:val="22"/>
        </w:rPr>
        <w:t xml:space="preserve"> pkt.)</w:t>
      </w:r>
    </w:p>
    <w:p w14:paraId="5DC58585" w14:textId="77777777" w:rsidR="00845053" w:rsidRPr="008D08B0" w:rsidRDefault="00845053" w:rsidP="008D08B0">
      <w:pPr>
        <w:pStyle w:val="Tekstpodstawowy"/>
        <w:spacing w:line="276" w:lineRule="auto"/>
        <w:ind w:left="1260" w:hanging="180"/>
        <w:jc w:val="left"/>
        <w:rPr>
          <w:rFonts w:cs="Arial"/>
          <w:sz w:val="22"/>
          <w:szCs w:val="22"/>
        </w:rPr>
      </w:pPr>
    </w:p>
    <w:p w14:paraId="7DA0376C" w14:textId="77777777" w:rsidR="006C554B" w:rsidRPr="008D08B0" w:rsidRDefault="006C554B" w:rsidP="008D08B0">
      <w:pPr>
        <w:pStyle w:val="Tekstpodstawowy"/>
        <w:spacing w:line="276" w:lineRule="auto"/>
        <w:ind w:left="1260" w:hanging="180"/>
        <w:jc w:val="left"/>
        <w:rPr>
          <w:rFonts w:cs="Arial"/>
          <w:sz w:val="22"/>
          <w:szCs w:val="22"/>
        </w:rPr>
      </w:pPr>
      <w:r w:rsidRPr="008D08B0">
        <w:rPr>
          <w:rFonts w:cs="Arial"/>
          <w:sz w:val="22"/>
          <w:szCs w:val="22"/>
        </w:rPr>
        <w:lastRenderedPageBreak/>
        <w:t>Ocena ofert będzie dokonywana wg poniższych zasad:</w:t>
      </w:r>
    </w:p>
    <w:p w14:paraId="067B30F6" w14:textId="77777777" w:rsidR="006C554B" w:rsidRPr="008D08B0" w:rsidRDefault="006C554B" w:rsidP="008D08B0">
      <w:pPr>
        <w:widowControl w:val="0"/>
        <w:spacing w:line="276" w:lineRule="auto"/>
        <w:ind w:left="709" w:firstLine="11"/>
        <w:jc w:val="both"/>
        <w:rPr>
          <w:rFonts w:ascii="Arial" w:hAnsi="Arial" w:cs="Arial"/>
          <w:b/>
          <w:bCs/>
          <w:snapToGrid w:val="0"/>
          <w:spacing w:val="-6"/>
          <w:sz w:val="22"/>
          <w:szCs w:val="22"/>
          <w:u w:val="single"/>
        </w:rPr>
      </w:pPr>
    </w:p>
    <w:p w14:paraId="3F11F142" w14:textId="77777777" w:rsidR="006C554B" w:rsidRPr="008D08B0" w:rsidRDefault="00C10237" w:rsidP="008D08B0">
      <w:pPr>
        <w:widowControl w:val="0"/>
        <w:spacing w:line="276" w:lineRule="auto"/>
        <w:ind w:left="709" w:firstLine="371"/>
        <w:jc w:val="both"/>
        <w:rPr>
          <w:rFonts w:ascii="Arial" w:hAnsi="Arial" w:cs="Arial"/>
          <w:bCs/>
          <w:snapToGrid w:val="0"/>
          <w:spacing w:val="-6"/>
          <w:sz w:val="22"/>
          <w:szCs w:val="22"/>
        </w:rPr>
      </w:pPr>
      <w:r w:rsidRPr="008D08B0">
        <w:rPr>
          <w:rFonts w:ascii="Arial" w:hAnsi="Arial" w:cs="Arial"/>
          <w:b/>
          <w:bCs/>
          <w:snapToGrid w:val="0"/>
          <w:spacing w:val="-6"/>
          <w:sz w:val="22"/>
          <w:szCs w:val="22"/>
          <w:u w:val="single"/>
        </w:rPr>
        <w:t>1)</w:t>
      </w:r>
      <w:r w:rsidRPr="008D08B0">
        <w:rPr>
          <w:rFonts w:ascii="Arial" w:hAnsi="Arial" w:cs="Arial"/>
          <w:b/>
          <w:bCs/>
          <w:snapToGrid w:val="0"/>
          <w:spacing w:val="-6"/>
          <w:sz w:val="22"/>
          <w:szCs w:val="22"/>
          <w:u w:val="single"/>
        </w:rPr>
        <w:tab/>
      </w:r>
      <w:r w:rsidR="006C554B" w:rsidRPr="008D08B0">
        <w:rPr>
          <w:rFonts w:ascii="Arial" w:hAnsi="Arial" w:cs="Arial"/>
          <w:b/>
          <w:bCs/>
          <w:snapToGrid w:val="0"/>
          <w:spacing w:val="-6"/>
          <w:sz w:val="22"/>
          <w:szCs w:val="22"/>
          <w:u w:val="single"/>
        </w:rPr>
        <w:t>Ocena kryterium „cena oferty”</w:t>
      </w:r>
      <w:r w:rsidR="006C554B" w:rsidRPr="008D08B0">
        <w:rPr>
          <w:rFonts w:ascii="Arial" w:hAnsi="Arial" w:cs="Arial"/>
          <w:bCs/>
          <w:snapToGrid w:val="0"/>
          <w:spacing w:val="-6"/>
          <w:sz w:val="22"/>
          <w:szCs w:val="22"/>
        </w:rPr>
        <w:t xml:space="preserve"> – będzie przeprowadzana wg następującego wzoru matematycznego:</w:t>
      </w:r>
    </w:p>
    <w:p w14:paraId="2E614B0B" w14:textId="77777777" w:rsidR="006C554B" w:rsidRPr="008D08B0" w:rsidRDefault="006C554B" w:rsidP="008D08B0">
      <w:pPr>
        <w:widowControl w:val="0"/>
        <w:spacing w:line="276" w:lineRule="auto"/>
        <w:ind w:left="851" w:hanging="567"/>
        <w:jc w:val="both"/>
        <w:rPr>
          <w:rFonts w:ascii="Arial" w:hAnsi="Arial" w:cs="Arial"/>
          <w:b/>
          <w:bCs/>
          <w:snapToGrid w:val="0"/>
          <w:sz w:val="22"/>
          <w:szCs w:val="22"/>
          <w:u w:val="single"/>
        </w:rPr>
      </w:pPr>
      <w:r w:rsidRPr="008D08B0">
        <w:rPr>
          <w:rFonts w:ascii="Arial" w:hAnsi="Arial" w:cs="Arial"/>
          <w:b/>
          <w:bCs/>
          <w:snapToGrid w:val="0"/>
          <w:sz w:val="22"/>
          <w:szCs w:val="22"/>
          <w:u w:val="single"/>
        </w:rPr>
        <w:t xml:space="preserve">                 </w:t>
      </w:r>
    </w:p>
    <w:p w14:paraId="6588A535" w14:textId="77777777" w:rsidR="006C554B" w:rsidRPr="008D08B0" w:rsidRDefault="006C554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bCs/>
          <w:snapToGrid w:val="0"/>
          <w:sz w:val="22"/>
          <w:szCs w:val="22"/>
        </w:rPr>
        <w:tab/>
      </w:r>
      <w:r w:rsidRPr="008D08B0">
        <w:rPr>
          <w:rFonts w:ascii="Arial" w:hAnsi="Arial" w:cs="Arial"/>
          <w:b/>
          <w:sz w:val="22"/>
          <w:szCs w:val="22"/>
        </w:rPr>
        <w:t xml:space="preserve">                                         </w:t>
      </w:r>
      <w:proofErr w:type="spellStart"/>
      <w:r w:rsidRPr="008D08B0">
        <w:rPr>
          <w:rFonts w:ascii="Arial" w:hAnsi="Arial" w:cs="Arial"/>
          <w:b/>
          <w:sz w:val="22"/>
          <w:szCs w:val="22"/>
        </w:rPr>
        <w:t>Cmin</w:t>
      </w:r>
      <w:proofErr w:type="spellEnd"/>
    </w:p>
    <w:p w14:paraId="4636D5A5" w14:textId="77777777" w:rsidR="006C554B" w:rsidRPr="008D08B0" w:rsidRDefault="006C554B" w:rsidP="008D08B0">
      <w:pPr>
        <w:widowControl w:val="0"/>
        <w:spacing w:line="276" w:lineRule="auto"/>
        <w:ind w:left="2160" w:firstLine="720"/>
        <w:jc w:val="both"/>
        <w:rPr>
          <w:rFonts w:ascii="Arial" w:hAnsi="Arial" w:cs="Arial"/>
          <w:b/>
          <w:snapToGrid w:val="0"/>
          <w:sz w:val="22"/>
          <w:szCs w:val="22"/>
        </w:rPr>
      </w:pPr>
      <w:r w:rsidRPr="008D08B0">
        <w:rPr>
          <w:rFonts w:ascii="Arial" w:hAnsi="Arial" w:cs="Arial"/>
          <w:b/>
          <w:snapToGrid w:val="0"/>
          <w:sz w:val="22"/>
          <w:szCs w:val="22"/>
        </w:rPr>
        <w:t xml:space="preserve">P(Co) = </w:t>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008A65BF" w:rsidRPr="008D08B0">
        <w:rPr>
          <w:rFonts w:ascii="Arial" w:hAnsi="Arial" w:cs="Arial"/>
          <w:b/>
          <w:snapToGrid w:val="0"/>
          <w:sz w:val="22"/>
          <w:szCs w:val="22"/>
        </w:rPr>
        <w:t xml:space="preserve">  </w:t>
      </w:r>
      <w:r w:rsidR="00006B63" w:rsidRPr="008D08B0">
        <w:rPr>
          <w:rFonts w:ascii="Arial" w:hAnsi="Arial" w:cs="Arial"/>
          <w:b/>
          <w:snapToGrid w:val="0"/>
          <w:sz w:val="22"/>
          <w:szCs w:val="22"/>
        </w:rPr>
        <w:t>x 100</w:t>
      </w:r>
      <w:r w:rsidR="004F4016" w:rsidRPr="008D08B0">
        <w:rPr>
          <w:rFonts w:ascii="Arial" w:hAnsi="Arial" w:cs="Arial"/>
          <w:b/>
          <w:snapToGrid w:val="0"/>
          <w:sz w:val="22"/>
          <w:szCs w:val="22"/>
        </w:rPr>
        <w:t xml:space="preserve">  x  60</w:t>
      </w:r>
      <w:r w:rsidR="00993A7A" w:rsidRPr="008D08B0">
        <w:rPr>
          <w:rFonts w:ascii="Arial" w:hAnsi="Arial" w:cs="Arial"/>
          <w:b/>
          <w:snapToGrid w:val="0"/>
          <w:sz w:val="22"/>
          <w:szCs w:val="22"/>
        </w:rPr>
        <w:t xml:space="preserve"> %</w:t>
      </w:r>
    </w:p>
    <w:p w14:paraId="40AEEA4A" w14:textId="77777777" w:rsidR="006C554B" w:rsidRPr="008D08B0" w:rsidRDefault="006C554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Pr="008D08B0">
        <w:rPr>
          <w:rFonts w:ascii="Arial" w:hAnsi="Arial" w:cs="Arial"/>
          <w:b/>
          <w:snapToGrid w:val="0"/>
          <w:sz w:val="22"/>
          <w:szCs w:val="22"/>
        </w:rPr>
        <w:tab/>
        <w:t xml:space="preserve">                             Co</w:t>
      </w:r>
    </w:p>
    <w:p w14:paraId="115F0070" w14:textId="77777777" w:rsidR="006C554B"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ab/>
      </w:r>
      <w:r w:rsidRPr="008D08B0">
        <w:rPr>
          <w:rFonts w:ascii="Arial" w:hAnsi="Arial" w:cs="Arial"/>
          <w:b/>
          <w:bCs/>
          <w:snapToGrid w:val="0"/>
          <w:sz w:val="22"/>
          <w:szCs w:val="22"/>
        </w:rPr>
        <w:tab/>
        <w:t>gdzie :</w:t>
      </w:r>
    </w:p>
    <w:p w14:paraId="04A07D37"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r>
      <w:proofErr w:type="spellStart"/>
      <w:r w:rsidRPr="008D08B0">
        <w:rPr>
          <w:rFonts w:ascii="Arial" w:hAnsi="Arial" w:cs="Arial"/>
          <w:b/>
          <w:bCs/>
          <w:snapToGrid w:val="0"/>
          <w:sz w:val="22"/>
          <w:szCs w:val="22"/>
        </w:rPr>
        <w:t>Cmin</w:t>
      </w:r>
      <w:proofErr w:type="spellEnd"/>
      <w:r w:rsidRPr="008D08B0">
        <w:rPr>
          <w:rFonts w:ascii="Arial" w:hAnsi="Arial" w:cs="Arial"/>
          <w:b/>
          <w:bCs/>
          <w:snapToGrid w:val="0"/>
          <w:sz w:val="22"/>
          <w:szCs w:val="22"/>
        </w:rPr>
        <w:t xml:space="preserve">   -  </w:t>
      </w:r>
      <w:r w:rsidRPr="008D08B0">
        <w:rPr>
          <w:rFonts w:ascii="Arial" w:hAnsi="Arial" w:cs="Arial"/>
          <w:bCs/>
          <w:snapToGrid w:val="0"/>
          <w:sz w:val="22"/>
          <w:szCs w:val="22"/>
        </w:rPr>
        <w:t>najniższa cena spośród wszystkich ważnych ofert i nie odrzuconych,</w:t>
      </w:r>
    </w:p>
    <w:p w14:paraId="1BF0671F"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Co        -</w:t>
      </w:r>
      <w:r w:rsidRPr="008D08B0">
        <w:rPr>
          <w:rFonts w:ascii="Arial" w:hAnsi="Arial" w:cs="Arial"/>
          <w:bCs/>
          <w:snapToGrid w:val="0"/>
          <w:sz w:val="22"/>
          <w:szCs w:val="22"/>
        </w:rPr>
        <w:t xml:space="preserve">  cena ocenianej oferty,</w:t>
      </w:r>
    </w:p>
    <w:p w14:paraId="70B0D651"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 xml:space="preserve">P(Co)  -  </w:t>
      </w:r>
      <w:r w:rsidRPr="008D08B0">
        <w:rPr>
          <w:rFonts w:ascii="Arial" w:hAnsi="Arial" w:cs="Arial"/>
          <w:bCs/>
          <w:snapToGrid w:val="0"/>
          <w:sz w:val="22"/>
          <w:szCs w:val="22"/>
        </w:rPr>
        <w:t>liczba punktów za kryterium ceny.</w:t>
      </w:r>
    </w:p>
    <w:p w14:paraId="4B1ADB42" w14:textId="77777777" w:rsidR="006C554B" w:rsidRPr="008D08B0" w:rsidRDefault="006C554B"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p>
    <w:p w14:paraId="605A5A4D" w14:textId="77777777" w:rsidR="003B4BA1" w:rsidRPr="008D08B0" w:rsidRDefault="003B4BA1" w:rsidP="008D08B0">
      <w:pPr>
        <w:widowControl w:val="0"/>
        <w:spacing w:line="276" w:lineRule="auto"/>
        <w:jc w:val="both"/>
        <w:rPr>
          <w:rFonts w:ascii="Arial" w:hAnsi="Arial" w:cs="Arial"/>
          <w:b/>
          <w:bCs/>
          <w:snapToGrid w:val="0"/>
          <w:sz w:val="22"/>
          <w:szCs w:val="22"/>
        </w:rPr>
      </w:pPr>
    </w:p>
    <w:p w14:paraId="05472853" w14:textId="77777777" w:rsidR="00BD4B20"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00C10237" w:rsidRPr="008D08B0">
        <w:rPr>
          <w:rFonts w:ascii="Arial" w:hAnsi="Arial" w:cs="Arial"/>
          <w:b/>
          <w:bCs/>
          <w:sz w:val="22"/>
          <w:szCs w:val="22"/>
        </w:rPr>
        <w:t>W tym kryter</w:t>
      </w:r>
      <w:r w:rsidR="004F4016" w:rsidRPr="008D08B0">
        <w:rPr>
          <w:rFonts w:ascii="Arial" w:hAnsi="Arial" w:cs="Arial"/>
          <w:b/>
          <w:bCs/>
          <w:sz w:val="22"/>
          <w:szCs w:val="22"/>
        </w:rPr>
        <w:t>ium można uzyskać maksymalnie 60</w:t>
      </w:r>
      <w:r w:rsidR="00C10237" w:rsidRPr="008D08B0">
        <w:rPr>
          <w:rFonts w:ascii="Arial" w:hAnsi="Arial" w:cs="Arial"/>
          <w:b/>
          <w:bCs/>
          <w:sz w:val="22"/>
          <w:szCs w:val="22"/>
        </w:rPr>
        <w:t xml:space="preserve"> punktów. </w:t>
      </w:r>
      <w:r w:rsidR="00C10237" w:rsidRPr="008D08B0">
        <w:rPr>
          <w:rFonts w:ascii="Arial" w:hAnsi="Arial" w:cs="Arial"/>
          <w:b/>
          <w:bCs/>
          <w:snapToGrid w:val="0"/>
          <w:sz w:val="22"/>
          <w:szCs w:val="22"/>
        </w:rPr>
        <w:t>Liczba punktów zostanie wyliczona do dwóch miejsc po przecinku, bez zaokrąglania.</w:t>
      </w:r>
    </w:p>
    <w:p w14:paraId="15E29E4B" w14:textId="2528EA89" w:rsidR="006C554B" w:rsidRPr="008D08B0" w:rsidRDefault="00C10237" w:rsidP="008D08B0">
      <w:pPr>
        <w:spacing w:line="276" w:lineRule="auto"/>
        <w:ind w:left="1134"/>
        <w:jc w:val="both"/>
        <w:rPr>
          <w:rFonts w:ascii="Arial" w:hAnsi="Arial" w:cs="Arial"/>
          <w:sz w:val="22"/>
          <w:szCs w:val="22"/>
        </w:rPr>
      </w:pPr>
      <w:r w:rsidRPr="008D08B0">
        <w:rPr>
          <w:rFonts w:ascii="Arial" w:hAnsi="Arial" w:cs="Arial"/>
          <w:b/>
          <w:bCs/>
          <w:sz w:val="22"/>
          <w:szCs w:val="22"/>
          <w:u w:val="single"/>
        </w:rPr>
        <w:t>2)</w:t>
      </w:r>
      <w:r w:rsidRPr="008D08B0">
        <w:rPr>
          <w:rFonts w:ascii="Arial" w:hAnsi="Arial" w:cs="Arial"/>
          <w:b/>
          <w:bCs/>
          <w:sz w:val="22"/>
          <w:szCs w:val="22"/>
          <w:u w:val="single"/>
        </w:rPr>
        <w:tab/>
      </w:r>
      <w:r w:rsidR="006C554B" w:rsidRPr="008D08B0">
        <w:rPr>
          <w:rFonts w:ascii="Arial" w:hAnsi="Arial" w:cs="Arial"/>
          <w:b/>
          <w:bCs/>
          <w:sz w:val="22"/>
          <w:szCs w:val="22"/>
          <w:u w:val="single"/>
        </w:rPr>
        <w:t>Ocena kryterium</w:t>
      </w:r>
      <w:r w:rsidR="006C554B" w:rsidRPr="008D08B0">
        <w:rPr>
          <w:rFonts w:ascii="Arial" w:hAnsi="Arial" w:cs="Arial"/>
          <w:b/>
          <w:sz w:val="22"/>
          <w:szCs w:val="22"/>
          <w:u w:val="single"/>
        </w:rPr>
        <w:t xml:space="preserve"> „</w:t>
      </w:r>
      <w:r w:rsidR="00EE69CB" w:rsidRPr="008D08B0">
        <w:rPr>
          <w:rFonts w:ascii="Arial" w:hAnsi="Arial" w:cs="Arial"/>
          <w:b/>
          <w:sz w:val="22"/>
          <w:szCs w:val="22"/>
          <w:u w:val="single"/>
        </w:rPr>
        <w:t>okres gwarancji</w:t>
      </w:r>
      <w:r w:rsidR="001937C3" w:rsidRPr="008D08B0">
        <w:rPr>
          <w:rFonts w:ascii="Arial" w:hAnsi="Arial" w:cs="Arial"/>
          <w:b/>
          <w:sz w:val="22"/>
          <w:szCs w:val="22"/>
          <w:u w:val="single"/>
        </w:rPr>
        <w:t xml:space="preserve"> jakości</w:t>
      </w:r>
      <w:r w:rsidR="006C554B" w:rsidRPr="008D08B0">
        <w:rPr>
          <w:rFonts w:ascii="Arial" w:hAnsi="Arial" w:cs="Arial"/>
          <w:b/>
          <w:sz w:val="22"/>
          <w:szCs w:val="22"/>
          <w:u w:val="single"/>
        </w:rPr>
        <w:t>”</w:t>
      </w:r>
      <w:r w:rsidR="006C554B" w:rsidRPr="008D08B0">
        <w:rPr>
          <w:rFonts w:ascii="Arial" w:hAnsi="Arial" w:cs="Arial"/>
          <w:b/>
          <w:sz w:val="22"/>
          <w:szCs w:val="22"/>
        </w:rPr>
        <w:t xml:space="preserve"> - </w:t>
      </w:r>
      <w:r w:rsidR="006C554B" w:rsidRPr="008D08B0">
        <w:rPr>
          <w:rFonts w:ascii="Arial" w:hAnsi="Arial" w:cs="Arial"/>
          <w:sz w:val="22"/>
          <w:szCs w:val="22"/>
        </w:rPr>
        <w:t>będzie przeprowadzana na podstawie długości terminu podanego przez Wykonawcę</w:t>
      </w:r>
      <w:r w:rsidR="00EE69CB" w:rsidRPr="008D08B0">
        <w:rPr>
          <w:rFonts w:ascii="Arial" w:hAnsi="Arial" w:cs="Arial"/>
          <w:bCs/>
          <w:sz w:val="22"/>
          <w:szCs w:val="22"/>
        </w:rPr>
        <w:t xml:space="preserve"> w ofercie</w:t>
      </w:r>
      <w:r w:rsidR="00EE69CB" w:rsidRPr="008D08B0">
        <w:rPr>
          <w:rFonts w:ascii="Arial" w:hAnsi="Arial" w:cs="Arial"/>
          <w:sz w:val="22"/>
          <w:szCs w:val="22"/>
        </w:rPr>
        <w:t xml:space="preserve">, </w:t>
      </w:r>
      <w:r w:rsidR="00EE69CB" w:rsidRPr="003D3309">
        <w:rPr>
          <w:rFonts w:ascii="Arial" w:hAnsi="Arial" w:cs="Arial"/>
          <w:b/>
          <w:i/>
          <w:sz w:val="22"/>
          <w:szCs w:val="22"/>
        </w:rPr>
        <w:t xml:space="preserve">(przy czym najkrótszy możliwy okres gwarancji wymagany przez Zamawiającego wynosi </w:t>
      </w:r>
      <w:r w:rsidR="00DC759B">
        <w:rPr>
          <w:rFonts w:ascii="Arial" w:hAnsi="Arial" w:cs="Arial"/>
          <w:b/>
          <w:i/>
          <w:sz w:val="22"/>
          <w:szCs w:val="22"/>
        </w:rPr>
        <w:t>3</w:t>
      </w:r>
      <w:r w:rsidR="00EE69CB" w:rsidRPr="003D3309">
        <w:rPr>
          <w:rFonts w:ascii="Arial" w:hAnsi="Arial" w:cs="Arial"/>
          <w:b/>
          <w:i/>
          <w:sz w:val="22"/>
          <w:szCs w:val="22"/>
        </w:rPr>
        <w:t xml:space="preserve"> lat</w:t>
      </w:r>
      <w:r w:rsidR="00DC759B">
        <w:rPr>
          <w:rFonts w:ascii="Arial" w:hAnsi="Arial" w:cs="Arial"/>
          <w:b/>
          <w:i/>
          <w:sz w:val="22"/>
          <w:szCs w:val="22"/>
        </w:rPr>
        <w:t>a</w:t>
      </w:r>
      <w:r w:rsidR="00EE69CB" w:rsidRPr="003D3309">
        <w:rPr>
          <w:rFonts w:ascii="Arial" w:hAnsi="Arial" w:cs="Arial"/>
          <w:b/>
          <w:i/>
          <w:sz w:val="22"/>
          <w:szCs w:val="22"/>
        </w:rPr>
        <w:t xml:space="preserve"> </w:t>
      </w:r>
      <w:r w:rsidR="00E00532" w:rsidRPr="003D3309">
        <w:rPr>
          <w:rFonts w:ascii="Arial" w:hAnsi="Arial" w:cs="Arial"/>
          <w:b/>
          <w:i/>
          <w:sz w:val="22"/>
          <w:szCs w:val="22"/>
        </w:rPr>
        <w:t>(</w:t>
      </w:r>
      <w:r w:rsidR="00DC759B">
        <w:rPr>
          <w:rFonts w:ascii="Arial" w:hAnsi="Arial" w:cs="Arial"/>
          <w:b/>
          <w:i/>
          <w:sz w:val="22"/>
          <w:szCs w:val="22"/>
        </w:rPr>
        <w:t>36</w:t>
      </w:r>
      <w:r w:rsidR="00E00532" w:rsidRPr="003D3309">
        <w:rPr>
          <w:rFonts w:ascii="Arial" w:hAnsi="Arial" w:cs="Arial"/>
          <w:b/>
          <w:i/>
          <w:sz w:val="22"/>
          <w:szCs w:val="22"/>
        </w:rPr>
        <w:t xml:space="preserve"> miesięcy) </w:t>
      </w:r>
      <w:r w:rsidR="00EE69CB" w:rsidRPr="003D3309">
        <w:rPr>
          <w:rFonts w:ascii="Arial" w:hAnsi="Arial" w:cs="Arial"/>
          <w:b/>
          <w:i/>
          <w:sz w:val="22"/>
          <w:szCs w:val="22"/>
        </w:rPr>
        <w:t>od daty podpisania Protokołu odbioru końcowego  a najdłuższy m</w:t>
      </w:r>
      <w:r w:rsidR="00F853B5" w:rsidRPr="003D3309">
        <w:rPr>
          <w:rFonts w:ascii="Arial" w:hAnsi="Arial" w:cs="Arial"/>
          <w:b/>
          <w:i/>
          <w:sz w:val="22"/>
          <w:szCs w:val="22"/>
        </w:rPr>
        <w:t xml:space="preserve">ożliwy okres gwarancji wynosi </w:t>
      </w:r>
      <w:r w:rsidR="00DC759B">
        <w:rPr>
          <w:rFonts w:ascii="Arial" w:hAnsi="Arial" w:cs="Arial"/>
          <w:b/>
          <w:i/>
          <w:sz w:val="22"/>
          <w:szCs w:val="22"/>
        </w:rPr>
        <w:t>5</w:t>
      </w:r>
      <w:r w:rsidR="00EE69CB" w:rsidRPr="003D3309">
        <w:rPr>
          <w:rFonts w:ascii="Arial" w:hAnsi="Arial" w:cs="Arial"/>
          <w:b/>
          <w:i/>
          <w:sz w:val="22"/>
          <w:szCs w:val="22"/>
        </w:rPr>
        <w:t xml:space="preserve"> lat </w:t>
      </w:r>
      <w:r w:rsidR="00D70703" w:rsidRPr="003D3309">
        <w:rPr>
          <w:rFonts w:ascii="Arial" w:hAnsi="Arial" w:cs="Arial"/>
          <w:b/>
          <w:i/>
          <w:sz w:val="22"/>
          <w:szCs w:val="22"/>
        </w:rPr>
        <w:t>(</w:t>
      </w:r>
      <w:r w:rsidR="00DC759B">
        <w:rPr>
          <w:rFonts w:ascii="Arial" w:hAnsi="Arial" w:cs="Arial"/>
          <w:b/>
          <w:i/>
          <w:sz w:val="22"/>
          <w:szCs w:val="22"/>
        </w:rPr>
        <w:t>60</w:t>
      </w:r>
      <w:r w:rsidR="00E00532" w:rsidRPr="003D3309">
        <w:rPr>
          <w:rFonts w:ascii="Arial" w:hAnsi="Arial" w:cs="Arial"/>
          <w:b/>
          <w:i/>
          <w:sz w:val="22"/>
          <w:szCs w:val="22"/>
        </w:rPr>
        <w:t xml:space="preserve"> miesięcy) </w:t>
      </w:r>
      <w:r w:rsidR="00EE69CB" w:rsidRPr="003D3309">
        <w:rPr>
          <w:rFonts w:ascii="Arial" w:hAnsi="Arial" w:cs="Arial"/>
          <w:b/>
          <w:i/>
          <w:sz w:val="22"/>
          <w:szCs w:val="22"/>
        </w:rPr>
        <w:t>od daty podpisania Protokołu odbioru końcowego)</w:t>
      </w:r>
      <w:r w:rsidR="00EE69CB" w:rsidRPr="008D08B0">
        <w:rPr>
          <w:rFonts w:ascii="Arial" w:hAnsi="Arial" w:cs="Arial"/>
          <w:sz w:val="22"/>
          <w:szCs w:val="22"/>
        </w:rPr>
        <w:t xml:space="preserve"> </w:t>
      </w:r>
      <w:r w:rsidR="00295E5A" w:rsidRPr="008D08B0">
        <w:rPr>
          <w:rFonts w:ascii="Arial" w:hAnsi="Arial" w:cs="Arial"/>
          <w:sz w:val="22"/>
          <w:szCs w:val="22"/>
        </w:rPr>
        <w:t>i obliczona na podstawie następującego wzoru matematycznego:</w:t>
      </w:r>
    </w:p>
    <w:p w14:paraId="31DF682E" w14:textId="77777777" w:rsidR="00295E5A" w:rsidRPr="008D08B0" w:rsidRDefault="00295E5A" w:rsidP="008D08B0">
      <w:pPr>
        <w:spacing w:line="276" w:lineRule="auto"/>
        <w:ind w:left="1134"/>
        <w:jc w:val="both"/>
        <w:rPr>
          <w:rFonts w:ascii="Arial" w:hAnsi="Arial" w:cs="Arial"/>
          <w:sz w:val="22"/>
          <w:szCs w:val="22"/>
        </w:rPr>
      </w:pPr>
    </w:p>
    <w:p w14:paraId="62AC8ABF" w14:textId="77777777" w:rsidR="00704036" w:rsidRPr="008D08B0" w:rsidRDefault="00EE69CB" w:rsidP="008D08B0">
      <w:pPr>
        <w:widowControl w:val="0"/>
        <w:spacing w:line="276" w:lineRule="auto"/>
        <w:ind w:left="720" w:firstLine="720"/>
        <w:jc w:val="both"/>
        <w:rPr>
          <w:rFonts w:ascii="Arial" w:hAnsi="Arial" w:cs="Arial"/>
          <w:b/>
          <w:sz w:val="22"/>
          <w:szCs w:val="22"/>
        </w:rPr>
      </w:pPr>
      <w:r w:rsidRPr="008D08B0">
        <w:rPr>
          <w:rFonts w:ascii="Arial" w:hAnsi="Arial" w:cs="Arial"/>
          <w:b/>
          <w:sz w:val="22"/>
          <w:szCs w:val="22"/>
        </w:rPr>
        <w:t xml:space="preserve">                                         </w:t>
      </w:r>
      <w:r w:rsidR="001937C3" w:rsidRPr="008D08B0">
        <w:rPr>
          <w:rFonts w:ascii="Arial" w:hAnsi="Arial" w:cs="Arial"/>
          <w:b/>
          <w:sz w:val="22"/>
          <w:szCs w:val="22"/>
        </w:rPr>
        <w:t xml:space="preserve">       </w:t>
      </w:r>
    </w:p>
    <w:p w14:paraId="105399A8" w14:textId="77777777" w:rsidR="00993A7A" w:rsidRPr="008D08B0" w:rsidRDefault="00993A7A"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Pr="008D08B0">
        <w:rPr>
          <w:rFonts w:ascii="Arial" w:hAnsi="Arial" w:cs="Arial"/>
          <w:b/>
          <w:snapToGrid w:val="0"/>
          <w:sz w:val="22"/>
          <w:szCs w:val="22"/>
        </w:rPr>
        <w:tab/>
      </w:r>
      <w:r w:rsidRPr="008D08B0">
        <w:rPr>
          <w:rFonts w:ascii="Arial" w:hAnsi="Arial" w:cs="Arial"/>
          <w:b/>
          <w:snapToGrid w:val="0"/>
          <w:sz w:val="22"/>
          <w:szCs w:val="22"/>
        </w:rPr>
        <w:tab/>
        <w:t>OGBO</w:t>
      </w:r>
    </w:p>
    <w:p w14:paraId="723A7475" w14:textId="77777777" w:rsidR="00EE69CB" w:rsidRPr="008D08B0" w:rsidRDefault="00EE69CB" w:rsidP="008D08B0">
      <w:pPr>
        <w:widowControl w:val="0"/>
        <w:spacing w:line="276" w:lineRule="auto"/>
        <w:ind w:left="2160" w:firstLine="720"/>
        <w:jc w:val="both"/>
        <w:rPr>
          <w:rFonts w:ascii="Arial" w:hAnsi="Arial" w:cs="Arial"/>
          <w:b/>
          <w:snapToGrid w:val="0"/>
          <w:sz w:val="22"/>
          <w:szCs w:val="22"/>
        </w:rPr>
      </w:pPr>
      <w:r w:rsidRPr="008D08B0">
        <w:rPr>
          <w:rFonts w:ascii="Arial" w:hAnsi="Arial" w:cs="Arial"/>
          <w:b/>
          <w:snapToGrid w:val="0"/>
          <w:sz w:val="22"/>
          <w:szCs w:val="22"/>
        </w:rPr>
        <w:t xml:space="preserve">G = </w:t>
      </w:r>
      <w:r w:rsidR="00993A7A" w:rsidRPr="008D08B0">
        <w:rPr>
          <w:rFonts w:ascii="Arial" w:hAnsi="Arial" w:cs="Arial"/>
          <w:b/>
          <w:snapToGrid w:val="0"/>
          <w:sz w:val="22"/>
          <w:szCs w:val="22"/>
        </w:rPr>
        <w:t xml:space="preserve">    </w:t>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t xml:space="preserve">  </w:t>
      </w:r>
      <w:r w:rsidR="00993A7A" w:rsidRPr="008D08B0">
        <w:rPr>
          <w:rFonts w:ascii="Arial" w:hAnsi="Arial" w:cs="Arial"/>
          <w:b/>
          <w:snapToGrid w:val="0"/>
          <w:sz w:val="22"/>
          <w:szCs w:val="22"/>
        </w:rPr>
        <w:t xml:space="preserve">   100  </w:t>
      </w:r>
      <w:r w:rsidR="001937C3" w:rsidRPr="008D08B0">
        <w:rPr>
          <w:rFonts w:ascii="Arial" w:hAnsi="Arial" w:cs="Arial"/>
          <w:b/>
          <w:snapToGrid w:val="0"/>
          <w:sz w:val="22"/>
          <w:szCs w:val="22"/>
        </w:rPr>
        <w:t xml:space="preserve">x </w:t>
      </w:r>
      <w:r w:rsidR="004F4016" w:rsidRPr="008D08B0">
        <w:rPr>
          <w:rFonts w:ascii="Arial" w:hAnsi="Arial" w:cs="Arial"/>
          <w:b/>
          <w:snapToGrid w:val="0"/>
          <w:sz w:val="22"/>
          <w:szCs w:val="22"/>
        </w:rPr>
        <w:t>40</w:t>
      </w:r>
      <w:r w:rsidR="00993A7A" w:rsidRPr="008D08B0">
        <w:rPr>
          <w:rFonts w:ascii="Arial" w:hAnsi="Arial" w:cs="Arial"/>
          <w:b/>
          <w:snapToGrid w:val="0"/>
          <w:sz w:val="22"/>
          <w:szCs w:val="22"/>
        </w:rPr>
        <w:t xml:space="preserve"> %</w:t>
      </w:r>
    </w:p>
    <w:p w14:paraId="47928FB5" w14:textId="77777777" w:rsidR="00EE69CB" w:rsidRPr="008D08B0" w:rsidRDefault="00EE69C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00993A7A" w:rsidRPr="008D08B0">
        <w:rPr>
          <w:rFonts w:ascii="Arial" w:hAnsi="Arial" w:cs="Arial"/>
          <w:b/>
          <w:snapToGrid w:val="0"/>
          <w:sz w:val="22"/>
          <w:szCs w:val="22"/>
        </w:rPr>
        <w:tab/>
        <w:t xml:space="preserve">                  NZOG</w:t>
      </w:r>
    </w:p>
    <w:p w14:paraId="5C9FFF79" w14:textId="77777777" w:rsidR="008610AE" w:rsidRPr="008D08B0" w:rsidRDefault="008610AE" w:rsidP="008D08B0">
      <w:pPr>
        <w:widowControl w:val="0"/>
        <w:spacing w:line="276" w:lineRule="auto"/>
        <w:jc w:val="both"/>
        <w:rPr>
          <w:rFonts w:ascii="Arial" w:hAnsi="Arial" w:cs="Arial"/>
          <w:b/>
          <w:snapToGrid w:val="0"/>
          <w:sz w:val="22"/>
          <w:szCs w:val="22"/>
        </w:rPr>
      </w:pPr>
    </w:p>
    <w:p w14:paraId="0118B44E" w14:textId="77777777" w:rsidR="00EE69CB" w:rsidRPr="008D08B0" w:rsidRDefault="00EE69C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ab/>
      </w:r>
      <w:r w:rsidRPr="008D08B0">
        <w:rPr>
          <w:rFonts w:ascii="Arial" w:hAnsi="Arial" w:cs="Arial"/>
          <w:b/>
          <w:bCs/>
          <w:snapToGrid w:val="0"/>
          <w:sz w:val="22"/>
          <w:szCs w:val="22"/>
        </w:rPr>
        <w:tab/>
        <w:t>gdzie :</w:t>
      </w:r>
    </w:p>
    <w:p w14:paraId="2BC9C4AB" w14:textId="77777777" w:rsidR="00993A7A" w:rsidRPr="008D08B0" w:rsidRDefault="001937C3"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G</w:t>
      </w:r>
      <w:r w:rsidR="00EE69CB" w:rsidRPr="008D08B0">
        <w:rPr>
          <w:rFonts w:ascii="Arial" w:hAnsi="Arial" w:cs="Arial"/>
          <w:b/>
          <w:bCs/>
          <w:snapToGrid w:val="0"/>
          <w:sz w:val="22"/>
          <w:szCs w:val="22"/>
        </w:rPr>
        <w:t xml:space="preserve">   </w:t>
      </w:r>
      <w:r w:rsidR="00993A7A" w:rsidRPr="008D08B0">
        <w:rPr>
          <w:rFonts w:ascii="Arial" w:hAnsi="Arial" w:cs="Arial"/>
          <w:b/>
          <w:bCs/>
          <w:snapToGrid w:val="0"/>
          <w:sz w:val="22"/>
          <w:szCs w:val="22"/>
        </w:rPr>
        <w:tab/>
      </w:r>
      <w:r w:rsidR="00EE69CB" w:rsidRPr="008D08B0">
        <w:rPr>
          <w:rFonts w:ascii="Arial" w:hAnsi="Arial" w:cs="Arial"/>
          <w:b/>
          <w:bCs/>
          <w:snapToGrid w:val="0"/>
          <w:sz w:val="22"/>
          <w:szCs w:val="22"/>
        </w:rPr>
        <w:t xml:space="preserve">-  </w:t>
      </w:r>
      <w:r w:rsidR="00993A7A" w:rsidRPr="008D08B0">
        <w:rPr>
          <w:rFonts w:ascii="Arial" w:hAnsi="Arial" w:cs="Arial"/>
          <w:bCs/>
          <w:snapToGrid w:val="0"/>
          <w:sz w:val="22"/>
          <w:szCs w:val="22"/>
        </w:rPr>
        <w:t>liczba punktów za kryterium okres gwarancji jakości</w:t>
      </w:r>
    </w:p>
    <w:p w14:paraId="768A8DAA" w14:textId="77777777" w:rsidR="00EE69CB" w:rsidRPr="008D08B0" w:rsidRDefault="00993A7A" w:rsidP="008D08B0">
      <w:pPr>
        <w:widowControl w:val="0"/>
        <w:spacing w:line="276" w:lineRule="auto"/>
        <w:ind w:left="851" w:firstLine="565"/>
        <w:jc w:val="both"/>
        <w:rPr>
          <w:rFonts w:ascii="Arial" w:hAnsi="Arial" w:cs="Arial"/>
          <w:b/>
          <w:bCs/>
          <w:snapToGrid w:val="0"/>
          <w:sz w:val="22"/>
          <w:szCs w:val="22"/>
        </w:rPr>
      </w:pPr>
      <w:r w:rsidRPr="008D08B0">
        <w:rPr>
          <w:rFonts w:ascii="Arial" w:hAnsi="Arial" w:cs="Arial"/>
          <w:b/>
          <w:bCs/>
          <w:snapToGrid w:val="0"/>
          <w:sz w:val="22"/>
          <w:szCs w:val="22"/>
        </w:rPr>
        <w:t xml:space="preserve">OGBO </w:t>
      </w:r>
      <w:r w:rsidRPr="008D08B0">
        <w:rPr>
          <w:rFonts w:ascii="Arial" w:hAnsi="Arial" w:cs="Arial"/>
          <w:b/>
          <w:bCs/>
          <w:snapToGrid w:val="0"/>
          <w:sz w:val="22"/>
          <w:szCs w:val="22"/>
        </w:rPr>
        <w:tab/>
        <w:t xml:space="preserve">- </w:t>
      </w:r>
      <w:r w:rsidR="001937C3" w:rsidRPr="008D08B0">
        <w:rPr>
          <w:rFonts w:ascii="Arial" w:hAnsi="Arial" w:cs="Arial"/>
          <w:bCs/>
          <w:snapToGrid w:val="0"/>
          <w:sz w:val="22"/>
          <w:szCs w:val="22"/>
        </w:rPr>
        <w:t xml:space="preserve">okres gwarancji </w:t>
      </w:r>
      <w:r w:rsidRPr="008D08B0">
        <w:rPr>
          <w:rFonts w:ascii="Arial" w:hAnsi="Arial" w:cs="Arial"/>
          <w:bCs/>
          <w:snapToGrid w:val="0"/>
          <w:sz w:val="22"/>
          <w:szCs w:val="22"/>
        </w:rPr>
        <w:t>b</w:t>
      </w:r>
      <w:r w:rsidR="001937C3" w:rsidRPr="008D08B0">
        <w:rPr>
          <w:rFonts w:ascii="Arial" w:hAnsi="Arial" w:cs="Arial"/>
          <w:bCs/>
          <w:snapToGrid w:val="0"/>
          <w:sz w:val="22"/>
          <w:szCs w:val="22"/>
        </w:rPr>
        <w:t>adanej oferty</w:t>
      </w:r>
      <w:r w:rsidR="00EE69CB" w:rsidRPr="008D08B0">
        <w:rPr>
          <w:rFonts w:ascii="Arial" w:hAnsi="Arial" w:cs="Arial"/>
          <w:bCs/>
          <w:snapToGrid w:val="0"/>
          <w:sz w:val="22"/>
          <w:szCs w:val="22"/>
        </w:rPr>
        <w:t>,</w:t>
      </w:r>
    </w:p>
    <w:p w14:paraId="3C69AB48" w14:textId="77777777" w:rsidR="00EE69CB" w:rsidRPr="008D08B0" w:rsidRDefault="001937C3"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r>
      <w:r w:rsidR="00993A7A" w:rsidRPr="008D08B0">
        <w:rPr>
          <w:rFonts w:ascii="Arial" w:hAnsi="Arial" w:cs="Arial"/>
          <w:b/>
          <w:bCs/>
          <w:snapToGrid w:val="0"/>
          <w:sz w:val="22"/>
          <w:szCs w:val="22"/>
        </w:rPr>
        <w:t>NZO</w:t>
      </w:r>
      <w:r w:rsidRPr="008D08B0">
        <w:rPr>
          <w:rFonts w:ascii="Arial" w:hAnsi="Arial" w:cs="Arial"/>
          <w:b/>
          <w:bCs/>
          <w:snapToGrid w:val="0"/>
          <w:sz w:val="22"/>
          <w:szCs w:val="22"/>
        </w:rPr>
        <w:t>G</w:t>
      </w:r>
      <w:r w:rsidR="00EE69CB" w:rsidRPr="008D08B0">
        <w:rPr>
          <w:rFonts w:ascii="Arial" w:hAnsi="Arial" w:cs="Arial"/>
          <w:b/>
          <w:bCs/>
          <w:snapToGrid w:val="0"/>
          <w:sz w:val="22"/>
          <w:szCs w:val="22"/>
        </w:rPr>
        <w:t xml:space="preserve">  </w:t>
      </w:r>
      <w:r w:rsidR="00993A7A" w:rsidRPr="008D08B0">
        <w:rPr>
          <w:rFonts w:ascii="Arial" w:hAnsi="Arial" w:cs="Arial"/>
          <w:b/>
          <w:bCs/>
          <w:snapToGrid w:val="0"/>
          <w:sz w:val="22"/>
          <w:szCs w:val="22"/>
        </w:rPr>
        <w:tab/>
        <w:t xml:space="preserve">- </w:t>
      </w:r>
      <w:r w:rsidR="00993A7A" w:rsidRPr="008D08B0">
        <w:rPr>
          <w:rFonts w:ascii="Arial" w:hAnsi="Arial" w:cs="Arial"/>
          <w:bCs/>
          <w:snapToGrid w:val="0"/>
          <w:sz w:val="22"/>
          <w:szCs w:val="22"/>
        </w:rPr>
        <w:t>najdłuższy zaoferowany okres gwarancji</w:t>
      </w:r>
      <w:r w:rsidR="00993A7A" w:rsidRPr="008D08B0">
        <w:rPr>
          <w:rFonts w:ascii="Arial" w:hAnsi="Arial" w:cs="Arial"/>
          <w:b/>
          <w:bCs/>
          <w:snapToGrid w:val="0"/>
          <w:sz w:val="22"/>
          <w:szCs w:val="22"/>
        </w:rPr>
        <w:t xml:space="preserve"> </w:t>
      </w:r>
    </w:p>
    <w:p w14:paraId="3CDCB668" w14:textId="77777777" w:rsidR="006C554B" w:rsidRPr="008D08B0" w:rsidRDefault="00EE69CB"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p>
    <w:p w14:paraId="7A4E9808" w14:textId="77777777" w:rsidR="006C554B"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z w:val="22"/>
          <w:szCs w:val="22"/>
        </w:rPr>
        <w:t>W tym kryte</w:t>
      </w:r>
      <w:r w:rsidR="004F4016" w:rsidRPr="008D08B0">
        <w:rPr>
          <w:rFonts w:ascii="Arial" w:hAnsi="Arial" w:cs="Arial"/>
          <w:b/>
          <w:bCs/>
          <w:sz w:val="22"/>
          <w:szCs w:val="22"/>
        </w:rPr>
        <w:t>rium można uzyskać maksymalnie 40</w:t>
      </w:r>
      <w:r w:rsidRPr="008D08B0">
        <w:rPr>
          <w:rFonts w:ascii="Arial" w:hAnsi="Arial" w:cs="Arial"/>
          <w:b/>
          <w:bCs/>
          <w:sz w:val="22"/>
          <w:szCs w:val="22"/>
        </w:rPr>
        <w:t xml:space="preserve"> punktów. </w:t>
      </w:r>
      <w:r w:rsidRPr="008D08B0">
        <w:rPr>
          <w:rFonts w:ascii="Arial" w:hAnsi="Arial" w:cs="Arial"/>
          <w:b/>
          <w:bCs/>
          <w:snapToGrid w:val="0"/>
          <w:sz w:val="22"/>
          <w:szCs w:val="22"/>
        </w:rPr>
        <w:t>Liczba punktów zostanie wyliczona do dwóch miejsc po przecinku, bez zaokrąglania.</w:t>
      </w:r>
    </w:p>
    <w:p w14:paraId="342B6C75" w14:textId="77777777" w:rsidR="006C554B" w:rsidRPr="008D08B0" w:rsidRDefault="006C554B" w:rsidP="008D08B0">
      <w:pPr>
        <w:widowControl w:val="0"/>
        <w:spacing w:line="276" w:lineRule="auto"/>
        <w:ind w:left="851" w:hanging="567"/>
        <w:jc w:val="both"/>
        <w:rPr>
          <w:rFonts w:ascii="Arial" w:hAnsi="Arial" w:cs="Arial"/>
          <w:bCs/>
          <w:sz w:val="22"/>
          <w:szCs w:val="22"/>
        </w:rPr>
      </w:pPr>
      <w:r w:rsidRPr="008D08B0">
        <w:rPr>
          <w:rFonts w:ascii="Arial" w:hAnsi="Arial" w:cs="Arial"/>
          <w:bCs/>
          <w:sz w:val="22"/>
          <w:szCs w:val="22"/>
        </w:rPr>
        <w:t xml:space="preserve">    </w:t>
      </w:r>
    </w:p>
    <w:p w14:paraId="00ECA098" w14:textId="77777777" w:rsidR="002C2F17" w:rsidRPr="008D08B0" w:rsidRDefault="002C2F17" w:rsidP="008D08B0">
      <w:pPr>
        <w:widowControl w:val="0"/>
        <w:spacing w:line="276" w:lineRule="auto"/>
        <w:jc w:val="both"/>
        <w:rPr>
          <w:rFonts w:ascii="Arial" w:hAnsi="Arial" w:cs="Arial"/>
          <w:bCs/>
          <w:sz w:val="22"/>
          <w:szCs w:val="22"/>
        </w:rPr>
      </w:pPr>
    </w:p>
    <w:p w14:paraId="10D9A3C4" w14:textId="77777777" w:rsidR="006C554B" w:rsidRPr="008D08B0" w:rsidRDefault="006C554B" w:rsidP="008D08B0">
      <w:pPr>
        <w:spacing w:line="276" w:lineRule="auto"/>
        <w:ind w:left="709" w:hanging="709"/>
        <w:jc w:val="both"/>
        <w:rPr>
          <w:rFonts w:ascii="Arial" w:hAnsi="Arial" w:cs="Arial"/>
          <w:b/>
          <w:bCs/>
          <w:sz w:val="22"/>
          <w:szCs w:val="22"/>
          <w:u w:val="single"/>
        </w:rPr>
      </w:pPr>
      <w:r w:rsidRPr="008D08B0">
        <w:rPr>
          <w:rFonts w:ascii="Arial" w:hAnsi="Arial" w:cs="Arial"/>
          <w:bCs/>
          <w:sz w:val="22"/>
          <w:szCs w:val="22"/>
        </w:rPr>
        <w:t xml:space="preserve">           </w:t>
      </w:r>
      <w:r w:rsidRPr="008D08B0">
        <w:rPr>
          <w:rFonts w:ascii="Arial" w:hAnsi="Arial" w:cs="Arial"/>
          <w:bCs/>
          <w:sz w:val="22"/>
          <w:szCs w:val="22"/>
        </w:rPr>
        <w:tab/>
      </w:r>
      <w:r w:rsidRPr="008D08B0">
        <w:rPr>
          <w:rFonts w:ascii="Arial" w:hAnsi="Arial" w:cs="Arial"/>
          <w:b/>
          <w:bCs/>
          <w:sz w:val="22"/>
          <w:szCs w:val="22"/>
          <w:u w:val="single"/>
        </w:rPr>
        <w:t>Za najkorzystniejszą zostanie uznana oferta, która uzyska łącznie największą liczbę punktów (P) wyliczoną zgodnie z poniższym wzorem:</w:t>
      </w:r>
    </w:p>
    <w:p w14:paraId="086C40B1" w14:textId="77777777" w:rsidR="006C554B" w:rsidRPr="008D08B0" w:rsidRDefault="006C554B" w:rsidP="008D08B0">
      <w:pPr>
        <w:spacing w:line="276" w:lineRule="auto"/>
        <w:ind w:left="709" w:hanging="709"/>
        <w:jc w:val="both"/>
        <w:rPr>
          <w:rFonts w:ascii="Arial" w:hAnsi="Arial" w:cs="Arial"/>
          <w:b/>
          <w:bCs/>
          <w:sz w:val="22"/>
          <w:szCs w:val="22"/>
        </w:rPr>
      </w:pPr>
    </w:p>
    <w:p w14:paraId="3BFA84E7" w14:textId="77777777" w:rsidR="006C554B" w:rsidRPr="008D08B0" w:rsidRDefault="001937C3" w:rsidP="008D08B0">
      <w:pPr>
        <w:spacing w:line="276" w:lineRule="auto"/>
        <w:ind w:left="709"/>
        <w:jc w:val="center"/>
        <w:rPr>
          <w:rFonts w:ascii="Arial" w:hAnsi="Arial" w:cs="Arial"/>
          <w:b/>
          <w:bCs/>
          <w:sz w:val="22"/>
          <w:szCs w:val="22"/>
        </w:rPr>
      </w:pPr>
      <w:r w:rsidRPr="008D08B0">
        <w:rPr>
          <w:rFonts w:ascii="Arial" w:hAnsi="Arial" w:cs="Arial"/>
          <w:b/>
          <w:bCs/>
          <w:sz w:val="22"/>
          <w:szCs w:val="22"/>
        </w:rPr>
        <w:t>P = P(Co)  + G</w:t>
      </w:r>
    </w:p>
    <w:p w14:paraId="14C975C3"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 xml:space="preserve">Gdzie: </w:t>
      </w:r>
    </w:p>
    <w:p w14:paraId="0FB781ED"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P – łączna liczba punktów oferty ocenianej</w:t>
      </w:r>
    </w:p>
    <w:p w14:paraId="0E000A89"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P(Co) – liczba punktów uzyskanych w kryterium „Cena oferty”</w:t>
      </w:r>
    </w:p>
    <w:p w14:paraId="32A0EE68" w14:textId="77777777" w:rsidR="006C554B" w:rsidRPr="008D08B0" w:rsidRDefault="001937C3" w:rsidP="008D08B0">
      <w:pPr>
        <w:spacing w:line="276" w:lineRule="auto"/>
        <w:ind w:left="709"/>
        <w:jc w:val="both"/>
        <w:rPr>
          <w:rFonts w:ascii="Arial" w:hAnsi="Arial" w:cs="Arial"/>
          <w:b/>
          <w:bCs/>
          <w:sz w:val="22"/>
          <w:szCs w:val="22"/>
        </w:rPr>
      </w:pPr>
      <w:r w:rsidRPr="008D08B0">
        <w:rPr>
          <w:rFonts w:ascii="Arial" w:hAnsi="Arial" w:cs="Arial"/>
          <w:b/>
          <w:bCs/>
          <w:sz w:val="22"/>
          <w:szCs w:val="22"/>
        </w:rPr>
        <w:t>G</w:t>
      </w:r>
      <w:r w:rsidR="006C554B" w:rsidRPr="008D08B0">
        <w:rPr>
          <w:rFonts w:ascii="Arial" w:hAnsi="Arial" w:cs="Arial"/>
          <w:b/>
          <w:bCs/>
          <w:sz w:val="22"/>
          <w:szCs w:val="22"/>
        </w:rPr>
        <w:t xml:space="preserve"> – liczba punktó</w:t>
      </w:r>
      <w:r w:rsidRPr="008D08B0">
        <w:rPr>
          <w:rFonts w:ascii="Arial" w:hAnsi="Arial" w:cs="Arial"/>
          <w:b/>
          <w:bCs/>
          <w:sz w:val="22"/>
          <w:szCs w:val="22"/>
        </w:rPr>
        <w:t>w uzyskanych w kryterium „Okres gwarancji jakości</w:t>
      </w:r>
      <w:r w:rsidR="006C554B" w:rsidRPr="008D08B0">
        <w:rPr>
          <w:rFonts w:ascii="Arial" w:hAnsi="Arial" w:cs="Arial"/>
          <w:b/>
          <w:bCs/>
          <w:sz w:val="22"/>
          <w:szCs w:val="22"/>
        </w:rPr>
        <w:t xml:space="preserve">”              </w:t>
      </w:r>
    </w:p>
    <w:p w14:paraId="62E6CDF1" w14:textId="77777777" w:rsidR="004D7C3E" w:rsidRPr="008D08B0" w:rsidRDefault="004D7C3E" w:rsidP="008D08B0">
      <w:pPr>
        <w:pStyle w:val="Tekstpodstawowy2"/>
        <w:suppressAutoHyphens/>
        <w:spacing w:line="276" w:lineRule="auto"/>
        <w:ind w:firstLine="284"/>
        <w:rPr>
          <w:rFonts w:cs="Arial"/>
          <w:bCs/>
          <w:szCs w:val="22"/>
        </w:rPr>
      </w:pPr>
    </w:p>
    <w:p w14:paraId="4B777F4D" w14:textId="77777777" w:rsidR="002B28F0" w:rsidRPr="008D08B0" w:rsidRDefault="002B28F0" w:rsidP="008D08B0">
      <w:pPr>
        <w:pStyle w:val="Tekstpodstawowy2"/>
        <w:suppressAutoHyphens/>
        <w:spacing w:line="276" w:lineRule="auto"/>
        <w:ind w:firstLine="284"/>
        <w:rPr>
          <w:rFonts w:cs="Arial"/>
          <w:bCs/>
          <w:szCs w:val="22"/>
        </w:rPr>
      </w:pPr>
    </w:p>
    <w:p w14:paraId="425B8444" w14:textId="77777777" w:rsidR="006C554B" w:rsidRPr="008D08B0" w:rsidRDefault="006C554B" w:rsidP="00A36AD4">
      <w:pPr>
        <w:pStyle w:val="Tekstpodstawowy2"/>
        <w:tabs>
          <w:tab w:val="left" w:pos="993"/>
        </w:tabs>
        <w:suppressAutoHyphens/>
        <w:spacing w:line="276" w:lineRule="auto"/>
        <w:ind w:left="709" w:hanging="1"/>
        <w:rPr>
          <w:rFonts w:cs="Arial"/>
          <w:szCs w:val="22"/>
        </w:rPr>
      </w:pPr>
      <w:r w:rsidRPr="008D08B0">
        <w:rPr>
          <w:rFonts w:cs="Arial"/>
          <w:bCs/>
          <w:szCs w:val="22"/>
        </w:rPr>
        <w:lastRenderedPageBreak/>
        <w:t xml:space="preserve">2. </w:t>
      </w:r>
      <w:r w:rsidRPr="008D08B0">
        <w:rPr>
          <w:rFonts w:cs="Arial"/>
          <w:szCs w:val="22"/>
        </w:rPr>
        <w:t>Oceny i badania ofert dokona komisja przetargowa powołana przez Zamawiającego.</w:t>
      </w:r>
      <w:r w:rsidR="00A36AD4">
        <w:rPr>
          <w:rFonts w:cs="Arial"/>
          <w:szCs w:val="22"/>
        </w:rPr>
        <w:t xml:space="preserve"> </w:t>
      </w:r>
      <w:r w:rsidRPr="008D08B0">
        <w:rPr>
          <w:rFonts w:cs="Arial"/>
          <w:szCs w:val="22"/>
        </w:rPr>
        <w:t>Na posiedzeniach niejawnych komisja przetargowa:</w:t>
      </w:r>
    </w:p>
    <w:p w14:paraId="4BEDEFA2" w14:textId="77777777" w:rsidR="006C554B" w:rsidRPr="008D08B0" w:rsidRDefault="006C554B" w:rsidP="008D08B0">
      <w:pPr>
        <w:pStyle w:val="Tekstpodstawowy2"/>
        <w:suppressAutoHyphens/>
        <w:spacing w:line="276" w:lineRule="auto"/>
        <w:ind w:left="993" w:hanging="142"/>
        <w:rPr>
          <w:rFonts w:cs="Arial"/>
          <w:szCs w:val="22"/>
        </w:rPr>
      </w:pPr>
      <w:r w:rsidRPr="008D08B0">
        <w:rPr>
          <w:rFonts w:cs="Arial"/>
          <w:szCs w:val="22"/>
        </w:rPr>
        <w:t xml:space="preserve">- dokona oceny spełniania przez Wykonawców warunków udziału w postępowaniu i wykluczy </w:t>
      </w:r>
      <w:r w:rsidRPr="008D08B0">
        <w:rPr>
          <w:rFonts w:cs="Arial"/>
          <w:spacing w:val="-2"/>
          <w:szCs w:val="22"/>
        </w:rPr>
        <w:t>każdego z Wykonawców, w odniesieniu do którego stwierdzi, że zachodzą przesłanki wskazane</w:t>
      </w:r>
      <w:r w:rsidRPr="008D08B0">
        <w:rPr>
          <w:rFonts w:cs="Arial"/>
          <w:szCs w:val="22"/>
        </w:rPr>
        <w:t xml:space="preserve"> w art. 24 ust. 1, 2 i w art. 24 ust. 2a ustawy Pzp,</w:t>
      </w:r>
    </w:p>
    <w:p w14:paraId="020EE5E8" w14:textId="77777777" w:rsidR="004D7C3E" w:rsidRPr="008D08B0" w:rsidRDefault="006C554B" w:rsidP="008D08B0">
      <w:pPr>
        <w:pStyle w:val="Tekstpodstawowy2"/>
        <w:spacing w:line="276" w:lineRule="auto"/>
        <w:ind w:left="993" w:hanging="142"/>
        <w:rPr>
          <w:rFonts w:cs="Arial"/>
          <w:bCs/>
          <w:szCs w:val="22"/>
        </w:rPr>
      </w:pPr>
      <w:r w:rsidRPr="008D08B0">
        <w:rPr>
          <w:rFonts w:cs="Arial"/>
          <w:szCs w:val="22"/>
        </w:rPr>
        <w:t>- dokona badania i oceny ofert i odrzuci każdą ofertę w przypadku stwierdzenia, że zachodzą okoliczności określone w art. 89 ust. 1 ustawy Pzp</w:t>
      </w:r>
      <w:r w:rsidR="004D7C3E" w:rsidRPr="008D08B0">
        <w:rPr>
          <w:rFonts w:cs="Arial"/>
          <w:bCs/>
          <w:szCs w:val="22"/>
        </w:rPr>
        <w:t>.</w:t>
      </w:r>
    </w:p>
    <w:p w14:paraId="1096B6C6" w14:textId="77777777" w:rsidR="006C554B" w:rsidRPr="008D08B0" w:rsidRDefault="004D7C3E" w:rsidP="008D08B0">
      <w:pPr>
        <w:pStyle w:val="Tekstpodstawowy2"/>
        <w:tabs>
          <w:tab w:val="left" w:pos="284"/>
          <w:tab w:val="left" w:pos="709"/>
          <w:tab w:val="left" w:pos="993"/>
        </w:tabs>
        <w:spacing w:line="276" w:lineRule="auto"/>
        <w:rPr>
          <w:rFonts w:cs="Arial"/>
          <w:bCs/>
          <w:szCs w:val="22"/>
        </w:rPr>
      </w:pPr>
      <w:r w:rsidRPr="008D08B0">
        <w:rPr>
          <w:rFonts w:cs="Arial"/>
          <w:bCs/>
          <w:szCs w:val="22"/>
        </w:rPr>
        <w:tab/>
      </w:r>
      <w:r w:rsidRPr="008D08B0">
        <w:rPr>
          <w:rFonts w:cs="Arial"/>
          <w:bCs/>
          <w:szCs w:val="22"/>
        </w:rPr>
        <w:tab/>
        <w:t>3.</w:t>
      </w:r>
      <w:r w:rsidRPr="008D08B0">
        <w:rPr>
          <w:rFonts w:cs="Arial"/>
          <w:bCs/>
          <w:szCs w:val="22"/>
        </w:rPr>
        <w:tab/>
      </w:r>
      <w:r w:rsidR="006C554B" w:rsidRPr="008D08B0">
        <w:rPr>
          <w:rFonts w:cs="Arial"/>
          <w:snapToGrid w:val="0"/>
          <w:szCs w:val="22"/>
        </w:rPr>
        <w:t>W toku badania i oceny złożonych ofert Zamawiający może żądać od Wykonawców:</w:t>
      </w:r>
    </w:p>
    <w:p w14:paraId="00EE73F9"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bCs/>
          <w:snapToGrid w:val="0"/>
          <w:sz w:val="22"/>
          <w:szCs w:val="22"/>
        </w:rPr>
        <w:t>a)</w:t>
      </w:r>
      <w:r w:rsidRPr="008D08B0">
        <w:rPr>
          <w:rFonts w:ascii="Arial" w:hAnsi="Arial" w:cs="Arial"/>
          <w:snapToGrid w:val="0"/>
          <w:sz w:val="22"/>
          <w:szCs w:val="22"/>
        </w:rPr>
        <w:t xml:space="preserve"> udzielenia  wyjaśnień dotyczących treści złożonych przez nich ofert,</w:t>
      </w:r>
    </w:p>
    <w:p w14:paraId="56E3B7C0"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bCs/>
          <w:snapToGrid w:val="0"/>
          <w:sz w:val="22"/>
          <w:szCs w:val="22"/>
        </w:rPr>
        <w:t>b)</w:t>
      </w:r>
      <w:r w:rsidRPr="008D08B0">
        <w:rPr>
          <w:rFonts w:ascii="Arial" w:hAnsi="Arial" w:cs="Arial"/>
          <w:snapToGrid w:val="0"/>
          <w:sz w:val="22"/>
          <w:szCs w:val="22"/>
        </w:rPr>
        <w:t xml:space="preserve"> przedłożenia wyjaśnień, w tym złożenie dowodów, dotyczących elementów oferty mających wpływ na wysokość ceny, </w:t>
      </w:r>
      <w:r w:rsidRPr="008D08B0">
        <w:rPr>
          <w:rFonts w:ascii="Arial" w:hAnsi="Arial" w:cs="Arial"/>
          <w:bCs/>
          <w:snapToGrid w:val="0"/>
          <w:sz w:val="22"/>
          <w:szCs w:val="22"/>
        </w:rPr>
        <w:t>zgodnie z art. 90 ust. 1 ustawy Pzp,</w:t>
      </w:r>
      <w:r w:rsidRPr="008D08B0">
        <w:rPr>
          <w:rFonts w:ascii="Arial" w:hAnsi="Arial" w:cs="Arial"/>
          <w:snapToGrid w:val="0"/>
          <w:sz w:val="22"/>
          <w:szCs w:val="22"/>
        </w:rPr>
        <w:t xml:space="preserve"> w przypadku, gdy cena oferty wydaje się rażąco niska w stosunku do przedmiotu zamówienia i budzi wątpliwości Zamawiającego co do możliwości wykonania przedmiotu zamówienia (</w:t>
      </w:r>
      <w:r w:rsidRPr="008D08B0">
        <w:rPr>
          <w:rFonts w:ascii="Arial" w:hAnsi="Arial" w:cs="Arial"/>
          <w:bCs/>
          <w:snapToGrid w:val="0"/>
          <w:sz w:val="22"/>
          <w:szCs w:val="22"/>
        </w:rPr>
        <w:t>art. 90 ust. 1 ustawy Pzp)</w:t>
      </w:r>
      <w:r w:rsidRPr="008D08B0">
        <w:rPr>
          <w:rFonts w:ascii="Arial" w:hAnsi="Arial" w:cs="Arial"/>
          <w:snapToGrid w:val="0"/>
          <w:sz w:val="22"/>
          <w:szCs w:val="22"/>
        </w:rPr>
        <w:t>,</w:t>
      </w:r>
    </w:p>
    <w:p w14:paraId="790D259A" w14:textId="77777777" w:rsidR="006C554B" w:rsidRPr="008D08B0" w:rsidRDefault="006C554B" w:rsidP="008D08B0">
      <w:pPr>
        <w:widowControl w:val="0"/>
        <w:spacing w:line="276" w:lineRule="auto"/>
        <w:ind w:left="1134" w:hanging="283"/>
        <w:jc w:val="both"/>
        <w:rPr>
          <w:rFonts w:ascii="Arial" w:hAnsi="Arial" w:cs="Arial"/>
          <w:bCs/>
          <w:snapToGrid w:val="0"/>
          <w:sz w:val="22"/>
          <w:szCs w:val="22"/>
        </w:rPr>
      </w:pPr>
      <w:r w:rsidRPr="008D08B0">
        <w:rPr>
          <w:rFonts w:ascii="Arial" w:hAnsi="Arial" w:cs="Arial"/>
          <w:bCs/>
          <w:snapToGrid w:val="0"/>
          <w:sz w:val="22"/>
          <w:szCs w:val="22"/>
        </w:rPr>
        <w:t>c)</w:t>
      </w:r>
      <w:r w:rsidRPr="008D08B0">
        <w:rPr>
          <w:rFonts w:ascii="Arial" w:hAnsi="Arial" w:cs="Arial"/>
          <w:b/>
          <w:bCs/>
          <w:snapToGrid w:val="0"/>
          <w:sz w:val="22"/>
          <w:szCs w:val="22"/>
        </w:rPr>
        <w:t xml:space="preserve"> </w:t>
      </w:r>
      <w:r w:rsidRPr="008D08B0">
        <w:rPr>
          <w:rFonts w:ascii="Arial" w:hAnsi="Arial" w:cs="Arial"/>
          <w:bCs/>
          <w:snapToGrid w:val="0"/>
          <w:sz w:val="22"/>
          <w:szCs w:val="22"/>
        </w:rPr>
        <w:t>złożenia (uzupełnienia), zgodnie z art. 26 ust. 3 ustawy Pzp, dokumentów, oświadczeń, pełnomocnictw.</w:t>
      </w:r>
    </w:p>
    <w:p w14:paraId="08687CFC" w14:textId="77777777" w:rsidR="006C554B" w:rsidRPr="008D08B0" w:rsidRDefault="006C554B" w:rsidP="008D08B0">
      <w:pPr>
        <w:widowControl w:val="0"/>
        <w:tabs>
          <w:tab w:val="left" w:pos="709"/>
          <w:tab w:val="left" w:pos="993"/>
        </w:tabs>
        <w:spacing w:line="276" w:lineRule="auto"/>
        <w:jc w:val="both"/>
        <w:rPr>
          <w:rFonts w:ascii="Arial" w:hAnsi="Arial" w:cs="Arial"/>
          <w:snapToGrid w:val="0"/>
          <w:sz w:val="22"/>
          <w:szCs w:val="22"/>
        </w:rPr>
      </w:pPr>
      <w:r w:rsidRPr="008D08B0">
        <w:rPr>
          <w:rFonts w:ascii="Arial" w:hAnsi="Arial" w:cs="Arial"/>
          <w:snapToGrid w:val="0"/>
          <w:sz w:val="22"/>
          <w:szCs w:val="22"/>
        </w:rPr>
        <w:t xml:space="preserve">     </w:t>
      </w:r>
      <w:r w:rsidR="00FA79CE" w:rsidRPr="008D08B0">
        <w:rPr>
          <w:rFonts w:ascii="Arial" w:hAnsi="Arial" w:cs="Arial"/>
          <w:snapToGrid w:val="0"/>
          <w:sz w:val="22"/>
          <w:szCs w:val="22"/>
        </w:rPr>
        <w:tab/>
      </w:r>
      <w:r w:rsidRPr="008D08B0">
        <w:rPr>
          <w:rFonts w:ascii="Arial" w:hAnsi="Arial" w:cs="Arial"/>
          <w:snapToGrid w:val="0"/>
          <w:sz w:val="22"/>
          <w:szCs w:val="22"/>
        </w:rPr>
        <w:t xml:space="preserve">4. </w:t>
      </w:r>
      <w:r w:rsidR="004D7C3E" w:rsidRPr="008D08B0">
        <w:rPr>
          <w:rFonts w:ascii="Arial" w:hAnsi="Arial" w:cs="Arial"/>
          <w:snapToGrid w:val="0"/>
          <w:sz w:val="22"/>
          <w:szCs w:val="22"/>
        </w:rPr>
        <w:tab/>
      </w:r>
      <w:r w:rsidRPr="008D08B0">
        <w:rPr>
          <w:rFonts w:ascii="Arial" w:hAnsi="Arial" w:cs="Arial"/>
          <w:snapToGrid w:val="0"/>
          <w:sz w:val="22"/>
          <w:szCs w:val="22"/>
        </w:rPr>
        <w:t>Zamawiający poprawi w ofercie:</w:t>
      </w:r>
    </w:p>
    <w:p w14:paraId="2B8F82B9" w14:textId="77777777" w:rsidR="006C554B" w:rsidRPr="008D08B0" w:rsidRDefault="006C554B" w:rsidP="008D08B0">
      <w:pPr>
        <w:widowControl w:val="0"/>
        <w:spacing w:line="276" w:lineRule="auto"/>
        <w:ind w:left="851"/>
        <w:jc w:val="both"/>
        <w:rPr>
          <w:rFonts w:ascii="Arial" w:hAnsi="Arial" w:cs="Arial"/>
          <w:snapToGrid w:val="0"/>
          <w:sz w:val="22"/>
          <w:szCs w:val="22"/>
        </w:rPr>
      </w:pPr>
      <w:r w:rsidRPr="008D08B0">
        <w:rPr>
          <w:rFonts w:ascii="Arial" w:hAnsi="Arial" w:cs="Arial"/>
          <w:snapToGrid w:val="0"/>
          <w:sz w:val="22"/>
          <w:szCs w:val="22"/>
        </w:rPr>
        <w:t>a) oczywiste omyłki pisarskie,</w:t>
      </w:r>
    </w:p>
    <w:p w14:paraId="3B96CF5F"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b) oczywiste omyłki rachunkowe, z uwzględnieniem konsekwencji rachunkowych dokonanych poprawek,</w:t>
      </w:r>
    </w:p>
    <w:p w14:paraId="239E3306"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c) inne omyłki polegające na niezgodności oferty z niniejszą specyfikacją, niepowodujące istotnych zmian w treści oferty</w:t>
      </w:r>
    </w:p>
    <w:p w14:paraId="071839E9"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 xml:space="preserve"> - niezwłocznie zawiadamiając o tym Wykonawcę, którego oferta została poprawiona.</w:t>
      </w:r>
    </w:p>
    <w:p w14:paraId="4772531F" w14:textId="77777777" w:rsidR="006C554B" w:rsidRPr="008D08B0" w:rsidRDefault="006C554B" w:rsidP="008D08B0">
      <w:pPr>
        <w:widowControl w:val="0"/>
        <w:spacing w:line="276" w:lineRule="auto"/>
        <w:ind w:left="851" w:hanging="567"/>
        <w:jc w:val="both"/>
        <w:rPr>
          <w:rFonts w:ascii="Arial" w:hAnsi="Arial" w:cs="Arial"/>
          <w:b/>
          <w:snapToGrid w:val="0"/>
          <w:sz w:val="22"/>
          <w:szCs w:val="22"/>
        </w:rPr>
      </w:pPr>
    </w:p>
    <w:p w14:paraId="07EB9DF0" w14:textId="77777777" w:rsidR="004C702E" w:rsidRPr="008D08B0" w:rsidRDefault="006C554B" w:rsidP="008D08B0">
      <w:pPr>
        <w:widowControl w:val="0"/>
        <w:spacing w:line="276" w:lineRule="auto"/>
        <w:ind w:left="851" w:hanging="143"/>
        <w:rPr>
          <w:rFonts w:ascii="Arial" w:hAnsi="Arial" w:cs="Arial"/>
          <w:bCs/>
          <w:snapToGrid w:val="0"/>
          <w:sz w:val="22"/>
          <w:szCs w:val="22"/>
        </w:rPr>
      </w:pPr>
      <w:r w:rsidRPr="008D08B0">
        <w:rPr>
          <w:rFonts w:ascii="Arial" w:hAnsi="Arial" w:cs="Arial"/>
          <w:snapToGrid w:val="0"/>
          <w:sz w:val="22"/>
          <w:szCs w:val="22"/>
        </w:rPr>
        <w:t xml:space="preserve">5. </w:t>
      </w:r>
      <w:r w:rsidRPr="008D08B0">
        <w:rPr>
          <w:rFonts w:ascii="Arial" w:hAnsi="Arial" w:cs="Arial"/>
          <w:bCs/>
          <w:snapToGrid w:val="0"/>
          <w:sz w:val="22"/>
          <w:szCs w:val="22"/>
        </w:rPr>
        <w:t>Zamawiający unieważni postępowanie, jeżeli wystąpi przynajmniej jedna z okoliczno</w:t>
      </w:r>
      <w:r w:rsidR="004D7C3E" w:rsidRPr="008D08B0">
        <w:rPr>
          <w:rFonts w:ascii="Arial" w:hAnsi="Arial" w:cs="Arial"/>
          <w:bCs/>
          <w:snapToGrid w:val="0"/>
          <w:sz w:val="22"/>
          <w:szCs w:val="22"/>
        </w:rPr>
        <w:t xml:space="preserve">ści, </w:t>
      </w:r>
      <w:r w:rsidRPr="008D08B0">
        <w:rPr>
          <w:rFonts w:ascii="Arial" w:hAnsi="Arial" w:cs="Arial"/>
          <w:bCs/>
          <w:snapToGrid w:val="0"/>
          <w:sz w:val="22"/>
          <w:szCs w:val="22"/>
        </w:rPr>
        <w:t>o których mowa w art. 93 ust. 1 ustawy Pzp.</w:t>
      </w:r>
    </w:p>
    <w:p w14:paraId="02E61336" w14:textId="59CC54CA" w:rsidR="006C554B" w:rsidRPr="008D08B0" w:rsidRDefault="006C554B" w:rsidP="008D08B0">
      <w:pPr>
        <w:widowControl w:val="0"/>
        <w:tabs>
          <w:tab w:val="left" w:pos="284"/>
        </w:tabs>
        <w:spacing w:line="276" w:lineRule="auto"/>
        <w:ind w:left="709" w:hanging="709"/>
        <w:jc w:val="both"/>
        <w:rPr>
          <w:rFonts w:ascii="Arial" w:hAnsi="Arial" w:cs="Arial"/>
          <w:snapToGrid w:val="0"/>
          <w:sz w:val="22"/>
          <w:szCs w:val="22"/>
          <w:u w:val="single"/>
        </w:rPr>
      </w:pPr>
      <w:r w:rsidRPr="008D08B0">
        <w:rPr>
          <w:rFonts w:ascii="Arial" w:hAnsi="Arial" w:cs="Arial"/>
          <w:snapToGrid w:val="0"/>
          <w:sz w:val="22"/>
          <w:szCs w:val="22"/>
        </w:rPr>
        <w:t xml:space="preserve">     </w:t>
      </w:r>
      <w:r w:rsidR="0023000A" w:rsidRPr="008D08B0">
        <w:rPr>
          <w:rFonts w:ascii="Arial" w:hAnsi="Arial" w:cs="Arial"/>
          <w:snapToGrid w:val="0"/>
          <w:sz w:val="22"/>
          <w:szCs w:val="22"/>
        </w:rPr>
        <w:tab/>
      </w:r>
      <w:r w:rsidR="00DC759B">
        <w:rPr>
          <w:rFonts w:ascii="Arial" w:hAnsi="Arial" w:cs="Arial"/>
          <w:snapToGrid w:val="0"/>
          <w:sz w:val="22"/>
          <w:szCs w:val="22"/>
        </w:rPr>
        <w:t>6</w:t>
      </w:r>
      <w:r w:rsidR="004C702E" w:rsidRPr="008D08B0">
        <w:rPr>
          <w:rFonts w:ascii="Arial" w:hAnsi="Arial" w:cs="Arial"/>
          <w:snapToGrid w:val="0"/>
          <w:sz w:val="22"/>
          <w:szCs w:val="22"/>
        </w:rPr>
        <w:t>. Zamawiający udzieli zamówienia</w:t>
      </w:r>
      <w:r w:rsidRPr="008D08B0">
        <w:rPr>
          <w:rFonts w:ascii="Arial" w:hAnsi="Arial" w:cs="Arial"/>
          <w:snapToGrid w:val="0"/>
          <w:sz w:val="22"/>
          <w:szCs w:val="22"/>
        </w:rPr>
        <w:t xml:space="preserve"> Wykonawcy, którego oferta nie została odrzucona oraz została uznana za najkorzystniejszą, </w:t>
      </w:r>
      <w:r w:rsidRPr="008D08B0">
        <w:rPr>
          <w:rFonts w:ascii="Arial" w:hAnsi="Arial" w:cs="Arial"/>
          <w:snapToGrid w:val="0"/>
          <w:sz w:val="22"/>
          <w:szCs w:val="22"/>
          <w:u w:val="single"/>
        </w:rPr>
        <w:t>tj. otrzyma najwyższą ilość punktów.</w:t>
      </w:r>
    </w:p>
    <w:p w14:paraId="4F7BA401" w14:textId="77777777" w:rsidR="0038134A" w:rsidRPr="008D08B0" w:rsidRDefault="0038134A" w:rsidP="008D08B0">
      <w:pPr>
        <w:spacing w:line="276" w:lineRule="auto"/>
        <w:jc w:val="both"/>
        <w:rPr>
          <w:rFonts w:ascii="Arial" w:hAnsi="Arial" w:cs="Arial"/>
          <w:b/>
          <w:color w:val="33CCCC"/>
          <w:sz w:val="22"/>
          <w:szCs w:val="22"/>
        </w:rPr>
      </w:pPr>
    </w:p>
    <w:p w14:paraId="554FACB5" w14:textId="77777777" w:rsidR="00DA4AE8" w:rsidRPr="008D08B0" w:rsidRDefault="00DA4AE8" w:rsidP="008D08B0">
      <w:pPr>
        <w:spacing w:line="276" w:lineRule="auto"/>
        <w:jc w:val="both"/>
        <w:rPr>
          <w:rFonts w:ascii="Arial" w:hAnsi="Arial" w:cs="Arial"/>
          <w:b/>
          <w:color w:val="33CCCC"/>
          <w:sz w:val="22"/>
          <w:szCs w:val="22"/>
        </w:rPr>
      </w:pPr>
    </w:p>
    <w:p w14:paraId="6CA16D46" w14:textId="77777777" w:rsidR="004F75A3" w:rsidRPr="008D08B0" w:rsidRDefault="001940E9" w:rsidP="008D08B0">
      <w:pPr>
        <w:spacing w:line="276" w:lineRule="auto"/>
        <w:ind w:left="705" w:hanging="705"/>
        <w:jc w:val="both"/>
        <w:rPr>
          <w:rFonts w:ascii="Arial" w:hAnsi="Arial" w:cs="Arial"/>
          <w:b/>
          <w:sz w:val="22"/>
          <w:szCs w:val="22"/>
        </w:rPr>
      </w:pPr>
      <w:r w:rsidRPr="008D08B0">
        <w:rPr>
          <w:rFonts w:ascii="Arial" w:hAnsi="Arial" w:cs="Arial"/>
          <w:b/>
          <w:sz w:val="22"/>
          <w:szCs w:val="22"/>
        </w:rPr>
        <w:t>20</w:t>
      </w:r>
      <w:r w:rsidR="004F75A3" w:rsidRPr="008D08B0">
        <w:rPr>
          <w:rFonts w:ascii="Arial" w:hAnsi="Arial" w:cs="Arial"/>
          <w:b/>
          <w:sz w:val="22"/>
          <w:szCs w:val="22"/>
        </w:rPr>
        <w:t xml:space="preserve">. </w:t>
      </w:r>
      <w:r w:rsidR="00AE339A" w:rsidRPr="008D08B0">
        <w:rPr>
          <w:rFonts w:ascii="Arial" w:hAnsi="Arial" w:cs="Arial"/>
          <w:b/>
          <w:sz w:val="22"/>
          <w:szCs w:val="22"/>
        </w:rPr>
        <w:tab/>
      </w:r>
      <w:r w:rsidR="004F75A3" w:rsidRPr="008D08B0">
        <w:rPr>
          <w:rFonts w:ascii="Arial" w:hAnsi="Arial" w:cs="Arial"/>
          <w:b/>
          <w:sz w:val="22"/>
          <w:szCs w:val="22"/>
        </w:rPr>
        <w:t xml:space="preserve">INFORMACJE O FORMALNOŚCIACH, JAKIE POWINNY ZOSTAĆ DOPEŁNIONE PO WYBORZE OFERTY W CELU ZAWARCIA UMOWY W SPRAWIE ZAMÓWIENIA PUBLICZNEGO </w:t>
      </w:r>
    </w:p>
    <w:p w14:paraId="07EA0840" w14:textId="77777777" w:rsidR="00117D55" w:rsidRPr="008D08B0" w:rsidRDefault="00117D55" w:rsidP="008D08B0">
      <w:pPr>
        <w:tabs>
          <w:tab w:val="left" w:pos="993"/>
        </w:tabs>
        <w:spacing w:line="276" w:lineRule="auto"/>
        <w:ind w:left="993" w:hanging="288"/>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Zamawiający poinformuje wykonawcę, którego oferta została wybrana jako najkorzystniejsza o miejscu i terminie zawarcia umowy.</w:t>
      </w:r>
    </w:p>
    <w:p w14:paraId="384B2F6E" w14:textId="77777777" w:rsidR="00117D55" w:rsidRPr="008D08B0" w:rsidRDefault="00117D55" w:rsidP="008D08B0">
      <w:pPr>
        <w:tabs>
          <w:tab w:val="left" w:pos="993"/>
        </w:tabs>
        <w:spacing w:line="276" w:lineRule="auto"/>
        <w:ind w:left="990" w:hanging="285"/>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wymaga, aby wykonawca zawarł z nim umowę w sprawie zamówienia publicznego, zawierającej postanowienia zawarte w załączniku do specyfikacji istotnych warunków zamówienia - Istotne warunki umowy, które zostaną wprowadzone do treści umowy.</w:t>
      </w:r>
    </w:p>
    <w:p w14:paraId="376760EF" w14:textId="77777777" w:rsidR="00117D55" w:rsidRPr="008D08B0" w:rsidRDefault="00117D55" w:rsidP="003B54A4">
      <w:pPr>
        <w:tabs>
          <w:tab w:val="left" w:pos="993"/>
        </w:tabs>
        <w:spacing w:line="276" w:lineRule="auto"/>
        <w:ind w:left="993" w:hanging="284"/>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Przed podpisaniem umowy wyłoniony wykonawca zobowiązany jest dostarczyć zamawiającemu:</w:t>
      </w:r>
    </w:p>
    <w:p w14:paraId="13FE7FBA" w14:textId="77777777" w:rsidR="00DA6425" w:rsidRPr="008D08B0" w:rsidRDefault="00117D55" w:rsidP="003B54A4">
      <w:pPr>
        <w:spacing w:line="276" w:lineRule="auto"/>
        <w:ind w:left="1418" w:hanging="425"/>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oryginał dokumentu potwierdzającego wniesienie zabezpieczenia należytego wykonania umowy,</w:t>
      </w:r>
    </w:p>
    <w:p w14:paraId="2576C050" w14:textId="77777777" w:rsidR="00117D55" w:rsidRPr="008D08B0" w:rsidRDefault="00117D55" w:rsidP="008D08B0">
      <w:pPr>
        <w:spacing w:line="276" w:lineRule="auto"/>
        <w:ind w:left="285" w:firstLine="708"/>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oświadczenie o przyję</w:t>
      </w:r>
      <w:r w:rsidR="00DA6425" w:rsidRPr="008D08B0">
        <w:rPr>
          <w:rFonts w:ascii="Arial" w:hAnsi="Arial" w:cs="Arial"/>
          <w:sz w:val="22"/>
          <w:szCs w:val="22"/>
        </w:rPr>
        <w:t>ciu obowiązków kierownika robót,</w:t>
      </w:r>
    </w:p>
    <w:p w14:paraId="77130350" w14:textId="77777777" w:rsidR="00117D55" w:rsidRPr="008D08B0" w:rsidRDefault="00117D55" w:rsidP="008D08B0">
      <w:pPr>
        <w:tabs>
          <w:tab w:val="left" w:pos="993"/>
        </w:tabs>
        <w:spacing w:line="276" w:lineRule="auto"/>
        <w:ind w:left="709" w:hanging="1"/>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Wykonawcy składający ofertę wspólną są zobowiązani przedstawić zamawiającemu umowę, zawierającą, co najmniej:</w:t>
      </w:r>
    </w:p>
    <w:p w14:paraId="2F73159D" w14:textId="77777777" w:rsidR="00117D55" w:rsidRPr="008D08B0" w:rsidRDefault="00117D55" w:rsidP="008D08B0">
      <w:pPr>
        <w:spacing w:line="276" w:lineRule="auto"/>
        <w:ind w:left="1413" w:hanging="420"/>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zobowiązanie do realizacji wspólnego przedsięwzięcia gospodarczego obejmującego swoim zakresem realizację przedmiotu zamówienia,</w:t>
      </w:r>
    </w:p>
    <w:p w14:paraId="6D11041F" w14:textId="77777777" w:rsidR="00117D55" w:rsidRPr="008D08B0" w:rsidRDefault="00117D55" w:rsidP="008D08B0">
      <w:pPr>
        <w:spacing w:line="276" w:lineRule="auto"/>
        <w:ind w:left="1413" w:hanging="420"/>
        <w:rPr>
          <w:rFonts w:ascii="Arial" w:hAnsi="Arial" w:cs="Arial"/>
          <w:sz w:val="22"/>
          <w:szCs w:val="22"/>
        </w:rPr>
      </w:pPr>
      <w:r w:rsidRPr="008D08B0">
        <w:rPr>
          <w:rFonts w:ascii="Arial" w:hAnsi="Arial" w:cs="Arial"/>
          <w:sz w:val="22"/>
          <w:szCs w:val="22"/>
        </w:rPr>
        <w:lastRenderedPageBreak/>
        <w:t>b)</w:t>
      </w:r>
      <w:r w:rsidRPr="008D08B0">
        <w:rPr>
          <w:rFonts w:ascii="Arial" w:hAnsi="Arial" w:cs="Arial"/>
          <w:sz w:val="22"/>
          <w:szCs w:val="22"/>
        </w:rPr>
        <w:tab/>
        <w:t>czas obowiązywania umowy, który nie może być krótszy, niż okres obejmujący realizację zamówienia oraz czas trwania gwarancji jakości i rękojmi za wady,</w:t>
      </w:r>
    </w:p>
    <w:p w14:paraId="40D7FC2B" w14:textId="77777777" w:rsidR="00117D55" w:rsidRPr="008D08B0" w:rsidRDefault="00117D55" w:rsidP="008D08B0">
      <w:pPr>
        <w:spacing w:line="276" w:lineRule="auto"/>
        <w:ind w:left="708" w:firstLine="285"/>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określenie zakresu działania poszczególnych stron umowy,</w:t>
      </w:r>
    </w:p>
    <w:p w14:paraId="38F1CE78" w14:textId="77777777" w:rsidR="00117D55" w:rsidRPr="008D08B0" w:rsidRDefault="00117D55" w:rsidP="008D08B0">
      <w:pPr>
        <w:spacing w:line="276" w:lineRule="auto"/>
        <w:ind w:left="708" w:firstLine="285"/>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wskazanie pełnomocnika uprawnionego do reprezentowania wykonawców składających ofertę wspólną.</w:t>
      </w:r>
    </w:p>
    <w:p w14:paraId="75D133A4" w14:textId="4C3E7236" w:rsidR="00E6470F" w:rsidRPr="008D08B0" w:rsidRDefault="00DD5E9B" w:rsidP="008D08B0">
      <w:pPr>
        <w:tabs>
          <w:tab w:val="left" w:pos="993"/>
        </w:tabs>
        <w:spacing w:line="276" w:lineRule="auto"/>
        <w:ind w:left="993" w:hanging="285"/>
        <w:rPr>
          <w:rFonts w:ascii="Arial" w:hAnsi="Arial" w:cs="Arial"/>
          <w:sz w:val="22"/>
          <w:szCs w:val="22"/>
        </w:rPr>
      </w:pPr>
      <w:r>
        <w:rPr>
          <w:rFonts w:ascii="Arial" w:hAnsi="Arial" w:cs="Arial"/>
          <w:sz w:val="22"/>
          <w:szCs w:val="22"/>
        </w:rPr>
        <w:t>5</w:t>
      </w:r>
      <w:r w:rsidR="00804B0F" w:rsidRPr="008D08B0">
        <w:rPr>
          <w:rFonts w:ascii="Arial" w:hAnsi="Arial" w:cs="Arial"/>
          <w:sz w:val="22"/>
          <w:szCs w:val="22"/>
        </w:rPr>
        <w:t xml:space="preserve">.     </w:t>
      </w:r>
      <w:r w:rsidR="00E6470F" w:rsidRPr="008D08B0">
        <w:rPr>
          <w:rFonts w:ascii="Arial" w:hAnsi="Arial" w:cs="Arial"/>
          <w:sz w:val="22"/>
          <w:szCs w:val="22"/>
        </w:rPr>
        <w:t xml:space="preserve">Zamawiający zgodnie z art. 93 ust. 1  pkt 6 zastrzega sobie możliwość unieważnienia postępowania w przypadku gdy wystąpi istotna zmiana okoliczności powodująca, że prowadzenie postępowania lub wykonanie zamówienia nie leży w interesie publicznym, czego nie można </w:t>
      </w:r>
      <w:r w:rsidR="001A1E71" w:rsidRPr="008D08B0">
        <w:rPr>
          <w:rFonts w:ascii="Arial" w:hAnsi="Arial" w:cs="Arial"/>
          <w:sz w:val="22"/>
          <w:szCs w:val="22"/>
        </w:rPr>
        <w:t>było wcześniej przewidzieć.</w:t>
      </w:r>
    </w:p>
    <w:p w14:paraId="75B70892" w14:textId="77777777" w:rsidR="001940E9" w:rsidRPr="008D08B0" w:rsidRDefault="001940E9" w:rsidP="008D08B0">
      <w:pPr>
        <w:spacing w:line="276" w:lineRule="auto"/>
        <w:jc w:val="both"/>
        <w:rPr>
          <w:rFonts w:ascii="Arial" w:hAnsi="Arial" w:cs="Arial"/>
          <w:b/>
          <w:color w:val="FF0000"/>
          <w:sz w:val="22"/>
          <w:szCs w:val="22"/>
        </w:rPr>
      </w:pPr>
    </w:p>
    <w:p w14:paraId="09D0BBC2" w14:textId="77777777" w:rsidR="004F75A3" w:rsidRPr="008D08B0" w:rsidRDefault="001940E9" w:rsidP="008D08B0">
      <w:pPr>
        <w:pStyle w:val="Tekstpodstawowy"/>
        <w:spacing w:line="276" w:lineRule="auto"/>
        <w:jc w:val="left"/>
        <w:rPr>
          <w:rFonts w:cs="Arial"/>
          <w:b/>
          <w:sz w:val="22"/>
          <w:szCs w:val="22"/>
        </w:rPr>
      </w:pPr>
      <w:r w:rsidRPr="008D08B0">
        <w:rPr>
          <w:rFonts w:cs="Arial"/>
          <w:b/>
          <w:sz w:val="22"/>
          <w:szCs w:val="22"/>
        </w:rPr>
        <w:t>21</w:t>
      </w:r>
      <w:r w:rsidR="004F75A3" w:rsidRPr="008D08B0">
        <w:rPr>
          <w:rFonts w:cs="Arial"/>
          <w:b/>
          <w:sz w:val="22"/>
          <w:szCs w:val="22"/>
        </w:rPr>
        <w:t xml:space="preserve">. </w:t>
      </w:r>
      <w:r w:rsidR="00AE339A" w:rsidRPr="008D08B0">
        <w:rPr>
          <w:rFonts w:cs="Arial"/>
          <w:b/>
          <w:sz w:val="22"/>
          <w:szCs w:val="22"/>
        </w:rPr>
        <w:tab/>
      </w:r>
      <w:r w:rsidR="004F75A3" w:rsidRPr="008D08B0">
        <w:rPr>
          <w:rFonts w:cs="Arial"/>
          <w:b/>
          <w:sz w:val="22"/>
          <w:szCs w:val="22"/>
        </w:rPr>
        <w:t xml:space="preserve">WYMAGANIA DOTYCZĄCE ZABEZPIECZENIA NALEŻYTEGO WYKONANIA UMOWY </w:t>
      </w:r>
    </w:p>
    <w:p w14:paraId="27BFB88D"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1.</w:t>
      </w:r>
      <w:r w:rsidRPr="008D08B0">
        <w:rPr>
          <w:rFonts w:cs="Arial"/>
          <w:sz w:val="22"/>
          <w:szCs w:val="22"/>
        </w:rPr>
        <w:tab/>
        <w:t>Wykonawca, którego oferta została wybrana jako najkorzystniejsza, zobowiązany jest do wniesienia zabezpieczenia należytego wykonania umowy do dnia podpisania umowy o wyk</w:t>
      </w:r>
      <w:r w:rsidR="003B54A4">
        <w:rPr>
          <w:rFonts w:cs="Arial"/>
          <w:sz w:val="22"/>
          <w:szCs w:val="22"/>
        </w:rPr>
        <w:t xml:space="preserve">onanie zamówienia w wysokości </w:t>
      </w:r>
      <w:r w:rsidR="003B54A4" w:rsidRPr="003B54A4">
        <w:rPr>
          <w:rFonts w:cs="Arial"/>
          <w:b/>
          <w:sz w:val="22"/>
          <w:szCs w:val="22"/>
        </w:rPr>
        <w:t>3</w:t>
      </w:r>
      <w:r w:rsidRPr="003B54A4">
        <w:rPr>
          <w:rFonts w:cs="Arial"/>
          <w:b/>
          <w:sz w:val="22"/>
          <w:szCs w:val="22"/>
        </w:rPr>
        <w:t xml:space="preserve"> % ceny</w:t>
      </w:r>
      <w:r w:rsidRPr="008D08B0">
        <w:rPr>
          <w:rFonts w:cs="Arial"/>
          <w:sz w:val="22"/>
          <w:szCs w:val="22"/>
        </w:rPr>
        <w:t xml:space="preserve"> całkowitej podanej w ofercie (ceny brutto).</w:t>
      </w:r>
    </w:p>
    <w:p w14:paraId="0117C01C"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2.</w:t>
      </w:r>
      <w:r w:rsidRPr="008D08B0">
        <w:rPr>
          <w:rFonts w:cs="Arial"/>
          <w:sz w:val="22"/>
          <w:szCs w:val="22"/>
        </w:rPr>
        <w:tab/>
        <w:t>Zabezpieczenie należytego wykonania umowy będzie służyło pokryciu roszczeń z tytułu niewykonania lub nienależytego wykonania umowy, a także roszczeń z tytułu rękojmi za wady.</w:t>
      </w:r>
    </w:p>
    <w:p w14:paraId="07319F35"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3.</w:t>
      </w:r>
      <w:r w:rsidRPr="008D08B0">
        <w:rPr>
          <w:rFonts w:cs="Arial"/>
          <w:sz w:val="22"/>
          <w:szCs w:val="22"/>
        </w:rPr>
        <w:tab/>
        <w:t xml:space="preserve">Zabezpieczenie może być wnoszone według wyboru wykonawcy w jednej lub w kilku następujących formach: </w:t>
      </w:r>
    </w:p>
    <w:p w14:paraId="15B56E1A" w14:textId="77777777" w:rsidR="00E36407" w:rsidRPr="008D08B0" w:rsidRDefault="00E36407" w:rsidP="00C3036C">
      <w:pPr>
        <w:pStyle w:val="CM17"/>
        <w:numPr>
          <w:ilvl w:val="0"/>
          <w:numId w:val="25"/>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pieniądzu,</w:t>
      </w:r>
    </w:p>
    <w:p w14:paraId="6C4DA31D" w14:textId="77777777" w:rsidR="00E36407" w:rsidRPr="008D08B0" w:rsidRDefault="00E36407" w:rsidP="00C3036C">
      <w:pPr>
        <w:pStyle w:val="CM17"/>
        <w:numPr>
          <w:ilvl w:val="0"/>
          <w:numId w:val="25"/>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bankowych lub poręczeniach spółdzielczej kasy oszczędnościowo – kredytowej, z tym, że zobowiązanie kasy jest zawsze zobowiązaniem pieniężnym,</w:t>
      </w:r>
    </w:p>
    <w:p w14:paraId="7977728D" w14:textId="77777777" w:rsidR="00E36407" w:rsidRPr="008D08B0" w:rsidRDefault="00E36407" w:rsidP="00C3036C">
      <w:pPr>
        <w:pStyle w:val="CM17"/>
        <w:numPr>
          <w:ilvl w:val="0"/>
          <w:numId w:val="25"/>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bankowych,</w:t>
      </w:r>
    </w:p>
    <w:p w14:paraId="767279BD" w14:textId="77777777" w:rsidR="00E36407" w:rsidRPr="008D08B0" w:rsidRDefault="00E36407" w:rsidP="00C3036C">
      <w:pPr>
        <w:pStyle w:val="CM17"/>
        <w:numPr>
          <w:ilvl w:val="0"/>
          <w:numId w:val="25"/>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ubezpieczeniowych,</w:t>
      </w:r>
    </w:p>
    <w:p w14:paraId="20B544DE" w14:textId="77777777" w:rsidR="00E36407" w:rsidRPr="008D08B0" w:rsidRDefault="00E36407" w:rsidP="00C3036C">
      <w:pPr>
        <w:pStyle w:val="CM17"/>
        <w:numPr>
          <w:ilvl w:val="0"/>
          <w:numId w:val="25"/>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udzielanych przez podmioty, o których mowa w art. 6b ust. 5 pkt 2 ustawy z dnia 9 listopada 2000r. o utworzeniu Polskiej Agencji Rozwoju Przedsiębiorczości.</w:t>
      </w:r>
    </w:p>
    <w:p w14:paraId="651FC034" w14:textId="77777777" w:rsidR="00845053" w:rsidRPr="008D08B0" w:rsidRDefault="00845053" w:rsidP="008D08B0">
      <w:pPr>
        <w:pStyle w:val="CM17"/>
        <w:spacing w:line="276" w:lineRule="auto"/>
        <w:jc w:val="both"/>
        <w:rPr>
          <w:rFonts w:ascii="Arial" w:hAnsi="Arial" w:cs="Arial"/>
          <w:b/>
          <w:bCs/>
          <w:sz w:val="22"/>
          <w:szCs w:val="22"/>
          <w:u w:val="single"/>
        </w:rPr>
      </w:pPr>
    </w:p>
    <w:p w14:paraId="0E1D76A4" w14:textId="77777777" w:rsidR="00E36407" w:rsidRPr="008D08B0" w:rsidRDefault="00E36407" w:rsidP="008D08B0">
      <w:pPr>
        <w:pStyle w:val="CM17"/>
        <w:spacing w:line="276" w:lineRule="auto"/>
        <w:ind w:firstLine="709"/>
        <w:jc w:val="both"/>
        <w:rPr>
          <w:rFonts w:ascii="Arial" w:hAnsi="Arial" w:cs="Arial"/>
          <w:b/>
          <w:bCs/>
          <w:sz w:val="22"/>
          <w:szCs w:val="22"/>
        </w:rPr>
      </w:pPr>
      <w:r w:rsidRPr="008D08B0">
        <w:rPr>
          <w:rFonts w:ascii="Arial" w:hAnsi="Arial" w:cs="Arial"/>
          <w:b/>
          <w:bCs/>
          <w:sz w:val="22"/>
          <w:szCs w:val="22"/>
          <w:u w:val="single"/>
        </w:rPr>
        <w:t xml:space="preserve">Uwaga </w:t>
      </w:r>
    </w:p>
    <w:p w14:paraId="1B5D2CB3" w14:textId="77777777" w:rsidR="00E36407" w:rsidRPr="008D08B0" w:rsidRDefault="00E36407" w:rsidP="008D08B0">
      <w:pPr>
        <w:pStyle w:val="CM17"/>
        <w:spacing w:line="276" w:lineRule="auto"/>
        <w:ind w:left="709"/>
        <w:jc w:val="both"/>
        <w:rPr>
          <w:rFonts w:ascii="Arial" w:hAnsi="Arial" w:cs="Arial"/>
          <w:b/>
          <w:sz w:val="22"/>
          <w:szCs w:val="22"/>
        </w:rPr>
      </w:pPr>
      <w:r w:rsidRPr="008D08B0">
        <w:rPr>
          <w:rFonts w:ascii="Arial" w:hAnsi="Arial" w:cs="Arial"/>
          <w:b/>
          <w:sz w:val="22"/>
          <w:szCs w:val="22"/>
        </w:rPr>
        <w:t xml:space="preserve">Zabezpieczenie należytego wykonania umowy złożone w formie poręczenia lub gwarancji winno  zawierać następujące elementy: </w:t>
      </w:r>
    </w:p>
    <w:p w14:paraId="60888E91"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nazwa wykonawcy, beneficjenta (zamawiającego), gwaranta oraz wskazanie ich siedzib,</w:t>
      </w:r>
    </w:p>
    <w:p w14:paraId="71D22BB6"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określenie wierzytelności, która ma być zabezpieczona gwarancją,</w:t>
      </w:r>
    </w:p>
    <w:p w14:paraId="26E3D98F"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kwotę gwarancji,</w:t>
      </w:r>
    </w:p>
    <w:p w14:paraId="0E1E00EB"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termin ważności gwarancji,</w:t>
      </w:r>
    </w:p>
    <w:p w14:paraId="3015F32A" w14:textId="77777777" w:rsidR="00E36407" w:rsidRPr="008D08B0" w:rsidRDefault="00E36407" w:rsidP="008D08B0">
      <w:pPr>
        <w:pStyle w:val="Default"/>
        <w:numPr>
          <w:ilvl w:val="0"/>
          <w:numId w:val="12"/>
        </w:numPr>
        <w:spacing w:line="276" w:lineRule="auto"/>
        <w:jc w:val="both"/>
        <w:rPr>
          <w:rFonts w:ascii="Arial" w:hAnsi="Arial" w:cs="Arial"/>
          <w:b/>
          <w:color w:val="auto"/>
          <w:sz w:val="22"/>
          <w:szCs w:val="22"/>
        </w:rPr>
      </w:pPr>
      <w:r w:rsidRPr="008D08B0">
        <w:rPr>
          <w:rFonts w:ascii="Arial" w:hAnsi="Arial" w:cs="Arial"/>
          <w:b/>
          <w:color w:val="auto"/>
          <w:sz w:val="22"/>
          <w:szCs w:val="22"/>
        </w:rPr>
        <w:t xml:space="preserve">termin ważności musi obejmować cały okres wykonywania przedmiotu umowy oraz 30 dni po jego zakończeniu, </w:t>
      </w:r>
    </w:p>
    <w:p w14:paraId="551E6A26" w14:textId="77777777" w:rsidR="00E36407" w:rsidRPr="008D08B0" w:rsidRDefault="00E36407" w:rsidP="008D08B0">
      <w:pPr>
        <w:pStyle w:val="Default"/>
        <w:numPr>
          <w:ilvl w:val="0"/>
          <w:numId w:val="12"/>
        </w:numPr>
        <w:spacing w:line="276" w:lineRule="auto"/>
        <w:jc w:val="both"/>
        <w:rPr>
          <w:rFonts w:ascii="Arial" w:hAnsi="Arial" w:cs="Arial"/>
          <w:b/>
          <w:color w:val="auto"/>
          <w:sz w:val="22"/>
          <w:szCs w:val="22"/>
        </w:rPr>
      </w:pPr>
      <w:r w:rsidRPr="008D08B0">
        <w:rPr>
          <w:rFonts w:ascii="Arial" w:hAnsi="Arial" w:cs="Arial"/>
          <w:b/>
          <w:color w:val="auto"/>
          <w:sz w:val="22"/>
          <w:szCs w:val="22"/>
        </w:rPr>
        <w:t>termin ważności zabezpieczenia roszczeń z tytułu rękojmi za wady musi obejmować cały okres rękojmi za wady oraz 15 dni po upływie tego okresu.</w:t>
      </w:r>
    </w:p>
    <w:p w14:paraId="0ADB101F"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 xml:space="preserve">nieodwołalne i bezwarunkowe zobowiązanie gwaranta do </w:t>
      </w:r>
      <w:r w:rsidR="00BA5EEE" w:rsidRPr="008D08B0">
        <w:rPr>
          <w:rFonts w:ascii="Arial" w:hAnsi="Arial" w:cs="Arial"/>
          <w:b/>
          <w:sz w:val="22"/>
          <w:szCs w:val="22"/>
        </w:rPr>
        <w:t>:,,</w:t>
      </w:r>
      <w:r w:rsidRPr="008D08B0">
        <w:rPr>
          <w:rFonts w:ascii="Arial" w:hAnsi="Arial" w:cs="Arial"/>
          <w:b/>
          <w:sz w:val="22"/>
          <w:szCs w:val="22"/>
        </w:rPr>
        <w:t>zapłacenia na rzecz zamawiającego kwoty gwarancji po otrzymaniu pierwszego pisemnego żądania wypłaty zawierającego oświadczenie stwierdzające, że wykonawca nie wykonał lub nienależycie wywiązał się ze swoich zobowiązań wynikających z umowy</w:t>
      </w:r>
      <w:r w:rsidR="00BA5EEE" w:rsidRPr="008D08B0">
        <w:rPr>
          <w:rFonts w:ascii="Arial" w:hAnsi="Arial" w:cs="Arial"/>
          <w:b/>
          <w:sz w:val="22"/>
          <w:szCs w:val="22"/>
        </w:rPr>
        <w:t>”</w:t>
      </w:r>
      <w:r w:rsidRPr="008D08B0">
        <w:rPr>
          <w:rFonts w:ascii="Arial" w:hAnsi="Arial" w:cs="Arial"/>
          <w:b/>
          <w:sz w:val="22"/>
          <w:szCs w:val="22"/>
        </w:rPr>
        <w:t>.</w:t>
      </w:r>
    </w:p>
    <w:p w14:paraId="11062059" w14:textId="77777777" w:rsidR="00E36407" w:rsidRPr="008D08B0" w:rsidRDefault="00E36407" w:rsidP="008D08B0">
      <w:pPr>
        <w:pStyle w:val="Akapitzlist1"/>
        <w:suppressAutoHyphens/>
        <w:spacing w:line="276" w:lineRule="auto"/>
        <w:jc w:val="both"/>
        <w:rPr>
          <w:rFonts w:ascii="Arial" w:hAnsi="Arial" w:cs="Arial"/>
          <w:b/>
          <w:bCs/>
          <w:sz w:val="22"/>
          <w:szCs w:val="22"/>
        </w:rPr>
      </w:pPr>
      <w:r w:rsidRPr="008D08B0">
        <w:rPr>
          <w:rFonts w:ascii="Arial" w:hAnsi="Arial" w:cs="Arial"/>
          <w:b/>
          <w:bCs/>
          <w:sz w:val="22"/>
          <w:szCs w:val="22"/>
        </w:rPr>
        <w:t>Przed złożeniem poręczenia lub gwarancji, należy uzyskać od zamawiającego akceptację jej treści, w szczególności w zakresie cech określonych w niniejszym punkcie.</w:t>
      </w:r>
    </w:p>
    <w:p w14:paraId="3313BAD1" w14:textId="77777777" w:rsidR="00E36407" w:rsidRPr="008D08B0" w:rsidRDefault="00E36407" w:rsidP="00C3036C">
      <w:pPr>
        <w:pStyle w:val="Akapitzlist1"/>
        <w:numPr>
          <w:ilvl w:val="0"/>
          <w:numId w:val="23"/>
        </w:numPr>
        <w:tabs>
          <w:tab w:val="clear" w:pos="2118"/>
          <w:tab w:val="num" w:pos="993"/>
        </w:tabs>
        <w:suppressAutoHyphens/>
        <w:spacing w:line="276" w:lineRule="auto"/>
        <w:ind w:left="993" w:hanging="285"/>
        <w:jc w:val="both"/>
        <w:rPr>
          <w:rFonts w:ascii="Arial" w:hAnsi="Arial" w:cs="Arial"/>
          <w:bCs/>
          <w:sz w:val="22"/>
          <w:szCs w:val="22"/>
        </w:rPr>
      </w:pPr>
      <w:r w:rsidRPr="008D08B0">
        <w:rPr>
          <w:rFonts w:ascii="Arial" w:hAnsi="Arial" w:cs="Arial"/>
          <w:sz w:val="22"/>
          <w:szCs w:val="22"/>
        </w:rPr>
        <w:t>W</w:t>
      </w:r>
      <w:r w:rsidRPr="008D08B0">
        <w:rPr>
          <w:rFonts w:ascii="Arial" w:hAnsi="Arial" w:cs="Arial"/>
          <w:bCs/>
          <w:sz w:val="22"/>
          <w:szCs w:val="22"/>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16F2BE84" w14:textId="00808A3B" w:rsidR="00804B0F" w:rsidRPr="008D08B0" w:rsidRDefault="00E36407" w:rsidP="00C3036C">
      <w:pPr>
        <w:pStyle w:val="Akapitzlist1"/>
        <w:numPr>
          <w:ilvl w:val="0"/>
          <w:numId w:val="23"/>
        </w:numPr>
        <w:tabs>
          <w:tab w:val="clear" w:pos="2118"/>
          <w:tab w:val="num" w:pos="993"/>
        </w:tabs>
        <w:suppressAutoHyphens/>
        <w:spacing w:line="276" w:lineRule="auto"/>
        <w:ind w:left="993" w:hanging="285"/>
        <w:jc w:val="both"/>
        <w:rPr>
          <w:rFonts w:ascii="Arial" w:hAnsi="Arial" w:cs="Arial"/>
          <w:b/>
          <w:sz w:val="22"/>
          <w:szCs w:val="22"/>
        </w:rPr>
      </w:pPr>
      <w:r w:rsidRPr="008D08B0">
        <w:rPr>
          <w:rFonts w:ascii="Arial" w:hAnsi="Arial" w:cs="Arial"/>
          <w:sz w:val="22"/>
          <w:szCs w:val="22"/>
        </w:rPr>
        <w:lastRenderedPageBreak/>
        <w:t xml:space="preserve">Zabezpieczenie wnoszone w pieniądzu </w:t>
      </w:r>
      <w:r w:rsidR="00804B0F" w:rsidRPr="008D08B0">
        <w:rPr>
          <w:rFonts w:ascii="Arial" w:hAnsi="Arial" w:cs="Arial"/>
          <w:sz w:val="22"/>
          <w:szCs w:val="22"/>
        </w:rPr>
        <w:t>winno być wniesione przelewem na konto</w:t>
      </w:r>
      <w:r w:rsidR="00804B0F" w:rsidRPr="00940EC9">
        <w:rPr>
          <w:rFonts w:ascii="Arial" w:hAnsi="Arial" w:cs="Arial"/>
          <w:sz w:val="22"/>
          <w:szCs w:val="22"/>
        </w:rPr>
        <w:t xml:space="preserve">: </w:t>
      </w:r>
      <w:r w:rsidR="008E2981" w:rsidRPr="00940EC9">
        <w:rPr>
          <w:rFonts w:ascii="Arial" w:hAnsi="Arial" w:cs="Arial"/>
          <w:b/>
          <w:sz w:val="22"/>
          <w:szCs w:val="22"/>
        </w:rPr>
        <w:t>49 9660 0007 0010 1710 2000 0060</w:t>
      </w:r>
      <w:r w:rsidR="00853EDC" w:rsidRPr="00940EC9">
        <w:rPr>
          <w:rFonts w:ascii="Arial" w:hAnsi="Arial" w:cs="Arial"/>
          <w:b/>
          <w:sz w:val="22"/>
          <w:szCs w:val="22"/>
        </w:rPr>
        <w:t xml:space="preserve"> </w:t>
      </w:r>
      <w:r w:rsidR="00804B0F" w:rsidRPr="00940EC9">
        <w:rPr>
          <w:rFonts w:ascii="Arial" w:hAnsi="Arial" w:cs="Arial"/>
          <w:sz w:val="22"/>
          <w:szCs w:val="22"/>
        </w:rPr>
        <w:t>z dopiskiem</w:t>
      </w:r>
      <w:r w:rsidR="00804B0F" w:rsidRPr="008D08B0">
        <w:rPr>
          <w:rFonts w:ascii="Arial" w:hAnsi="Arial" w:cs="Arial"/>
          <w:sz w:val="22"/>
          <w:szCs w:val="22"/>
        </w:rPr>
        <w:t xml:space="preserve"> „Zabezpieczenie – </w:t>
      </w:r>
      <w:r w:rsidR="00DC759B" w:rsidRPr="00DC759B">
        <w:rPr>
          <w:rFonts w:ascii="Arial" w:hAnsi="Arial" w:cs="Arial"/>
          <w:sz w:val="22"/>
          <w:szCs w:val="22"/>
        </w:rPr>
        <w:t xml:space="preserve">„Roboty </w:t>
      </w:r>
      <w:r w:rsidR="006C6943">
        <w:rPr>
          <w:rFonts w:ascii="Arial" w:hAnsi="Arial" w:cs="Arial"/>
          <w:sz w:val="22"/>
          <w:szCs w:val="22"/>
        </w:rPr>
        <w:t xml:space="preserve">budowlano- </w:t>
      </w:r>
      <w:bookmarkStart w:id="3" w:name="_GoBack"/>
      <w:r w:rsidR="00DC759B" w:rsidRPr="00DC759B">
        <w:rPr>
          <w:rFonts w:ascii="Arial" w:hAnsi="Arial" w:cs="Arial"/>
          <w:sz w:val="22"/>
          <w:szCs w:val="22"/>
        </w:rPr>
        <w:t>remontowe</w:t>
      </w:r>
      <w:bookmarkEnd w:id="3"/>
      <w:r w:rsidR="00DC759B" w:rsidRPr="00DC759B">
        <w:rPr>
          <w:rFonts w:ascii="Arial" w:hAnsi="Arial" w:cs="Arial"/>
          <w:sz w:val="22"/>
          <w:szCs w:val="22"/>
        </w:rPr>
        <w:t xml:space="preserve"> w budynkach stanowiących mienie gminne”</w:t>
      </w:r>
      <w:r w:rsidR="00DC759B">
        <w:rPr>
          <w:rFonts w:ascii="Arial" w:hAnsi="Arial" w:cs="Arial"/>
          <w:sz w:val="22"/>
          <w:szCs w:val="22"/>
        </w:rPr>
        <w:t xml:space="preserve"> część …</w:t>
      </w:r>
      <w:r w:rsidR="00804B0F" w:rsidRPr="008D08B0">
        <w:rPr>
          <w:rFonts w:ascii="Arial" w:hAnsi="Arial" w:cs="Arial"/>
          <w:b/>
          <w:sz w:val="22"/>
          <w:szCs w:val="22"/>
        </w:rPr>
        <w:t>”.</w:t>
      </w:r>
    </w:p>
    <w:p w14:paraId="488162AC" w14:textId="77777777" w:rsidR="00E36407" w:rsidRPr="008D08B0" w:rsidRDefault="00E36407" w:rsidP="00C3036C">
      <w:pPr>
        <w:pStyle w:val="Akapitzlist1"/>
        <w:numPr>
          <w:ilvl w:val="0"/>
          <w:numId w:val="23"/>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26B33288" w14:textId="77777777" w:rsidR="00E36407" w:rsidRPr="008D08B0" w:rsidRDefault="00E36407" w:rsidP="00C3036C">
      <w:pPr>
        <w:pStyle w:val="Akapitzlist1"/>
        <w:numPr>
          <w:ilvl w:val="0"/>
          <w:numId w:val="23"/>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Zamawiający dokona zwrotu zabezpieczenia należytego wykonania umowy w następujący sposób:</w:t>
      </w:r>
    </w:p>
    <w:p w14:paraId="43A66146" w14:textId="77777777" w:rsidR="00E36407" w:rsidRPr="008D08B0" w:rsidRDefault="00F14707" w:rsidP="008D08B0">
      <w:pPr>
        <w:pStyle w:val="Akapitzlist1"/>
        <w:suppressAutoHyphens/>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r>
      <w:r w:rsidR="00E36407" w:rsidRPr="008D08B0">
        <w:rPr>
          <w:rFonts w:ascii="Arial" w:hAnsi="Arial" w:cs="Arial"/>
          <w:sz w:val="22"/>
          <w:szCs w:val="22"/>
        </w:rPr>
        <w:t xml:space="preserve">70% wartości zabezpieczenia zostanie zwrócona w terminie 30 dni od dnia wykonania zamówienia i uznania przez zamawiającego za należycie wykonane, </w:t>
      </w:r>
    </w:p>
    <w:p w14:paraId="60EE9A69" w14:textId="77777777" w:rsidR="00E36407" w:rsidRPr="008D08B0" w:rsidRDefault="00F14707" w:rsidP="008D08B0">
      <w:pPr>
        <w:pStyle w:val="Akapitzlist1"/>
        <w:suppressAutoHyphens/>
        <w:spacing w:line="276" w:lineRule="auto"/>
        <w:ind w:left="993"/>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r>
      <w:r w:rsidR="00E36407" w:rsidRPr="008D08B0">
        <w:rPr>
          <w:rFonts w:ascii="Arial" w:hAnsi="Arial" w:cs="Arial"/>
          <w:sz w:val="22"/>
          <w:szCs w:val="22"/>
        </w:rPr>
        <w:t>30% wartości zabezpieczenia służąca pokryciu roszczeń zamawiającego z tytułu rękojmi za wady</w:t>
      </w:r>
      <w:r w:rsidR="00D70BCA" w:rsidRPr="008D08B0">
        <w:rPr>
          <w:rFonts w:ascii="Arial" w:hAnsi="Arial" w:cs="Arial"/>
          <w:sz w:val="22"/>
          <w:szCs w:val="22"/>
        </w:rPr>
        <w:t xml:space="preserve">, zostanie zwrócona nie później </w:t>
      </w:r>
      <w:r w:rsidR="00E36407" w:rsidRPr="008D08B0">
        <w:rPr>
          <w:rFonts w:ascii="Arial" w:hAnsi="Arial" w:cs="Arial"/>
          <w:sz w:val="22"/>
          <w:szCs w:val="22"/>
        </w:rPr>
        <w:t>niż w 15 dniu po upływie okresu rękojmi za wady.</w:t>
      </w:r>
    </w:p>
    <w:p w14:paraId="5FA6D315" w14:textId="77777777" w:rsidR="00E36407" w:rsidRPr="008D08B0" w:rsidRDefault="00E36407" w:rsidP="00C3036C">
      <w:pPr>
        <w:numPr>
          <w:ilvl w:val="0"/>
          <w:numId w:val="23"/>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14:paraId="1DFCB994" w14:textId="1DD6A9CF" w:rsidR="00AC1BB1" w:rsidRPr="008D08B0" w:rsidRDefault="00AC1BB1" w:rsidP="00C3036C">
      <w:pPr>
        <w:numPr>
          <w:ilvl w:val="0"/>
          <w:numId w:val="23"/>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Gwarancja na wykonane roboty nie ulegnie skróceniu w przypadku wystąpienie konieczność napraw ewentualnych awarii</w:t>
      </w:r>
      <w:r w:rsidR="0075421F">
        <w:rPr>
          <w:rFonts w:ascii="Arial" w:hAnsi="Arial" w:cs="Arial"/>
          <w:sz w:val="22"/>
          <w:szCs w:val="22"/>
        </w:rPr>
        <w:t>.</w:t>
      </w:r>
    </w:p>
    <w:p w14:paraId="03681A4B" w14:textId="77777777" w:rsidR="001940E9" w:rsidRPr="008D08B0" w:rsidRDefault="001940E9" w:rsidP="008D08B0">
      <w:pPr>
        <w:pStyle w:val="Akapitzlist1"/>
        <w:suppressAutoHyphens/>
        <w:spacing w:line="276" w:lineRule="auto"/>
        <w:ind w:left="1134"/>
        <w:jc w:val="both"/>
        <w:rPr>
          <w:rFonts w:ascii="Arial" w:hAnsi="Arial" w:cs="Arial"/>
          <w:bCs/>
          <w:sz w:val="22"/>
          <w:szCs w:val="22"/>
        </w:rPr>
      </w:pPr>
    </w:p>
    <w:p w14:paraId="4BC55336" w14:textId="77777777" w:rsidR="004F75A3" w:rsidRPr="008D08B0" w:rsidRDefault="004F75A3" w:rsidP="008D08B0">
      <w:pPr>
        <w:pStyle w:val="Tekstpodstawowy"/>
        <w:spacing w:line="276" w:lineRule="auto"/>
        <w:jc w:val="left"/>
        <w:rPr>
          <w:rFonts w:cs="Arial"/>
          <w:b/>
          <w:caps/>
          <w:sz w:val="22"/>
          <w:szCs w:val="22"/>
        </w:rPr>
      </w:pPr>
      <w:r w:rsidRPr="008D08B0">
        <w:rPr>
          <w:rFonts w:cs="Arial"/>
          <w:b/>
          <w:caps/>
          <w:sz w:val="22"/>
          <w:szCs w:val="22"/>
        </w:rPr>
        <w:t>2</w:t>
      </w:r>
      <w:r w:rsidR="001940E9" w:rsidRPr="008D08B0">
        <w:rPr>
          <w:rFonts w:cs="Arial"/>
          <w:b/>
          <w:caps/>
          <w:sz w:val="22"/>
          <w:szCs w:val="22"/>
        </w:rPr>
        <w:t>2</w:t>
      </w:r>
      <w:r w:rsidRPr="008D08B0">
        <w:rPr>
          <w:rFonts w:cs="Arial"/>
          <w:b/>
          <w:caps/>
          <w:sz w:val="22"/>
          <w:szCs w:val="22"/>
        </w:rPr>
        <w:t xml:space="preserve">. </w:t>
      </w:r>
      <w:r w:rsidR="00AE339A" w:rsidRPr="008D08B0">
        <w:rPr>
          <w:rFonts w:cs="Arial"/>
          <w:b/>
          <w:caps/>
          <w:sz w:val="22"/>
          <w:szCs w:val="22"/>
        </w:rPr>
        <w:tab/>
      </w:r>
      <w:r w:rsidR="00672EC8" w:rsidRPr="008D08B0">
        <w:rPr>
          <w:rFonts w:cs="Arial"/>
          <w:b/>
          <w:caps/>
          <w:sz w:val="22"/>
          <w:szCs w:val="22"/>
        </w:rPr>
        <w:t>ISTOTNE WARUNKI</w:t>
      </w:r>
      <w:r w:rsidRPr="008D08B0">
        <w:rPr>
          <w:rFonts w:cs="Arial"/>
          <w:b/>
          <w:caps/>
          <w:sz w:val="22"/>
          <w:szCs w:val="22"/>
        </w:rPr>
        <w:t xml:space="preserve"> UMOWY</w:t>
      </w:r>
    </w:p>
    <w:p w14:paraId="6C161FA6" w14:textId="77777777" w:rsidR="004F75A3" w:rsidRPr="008D08B0" w:rsidRDefault="004F75A3" w:rsidP="008D08B0">
      <w:pPr>
        <w:pStyle w:val="Tekstpodstawowy"/>
        <w:numPr>
          <w:ilvl w:val="0"/>
          <w:numId w:val="5"/>
        </w:numPr>
        <w:spacing w:line="276" w:lineRule="auto"/>
        <w:jc w:val="both"/>
        <w:rPr>
          <w:rFonts w:cs="Arial"/>
          <w:b/>
          <w:sz w:val="22"/>
          <w:szCs w:val="22"/>
        </w:rPr>
      </w:pPr>
      <w:r w:rsidRPr="008D08B0">
        <w:rPr>
          <w:rFonts w:cs="Arial"/>
          <w:b/>
          <w:sz w:val="22"/>
          <w:szCs w:val="22"/>
        </w:rPr>
        <w:t xml:space="preserve">Postanowienia umowy Zamawiający zawarł we wzorze umowy stanowiącym </w:t>
      </w:r>
      <w:r w:rsidRPr="00940EC9">
        <w:rPr>
          <w:rFonts w:cs="Arial"/>
          <w:b/>
          <w:i/>
          <w:sz w:val="22"/>
          <w:szCs w:val="22"/>
        </w:rPr>
        <w:t xml:space="preserve">załącznik nr </w:t>
      </w:r>
      <w:r w:rsidR="00F14707" w:rsidRPr="00940EC9">
        <w:rPr>
          <w:rFonts w:cs="Arial"/>
          <w:b/>
          <w:i/>
          <w:sz w:val="22"/>
          <w:szCs w:val="22"/>
        </w:rPr>
        <w:t>6</w:t>
      </w:r>
      <w:r w:rsidR="00C75E31" w:rsidRPr="00940EC9">
        <w:rPr>
          <w:rFonts w:cs="Arial"/>
          <w:b/>
          <w:i/>
          <w:sz w:val="22"/>
          <w:szCs w:val="22"/>
        </w:rPr>
        <w:t xml:space="preserve"> </w:t>
      </w:r>
      <w:r w:rsidRPr="00940EC9">
        <w:rPr>
          <w:rFonts w:cs="Arial"/>
          <w:b/>
          <w:i/>
          <w:sz w:val="22"/>
          <w:szCs w:val="22"/>
        </w:rPr>
        <w:t xml:space="preserve">do </w:t>
      </w:r>
      <w:proofErr w:type="spellStart"/>
      <w:r w:rsidRPr="00940EC9">
        <w:rPr>
          <w:rFonts w:cs="Arial"/>
          <w:b/>
          <w:i/>
          <w:sz w:val="22"/>
          <w:szCs w:val="22"/>
        </w:rPr>
        <w:t>siwz</w:t>
      </w:r>
      <w:proofErr w:type="spellEnd"/>
      <w:r w:rsidR="003A705D" w:rsidRPr="00940EC9">
        <w:rPr>
          <w:rFonts w:cs="Arial"/>
          <w:b/>
          <w:i/>
          <w:sz w:val="22"/>
          <w:szCs w:val="22"/>
        </w:rPr>
        <w:t xml:space="preserve"> – Istotne warunki umowy</w:t>
      </w:r>
      <w:r w:rsidRPr="00940EC9">
        <w:rPr>
          <w:rFonts w:cs="Arial"/>
          <w:b/>
          <w:i/>
          <w:sz w:val="22"/>
          <w:szCs w:val="22"/>
        </w:rPr>
        <w:t>.</w:t>
      </w:r>
    </w:p>
    <w:p w14:paraId="27C905C3" w14:textId="77777777" w:rsidR="004F75A3" w:rsidRPr="008D08B0" w:rsidRDefault="004F75A3" w:rsidP="008D08B0">
      <w:pPr>
        <w:pStyle w:val="Tekstpodstawowy"/>
        <w:numPr>
          <w:ilvl w:val="0"/>
          <w:numId w:val="5"/>
        </w:numPr>
        <w:spacing w:line="276" w:lineRule="auto"/>
        <w:jc w:val="both"/>
        <w:rPr>
          <w:rFonts w:cs="Arial"/>
          <w:b/>
          <w:sz w:val="22"/>
          <w:szCs w:val="22"/>
        </w:rPr>
      </w:pPr>
      <w:r w:rsidRPr="008D08B0">
        <w:rPr>
          <w:rFonts w:cs="Arial"/>
          <w:sz w:val="22"/>
          <w:szCs w:val="22"/>
        </w:rPr>
        <w:t>Poza przypadkami określonymi w umowie, zmiany umowy będą mogły nastąpić w następujących okolicznościach:</w:t>
      </w:r>
    </w:p>
    <w:p w14:paraId="65EED763"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zaistnienia, po zawarciu umowy, przypadku siły wyższej, przez którą, na potrzeby niniejszego warunku rozumieć należy zdarzenie zewnętrzne wobec łączącej strony więzi prawnej:</w:t>
      </w:r>
    </w:p>
    <w:p w14:paraId="16C9F118"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o charakterze niezależnym od stron,</w:t>
      </w:r>
    </w:p>
    <w:p w14:paraId="5C32F06C"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którego strony nie mogły przewidzieć przed zawarciem umowy,</w:t>
      </w:r>
    </w:p>
    <w:p w14:paraId="293E3CBF"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którego nie można uniknąć ani któremu strony nie mogły zapobiec przy zachowaniu należytej staranności,</w:t>
      </w:r>
    </w:p>
    <w:p w14:paraId="53AD393D"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której nie można przypisać drugiej stronie;</w:t>
      </w:r>
    </w:p>
    <w:p w14:paraId="3779A86F" w14:textId="77777777" w:rsidR="004F75A3" w:rsidRPr="008D08B0" w:rsidRDefault="004F75A3" w:rsidP="008D08B0">
      <w:pPr>
        <w:tabs>
          <w:tab w:val="num" w:pos="720"/>
        </w:tabs>
        <w:autoSpaceDE w:val="0"/>
        <w:autoSpaceDN w:val="0"/>
        <w:adjustRightInd w:val="0"/>
        <w:spacing w:line="276" w:lineRule="auto"/>
        <w:ind w:left="1416"/>
        <w:jc w:val="both"/>
        <w:rPr>
          <w:rFonts w:ascii="Arial" w:hAnsi="Arial" w:cs="Arial"/>
          <w:sz w:val="22"/>
          <w:szCs w:val="22"/>
        </w:rPr>
      </w:pPr>
      <w:r w:rsidRPr="008D08B0">
        <w:rPr>
          <w:rFonts w:ascii="Arial" w:hAnsi="Arial" w:cs="Arial"/>
          <w:sz w:val="22"/>
          <w:szCs w:val="22"/>
        </w:rPr>
        <w:t xml:space="preserve">Za siłę wyższą warunkującą zmianę umowy uważać się będzie w szczególności: powódź, pożar i inne klęski żywiołowe, zamieszki, strajki, ataki terrorystyczne, działania wojenne, nagłe załamania warunków </w:t>
      </w:r>
      <w:r w:rsidR="00AE339A" w:rsidRPr="008D08B0">
        <w:rPr>
          <w:rFonts w:ascii="Arial" w:hAnsi="Arial" w:cs="Arial"/>
          <w:sz w:val="22"/>
          <w:szCs w:val="22"/>
        </w:rPr>
        <w:t xml:space="preserve">atmosferycznych, nagłe przerwy </w:t>
      </w:r>
      <w:r w:rsidRPr="008D08B0">
        <w:rPr>
          <w:rFonts w:ascii="Arial" w:hAnsi="Arial" w:cs="Arial"/>
          <w:sz w:val="22"/>
          <w:szCs w:val="22"/>
        </w:rPr>
        <w:t>w dostawie energii elektrycznej, promieniowanie lub skażenia;</w:t>
      </w:r>
    </w:p>
    <w:p w14:paraId="513F8AE8"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zmiany powszechnie obowiązujących przepisów prawa w zakresie mającym wpływ na realizację przedmiotu zamówienia lub </w:t>
      </w:r>
      <w:r w:rsidR="00D70BCA" w:rsidRPr="008D08B0">
        <w:rPr>
          <w:rFonts w:ascii="Arial" w:hAnsi="Arial" w:cs="Arial"/>
          <w:sz w:val="22"/>
          <w:szCs w:val="22"/>
        </w:rPr>
        <w:t xml:space="preserve"> </w:t>
      </w:r>
      <w:r w:rsidRPr="008D08B0">
        <w:rPr>
          <w:rFonts w:ascii="Arial" w:hAnsi="Arial" w:cs="Arial"/>
          <w:sz w:val="22"/>
          <w:szCs w:val="22"/>
        </w:rPr>
        <w:t>świadczenia stron;</w:t>
      </w:r>
    </w:p>
    <w:p w14:paraId="0DC0C54B"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1B1DD2AC"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zaistnienia okoliczności leżących po stronie Zamawiającego, w szczególności spowodowanych sytuacją finansową, zdolnościami płatniczymi lub warunkami organizacyjnymi lub okolicznościami, które nie były możliwe do przewidzenia w chwili </w:t>
      </w:r>
      <w:r w:rsidRPr="008D08B0">
        <w:rPr>
          <w:rFonts w:ascii="Arial" w:hAnsi="Arial" w:cs="Arial"/>
          <w:sz w:val="22"/>
          <w:szCs w:val="22"/>
        </w:rPr>
        <w:lastRenderedPageBreak/>
        <w:t>zawarcia umowy – zmianie może ulec termin realizacji Umowy oraz terminy wynikające z harmonogramu</w:t>
      </w:r>
    </w:p>
    <w:p w14:paraId="6227D232"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p>
    <w:p w14:paraId="2CB7AD78" w14:textId="77777777" w:rsidR="00CB596D" w:rsidRPr="008D08B0" w:rsidRDefault="00CB596D" w:rsidP="008D08B0">
      <w:pPr>
        <w:spacing w:line="276" w:lineRule="auto"/>
        <w:rPr>
          <w:rFonts w:ascii="Arial" w:hAnsi="Arial" w:cs="Arial"/>
          <w:sz w:val="22"/>
          <w:szCs w:val="22"/>
        </w:rPr>
      </w:pPr>
    </w:p>
    <w:p w14:paraId="1D869E40" w14:textId="77777777" w:rsidR="004F75A3" w:rsidRPr="008D08B0" w:rsidRDefault="001940E9" w:rsidP="008D08B0">
      <w:pPr>
        <w:pStyle w:val="Nagwek5"/>
        <w:spacing w:line="276" w:lineRule="auto"/>
        <w:ind w:left="705" w:hanging="705"/>
        <w:jc w:val="both"/>
        <w:rPr>
          <w:rFonts w:cs="Arial"/>
          <w:caps/>
          <w:szCs w:val="22"/>
        </w:rPr>
      </w:pPr>
      <w:r w:rsidRPr="008D08B0">
        <w:rPr>
          <w:rFonts w:cs="Arial"/>
          <w:caps/>
          <w:szCs w:val="22"/>
        </w:rPr>
        <w:t>23</w:t>
      </w:r>
      <w:r w:rsidR="004F75A3" w:rsidRPr="008D08B0">
        <w:rPr>
          <w:rFonts w:cs="Arial"/>
          <w:caps/>
          <w:szCs w:val="22"/>
        </w:rPr>
        <w:t xml:space="preserve">. </w:t>
      </w:r>
      <w:r w:rsidR="00C75E31" w:rsidRPr="008D08B0">
        <w:rPr>
          <w:rFonts w:cs="Arial"/>
          <w:caps/>
          <w:szCs w:val="22"/>
        </w:rPr>
        <w:tab/>
      </w:r>
      <w:r w:rsidR="004F75A3" w:rsidRPr="008D08B0">
        <w:rPr>
          <w:rFonts w:cs="Arial"/>
          <w:caps/>
          <w:szCs w:val="22"/>
        </w:rPr>
        <w:t>Pouczenie o środkach ochrony prawnej przysługujących wykonawcy w toku postępowania o udzielenie zamówienia</w:t>
      </w:r>
    </w:p>
    <w:p w14:paraId="5071C5EE"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1.</w:t>
      </w:r>
      <w:r w:rsidRPr="008D08B0">
        <w:rPr>
          <w:rFonts w:ascii="Arial" w:hAnsi="Arial" w:cs="Arial"/>
          <w:color w:val="auto"/>
          <w:sz w:val="22"/>
          <w:szCs w:val="22"/>
        </w:rPr>
        <w:tab/>
        <w:t>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14:paraId="37C31CA5"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2.</w:t>
      </w:r>
      <w:r w:rsidRPr="008D08B0">
        <w:rPr>
          <w:rFonts w:ascii="Arial" w:hAnsi="Arial" w:cs="Arial"/>
          <w:color w:val="auto"/>
          <w:sz w:val="22"/>
          <w:szCs w:val="22"/>
        </w:rPr>
        <w:tab/>
        <w:t>Środki ochrony prawnej wobec ogłoszenia o zamówieniu oraz specyfikacji istotnych warunków zamówienia, przysługują również organizacjom wpisanym na listę organizacji uprawnionych do wnoszenia środków ochrony prawnej.</w:t>
      </w:r>
    </w:p>
    <w:p w14:paraId="532EAFF8"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t>Odwołanie przysługuje wyłącznie od niezgodnej z przepisami ustawy czynności zamawiającego podjętej w postępowaniu o udzielenie zamówienia lub zaniechania czynności, do której zamawiający jest zobowiązany na podstawie ustawy Pzp. Odwołanie przysługuje wyłącznie wobec czynności:</w:t>
      </w:r>
    </w:p>
    <w:p w14:paraId="4121A89E" w14:textId="77777777" w:rsidR="00E36407" w:rsidRPr="008D08B0" w:rsidRDefault="00E36407" w:rsidP="00C3036C">
      <w:pPr>
        <w:pStyle w:val="Default"/>
        <w:numPr>
          <w:ilvl w:val="0"/>
          <w:numId w:val="26"/>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określenia warunków udziału w postępowaniu,</w:t>
      </w:r>
    </w:p>
    <w:p w14:paraId="434E81FA" w14:textId="77777777" w:rsidR="00E36407" w:rsidRPr="008D08B0" w:rsidRDefault="00E36407" w:rsidP="00C3036C">
      <w:pPr>
        <w:pStyle w:val="Default"/>
        <w:numPr>
          <w:ilvl w:val="0"/>
          <w:numId w:val="26"/>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wykluczenie odwołującego z postępowania o udzielenie zamówienia,</w:t>
      </w:r>
    </w:p>
    <w:p w14:paraId="35DD1FB9" w14:textId="77777777" w:rsidR="00E36407" w:rsidRPr="008D08B0" w:rsidRDefault="00E36407" w:rsidP="00C3036C">
      <w:pPr>
        <w:pStyle w:val="Default"/>
        <w:numPr>
          <w:ilvl w:val="0"/>
          <w:numId w:val="26"/>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odrzucenia oferty odwołującego,</w:t>
      </w:r>
    </w:p>
    <w:p w14:paraId="7F16D61E" w14:textId="77777777" w:rsidR="00E36407" w:rsidRPr="008D08B0" w:rsidRDefault="00E36407" w:rsidP="00C3036C">
      <w:pPr>
        <w:pStyle w:val="Default"/>
        <w:numPr>
          <w:ilvl w:val="0"/>
          <w:numId w:val="26"/>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opisu przedmiotu zamówienia,</w:t>
      </w:r>
    </w:p>
    <w:p w14:paraId="2A213BE7" w14:textId="77777777" w:rsidR="00E36407" w:rsidRPr="008D08B0" w:rsidRDefault="00E36407" w:rsidP="00C3036C">
      <w:pPr>
        <w:pStyle w:val="Default"/>
        <w:numPr>
          <w:ilvl w:val="0"/>
          <w:numId w:val="26"/>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wyboru oferty najkorzystniejszej.</w:t>
      </w:r>
    </w:p>
    <w:p w14:paraId="5803E243"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Pr="008D08B0">
        <w:rPr>
          <w:rFonts w:ascii="Arial" w:hAnsi="Arial" w:cs="Arial"/>
          <w:color w:val="auto"/>
          <w:sz w:val="22"/>
          <w:szCs w:val="22"/>
        </w:rPr>
        <w:tab/>
      </w:r>
      <w:r w:rsidR="00E36407" w:rsidRPr="008D08B0">
        <w:rPr>
          <w:rFonts w:ascii="Arial" w:hAnsi="Arial" w:cs="Arial"/>
          <w:color w:val="auto"/>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80BF9E9"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Pr="008D08B0">
        <w:rPr>
          <w:rFonts w:ascii="Arial" w:hAnsi="Arial" w:cs="Arial"/>
          <w:color w:val="auto"/>
          <w:sz w:val="22"/>
          <w:szCs w:val="22"/>
        </w:rPr>
        <w:tab/>
      </w:r>
      <w:r w:rsidR="00E36407" w:rsidRPr="008D08B0">
        <w:rPr>
          <w:rFonts w:ascii="Arial" w:hAnsi="Arial" w:cs="Arial"/>
          <w:color w:val="auto"/>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E7F23C0"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6.</w:t>
      </w:r>
      <w:r w:rsidRPr="008D08B0">
        <w:rPr>
          <w:rFonts w:ascii="Arial" w:hAnsi="Arial" w:cs="Arial"/>
          <w:color w:val="auto"/>
          <w:sz w:val="22"/>
          <w:szCs w:val="22"/>
        </w:rPr>
        <w:tab/>
      </w:r>
      <w:r w:rsidR="00E36407" w:rsidRPr="008D08B0">
        <w:rPr>
          <w:rFonts w:ascii="Arial" w:hAnsi="Arial" w:cs="Arial"/>
          <w:color w:val="auto"/>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w:t>
      </w:r>
    </w:p>
    <w:p w14:paraId="1E8B813A"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7.</w:t>
      </w:r>
      <w:r w:rsidRPr="008D08B0">
        <w:rPr>
          <w:rFonts w:ascii="Arial" w:hAnsi="Arial" w:cs="Arial"/>
          <w:color w:val="auto"/>
          <w:sz w:val="22"/>
          <w:szCs w:val="22"/>
        </w:rPr>
        <w:tab/>
      </w:r>
      <w:r w:rsidR="00E36407" w:rsidRPr="008D08B0">
        <w:rPr>
          <w:rFonts w:ascii="Arial" w:hAnsi="Arial" w:cs="Arial"/>
          <w:color w:val="auto"/>
          <w:sz w:val="22"/>
          <w:szCs w:val="22"/>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14:paraId="68E946F0"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8.</w:t>
      </w:r>
      <w:r w:rsidRPr="008D08B0">
        <w:rPr>
          <w:rFonts w:ascii="Arial" w:hAnsi="Arial" w:cs="Arial"/>
          <w:color w:val="auto"/>
          <w:sz w:val="22"/>
          <w:szCs w:val="22"/>
        </w:rPr>
        <w:tab/>
      </w:r>
      <w:r w:rsidR="00E36407" w:rsidRPr="008D08B0">
        <w:rPr>
          <w:rFonts w:ascii="Arial" w:hAnsi="Arial" w:cs="Arial"/>
          <w:color w:val="auto"/>
          <w:sz w:val="22"/>
          <w:szCs w:val="22"/>
        </w:rPr>
        <w:t>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14:paraId="58536038"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lastRenderedPageBreak/>
        <w:t>9.</w:t>
      </w:r>
      <w:r w:rsidRPr="008D08B0">
        <w:rPr>
          <w:rFonts w:ascii="Arial" w:hAnsi="Arial" w:cs="Arial"/>
          <w:color w:val="auto"/>
          <w:sz w:val="22"/>
          <w:szCs w:val="22"/>
        </w:rPr>
        <w:tab/>
      </w:r>
      <w:r w:rsidR="00E36407" w:rsidRPr="008D08B0">
        <w:rPr>
          <w:rFonts w:ascii="Arial" w:hAnsi="Arial" w:cs="Arial"/>
          <w:color w:val="auto"/>
          <w:sz w:val="22"/>
          <w:szCs w:val="22"/>
        </w:rPr>
        <w:t>Odwołanie wobec czynnoś</w:t>
      </w:r>
      <w:r w:rsidRPr="008D08B0">
        <w:rPr>
          <w:rFonts w:ascii="Arial" w:hAnsi="Arial" w:cs="Arial"/>
          <w:color w:val="auto"/>
          <w:sz w:val="22"/>
          <w:szCs w:val="22"/>
        </w:rPr>
        <w:t>ci innych niż określone w pkt 23</w:t>
      </w:r>
      <w:r w:rsidR="00E36407" w:rsidRPr="008D08B0">
        <w:rPr>
          <w:rFonts w:ascii="Arial" w:hAnsi="Arial" w:cs="Arial"/>
          <w:color w:val="auto"/>
          <w:sz w:val="22"/>
          <w:szCs w:val="22"/>
        </w:rPr>
        <w:t xml:space="preserve">.7 i </w:t>
      </w:r>
      <w:r w:rsidRPr="008D08B0">
        <w:rPr>
          <w:rFonts w:ascii="Arial" w:hAnsi="Arial" w:cs="Arial"/>
          <w:color w:val="auto"/>
          <w:sz w:val="22"/>
          <w:szCs w:val="22"/>
        </w:rPr>
        <w:t>23</w:t>
      </w:r>
      <w:r w:rsidR="00E36407" w:rsidRPr="008D08B0">
        <w:rPr>
          <w:rFonts w:ascii="Arial" w:hAnsi="Arial" w:cs="Arial"/>
          <w:color w:val="auto"/>
          <w:sz w:val="22"/>
          <w:szCs w:val="22"/>
        </w:rPr>
        <w:t xml:space="preserve">.8 wnosi się  w terminie 5 dni od dnia, w którym powzięto lub przy zachowaniu należytej staranności można było powziąć wiadomość o okolicznościach stanowiących podstawę jego wniesienia. </w:t>
      </w:r>
    </w:p>
    <w:p w14:paraId="119F27ED"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10.</w:t>
      </w:r>
      <w:r w:rsidRPr="008D08B0">
        <w:rPr>
          <w:rFonts w:ascii="Arial" w:hAnsi="Arial" w:cs="Arial"/>
          <w:color w:val="auto"/>
          <w:sz w:val="22"/>
          <w:szCs w:val="22"/>
        </w:rPr>
        <w:tab/>
      </w:r>
      <w:r w:rsidR="00E36407" w:rsidRPr="008D08B0">
        <w:rPr>
          <w:rFonts w:ascii="Arial" w:hAnsi="Arial" w:cs="Arial"/>
          <w:color w:val="auto"/>
          <w:sz w:val="22"/>
          <w:szCs w:val="22"/>
        </w:rPr>
        <w:t>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14:paraId="21CB71F0" w14:textId="77777777" w:rsidR="00992C3C"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11.</w:t>
      </w:r>
      <w:r w:rsidRPr="008D08B0">
        <w:rPr>
          <w:rFonts w:ascii="Arial" w:hAnsi="Arial" w:cs="Arial"/>
          <w:color w:val="auto"/>
          <w:sz w:val="22"/>
          <w:szCs w:val="22"/>
        </w:rPr>
        <w:tab/>
      </w:r>
      <w:r w:rsidR="00E36407" w:rsidRPr="008D08B0">
        <w:rPr>
          <w:rFonts w:ascii="Arial" w:hAnsi="Arial" w:cs="Arial"/>
          <w:color w:val="auto"/>
          <w:sz w:val="22"/>
          <w:szCs w:val="22"/>
        </w:rPr>
        <w:t>Pozostałe prawa i obowiązki wykonawców w toku wnoszenia środków ochrony prawnej określone są w Dziale VI ustawy Prawo zamówień publicznych.</w:t>
      </w:r>
    </w:p>
    <w:p w14:paraId="14DEB891" w14:textId="77777777" w:rsidR="00AA5463" w:rsidRPr="008D08B0" w:rsidRDefault="00AA5463" w:rsidP="008D08B0">
      <w:pPr>
        <w:pStyle w:val="Default"/>
        <w:tabs>
          <w:tab w:val="left" w:pos="993"/>
        </w:tabs>
        <w:spacing w:line="276" w:lineRule="auto"/>
        <w:jc w:val="both"/>
        <w:rPr>
          <w:rFonts w:ascii="Arial" w:hAnsi="Arial" w:cs="Arial"/>
          <w:color w:val="auto"/>
          <w:sz w:val="22"/>
          <w:szCs w:val="22"/>
        </w:rPr>
      </w:pPr>
    </w:p>
    <w:p w14:paraId="3F5B44E1" w14:textId="77777777" w:rsidR="001727F2" w:rsidRPr="008D08B0" w:rsidRDefault="00126BD2" w:rsidP="008D08B0">
      <w:pPr>
        <w:pStyle w:val="Style8"/>
        <w:widowControl/>
        <w:spacing w:line="276" w:lineRule="auto"/>
        <w:rPr>
          <w:rStyle w:val="FontStyle66"/>
          <w:b w:val="0"/>
          <w:sz w:val="22"/>
          <w:szCs w:val="22"/>
        </w:rPr>
      </w:pPr>
      <w:r w:rsidRPr="008D08B0">
        <w:rPr>
          <w:rFonts w:cs="Arial"/>
          <w:b/>
          <w:sz w:val="22"/>
          <w:szCs w:val="22"/>
        </w:rPr>
        <w:t>24.</w:t>
      </w:r>
      <w:r w:rsidRPr="008D08B0">
        <w:rPr>
          <w:rFonts w:cs="Arial"/>
          <w:b/>
          <w:sz w:val="22"/>
          <w:szCs w:val="22"/>
        </w:rPr>
        <w:tab/>
      </w:r>
      <w:r w:rsidR="00AC5B4D" w:rsidRPr="008D08B0">
        <w:rPr>
          <w:rFonts w:cs="Arial"/>
          <w:b/>
          <w:sz w:val="22"/>
          <w:szCs w:val="22"/>
        </w:rPr>
        <w:t>BADANIE I OCENA OFERT</w:t>
      </w:r>
    </w:p>
    <w:p w14:paraId="2B6E3A0A" w14:textId="77777777" w:rsidR="00AC5B4D" w:rsidRPr="008D08B0" w:rsidRDefault="00AC5B4D" w:rsidP="008D08B0">
      <w:pPr>
        <w:spacing w:line="276" w:lineRule="auto"/>
        <w:ind w:left="993" w:hanging="285"/>
        <w:jc w:val="both"/>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W toku badania i oceny ofert zamawiający może żądać od wykonawców wyjaśnień dotyczących treści złożonych ofert i dokumentów potwierdzających spełnianie warunków udziału w postępowaniu.</w:t>
      </w:r>
    </w:p>
    <w:p w14:paraId="3EB5645B"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w:t>
      </w:r>
    </w:p>
    <w:p w14:paraId="4FD7BEEA"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Jeżeli oferta zawierać będzie rażąco niską cenę w stosunku do przedmiotu zamówienia, zamawiający zwróci się do wykonawcy o udzielenie w określonym terminie wyjaśnień dotyczących elementów oferty mających wpływ na wysokość ceny.</w:t>
      </w:r>
    </w:p>
    <w:p w14:paraId="22C3F844"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Zamawiający odrzuca ofertę w przypadkach określonych w art. 89 ust. 1  ustawy Prawo zamówień publicznych.</w:t>
      </w:r>
    </w:p>
    <w:p w14:paraId="531819B3"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Zamawiający przyzna zamówienie temu wykonawcy, którego oferta odpowiada wszystkim wymaganiom określonym w ustawie Pzp oraz w niniejszej SIWZ i została oceniona jako najkorzystniejsza w oparciu o podane w ogłoszeniu o zamówieniu i SIWZ kryteria wyboru oferty.</w:t>
      </w:r>
    </w:p>
    <w:p w14:paraId="5E9ECF6D" w14:textId="77777777" w:rsidR="00AC5B4D" w:rsidRPr="008D08B0" w:rsidRDefault="00AC5B4D" w:rsidP="008D08B0">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t>Zamawiający informuje wszystkich  wykonawców o:</w:t>
      </w:r>
    </w:p>
    <w:p w14:paraId="0D887BEA"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8068863"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wykonawcach, którzy zostali wykluczeni,</w:t>
      </w:r>
    </w:p>
    <w:p w14:paraId="3DAB29A3"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wykonawcach, których oferty zostały odrzucone, powodach odrzucenia oferty, a w przypadkach, o których mowa w art. 89 ust. 4 i 5 braku równoważności lub braku spełniania wymagań dotyczących wydajności lub funkcjonalności,</w:t>
      </w:r>
    </w:p>
    <w:p w14:paraId="6A692CBA"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wykonawcach, którzy złożyli oferty niepodlegające odrzuceniu,</w:t>
      </w:r>
    </w:p>
    <w:p w14:paraId="5FE5C598"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e)</w:t>
      </w:r>
      <w:r w:rsidRPr="008D08B0">
        <w:rPr>
          <w:rFonts w:ascii="Arial" w:hAnsi="Arial" w:cs="Arial"/>
          <w:sz w:val="22"/>
          <w:szCs w:val="22"/>
        </w:rPr>
        <w:tab/>
        <w:t>unieważnieniu postępowania,</w:t>
      </w:r>
    </w:p>
    <w:p w14:paraId="0CDA32E3" w14:textId="77777777" w:rsidR="00AC5B4D" w:rsidRPr="008D08B0" w:rsidRDefault="00AC5B4D" w:rsidP="008D08B0">
      <w:pPr>
        <w:spacing w:line="276" w:lineRule="auto"/>
        <w:ind w:left="285" w:firstLine="708"/>
        <w:jc w:val="both"/>
        <w:rPr>
          <w:rFonts w:ascii="Arial" w:hAnsi="Arial" w:cs="Arial"/>
          <w:sz w:val="22"/>
          <w:szCs w:val="22"/>
        </w:rPr>
      </w:pPr>
      <w:r w:rsidRPr="008D08B0">
        <w:rPr>
          <w:rFonts w:ascii="Arial" w:hAnsi="Arial" w:cs="Arial"/>
          <w:sz w:val="22"/>
          <w:szCs w:val="22"/>
        </w:rPr>
        <w:t>podając uzasadnienie faktyczne i prawne.</w:t>
      </w:r>
    </w:p>
    <w:p w14:paraId="29DED9B3" w14:textId="78A510A0"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t>Informacje, o których mowa powyżej w pkt 24.</w:t>
      </w:r>
      <w:r w:rsidR="0075421F">
        <w:rPr>
          <w:rFonts w:ascii="Arial" w:hAnsi="Arial" w:cs="Arial"/>
          <w:sz w:val="22"/>
          <w:szCs w:val="22"/>
        </w:rPr>
        <w:t>6</w:t>
      </w:r>
      <w:r w:rsidRPr="008D08B0">
        <w:rPr>
          <w:rFonts w:ascii="Arial" w:hAnsi="Arial" w:cs="Arial"/>
          <w:sz w:val="22"/>
          <w:szCs w:val="22"/>
        </w:rPr>
        <w:t xml:space="preserve"> lit. a i lit. e  zamawiający zamieści na swojej stronie internetowej.</w:t>
      </w:r>
    </w:p>
    <w:p w14:paraId="65527A72"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Pr="008D08B0">
        <w:rPr>
          <w:rFonts w:ascii="Arial" w:hAnsi="Arial" w:cs="Arial"/>
          <w:sz w:val="22"/>
          <w:szCs w:val="22"/>
        </w:rPr>
        <w:tab/>
        <w:t xml:space="preserve">Jeżeli wykonawca, którego oferta została wybrana, uchyla się od zawarcia umowy w sprawie zamówienia publicznego lub nie wnosi zabezpieczenia należytego wykonania umowy, zamawiający może wybrać ofertę najkorzystniejszą spośród pozostałych ofert bez </w:t>
      </w:r>
      <w:r w:rsidRPr="008D08B0">
        <w:rPr>
          <w:rFonts w:ascii="Arial" w:hAnsi="Arial" w:cs="Arial"/>
          <w:sz w:val="22"/>
          <w:szCs w:val="22"/>
        </w:rPr>
        <w:lastRenderedPageBreak/>
        <w:t xml:space="preserve">przeprowadzania ich ponownego badania i oceny, chyba że zachodzą przesłanki unieważnienia postępowania, o których mowa w art. 93 ust. 1 ustawy Prawo zamówień publicznych. </w:t>
      </w:r>
    </w:p>
    <w:p w14:paraId="28306020" w14:textId="77777777" w:rsidR="00016105" w:rsidRPr="008D08B0" w:rsidRDefault="00016105" w:rsidP="008D08B0">
      <w:pPr>
        <w:shd w:val="clear" w:color="auto" w:fill="FFFFFF"/>
        <w:spacing w:line="276" w:lineRule="auto"/>
        <w:ind w:right="120"/>
        <w:jc w:val="both"/>
        <w:rPr>
          <w:rFonts w:ascii="Arial" w:hAnsi="Arial" w:cs="Arial"/>
          <w:sz w:val="22"/>
          <w:szCs w:val="22"/>
        </w:rPr>
      </w:pPr>
    </w:p>
    <w:p w14:paraId="62E47700" w14:textId="77777777" w:rsidR="00126BD2" w:rsidRPr="008D08B0" w:rsidRDefault="00126BD2" w:rsidP="008D08B0">
      <w:pPr>
        <w:pStyle w:val="Style8"/>
        <w:widowControl/>
        <w:spacing w:line="276" w:lineRule="auto"/>
        <w:rPr>
          <w:rStyle w:val="FontStyle66"/>
          <w:b w:val="0"/>
          <w:sz w:val="22"/>
          <w:szCs w:val="22"/>
        </w:rPr>
      </w:pPr>
      <w:r w:rsidRPr="008D08B0">
        <w:rPr>
          <w:rFonts w:cs="Arial"/>
          <w:b/>
          <w:sz w:val="22"/>
          <w:szCs w:val="22"/>
        </w:rPr>
        <w:t>25.</w:t>
      </w:r>
      <w:r w:rsidRPr="008D08B0">
        <w:rPr>
          <w:rFonts w:cs="Arial"/>
          <w:b/>
          <w:sz w:val="22"/>
          <w:szCs w:val="22"/>
        </w:rPr>
        <w:tab/>
        <w:t>RĘKOJMI</w:t>
      </w:r>
      <w:r w:rsidR="00016105" w:rsidRPr="008D08B0">
        <w:rPr>
          <w:rFonts w:cs="Arial"/>
          <w:b/>
          <w:sz w:val="22"/>
          <w:szCs w:val="22"/>
        </w:rPr>
        <w:t>A</w:t>
      </w:r>
      <w:r w:rsidRPr="008D08B0">
        <w:rPr>
          <w:rFonts w:cs="Arial"/>
          <w:b/>
          <w:sz w:val="22"/>
          <w:szCs w:val="22"/>
        </w:rPr>
        <w:t xml:space="preserve"> I OKRES GWARANCJI</w:t>
      </w:r>
    </w:p>
    <w:p w14:paraId="71B630DC" w14:textId="2646F7D2" w:rsidR="00126BD2" w:rsidRPr="008D08B0" w:rsidRDefault="00126BD2" w:rsidP="008D08B0">
      <w:pPr>
        <w:tabs>
          <w:tab w:val="left" w:pos="993"/>
        </w:tabs>
        <w:spacing w:line="276" w:lineRule="auto"/>
        <w:ind w:left="708"/>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 xml:space="preserve">Zamawiający wymaga minimum </w:t>
      </w:r>
      <w:r w:rsidR="0075421F">
        <w:rPr>
          <w:rFonts w:ascii="Arial" w:hAnsi="Arial" w:cs="Arial"/>
          <w:b/>
          <w:sz w:val="22"/>
          <w:szCs w:val="22"/>
        </w:rPr>
        <w:t>36</w:t>
      </w:r>
      <w:r w:rsidRPr="003B54A4">
        <w:rPr>
          <w:rFonts w:ascii="Arial" w:hAnsi="Arial" w:cs="Arial"/>
          <w:b/>
          <w:sz w:val="22"/>
          <w:szCs w:val="22"/>
        </w:rPr>
        <w:t xml:space="preserve"> miesięcznego okresu  </w:t>
      </w:r>
      <w:r w:rsidR="003B54A4">
        <w:rPr>
          <w:rFonts w:ascii="Arial" w:hAnsi="Arial" w:cs="Arial"/>
          <w:b/>
          <w:sz w:val="22"/>
          <w:szCs w:val="22"/>
        </w:rPr>
        <w:t xml:space="preserve">gwarancji i </w:t>
      </w:r>
      <w:r w:rsidRPr="003B54A4">
        <w:rPr>
          <w:rFonts w:ascii="Arial" w:hAnsi="Arial" w:cs="Arial"/>
          <w:b/>
          <w:sz w:val="22"/>
          <w:szCs w:val="22"/>
        </w:rPr>
        <w:t>rękojmi za wady</w:t>
      </w:r>
      <w:r w:rsidRPr="008D08B0">
        <w:rPr>
          <w:rFonts w:ascii="Arial" w:hAnsi="Arial" w:cs="Arial"/>
          <w:sz w:val="22"/>
          <w:szCs w:val="22"/>
        </w:rPr>
        <w:t xml:space="preserve"> na przedmiot zamówienia</w:t>
      </w:r>
      <w:r w:rsidR="00804B0F" w:rsidRPr="008D08B0">
        <w:rPr>
          <w:rFonts w:ascii="Arial" w:hAnsi="Arial" w:cs="Arial"/>
          <w:sz w:val="22"/>
          <w:szCs w:val="22"/>
        </w:rPr>
        <w:t xml:space="preserve"> (kryterium oceny ofert – wykona</w:t>
      </w:r>
      <w:r w:rsidR="00996771" w:rsidRPr="008D08B0">
        <w:rPr>
          <w:rFonts w:ascii="Arial" w:hAnsi="Arial" w:cs="Arial"/>
          <w:sz w:val="22"/>
          <w:szCs w:val="22"/>
        </w:rPr>
        <w:t xml:space="preserve">wca może </w:t>
      </w:r>
      <w:r w:rsidR="00996771" w:rsidRPr="003B54A4">
        <w:rPr>
          <w:rFonts w:ascii="Arial" w:hAnsi="Arial" w:cs="Arial"/>
          <w:b/>
          <w:sz w:val="22"/>
          <w:szCs w:val="22"/>
        </w:rPr>
        <w:t xml:space="preserve">wydłużyć okres </w:t>
      </w:r>
      <w:r w:rsidR="003B54A4">
        <w:rPr>
          <w:rFonts w:ascii="Arial" w:hAnsi="Arial" w:cs="Arial"/>
          <w:b/>
          <w:sz w:val="22"/>
          <w:szCs w:val="22"/>
        </w:rPr>
        <w:t xml:space="preserve">gwarancji i </w:t>
      </w:r>
      <w:r w:rsidR="00996771" w:rsidRPr="003B54A4">
        <w:rPr>
          <w:rFonts w:ascii="Arial" w:hAnsi="Arial" w:cs="Arial"/>
          <w:b/>
          <w:sz w:val="22"/>
          <w:szCs w:val="22"/>
        </w:rPr>
        <w:t>rękojmi</w:t>
      </w:r>
      <w:r w:rsidR="00804B0F" w:rsidRPr="003B54A4">
        <w:rPr>
          <w:rFonts w:ascii="Arial" w:hAnsi="Arial" w:cs="Arial"/>
          <w:b/>
          <w:sz w:val="22"/>
          <w:szCs w:val="22"/>
        </w:rPr>
        <w:t xml:space="preserve"> do </w:t>
      </w:r>
      <w:r w:rsidR="0075421F">
        <w:rPr>
          <w:rFonts w:ascii="Arial" w:hAnsi="Arial" w:cs="Arial"/>
          <w:b/>
          <w:sz w:val="22"/>
          <w:szCs w:val="22"/>
        </w:rPr>
        <w:t>60</w:t>
      </w:r>
      <w:r w:rsidR="00804B0F" w:rsidRPr="003B54A4">
        <w:rPr>
          <w:rFonts w:ascii="Arial" w:hAnsi="Arial" w:cs="Arial"/>
          <w:b/>
          <w:sz w:val="22"/>
          <w:szCs w:val="22"/>
        </w:rPr>
        <w:t xml:space="preserve"> miesięcy</w:t>
      </w:r>
      <w:r w:rsidR="003B54A4">
        <w:rPr>
          <w:rFonts w:ascii="Arial" w:hAnsi="Arial" w:cs="Arial"/>
          <w:sz w:val="22"/>
          <w:szCs w:val="22"/>
        </w:rPr>
        <w:t xml:space="preserve"> w sposób wiążący dla niego</w:t>
      </w:r>
      <w:r w:rsidR="00804B0F" w:rsidRPr="008D08B0">
        <w:rPr>
          <w:rFonts w:ascii="Arial" w:hAnsi="Arial" w:cs="Arial"/>
          <w:sz w:val="22"/>
          <w:szCs w:val="22"/>
        </w:rPr>
        <w:t>)</w:t>
      </w:r>
      <w:r w:rsidRPr="008D08B0">
        <w:rPr>
          <w:rFonts w:ascii="Arial" w:hAnsi="Arial" w:cs="Arial"/>
          <w:sz w:val="22"/>
          <w:szCs w:val="22"/>
        </w:rPr>
        <w:t>.</w:t>
      </w:r>
    </w:p>
    <w:p w14:paraId="757D5D68" w14:textId="77777777" w:rsidR="00126BD2" w:rsidRPr="008D08B0" w:rsidRDefault="00126BD2" w:rsidP="008D08B0">
      <w:pPr>
        <w:tabs>
          <w:tab w:val="left" w:pos="993"/>
        </w:tabs>
        <w:spacing w:line="276" w:lineRule="auto"/>
        <w:ind w:firstLine="708"/>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Termin rękojmi za wady rozpoczyna bieg z dniem odbioru końcowego przedmiotu umowy.</w:t>
      </w:r>
    </w:p>
    <w:p w14:paraId="657557CA" w14:textId="77777777" w:rsidR="00126BD2" w:rsidRPr="008D08B0" w:rsidRDefault="00126BD2" w:rsidP="008D08B0">
      <w:pPr>
        <w:spacing w:line="276" w:lineRule="auto"/>
        <w:rPr>
          <w:rFonts w:ascii="Arial" w:hAnsi="Arial" w:cs="Arial"/>
          <w:sz w:val="22"/>
          <w:szCs w:val="22"/>
        </w:rPr>
      </w:pPr>
    </w:p>
    <w:p w14:paraId="61B5C7B5" w14:textId="77777777" w:rsidR="00126BD2" w:rsidRPr="008D08B0" w:rsidRDefault="00126BD2" w:rsidP="008D08B0">
      <w:pPr>
        <w:spacing w:line="276" w:lineRule="auto"/>
        <w:ind w:firstLine="708"/>
        <w:rPr>
          <w:rFonts w:ascii="Arial" w:hAnsi="Arial" w:cs="Arial"/>
          <w:b/>
          <w:sz w:val="22"/>
          <w:szCs w:val="22"/>
        </w:rPr>
      </w:pPr>
      <w:r w:rsidRPr="008D08B0">
        <w:rPr>
          <w:rFonts w:ascii="Arial" w:hAnsi="Arial" w:cs="Arial"/>
          <w:b/>
          <w:sz w:val="22"/>
          <w:szCs w:val="22"/>
        </w:rPr>
        <w:t>UWAGA:</w:t>
      </w:r>
    </w:p>
    <w:p w14:paraId="15BB571A"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Okres gwarancji </w:t>
      </w:r>
      <w:r w:rsidR="003B54A4">
        <w:rPr>
          <w:rFonts w:ascii="Arial" w:hAnsi="Arial" w:cs="Arial"/>
          <w:sz w:val="22"/>
          <w:szCs w:val="22"/>
        </w:rPr>
        <w:t xml:space="preserve"> i rękojmi</w:t>
      </w:r>
      <w:r w:rsidR="005C03E1">
        <w:rPr>
          <w:rFonts w:ascii="Arial" w:hAnsi="Arial" w:cs="Arial"/>
          <w:sz w:val="22"/>
          <w:szCs w:val="22"/>
        </w:rPr>
        <w:t xml:space="preserve"> za wady</w:t>
      </w:r>
      <w:r w:rsidR="003B54A4">
        <w:rPr>
          <w:rFonts w:ascii="Arial" w:hAnsi="Arial" w:cs="Arial"/>
          <w:sz w:val="22"/>
          <w:szCs w:val="22"/>
        </w:rPr>
        <w:t xml:space="preserve"> </w:t>
      </w:r>
      <w:r w:rsidRPr="008D08B0">
        <w:rPr>
          <w:rFonts w:ascii="Arial" w:hAnsi="Arial" w:cs="Arial"/>
          <w:sz w:val="22"/>
          <w:szCs w:val="22"/>
        </w:rPr>
        <w:t>na przedmiot zamówienia stanowi kryterium wyboru oferty.</w:t>
      </w:r>
    </w:p>
    <w:p w14:paraId="4F094CF2"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 Okres gwarancji </w:t>
      </w:r>
      <w:r w:rsidR="005C03E1">
        <w:rPr>
          <w:rFonts w:ascii="Arial" w:hAnsi="Arial" w:cs="Arial"/>
          <w:sz w:val="22"/>
          <w:szCs w:val="22"/>
        </w:rPr>
        <w:t xml:space="preserve">i rękojmi za wady </w:t>
      </w:r>
      <w:r w:rsidRPr="008D08B0">
        <w:rPr>
          <w:rFonts w:ascii="Arial" w:hAnsi="Arial" w:cs="Arial"/>
          <w:sz w:val="22"/>
          <w:szCs w:val="22"/>
        </w:rPr>
        <w:t xml:space="preserve">na przedmiot zamówienia należy określić w formularzu oferty w miesiącach w liczbach całkowitych. </w:t>
      </w:r>
      <w:r w:rsidRPr="00940EC9">
        <w:rPr>
          <w:rFonts w:ascii="Arial" w:hAnsi="Arial" w:cs="Arial"/>
          <w:sz w:val="22"/>
          <w:szCs w:val="22"/>
        </w:rPr>
        <w:t>W przypadku określenia okresu gwarancji w wartości ułamkowej, zamawiający zaokrągli wartość ułamkową w dół do najbliższej liczby całkowitej.</w:t>
      </w:r>
      <w:r w:rsidRPr="008D08B0">
        <w:rPr>
          <w:rFonts w:ascii="Arial" w:hAnsi="Arial" w:cs="Arial"/>
          <w:sz w:val="22"/>
          <w:szCs w:val="22"/>
        </w:rPr>
        <w:t xml:space="preserve"> </w:t>
      </w:r>
    </w:p>
    <w:p w14:paraId="32D9CB36" w14:textId="67883E23"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Najdłuższy możliwy okres gwarancji </w:t>
      </w:r>
      <w:r w:rsidR="005C03E1">
        <w:rPr>
          <w:rFonts w:ascii="Arial" w:hAnsi="Arial" w:cs="Arial"/>
          <w:sz w:val="22"/>
          <w:szCs w:val="22"/>
        </w:rPr>
        <w:t xml:space="preserve">i rękojmi </w:t>
      </w:r>
      <w:r w:rsidRPr="008D08B0">
        <w:rPr>
          <w:rFonts w:ascii="Arial" w:hAnsi="Arial" w:cs="Arial"/>
          <w:sz w:val="22"/>
          <w:szCs w:val="22"/>
        </w:rPr>
        <w:t>pow</w:t>
      </w:r>
      <w:r w:rsidR="008F2241" w:rsidRPr="008D08B0">
        <w:rPr>
          <w:rFonts w:ascii="Arial" w:hAnsi="Arial" w:cs="Arial"/>
          <w:sz w:val="22"/>
          <w:szCs w:val="22"/>
        </w:rPr>
        <w:t xml:space="preserve">inien wynosić </w:t>
      </w:r>
      <w:r w:rsidR="0075421F">
        <w:rPr>
          <w:rFonts w:ascii="Arial" w:hAnsi="Arial" w:cs="Arial"/>
          <w:sz w:val="22"/>
          <w:szCs w:val="22"/>
        </w:rPr>
        <w:t>5</w:t>
      </w:r>
      <w:r w:rsidR="008F2241" w:rsidRPr="008D08B0">
        <w:rPr>
          <w:rFonts w:ascii="Arial" w:hAnsi="Arial" w:cs="Arial"/>
          <w:sz w:val="22"/>
          <w:szCs w:val="22"/>
        </w:rPr>
        <w:t xml:space="preserve"> lat (</w:t>
      </w:r>
      <w:r w:rsidR="0075421F">
        <w:rPr>
          <w:rFonts w:ascii="Arial" w:hAnsi="Arial" w:cs="Arial"/>
          <w:sz w:val="22"/>
          <w:szCs w:val="22"/>
        </w:rPr>
        <w:t xml:space="preserve">60 </w:t>
      </w:r>
      <w:r w:rsidR="008F2241" w:rsidRPr="008D08B0">
        <w:rPr>
          <w:rFonts w:ascii="Arial" w:hAnsi="Arial" w:cs="Arial"/>
          <w:sz w:val="22"/>
          <w:szCs w:val="22"/>
        </w:rPr>
        <w:t>miesi</w:t>
      </w:r>
      <w:r w:rsidR="0075421F">
        <w:rPr>
          <w:rFonts w:ascii="Arial" w:hAnsi="Arial" w:cs="Arial"/>
          <w:sz w:val="22"/>
          <w:szCs w:val="22"/>
        </w:rPr>
        <w:t>ęcy</w:t>
      </w:r>
      <w:r w:rsidRPr="008D08B0">
        <w:rPr>
          <w:rFonts w:ascii="Arial" w:hAnsi="Arial" w:cs="Arial"/>
          <w:sz w:val="22"/>
          <w:szCs w:val="22"/>
        </w:rPr>
        <w:t>) od daty podpisania Protokołu odbioru końcowego).</w:t>
      </w:r>
    </w:p>
    <w:p w14:paraId="6855B4A6"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Oferta z niewypełnionym polem, w którym należało podać długości okresu gwarancji, o których mowa w zdaniu poprzednim będzie traktowana jako ważna nie podlegająca odrzuceniu i zostanie poddana ocenie - oferta nie otrzyma żadnych punktów </w:t>
      </w:r>
      <w:r w:rsidR="005C03E1">
        <w:rPr>
          <w:rFonts w:ascii="Arial" w:hAnsi="Arial" w:cs="Arial"/>
          <w:sz w:val="22"/>
          <w:szCs w:val="22"/>
        </w:rPr>
        <w:t xml:space="preserve"> w kryterium</w:t>
      </w:r>
      <w:r w:rsidRPr="008D08B0">
        <w:rPr>
          <w:rFonts w:ascii="Arial" w:hAnsi="Arial" w:cs="Arial"/>
          <w:sz w:val="22"/>
          <w:szCs w:val="22"/>
        </w:rPr>
        <w:t>(0 punktów) - pod warunkiem, iż nie będzie innych powodów skutkujących odrzuceniem takiej oferty.</w:t>
      </w:r>
    </w:p>
    <w:p w14:paraId="3B0042EF"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Warunki gwarancji zawarte zostały w załączniku d</w:t>
      </w:r>
      <w:r w:rsidR="00B4720D" w:rsidRPr="008D08B0">
        <w:rPr>
          <w:rFonts w:ascii="Arial" w:hAnsi="Arial" w:cs="Arial"/>
          <w:sz w:val="22"/>
          <w:szCs w:val="22"/>
        </w:rPr>
        <w:t>o SIWZ – Istotne warunki umowy.</w:t>
      </w:r>
    </w:p>
    <w:p w14:paraId="1414A39E" w14:textId="77777777" w:rsidR="00F14707" w:rsidRPr="008D08B0" w:rsidRDefault="00F14707" w:rsidP="008D08B0">
      <w:pPr>
        <w:spacing w:line="276" w:lineRule="auto"/>
        <w:jc w:val="both"/>
        <w:rPr>
          <w:rFonts w:ascii="Arial" w:hAnsi="Arial" w:cs="Arial"/>
          <w:b/>
          <w:sz w:val="22"/>
          <w:szCs w:val="22"/>
        </w:rPr>
      </w:pPr>
    </w:p>
    <w:p w14:paraId="76D5A13D" w14:textId="77777777" w:rsidR="007C3779" w:rsidRPr="008D08B0" w:rsidRDefault="004F75A3" w:rsidP="008D08B0">
      <w:pPr>
        <w:spacing w:line="276" w:lineRule="auto"/>
        <w:jc w:val="both"/>
        <w:rPr>
          <w:rFonts w:ascii="Arial" w:hAnsi="Arial" w:cs="Arial"/>
          <w:b/>
          <w:sz w:val="22"/>
          <w:szCs w:val="22"/>
        </w:rPr>
      </w:pPr>
      <w:r w:rsidRPr="008D08B0">
        <w:rPr>
          <w:rFonts w:ascii="Arial" w:hAnsi="Arial" w:cs="Arial"/>
          <w:b/>
          <w:sz w:val="22"/>
          <w:szCs w:val="22"/>
        </w:rPr>
        <w:t>ZAŁĄCZNIKI DO SIWZ</w:t>
      </w:r>
      <w:r w:rsidR="005D26DA" w:rsidRPr="008D08B0">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009"/>
      </w:tblGrid>
      <w:tr w:rsidR="007C3779" w:rsidRPr="008D08B0" w14:paraId="226374C8" w14:textId="77777777" w:rsidTr="00ED3C23">
        <w:tc>
          <w:tcPr>
            <w:tcW w:w="2093" w:type="dxa"/>
          </w:tcPr>
          <w:p w14:paraId="7C978DE1" w14:textId="77777777" w:rsidR="005D26DA" w:rsidRPr="008D08B0" w:rsidRDefault="005D26DA" w:rsidP="008D08B0">
            <w:pPr>
              <w:pStyle w:val="Default"/>
              <w:spacing w:line="276" w:lineRule="auto"/>
              <w:jc w:val="both"/>
              <w:rPr>
                <w:rFonts w:ascii="Arial" w:hAnsi="Arial" w:cs="Arial"/>
                <w:b/>
                <w:color w:val="auto"/>
                <w:sz w:val="22"/>
                <w:szCs w:val="22"/>
              </w:rPr>
            </w:pPr>
          </w:p>
          <w:p w14:paraId="5D2AE028" w14:textId="77777777" w:rsidR="007C3779" w:rsidRPr="008D08B0" w:rsidRDefault="007C3779" w:rsidP="008D08B0">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1</w:t>
            </w:r>
            <w:r w:rsidR="00ED3C23">
              <w:rPr>
                <w:rFonts w:ascii="Arial" w:hAnsi="Arial" w:cs="Arial"/>
                <w:b/>
                <w:color w:val="auto"/>
                <w:sz w:val="22"/>
                <w:szCs w:val="22"/>
              </w:rPr>
              <w:t>a</w:t>
            </w:r>
          </w:p>
        </w:tc>
        <w:tc>
          <w:tcPr>
            <w:tcW w:w="7009" w:type="dxa"/>
          </w:tcPr>
          <w:p w14:paraId="50E63C44" w14:textId="77777777" w:rsidR="005D26DA" w:rsidRPr="008D08B0" w:rsidRDefault="005D26DA" w:rsidP="008D08B0">
            <w:pPr>
              <w:pStyle w:val="Default"/>
              <w:spacing w:line="276" w:lineRule="auto"/>
              <w:rPr>
                <w:rFonts w:ascii="Arial" w:hAnsi="Arial" w:cs="Arial"/>
                <w:color w:val="auto"/>
                <w:sz w:val="22"/>
                <w:szCs w:val="22"/>
              </w:rPr>
            </w:pPr>
          </w:p>
          <w:p w14:paraId="2BA2DF76" w14:textId="77777777" w:rsidR="007C3779" w:rsidRPr="008D08B0" w:rsidRDefault="007C3779" w:rsidP="005C03E1">
            <w:pPr>
              <w:pStyle w:val="Default"/>
              <w:spacing w:line="276" w:lineRule="auto"/>
              <w:rPr>
                <w:rFonts w:ascii="Arial" w:hAnsi="Arial" w:cs="Arial"/>
                <w:color w:val="auto"/>
                <w:sz w:val="22"/>
                <w:szCs w:val="22"/>
              </w:rPr>
            </w:pPr>
            <w:r w:rsidRPr="008D08B0">
              <w:rPr>
                <w:rFonts w:ascii="Arial" w:hAnsi="Arial" w:cs="Arial"/>
                <w:color w:val="auto"/>
                <w:sz w:val="22"/>
                <w:szCs w:val="22"/>
              </w:rPr>
              <w:t>Formularz oferty</w:t>
            </w:r>
            <w:r w:rsidR="00ED3C23">
              <w:rPr>
                <w:rFonts w:ascii="Arial" w:hAnsi="Arial" w:cs="Arial"/>
                <w:color w:val="auto"/>
                <w:sz w:val="22"/>
                <w:szCs w:val="22"/>
              </w:rPr>
              <w:t xml:space="preserve"> – część I</w:t>
            </w:r>
          </w:p>
        </w:tc>
      </w:tr>
      <w:tr w:rsidR="00ED3C23" w:rsidRPr="008D08B0" w14:paraId="2DE73E47" w14:textId="77777777" w:rsidTr="00ED3C23">
        <w:tc>
          <w:tcPr>
            <w:tcW w:w="2093" w:type="dxa"/>
          </w:tcPr>
          <w:p w14:paraId="5C83D7FF" w14:textId="77777777" w:rsidR="00ED3C23" w:rsidRPr="008D08B0" w:rsidRDefault="00ED3C23" w:rsidP="00AB2753">
            <w:pPr>
              <w:pStyle w:val="Default"/>
              <w:spacing w:line="276" w:lineRule="auto"/>
              <w:jc w:val="both"/>
              <w:rPr>
                <w:rFonts w:ascii="Arial" w:hAnsi="Arial" w:cs="Arial"/>
                <w:b/>
                <w:color w:val="auto"/>
                <w:sz w:val="22"/>
                <w:szCs w:val="22"/>
              </w:rPr>
            </w:pPr>
          </w:p>
          <w:p w14:paraId="49024C72" w14:textId="77777777" w:rsidR="00ED3C23" w:rsidRPr="008D08B0" w:rsidRDefault="00ED3C23" w:rsidP="00AB2753">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1</w:t>
            </w:r>
            <w:r>
              <w:rPr>
                <w:rFonts w:ascii="Arial" w:hAnsi="Arial" w:cs="Arial"/>
                <w:b/>
                <w:color w:val="auto"/>
                <w:sz w:val="22"/>
                <w:szCs w:val="22"/>
              </w:rPr>
              <w:t>b</w:t>
            </w:r>
          </w:p>
        </w:tc>
        <w:tc>
          <w:tcPr>
            <w:tcW w:w="7009" w:type="dxa"/>
          </w:tcPr>
          <w:p w14:paraId="783B8016" w14:textId="77777777" w:rsidR="00ED3C23" w:rsidRPr="008D08B0" w:rsidRDefault="00ED3C23" w:rsidP="00AB2753">
            <w:pPr>
              <w:pStyle w:val="Default"/>
              <w:spacing w:line="276" w:lineRule="auto"/>
              <w:rPr>
                <w:rFonts w:ascii="Arial" w:hAnsi="Arial" w:cs="Arial"/>
                <w:color w:val="auto"/>
                <w:sz w:val="22"/>
                <w:szCs w:val="22"/>
              </w:rPr>
            </w:pPr>
          </w:p>
          <w:p w14:paraId="1DADC18F" w14:textId="77777777" w:rsidR="00ED3C23" w:rsidRPr="008D08B0" w:rsidRDefault="00ED3C23" w:rsidP="00AB2753">
            <w:pPr>
              <w:pStyle w:val="Default"/>
              <w:spacing w:line="276" w:lineRule="auto"/>
              <w:rPr>
                <w:rFonts w:ascii="Arial" w:hAnsi="Arial" w:cs="Arial"/>
                <w:color w:val="auto"/>
                <w:sz w:val="22"/>
                <w:szCs w:val="22"/>
              </w:rPr>
            </w:pPr>
            <w:r w:rsidRPr="008D08B0">
              <w:rPr>
                <w:rFonts w:ascii="Arial" w:hAnsi="Arial" w:cs="Arial"/>
                <w:color w:val="auto"/>
                <w:sz w:val="22"/>
                <w:szCs w:val="22"/>
              </w:rPr>
              <w:t>Formularz oferty</w:t>
            </w:r>
            <w:r>
              <w:rPr>
                <w:rFonts w:ascii="Arial" w:hAnsi="Arial" w:cs="Arial"/>
                <w:color w:val="auto"/>
                <w:sz w:val="22"/>
                <w:szCs w:val="22"/>
              </w:rPr>
              <w:t xml:space="preserve"> – część II</w:t>
            </w:r>
          </w:p>
        </w:tc>
      </w:tr>
      <w:tr w:rsidR="0075421F" w:rsidRPr="008D08B0" w14:paraId="3CA0EB9F" w14:textId="77777777" w:rsidTr="00ED3C23">
        <w:tc>
          <w:tcPr>
            <w:tcW w:w="2093" w:type="dxa"/>
          </w:tcPr>
          <w:p w14:paraId="45F683BD" w14:textId="77777777" w:rsidR="0075421F" w:rsidRPr="008D08B0" w:rsidRDefault="0075421F" w:rsidP="0075421F">
            <w:pPr>
              <w:pStyle w:val="Default"/>
              <w:spacing w:line="276" w:lineRule="auto"/>
              <w:jc w:val="both"/>
              <w:rPr>
                <w:rFonts w:ascii="Arial" w:hAnsi="Arial" w:cs="Arial"/>
                <w:b/>
                <w:color w:val="auto"/>
                <w:sz w:val="22"/>
                <w:szCs w:val="22"/>
              </w:rPr>
            </w:pPr>
          </w:p>
          <w:p w14:paraId="4D2C33E4" w14:textId="7D51309F" w:rsidR="0075421F" w:rsidRPr="008D08B0" w:rsidRDefault="0075421F" w:rsidP="0075421F">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1</w:t>
            </w:r>
            <w:r>
              <w:rPr>
                <w:rFonts w:ascii="Arial" w:hAnsi="Arial" w:cs="Arial"/>
                <w:b/>
                <w:color w:val="auto"/>
                <w:sz w:val="22"/>
                <w:szCs w:val="22"/>
              </w:rPr>
              <w:t>c</w:t>
            </w:r>
          </w:p>
        </w:tc>
        <w:tc>
          <w:tcPr>
            <w:tcW w:w="7009" w:type="dxa"/>
          </w:tcPr>
          <w:p w14:paraId="3DE9CDCE" w14:textId="77777777" w:rsidR="0075421F" w:rsidRPr="008D08B0" w:rsidRDefault="0075421F" w:rsidP="0075421F">
            <w:pPr>
              <w:pStyle w:val="Default"/>
              <w:spacing w:line="276" w:lineRule="auto"/>
              <w:rPr>
                <w:rFonts w:ascii="Arial" w:hAnsi="Arial" w:cs="Arial"/>
                <w:color w:val="auto"/>
                <w:sz w:val="22"/>
                <w:szCs w:val="22"/>
              </w:rPr>
            </w:pPr>
          </w:p>
          <w:p w14:paraId="33CF8EAA" w14:textId="42E8613C" w:rsidR="0075421F" w:rsidRPr="008D08B0" w:rsidRDefault="0075421F" w:rsidP="0075421F">
            <w:pPr>
              <w:pStyle w:val="Default"/>
              <w:spacing w:line="276" w:lineRule="auto"/>
              <w:rPr>
                <w:rFonts w:ascii="Arial" w:hAnsi="Arial" w:cs="Arial"/>
                <w:color w:val="auto"/>
                <w:sz w:val="22"/>
                <w:szCs w:val="22"/>
              </w:rPr>
            </w:pPr>
            <w:r w:rsidRPr="008D08B0">
              <w:rPr>
                <w:rFonts w:ascii="Arial" w:hAnsi="Arial" w:cs="Arial"/>
                <w:color w:val="auto"/>
                <w:sz w:val="22"/>
                <w:szCs w:val="22"/>
              </w:rPr>
              <w:t>Formularz oferty</w:t>
            </w:r>
            <w:r>
              <w:rPr>
                <w:rFonts w:ascii="Arial" w:hAnsi="Arial" w:cs="Arial"/>
                <w:color w:val="auto"/>
                <w:sz w:val="22"/>
                <w:szCs w:val="22"/>
              </w:rPr>
              <w:t xml:space="preserve"> – część III</w:t>
            </w:r>
          </w:p>
        </w:tc>
      </w:tr>
      <w:tr w:rsidR="0075421F" w:rsidRPr="008D08B0" w14:paraId="389805EB" w14:textId="77777777" w:rsidTr="00ED3C23">
        <w:tc>
          <w:tcPr>
            <w:tcW w:w="2093" w:type="dxa"/>
          </w:tcPr>
          <w:p w14:paraId="1B4CED88" w14:textId="77777777" w:rsidR="0075421F" w:rsidRPr="008D08B0" w:rsidRDefault="0075421F" w:rsidP="0075421F">
            <w:pPr>
              <w:pStyle w:val="Default"/>
              <w:spacing w:line="276" w:lineRule="auto"/>
              <w:jc w:val="both"/>
              <w:rPr>
                <w:rFonts w:ascii="Arial" w:hAnsi="Arial" w:cs="Arial"/>
                <w:b/>
                <w:color w:val="auto"/>
                <w:sz w:val="22"/>
                <w:szCs w:val="22"/>
              </w:rPr>
            </w:pPr>
          </w:p>
          <w:p w14:paraId="714135AC" w14:textId="77777777" w:rsidR="0075421F" w:rsidRPr="008D08B0" w:rsidRDefault="0075421F" w:rsidP="0075421F">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2</w:t>
            </w:r>
          </w:p>
        </w:tc>
        <w:tc>
          <w:tcPr>
            <w:tcW w:w="7009" w:type="dxa"/>
          </w:tcPr>
          <w:p w14:paraId="6DB4FB52" w14:textId="77777777" w:rsidR="0075421F" w:rsidRPr="008D08B0" w:rsidRDefault="0075421F" w:rsidP="0075421F">
            <w:pPr>
              <w:pStyle w:val="Default"/>
              <w:spacing w:line="276" w:lineRule="auto"/>
              <w:rPr>
                <w:rFonts w:ascii="Arial" w:hAnsi="Arial" w:cs="Arial"/>
                <w:color w:val="auto"/>
                <w:sz w:val="22"/>
                <w:szCs w:val="22"/>
              </w:rPr>
            </w:pPr>
          </w:p>
          <w:p w14:paraId="531A7219" w14:textId="77777777" w:rsidR="0075421F" w:rsidRPr="008D08B0" w:rsidRDefault="0075421F" w:rsidP="0075421F">
            <w:pPr>
              <w:pStyle w:val="Default"/>
              <w:spacing w:line="276" w:lineRule="auto"/>
              <w:rPr>
                <w:rFonts w:ascii="Arial" w:hAnsi="Arial" w:cs="Arial"/>
                <w:color w:val="auto"/>
                <w:sz w:val="22"/>
                <w:szCs w:val="22"/>
              </w:rPr>
            </w:pPr>
            <w:r w:rsidRPr="008D08B0">
              <w:rPr>
                <w:rFonts w:ascii="Arial" w:hAnsi="Arial" w:cs="Arial"/>
                <w:color w:val="auto"/>
                <w:sz w:val="22"/>
                <w:szCs w:val="22"/>
              </w:rPr>
              <w:t>Oświadczenie wykonawcy dotyczące spełniania warunków udziału w postępowaniu</w:t>
            </w:r>
          </w:p>
        </w:tc>
      </w:tr>
      <w:tr w:rsidR="0075421F" w:rsidRPr="008D08B0" w14:paraId="1C9E6DC0" w14:textId="77777777" w:rsidTr="00ED3C23">
        <w:tc>
          <w:tcPr>
            <w:tcW w:w="2093" w:type="dxa"/>
          </w:tcPr>
          <w:p w14:paraId="3B27E43C" w14:textId="77777777" w:rsidR="0075421F" w:rsidRPr="008D08B0" w:rsidRDefault="0075421F" w:rsidP="0075421F">
            <w:pPr>
              <w:pStyle w:val="Default"/>
              <w:spacing w:line="276" w:lineRule="auto"/>
              <w:jc w:val="both"/>
              <w:rPr>
                <w:rFonts w:ascii="Arial" w:hAnsi="Arial" w:cs="Arial"/>
                <w:b/>
                <w:bCs/>
                <w:color w:val="auto"/>
                <w:sz w:val="22"/>
                <w:szCs w:val="22"/>
              </w:rPr>
            </w:pPr>
          </w:p>
          <w:p w14:paraId="046B9FCD" w14:textId="77777777" w:rsidR="0075421F" w:rsidRPr="008D08B0" w:rsidRDefault="0075421F" w:rsidP="0075421F">
            <w:pPr>
              <w:pStyle w:val="Default"/>
              <w:spacing w:line="276" w:lineRule="auto"/>
              <w:jc w:val="both"/>
              <w:rPr>
                <w:rFonts w:ascii="Arial" w:eastAsia="Verdana,Bold" w:hAnsi="Arial" w:cs="Arial"/>
                <w:b/>
                <w:color w:val="auto"/>
                <w:sz w:val="22"/>
                <w:szCs w:val="22"/>
              </w:rPr>
            </w:pPr>
            <w:r w:rsidRPr="008D08B0">
              <w:rPr>
                <w:rFonts w:ascii="Arial" w:hAnsi="Arial" w:cs="Arial"/>
                <w:b/>
                <w:bCs/>
                <w:color w:val="auto"/>
                <w:sz w:val="22"/>
                <w:szCs w:val="22"/>
              </w:rPr>
              <w:t>Załącznik nr 3</w:t>
            </w:r>
          </w:p>
        </w:tc>
        <w:tc>
          <w:tcPr>
            <w:tcW w:w="7009" w:type="dxa"/>
          </w:tcPr>
          <w:p w14:paraId="2FDE3252" w14:textId="77777777" w:rsidR="0075421F" w:rsidRPr="008D08B0" w:rsidRDefault="0075421F" w:rsidP="0075421F">
            <w:pPr>
              <w:pStyle w:val="Default"/>
              <w:spacing w:line="276" w:lineRule="auto"/>
              <w:rPr>
                <w:rFonts w:ascii="Arial" w:hAnsi="Arial" w:cs="Arial"/>
                <w:color w:val="auto"/>
                <w:sz w:val="22"/>
                <w:szCs w:val="22"/>
              </w:rPr>
            </w:pPr>
          </w:p>
          <w:p w14:paraId="7A3D4C20" w14:textId="77777777" w:rsidR="0075421F" w:rsidRPr="008D08B0" w:rsidRDefault="0075421F" w:rsidP="0075421F">
            <w:pPr>
              <w:pStyle w:val="Default"/>
              <w:spacing w:line="276" w:lineRule="auto"/>
              <w:rPr>
                <w:rFonts w:ascii="Arial" w:hAnsi="Arial" w:cs="Arial"/>
                <w:bCs/>
                <w:color w:val="auto"/>
                <w:sz w:val="22"/>
                <w:szCs w:val="22"/>
              </w:rPr>
            </w:pPr>
            <w:r w:rsidRPr="008D08B0">
              <w:rPr>
                <w:rFonts w:ascii="Arial" w:hAnsi="Arial" w:cs="Arial"/>
                <w:color w:val="auto"/>
                <w:sz w:val="22"/>
                <w:szCs w:val="22"/>
              </w:rPr>
              <w:t>Oświadczenie wykonawcy dotyczące przesłanek wykluczenia z postępowania</w:t>
            </w:r>
          </w:p>
        </w:tc>
      </w:tr>
      <w:tr w:rsidR="0075421F" w:rsidRPr="008D08B0" w14:paraId="10287556" w14:textId="77777777" w:rsidTr="00ED3C23">
        <w:tc>
          <w:tcPr>
            <w:tcW w:w="2093" w:type="dxa"/>
          </w:tcPr>
          <w:p w14:paraId="04E517A0" w14:textId="77777777" w:rsidR="0075421F" w:rsidRPr="008D08B0" w:rsidRDefault="0075421F" w:rsidP="0075421F">
            <w:pPr>
              <w:pStyle w:val="Default"/>
              <w:spacing w:line="276" w:lineRule="auto"/>
              <w:jc w:val="both"/>
              <w:rPr>
                <w:rFonts w:ascii="Arial" w:eastAsia="Verdana,Bold" w:hAnsi="Arial" w:cs="Arial"/>
                <w:b/>
                <w:color w:val="auto"/>
                <w:sz w:val="22"/>
                <w:szCs w:val="22"/>
              </w:rPr>
            </w:pPr>
          </w:p>
          <w:p w14:paraId="63C8036E" w14:textId="77777777" w:rsidR="0075421F" w:rsidRPr="008D08B0" w:rsidRDefault="0075421F" w:rsidP="0075421F">
            <w:pPr>
              <w:pStyle w:val="Default"/>
              <w:spacing w:line="276" w:lineRule="auto"/>
              <w:jc w:val="both"/>
              <w:rPr>
                <w:rFonts w:ascii="Arial" w:hAnsi="Arial" w:cs="Arial"/>
                <w:b/>
                <w:color w:val="auto"/>
                <w:sz w:val="22"/>
                <w:szCs w:val="22"/>
              </w:rPr>
            </w:pPr>
            <w:r w:rsidRPr="008D08B0">
              <w:rPr>
                <w:rFonts w:ascii="Arial" w:eastAsia="Verdana,Bold" w:hAnsi="Arial" w:cs="Arial"/>
                <w:b/>
                <w:color w:val="auto"/>
                <w:sz w:val="22"/>
                <w:szCs w:val="22"/>
              </w:rPr>
              <w:t>Załącznik nr 4</w:t>
            </w:r>
          </w:p>
        </w:tc>
        <w:tc>
          <w:tcPr>
            <w:tcW w:w="7009" w:type="dxa"/>
          </w:tcPr>
          <w:p w14:paraId="0B38768B" w14:textId="77777777" w:rsidR="0075421F" w:rsidRPr="008D08B0" w:rsidRDefault="0075421F" w:rsidP="0075421F">
            <w:pPr>
              <w:pStyle w:val="Default"/>
              <w:tabs>
                <w:tab w:val="left" w:pos="34"/>
              </w:tabs>
              <w:spacing w:line="276" w:lineRule="auto"/>
              <w:rPr>
                <w:rFonts w:ascii="Arial" w:hAnsi="Arial" w:cs="Arial"/>
                <w:color w:val="auto"/>
                <w:sz w:val="22"/>
                <w:szCs w:val="22"/>
              </w:rPr>
            </w:pPr>
            <w:r w:rsidRPr="008D08B0">
              <w:rPr>
                <w:rFonts w:ascii="Arial" w:hAnsi="Arial" w:cs="Arial"/>
                <w:bCs/>
                <w:color w:val="auto"/>
                <w:sz w:val="22"/>
                <w:szCs w:val="22"/>
              </w:rPr>
              <w:t>Wykaz osób, które będą uczestniczyć w wykonywaniu zamówienia, odpowiedzialnych za kierowanie robotami budowlanymi wraz z oświadczeniem, że osoby, które będą uczestniczyć w wykonywaniu zamówienia, posiadają wymagane uprawnienia</w:t>
            </w:r>
          </w:p>
        </w:tc>
      </w:tr>
      <w:tr w:rsidR="0075421F" w:rsidRPr="008D08B0" w14:paraId="5C53A020" w14:textId="77777777" w:rsidTr="00ED3C23">
        <w:tc>
          <w:tcPr>
            <w:tcW w:w="2093" w:type="dxa"/>
          </w:tcPr>
          <w:p w14:paraId="7B2A189D" w14:textId="77777777" w:rsidR="0075421F" w:rsidRPr="008D08B0" w:rsidRDefault="0075421F" w:rsidP="0075421F">
            <w:pPr>
              <w:pStyle w:val="Default"/>
              <w:spacing w:line="276" w:lineRule="auto"/>
              <w:jc w:val="both"/>
              <w:rPr>
                <w:rFonts w:ascii="Arial" w:hAnsi="Arial" w:cs="Arial"/>
                <w:b/>
                <w:color w:val="auto"/>
                <w:sz w:val="22"/>
                <w:szCs w:val="22"/>
              </w:rPr>
            </w:pPr>
          </w:p>
          <w:p w14:paraId="18FF3DF7" w14:textId="77777777" w:rsidR="0075421F" w:rsidRPr="008D08B0" w:rsidRDefault="0075421F" w:rsidP="0075421F">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5</w:t>
            </w:r>
          </w:p>
        </w:tc>
        <w:tc>
          <w:tcPr>
            <w:tcW w:w="7009" w:type="dxa"/>
          </w:tcPr>
          <w:p w14:paraId="12F8FB2F" w14:textId="77777777" w:rsidR="0075421F" w:rsidRPr="008D08B0" w:rsidRDefault="0075421F" w:rsidP="0075421F">
            <w:pPr>
              <w:pStyle w:val="Default"/>
              <w:spacing w:line="276" w:lineRule="auto"/>
              <w:rPr>
                <w:rFonts w:ascii="Arial" w:hAnsi="Arial" w:cs="Arial"/>
                <w:color w:val="auto"/>
                <w:sz w:val="22"/>
                <w:szCs w:val="22"/>
              </w:rPr>
            </w:pPr>
          </w:p>
          <w:p w14:paraId="74C8F45E" w14:textId="77777777" w:rsidR="0075421F" w:rsidRPr="008D08B0" w:rsidRDefault="0075421F" w:rsidP="0075421F">
            <w:pPr>
              <w:pStyle w:val="Default"/>
              <w:spacing w:line="276" w:lineRule="auto"/>
              <w:rPr>
                <w:rFonts w:ascii="Arial" w:hAnsi="Arial" w:cs="Arial"/>
                <w:color w:val="auto"/>
                <w:sz w:val="22"/>
                <w:szCs w:val="22"/>
              </w:rPr>
            </w:pPr>
            <w:r w:rsidRPr="008D08B0">
              <w:rPr>
                <w:rFonts w:ascii="Arial" w:hAnsi="Arial" w:cs="Arial"/>
                <w:color w:val="auto"/>
                <w:sz w:val="22"/>
                <w:szCs w:val="22"/>
              </w:rPr>
              <w:t>Informacja o przynależności do grupy kapitałowej</w:t>
            </w:r>
          </w:p>
        </w:tc>
      </w:tr>
      <w:tr w:rsidR="0075421F" w:rsidRPr="008D08B0" w14:paraId="61B6F070" w14:textId="77777777" w:rsidTr="00ED3C23">
        <w:tc>
          <w:tcPr>
            <w:tcW w:w="2093" w:type="dxa"/>
          </w:tcPr>
          <w:p w14:paraId="0F32CDB6" w14:textId="77777777" w:rsidR="0075421F" w:rsidRPr="008D08B0" w:rsidRDefault="0075421F" w:rsidP="0075421F">
            <w:pPr>
              <w:pStyle w:val="Default"/>
              <w:spacing w:line="276" w:lineRule="auto"/>
              <w:jc w:val="both"/>
              <w:rPr>
                <w:rFonts w:ascii="Arial" w:hAnsi="Arial" w:cs="Arial"/>
                <w:b/>
                <w:color w:val="auto"/>
                <w:sz w:val="22"/>
                <w:szCs w:val="22"/>
              </w:rPr>
            </w:pPr>
          </w:p>
          <w:p w14:paraId="2B0A69AE" w14:textId="77777777" w:rsidR="0075421F" w:rsidRPr="008D08B0" w:rsidRDefault="0075421F" w:rsidP="0075421F">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6</w:t>
            </w:r>
          </w:p>
        </w:tc>
        <w:tc>
          <w:tcPr>
            <w:tcW w:w="7009" w:type="dxa"/>
          </w:tcPr>
          <w:p w14:paraId="4984F248" w14:textId="77777777" w:rsidR="0075421F" w:rsidRPr="008D08B0" w:rsidRDefault="0075421F" w:rsidP="0075421F">
            <w:pPr>
              <w:pStyle w:val="Default"/>
              <w:spacing w:line="276" w:lineRule="auto"/>
              <w:rPr>
                <w:rFonts w:ascii="Arial" w:hAnsi="Arial" w:cs="Arial"/>
                <w:color w:val="auto"/>
                <w:sz w:val="22"/>
                <w:szCs w:val="22"/>
              </w:rPr>
            </w:pPr>
          </w:p>
          <w:p w14:paraId="0C4F853B" w14:textId="77777777" w:rsidR="0075421F" w:rsidRPr="008D08B0" w:rsidRDefault="0075421F" w:rsidP="0075421F">
            <w:pPr>
              <w:pStyle w:val="Default"/>
              <w:spacing w:line="276" w:lineRule="auto"/>
              <w:rPr>
                <w:rFonts w:ascii="Arial" w:hAnsi="Arial" w:cs="Arial"/>
                <w:color w:val="auto"/>
                <w:sz w:val="22"/>
                <w:szCs w:val="22"/>
              </w:rPr>
            </w:pPr>
            <w:r w:rsidRPr="008D08B0">
              <w:rPr>
                <w:rFonts w:ascii="Arial" w:hAnsi="Arial" w:cs="Arial"/>
                <w:color w:val="auto"/>
                <w:sz w:val="22"/>
                <w:szCs w:val="22"/>
              </w:rPr>
              <w:t>Istotne warunki umowy</w:t>
            </w:r>
          </w:p>
        </w:tc>
      </w:tr>
      <w:tr w:rsidR="0075421F" w:rsidRPr="008D08B0" w14:paraId="3BF64414" w14:textId="77777777" w:rsidTr="00ED3C23">
        <w:tc>
          <w:tcPr>
            <w:tcW w:w="2093" w:type="dxa"/>
          </w:tcPr>
          <w:p w14:paraId="4232E7E2" w14:textId="77777777" w:rsidR="0075421F" w:rsidRPr="008D08B0" w:rsidRDefault="0075421F" w:rsidP="0075421F">
            <w:pPr>
              <w:pStyle w:val="Default"/>
              <w:spacing w:line="276" w:lineRule="auto"/>
              <w:jc w:val="both"/>
              <w:rPr>
                <w:rFonts w:ascii="Arial" w:hAnsi="Arial" w:cs="Arial"/>
                <w:b/>
                <w:color w:val="auto"/>
                <w:sz w:val="22"/>
                <w:szCs w:val="22"/>
              </w:rPr>
            </w:pPr>
          </w:p>
          <w:p w14:paraId="35F691DC" w14:textId="77777777" w:rsidR="0075421F" w:rsidRPr="008D08B0" w:rsidRDefault="0075421F" w:rsidP="0075421F">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7</w:t>
            </w:r>
          </w:p>
        </w:tc>
        <w:tc>
          <w:tcPr>
            <w:tcW w:w="7009" w:type="dxa"/>
          </w:tcPr>
          <w:p w14:paraId="4F4666B5" w14:textId="77777777" w:rsidR="0075421F" w:rsidRPr="008D08B0" w:rsidRDefault="0075421F" w:rsidP="0075421F">
            <w:pPr>
              <w:pStyle w:val="Default"/>
              <w:spacing w:line="276" w:lineRule="auto"/>
              <w:rPr>
                <w:rFonts w:ascii="Arial" w:hAnsi="Arial" w:cs="Arial"/>
                <w:color w:val="auto"/>
                <w:sz w:val="22"/>
                <w:szCs w:val="22"/>
              </w:rPr>
            </w:pPr>
          </w:p>
          <w:p w14:paraId="5ADF1A06" w14:textId="4152805D" w:rsidR="0075421F" w:rsidRPr="008D08B0" w:rsidRDefault="00397EB3" w:rsidP="0075421F">
            <w:pPr>
              <w:pStyle w:val="Default"/>
              <w:spacing w:line="276" w:lineRule="auto"/>
              <w:rPr>
                <w:rFonts w:ascii="Arial" w:hAnsi="Arial" w:cs="Arial"/>
                <w:color w:val="auto"/>
                <w:sz w:val="22"/>
                <w:szCs w:val="22"/>
              </w:rPr>
            </w:pPr>
            <w:r>
              <w:rPr>
                <w:rFonts w:ascii="Arial" w:hAnsi="Arial" w:cs="Arial"/>
                <w:color w:val="auto"/>
                <w:sz w:val="22"/>
                <w:szCs w:val="22"/>
              </w:rPr>
              <w:t>Przedmiary</w:t>
            </w:r>
          </w:p>
        </w:tc>
      </w:tr>
      <w:tr w:rsidR="0075421F" w:rsidRPr="008D08B0" w14:paraId="763BBFDD" w14:textId="77777777" w:rsidTr="00ED3C23">
        <w:tc>
          <w:tcPr>
            <w:tcW w:w="2093" w:type="dxa"/>
          </w:tcPr>
          <w:p w14:paraId="719E7C51" w14:textId="77777777" w:rsidR="0075421F" w:rsidRPr="008D08B0" w:rsidRDefault="0075421F" w:rsidP="0075421F">
            <w:pPr>
              <w:pStyle w:val="Default"/>
              <w:spacing w:line="276" w:lineRule="auto"/>
              <w:jc w:val="both"/>
              <w:rPr>
                <w:rFonts w:ascii="Arial" w:hAnsi="Arial" w:cs="Arial"/>
                <w:b/>
                <w:color w:val="auto"/>
                <w:sz w:val="22"/>
                <w:szCs w:val="22"/>
              </w:rPr>
            </w:pPr>
          </w:p>
          <w:p w14:paraId="68143373" w14:textId="77777777" w:rsidR="0075421F" w:rsidRPr="008D08B0" w:rsidRDefault="0075421F" w:rsidP="0075421F">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8</w:t>
            </w:r>
          </w:p>
        </w:tc>
        <w:tc>
          <w:tcPr>
            <w:tcW w:w="7009" w:type="dxa"/>
          </w:tcPr>
          <w:p w14:paraId="6A069EB6" w14:textId="77777777" w:rsidR="0075421F" w:rsidRPr="008D08B0" w:rsidRDefault="0075421F" w:rsidP="0075421F">
            <w:pPr>
              <w:pStyle w:val="Default"/>
              <w:spacing w:line="276" w:lineRule="auto"/>
              <w:rPr>
                <w:rFonts w:ascii="Arial" w:hAnsi="Arial" w:cs="Arial"/>
                <w:color w:val="auto"/>
                <w:sz w:val="22"/>
                <w:szCs w:val="22"/>
              </w:rPr>
            </w:pPr>
          </w:p>
          <w:p w14:paraId="1B03A774" w14:textId="77777777" w:rsidR="0075421F" w:rsidRPr="008D08B0" w:rsidRDefault="0075421F" w:rsidP="0075421F">
            <w:pPr>
              <w:pStyle w:val="Default"/>
              <w:spacing w:line="276" w:lineRule="auto"/>
              <w:rPr>
                <w:rFonts w:ascii="Arial" w:hAnsi="Arial" w:cs="Arial"/>
                <w:color w:val="auto"/>
                <w:sz w:val="22"/>
                <w:szCs w:val="22"/>
              </w:rPr>
            </w:pPr>
            <w:r w:rsidRPr="008D08B0">
              <w:rPr>
                <w:rFonts w:ascii="Arial" w:hAnsi="Arial" w:cs="Arial"/>
                <w:color w:val="auto"/>
                <w:sz w:val="22"/>
                <w:szCs w:val="22"/>
              </w:rPr>
              <w:t>Oświadczenie wykonawcy dotyczące zatrudnienia</w:t>
            </w:r>
          </w:p>
        </w:tc>
      </w:tr>
    </w:tbl>
    <w:p w14:paraId="72BC0655" w14:textId="77777777" w:rsidR="007C3779" w:rsidRPr="008D08B0" w:rsidRDefault="007C3779" w:rsidP="008D08B0">
      <w:pPr>
        <w:spacing w:line="276" w:lineRule="auto"/>
        <w:jc w:val="center"/>
        <w:rPr>
          <w:rFonts w:ascii="Arial" w:hAnsi="Arial" w:cs="Arial"/>
          <w:b/>
          <w:bCs/>
          <w:sz w:val="22"/>
          <w:szCs w:val="22"/>
        </w:rPr>
      </w:pPr>
    </w:p>
    <w:p w14:paraId="324BD282" w14:textId="77777777" w:rsidR="007C3779" w:rsidRPr="008D08B0" w:rsidRDefault="007C3779" w:rsidP="008D08B0">
      <w:pPr>
        <w:spacing w:line="276" w:lineRule="auto"/>
        <w:jc w:val="center"/>
        <w:rPr>
          <w:rFonts w:ascii="Arial" w:hAnsi="Arial" w:cs="Arial"/>
          <w:b/>
          <w:bCs/>
          <w:sz w:val="22"/>
          <w:szCs w:val="22"/>
        </w:rPr>
      </w:pPr>
    </w:p>
    <w:p w14:paraId="21D780CC" w14:textId="77777777" w:rsidR="001937C3" w:rsidRPr="008D08B0" w:rsidRDefault="001937C3" w:rsidP="008D08B0">
      <w:pPr>
        <w:tabs>
          <w:tab w:val="left" w:pos="5760"/>
          <w:tab w:val="left" w:pos="5940"/>
        </w:tabs>
        <w:spacing w:line="276" w:lineRule="auto"/>
        <w:rPr>
          <w:rFonts w:ascii="Arial" w:hAnsi="Arial" w:cs="Arial"/>
          <w:sz w:val="22"/>
          <w:szCs w:val="22"/>
        </w:rPr>
      </w:pPr>
    </w:p>
    <w:p w14:paraId="6374D518" w14:textId="77777777" w:rsidR="00700767" w:rsidRPr="008D08B0" w:rsidRDefault="00700767" w:rsidP="008D08B0">
      <w:pPr>
        <w:pStyle w:val="Nagwek5"/>
        <w:pageBreakBefore/>
        <w:spacing w:line="276" w:lineRule="auto"/>
        <w:rPr>
          <w:rFonts w:cs="Arial"/>
          <w:szCs w:val="22"/>
        </w:rPr>
      </w:pPr>
      <w:bookmarkStart w:id="4" w:name="_Hlk513472335"/>
      <w:r w:rsidRPr="008D08B0">
        <w:rPr>
          <w:rFonts w:cs="Arial"/>
          <w:szCs w:val="22"/>
        </w:rPr>
        <w:lastRenderedPageBreak/>
        <w:t>Załącznik nr 1</w:t>
      </w:r>
      <w:r w:rsidR="00ED3C23">
        <w:rPr>
          <w:rFonts w:cs="Arial"/>
          <w:szCs w:val="22"/>
        </w:rPr>
        <w:t>a</w:t>
      </w:r>
      <w:r w:rsidRPr="008D08B0">
        <w:rPr>
          <w:rFonts w:cs="Arial"/>
          <w:szCs w:val="22"/>
        </w:rPr>
        <w:t xml:space="preserve"> do SIWZ</w:t>
      </w:r>
    </w:p>
    <w:bookmarkEnd w:id="4"/>
    <w:p w14:paraId="141FE266" w14:textId="77777777" w:rsidR="00A7229E" w:rsidRPr="008D08B0" w:rsidRDefault="00A7229E" w:rsidP="008D08B0">
      <w:pPr>
        <w:pStyle w:val="Nagwek8"/>
        <w:spacing w:line="276" w:lineRule="auto"/>
        <w:jc w:val="left"/>
        <w:rPr>
          <w:rFonts w:cs="Arial"/>
          <w:sz w:val="22"/>
          <w:szCs w:val="22"/>
        </w:rPr>
      </w:pPr>
    </w:p>
    <w:p w14:paraId="263D0D04" w14:textId="77777777" w:rsidR="00682E68" w:rsidRPr="008D08B0" w:rsidRDefault="00682E68" w:rsidP="008D08B0">
      <w:pPr>
        <w:spacing w:line="276" w:lineRule="auto"/>
        <w:rPr>
          <w:rFonts w:ascii="Arial" w:hAnsi="Arial" w:cs="Arial"/>
          <w:sz w:val="22"/>
          <w:szCs w:val="22"/>
        </w:rPr>
      </w:pPr>
    </w:p>
    <w:p w14:paraId="0F292181" w14:textId="77777777" w:rsidR="001B4CC0" w:rsidRPr="008D08B0" w:rsidRDefault="001B4CC0" w:rsidP="008D08B0">
      <w:pPr>
        <w:pStyle w:val="Nagwek8"/>
        <w:spacing w:line="276" w:lineRule="auto"/>
        <w:rPr>
          <w:rFonts w:cs="Arial"/>
          <w:sz w:val="22"/>
          <w:szCs w:val="22"/>
        </w:rPr>
      </w:pPr>
      <w:bookmarkStart w:id="5" w:name="_Hlk513472191"/>
      <w:r w:rsidRPr="008D08B0">
        <w:rPr>
          <w:rFonts w:cs="Arial"/>
          <w:sz w:val="22"/>
          <w:szCs w:val="22"/>
        </w:rPr>
        <w:t>FORMULARZ OFERTY</w:t>
      </w:r>
    </w:p>
    <w:p w14:paraId="3D285364" w14:textId="4EB296D2" w:rsidR="00397EB3" w:rsidRPr="00397EB3" w:rsidRDefault="00397EB3" w:rsidP="00397EB3">
      <w:pPr>
        <w:widowControl w:val="0"/>
        <w:tabs>
          <w:tab w:val="left" w:pos="0"/>
        </w:tabs>
        <w:suppressAutoHyphens/>
        <w:spacing w:line="276" w:lineRule="auto"/>
        <w:jc w:val="center"/>
        <w:rPr>
          <w:rFonts w:ascii="Arial" w:hAnsi="Arial" w:cs="Arial"/>
          <w:b/>
          <w:i/>
          <w:sz w:val="22"/>
          <w:szCs w:val="22"/>
        </w:rPr>
      </w:pPr>
      <w:r w:rsidRPr="00397EB3">
        <w:rPr>
          <w:rFonts w:ascii="Arial" w:hAnsi="Arial" w:cs="Arial"/>
          <w:b/>
          <w:i/>
          <w:sz w:val="22"/>
          <w:szCs w:val="22"/>
        </w:rPr>
        <w:t>„Roboty</w:t>
      </w:r>
      <w:r w:rsidR="006C6943">
        <w:rPr>
          <w:rFonts w:ascii="Arial" w:hAnsi="Arial" w:cs="Arial"/>
          <w:b/>
          <w:i/>
          <w:sz w:val="22"/>
          <w:szCs w:val="22"/>
        </w:rPr>
        <w:t xml:space="preserve"> budowlano -</w:t>
      </w:r>
      <w:r w:rsidRPr="00397EB3">
        <w:rPr>
          <w:rFonts w:ascii="Arial" w:hAnsi="Arial" w:cs="Arial"/>
          <w:b/>
          <w:i/>
          <w:sz w:val="22"/>
          <w:szCs w:val="22"/>
        </w:rPr>
        <w:t xml:space="preserve"> remontowe w budynkach stanowiących mienie gminne”</w:t>
      </w:r>
    </w:p>
    <w:p w14:paraId="4F13FAD8" w14:textId="77777777" w:rsidR="00397EB3" w:rsidRPr="00397EB3" w:rsidRDefault="00397EB3" w:rsidP="00397EB3">
      <w:pPr>
        <w:widowControl w:val="0"/>
        <w:tabs>
          <w:tab w:val="left" w:pos="0"/>
        </w:tabs>
        <w:suppressAutoHyphens/>
        <w:spacing w:line="276" w:lineRule="auto"/>
        <w:jc w:val="center"/>
        <w:rPr>
          <w:rFonts w:ascii="Arial" w:hAnsi="Arial" w:cs="Arial"/>
          <w:b/>
          <w:i/>
          <w:sz w:val="22"/>
          <w:szCs w:val="22"/>
        </w:rPr>
      </w:pPr>
    </w:p>
    <w:p w14:paraId="777993DD" w14:textId="4C8B104D" w:rsidR="00ED3C23" w:rsidRDefault="00397EB3" w:rsidP="00397EB3">
      <w:pPr>
        <w:widowControl w:val="0"/>
        <w:tabs>
          <w:tab w:val="left" w:pos="0"/>
        </w:tabs>
        <w:suppressAutoHyphens/>
        <w:spacing w:line="276" w:lineRule="auto"/>
        <w:jc w:val="center"/>
        <w:rPr>
          <w:rFonts w:ascii="Arial" w:hAnsi="Arial" w:cs="Arial"/>
          <w:b/>
          <w:sz w:val="22"/>
          <w:szCs w:val="22"/>
        </w:rPr>
      </w:pPr>
      <w:r w:rsidRPr="00397EB3">
        <w:rPr>
          <w:rFonts w:ascii="Arial" w:hAnsi="Arial" w:cs="Arial"/>
          <w:b/>
          <w:i/>
          <w:sz w:val="22"/>
          <w:szCs w:val="22"/>
        </w:rPr>
        <w:t>znak postępowania: RIT.IV.271.10.2018</w:t>
      </w:r>
    </w:p>
    <w:p w14:paraId="245B1982" w14:textId="77777777" w:rsidR="00397EB3" w:rsidRPr="00397EB3" w:rsidRDefault="00397EB3" w:rsidP="00397EB3">
      <w:pPr>
        <w:widowControl w:val="0"/>
        <w:tabs>
          <w:tab w:val="left" w:pos="0"/>
        </w:tabs>
        <w:suppressAutoHyphens/>
        <w:spacing w:line="276" w:lineRule="auto"/>
        <w:jc w:val="center"/>
        <w:rPr>
          <w:rFonts w:ascii="Arial" w:hAnsi="Arial" w:cs="Arial"/>
          <w:i/>
          <w:sz w:val="22"/>
          <w:szCs w:val="22"/>
        </w:rPr>
      </w:pPr>
      <w:r w:rsidRPr="00397EB3">
        <w:rPr>
          <w:rFonts w:ascii="Arial" w:hAnsi="Arial" w:cs="Arial"/>
          <w:i/>
          <w:sz w:val="22"/>
          <w:szCs w:val="22"/>
        </w:rPr>
        <w:t>- Część I – Wykonanie ocieplenia budynku przedszkola ul. Mała 8 w Zbąszynku,</w:t>
      </w:r>
    </w:p>
    <w:p w14:paraId="26231533" w14:textId="77777777" w:rsidR="00A7229E" w:rsidRPr="008D08B0" w:rsidRDefault="00A7229E" w:rsidP="008D08B0">
      <w:pPr>
        <w:spacing w:line="276" w:lineRule="auto"/>
        <w:jc w:val="right"/>
        <w:rPr>
          <w:rFonts w:ascii="Arial" w:hAnsi="Arial" w:cs="Arial"/>
          <w:b/>
          <w:sz w:val="22"/>
          <w:szCs w:val="22"/>
        </w:rPr>
      </w:pPr>
    </w:p>
    <w:p w14:paraId="2AF11986" w14:textId="77777777" w:rsidR="008217EC" w:rsidRDefault="008217EC" w:rsidP="008217EC">
      <w:pPr>
        <w:pStyle w:val="Tekstpodstawowy"/>
        <w:spacing w:line="276" w:lineRule="auto"/>
        <w:ind w:left="5664" w:firstLine="708"/>
        <w:jc w:val="left"/>
        <w:rPr>
          <w:rFonts w:cs="Arial"/>
          <w:b/>
          <w:sz w:val="22"/>
          <w:szCs w:val="22"/>
        </w:rPr>
      </w:pPr>
      <w:r>
        <w:rPr>
          <w:rFonts w:cs="Arial"/>
          <w:b/>
          <w:sz w:val="22"/>
          <w:szCs w:val="22"/>
        </w:rPr>
        <w:t>Zamawiający:</w:t>
      </w:r>
    </w:p>
    <w:p w14:paraId="7E6CF4E7" w14:textId="77777777" w:rsidR="008217EC" w:rsidRPr="008D08B0" w:rsidRDefault="008217EC" w:rsidP="008217EC">
      <w:pPr>
        <w:pStyle w:val="Tekstpodstawowy"/>
        <w:spacing w:line="276" w:lineRule="auto"/>
        <w:ind w:left="5664" w:firstLine="708"/>
        <w:jc w:val="left"/>
        <w:rPr>
          <w:rFonts w:cs="Arial"/>
          <w:b/>
          <w:sz w:val="22"/>
          <w:szCs w:val="22"/>
        </w:rPr>
      </w:pPr>
      <w:r>
        <w:rPr>
          <w:rFonts w:cs="Arial"/>
          <w:b/>
          <w:sz w:val="22"/>
          <w:szCs w:val="22"/>
        </w:rPr>
        <w:t>Gmina Zbąszynek</w:t>
      </w:r>
    </w:p>
    <w:p w14:paraId="34FC5035" w14:textId="77777777" w:rsidR="008217EC" w:rsidRPr="008D08B0" w:rsidRDefault="008217EC" w:rsidP="008217EC">
      <w:pPr>
        <w:pStyle w:val="Tekstpodstawowy"/>
        <w:spacing w:line="276" w:lineRule="auto"/>
        <w:ind w:left="5664" w:firstLine="708"/>
        <w:jc w:val="left"/>
        <w:rPr>
          <w:rFonts w:cs="Arial"/>
          <w:b/>
          <w:sz w:val="22"/>
          <w:szCs w:val="22"/>
        </w:rPr>
      </w:pPr>
      <w:r w:rsidRPr="008D08B0">
        <w:rPr>
          <w:rFonts w:cs="Arial"/>
          <w:b/>
          <w:sz w:val="22"/>
          <w:szCs w:val="22"/>
        </w:rPr>
        <w:t>ul. Rynek 1</w:t>
      </w:r>
    </w:p>
    <w:p w14:paraId="4E9DD8B2" w14:textId="77777777" w:rsidR="008217EC" w:rsidRPr="008D08B0" w:rsidRDefault="008217EC" w:rsidP="008217EC">
      <w:pPr>
        <w:pStyle w:val="Tekstpodstawowy"/>
        <w:spacing w:line="276" w:lineRule="auto"/>
        <w:ind w:left="5664" w:firstLine="708"/>
        <w:jc w:val="left"/>
        <w:rPr>
          <w:rFonts w:cs="Arial"/>
          <w:b/>
          <w:sz w:val="22"/>
          <w:szCs w:val="22"/>
        </w:rPr>
      </w:pPr>
      <w:r w:rsidRPr="008D08B0">
        <w:rPr>
          <w:rFonts w:cs="Arial"/>
          <w:b/>
          <w:sz w:val="22"/>
          <w:szCs w:val="22"/>
        </w:rPr>
        <w:t>66-210 Zbąszynek</w:t>
      </w:r>
    </w:p>
    <w:p w14:paraId="188EFD88" w14:textId="77777777" w:rsidR="001B4CC0" w:rsidRPr="008D08B0" w:rsidRDefault="001B4CC0" w:rsidP="008D08B0">
      <w:pPr>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6627"/>
      </w:tblGrid>
      <w:tr w:rsidR="001B4CC0" w:rsidRPr="008D08B0" w14:paraId="07ED0D4C" w14:textId="77777777" w:rsidTr="00D368EC">
        <w:tc>
          <w:tcPr>
            <w:tcW w:w="3369" w:type="dxa"/>
          </w:tcPr>
          <w:p w14:paraId="40A10E37" w14:textId="77777777" w:rsidR="001B4CC0" w:rsidRPr="008D08B0" w:rsidRDefault="001B4CC0" w:rsidP="008D08B0">
            <w:pPr>
              <w:spacing w:line="276" w:lineRule="auto"/>
              <w:rPr>
                <w:rFonts w:ascii="Arial" w:hAnsi="Arial" w:cs="Arial"/>
                <w:sz w:val="22"/>
                <w:szCs w:val="22"/>
              </w:rPr>
            </w:pPr>
          </w:p>
          <w:p w14:paraId="7DAB3C94"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Nazwa Wykonawcy:</w:t>
            </w:r>
          </w:p>
        </w:tc>
        <w:tc>
          <w:tcPr>
            <w:tcW w:w="6743" w:type="dxa"/>
          </w:tcPr>
          <w:p w14:paraId="2D3FE97C" w14:textId="77777777" w:rsidR="001B4CC0" w:rsidRPr="008D08B0" w:rsidRDefault="001B4CC0" w:rsidP="008D08B0">
            <w:pPr>
              <w:spacing w:line="276" w:lineRule="auto"/>
              <w:rPr>
                <w:rFonts w:ascii="Arial" w:hAnsi="Arial" w:cs="Arial"/>
                <w:sz w:val="22"/>
                <w:szCs w:val="22"/>
              </w:rPr>
            </w:pPr>
          </w:p>
        </w:tc>
      </w:tr>
      <w:tr w:rsidR="001B4CC0" w:rsidRPr="008D08B0" w14:paraId="6A77D78C" w14:textId="77777777" w:rsidTr="00D368EC">
        <w:tc>
          <w:tcPr>
            <w:tcW w:w="3369" w:type="dxa"/>
          </w:tcPr>
          <w:p w14:paraId="2C23C885" w14:textId="77777777" w:rsidR="001B4CC0" w:rsidRPr="008D08B0" w:rsidRDefault="001B4CC0" w:rsidP="008D08B0">
            <w:pPr>
              <w:spacing w:line="276" w:lineRule="auto"/>
              <w:rPr>
                <w:rFonts w:ascii="Arial" w:hAnsi="Arial" w:cs="Arial"/>
                <w:sz w:val="22"/>
                <w:szCs w:val="22"/>
              </w:rPr>
            </w:pPr>
          </w:p>
          <w:p w14:paraId="73D05AB9" w14:textId="77777777" w:rsidR="00A7229E" w:rsidRPr="008D08B0" w:rsidRDefault="00F4424A" w:rsidP="008D08B0">
            <w:pPr>
              <w:spacing w:line="276" w:lineRule="auto"/>
              <w:rPr>
                <w:rFonts w:ascii="Arial" w:hAnsi="Arial" w:cs="Arial"/>
                <w:sz w:val="22"/>
                <w:szCs w:val="22"/>
              </w:rPr>
            </w:pPr>
            <w:r w:rsidRPr="008D08B0">
              <w:rPr>
                <w:rFonts w:ascii="Arial" w:hAnsi="Arial" w:cs="Arial"/>
                <w:sz w:val="22"/>
                <w:szCs w:val="22"/>
              </w:rPr>
              <w:t>Adres wykonawcy:</w:t>
            </w:r>
          </w:p>
        </w:tc>
        <w:tc>
          <w:tcPr>
            <w:tcW w:w="6743" w:type="dxa"/>
          </w:tcPr>
          <w:p w14:paraId="1B356531" w14:textId="77777777" w:rsidR="001B4CC0" w:rsidRPr="008D08B0" w:rsidRDefault="001B4CC0" w:rsidP="008D08B0">
            <w:pPr>
              <w:spacing w:line="276" w:lineRule="auto"/>
              <w:rPr>
                <w:rFonts w:ascii="Arial" w:hAnsi="Arial" w:cs="Arial"/>
                <w:sz w:val="22"/>
                <w:szCs w:val="22"/>
              </w:rPr>
            </w:pPr>
          </w:p>
        </w:tc>
      </w:tr>
      <w:tr w:rsidR="001B4CC0" w:rsidRPr="008D08B0" w14:paraId="79E7CFF9" w14:textId="77777777" w:rsidTr="00D368EC">
        <w:tc>
          <w:tcPr>
            <w:tcW w:w="3369" w:type="dxa"/>
          </w:tcPr>
          <w:p w14:paraId="12951265" w14:textId="77777777" w:rsidR="001B4CC0" w:rsidRPr="008D08B0" w:rsidRDefault="001B4CC0" w:rsidP="008D08B0">
            <w:pPr>
              <w:spacing w:line="276" w:lineRule="auto"/>
              <w:rPr>
                <w:rFonts w:ascii="Arial" w:hAnsi="Arial" w:cs="Arial"/>
                <w:sz w:val="22"/>
                <w:szCs w:val="22"/>
              </w:rPr>
            </w:pPr>
          </w:p>
          <w:p w14:paraId="7BEF5BD1"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REGON:</w:t>
            </w:r>
          </w:p>
        </w:tc>
        <w:tc>
          <w:tcPr>
            <w:tcW w:w="6743" w:type="dxa"/>
          </w:tcPr>
          <w:p w14:paraId="28A26ACC" w14:textId="77777777" w:rsidR="001B4CC0" w:rsidRPr="008D08B0" w:rsidRDefault="001B4CC0" w:rsidP="008D08B0">
            <w:pPr>
              <w:spacing w:line="276" w:lineRule="auto"/>
              <w:rPr>
                <w:rFonts w:ascii="Arial" w:hAnsi="Arial" w:cs="Arial"/>
                <w:sz w:val="22"/>
                <w:szCs w:val="22"/>
              </w:rPr>
            </w:pPr>
          </w:p>
        </w:tc>
      </w:tr>
      <w:tr w:rsidR="001B4CC0" w:rsidRPr="008D08B0" w14:paraId="7886A744" w14:textId="77777777" w:rsidTr="00D368EC">
        <w:tc>
          <w:tcPr>
            <w:tcW w:w="3369" w:type="dxa"/>
          </w:tcPr>
          <w:p w14:paraId="4D2288AE" w14:textId="77777777" w:rsidR="001B4CC0" w:rsidRPr="008D08B0" w:rsidRDefault="001B4CC0" w:rsidP="008D08B0">
            <w:pPr>
              <w:spacing w:line="276" w:lineRule="auto"/>
              <w:rPr>
                <w:rFonts w:ascii="Arial" w:hAnsi="Arial" w:cs="Arial"/>
                <w:sz w:val="22"/>
                <w:szCs w:val="22"/>
              </w:rPr>
            </w:pPr>
          </w:p>
          <w:p w14:paraId="40E2538D"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NIP:</w:t>
            </w:r>
          </w:p>
        </w:tc>
        <w:tc>
          <w:tcPr>
            <w:tcW w:w="6743" w:type="dxa"/>
          </w:tcPr>
          <w:p w14:paraId="45AC27FB" w14:textId="77777777" w:rsidR="001B4CC0" w:rsidRPr="008D08B0" w:rsidRDefault="001B4CC0" w:rsidP="008D08B0">
            <w:pPr>
              <w:spacing w:line="276" w:lineRule="auto"/>
              <w:rPr>
                <w:rFonts w:ascii="Arial" w:hAnsi="Arial" w:cs="Arial"/>
                <w:sz w:val="22"/>
                <w:szCs w:val="22"/>
              </w:rPr>
            </w:pPr>
          </w:p>
        </w:tc>
      </w:tr>
      <w:tr w:rsidR="001B4CC0" w:rsidRPr="008D08B0" w14:paraId="5529E36D" w14:textId="77777777" w:rsidTr="00D368EC">
        <w:tc>
          <w:tcPr>
            <w:tcW w:w="3369" w:type="dxa"/>
          </w:tcPr>
          <w:p w14:paraId="60CBC8CC" w14:textId="77777777" w:rsidR="001B4CC0" w:rsidRPr="008D08B0" w:rsidRDefault="001B4CC0" w:rsidP="008D08B0">
            <w:pPr>
              <w:spacing w:line="276" w:lineRule="auto"/>
              <w:rPr>
                <w:rFonts w:ascii="Arial" w:hAnsi="Arial" w:cs="Arial"/>
                <w:sz w:val="22"/>
                <w:szCs w:val="22"/>
              </w:rPr>
            </w:pPr>
          </w:p>
          <w:p w14:paraId="04E325EF"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Nr telefonu:</w:t>
            </w:r>
          </w:p>
        </w:tc>
        <w:tc>
          <w:tcPr>
            <w:tcW w:w="6743" w:type="dxa"/>
          </w:tcPr>
          <w:p w14:paraId="193303EA" w14:textId="77777777" w:rsidR="001B4CC0" w:rsidRPr="008D08B0" w:rsidRDefault="001B4CC0" w:rsidP="008D08B0">
            <w:pPr>
              <w:spacing w:line="276" w:lineRule="auto"/>
              <w:rPr>
                <w:rFonts w:ascii="Arial" w:hAnsi="Arial" w:cs="Arial"/>
                <w:sz w:val="22"/>
                <w:szCs w:val="22"/>
              </w:rPr>
            </w:pPr>
          </w:p>
        </w:tc>
      </w:tr>
      <w:tr w:rsidR="001B4CC0" w:rsidRPr="008D08B0" w14:paraId="0AE89033" w14:textId="77777777" w:rsidTr="00D368EC">
        <w:tc>
          <w:tcPr>
            <w:tcW w:w="3369" w:type="dxa"/>
          </w:tcPr>
          <w:p w14:paraId="4306A803" w14:textId="77777777" w:rsidR="001B4CC0" w:rsidRPr="008D08B0" w:rsidRDefault="001B4CC0" w:rsidP="008D08B0">
            <w:pPr>
              <w:spacing w:line="276" w:lineRule="auto"/>
              <w:rPr>
                <w:rFonts w:ascii="Arial" w:hAnsi="Arial" w:cs="Arial"/>
                <w:sz w:val="22"/>
                <w:szCs w:val="22"/>
              </w:rPr>
            </w:pPr>
          </w:p>
          <w:p w14:paraId="716845A4"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Nr faxu:</w:t>
            </w:r>
          </w:p>
        </w:tc>
        <w:tc>
          <w:tcPr>
            <w:tcW w:w="6743" w:type="dxa"/>
          </w:tcPr>
          <w:p w14:paraId="48449A84" w14:textId="77777777" w:rsidR="001B4CC0" w:rsidRPr="008D08B0" w:rsidRDefault="001B4CC0" w:rsidP="008D08B0">
            <w:pPr>
              <w:spacing w:line="276" w:lineRule="auto"/>
              <w:rPr>
                <w:rFonts w:ascii="Arial" w:hAnsi="Arial" w:cs="Arial"/>
                <w:sz w:val="22"/>
                <w:szCs w:val="22"/>
              </w:rPr>
            </w:pPr>
          </w:p>
        </w:tc>
      </w:tr>
      <w:tr w:rsidR="001B4CC0" w:rsidRPr="008D08B0" w14:paraId="446342B7" w14:textId="77777777" w:rsidTr="00D368EC">
        <w:tc>
          <w:tcPr>
            <w:tcW w:w="3369" w:type="dxa"/>
          </w:tcPr>
          <w:p w14:paraId="16F0AAA1" w14:textId="77777777" w:rsidR="001B4CC0" w:rsidRPr="008D08B0" w:rsidRDefault="001B4CC0" w:rsidP="008D08B0">
            <w:pPr>
              <w:spacing w:line="276" w:lineRule="auto"/>
              <w:rPr>
                <w:rFonts w:ascii="Arial" w:hAnsi="Arial" w:cs="Arial"/>
                <w:sz w:val="22"/>
                <w:szCs w:val="22"/>
              </w:rPr>
            </w:pPr>
          </w:p>
          <w:p w14:paraId="29CE9B83"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Adres e-mail:</w:t>
            </w:r>
          </w:p>
        </w:tc>
        <w:tc>
          <w:tcPr>
            <w:tcW w:w="6743" w:type="dxa"/>
          </w:tcPr>
          <w:p w14:paraId="7630ACD4" w14:textId="77777777" w:rsidR="001B4CC0" w:rsidRPr="008D08B0" w:rsidRDefault="001B4CC0" w:rsidP="008D08B0">
            <w:pPr>
              <w:spacing w:line="276" w:lineRule="auto"/>
              <w:rPr>
                <w:rFonts w:ascii="Arial" w:hAnsi="Arial" w:cs="Arial"/>
                <w:sz w:val="22"/>
                <w:szCs w:val="22"/>
              </w:rPr>
            </w:pPr>
          </w:p>
        </w:tc>
      </w:tr>
    </w:tbl>
    <w:p w14:paraId="2F035081" w14:textId="77777777" w:rsidR="001B4CC0" w:rsidRPr="008D08B0" w:rsidRDefault="001B4CC0" w:rsidP="008D08B0">
      <w:pPr>
        <w:spacing w:line="276" w:lineRule="auto"/>
        <w:rPr>
          <w:rFonts w:ascii="Arial" w:hAnsi="Arial" w:cs="Arial"/>
          <w:b/>
          <w:sz w:val="22"/>
          <w:szCs w:val="22"/>
        </w:rPr>
      </w:pPr>
    </w:p>
    <w:p w14:paraId="2D343F87" w14:textId="77777777" w:rsidR="001B4CC0" w:rsidRPr="008D08B0" w:rsidRDefault="001B4CC0" w:rsidP="008D08B0">
      <w:pPr>
        <w:spacing w:line="276" w:lineRule="auto"/>
        <w:rPr>
          <w:rFonts w:ascii="Arial" w:hAnsi="Arial" w:cs="Arial"/>
          <w:sz w:val="22"/>
          <w:szCs w:val="22"/>
        </w:rPr>
      </w:pPr>
    </w:p>
    <w:p w14:paraId="6F7738FF" w14:textId="04D93719" w:rsidR="00ED3C23" w:rsidRPr="008D08B0" w:rsidRDefault="001B4CC0" w:rsidP="00397EB3">
      <w:pPr>
        <w:spacing w:line="276" w:lineRule="auto"/>
        <w:rPr>
          <w:rFonts w:cs="Arial"/>
          <w:bCs/>
          <w:sz w:val="22"/>
          <w:szCs w:val="22"/>
        </w:rPr>
      </w:pPr>
      <w:r w:rsidRPr="008D08B0">
        <w:rPr>
          <w:rFonts w:ascii="Arial" w:hAnsi="Arial" w:cs="Arial"/>
          <w:b/>
          <w:sz w:val="22"/>
          <w:szCs w:val="22"/>
        </w:rPr>
        <w:t>Niniejszym składamy ofertę w postępowaniu o udzielenie zamówienia publicznego w tryb</w:t>
      </w:r>
      <w:r w:rsidR="0073379E" w:rsidRPr="008D08B0">
        <w:rPr>
          <w:rFonts w:ascii="Arial" w:hAnsi="Arial" w:cs="Arial"/>
          <w:b/>
          <w:sz w:val="22"/>
          <w:szCs w:val="22"/>
        </w:rPr>
        <w:t>ie przetargu nieograniczonego</w:t>
      </w:r>
      <w:r w:rsidR="00397EB3">
        <w:rPr>
          <w:rFonts w:ascii="Arial" w:hAnsi="Arial" w:cs="Arial"/>
          <w:b/>
          <w:sz w:val="22"/>
          <w:szCs w:val="22"/>
        </w:rPr>
        <w:t>.</w:t>
      </w:r>
      <w:r w:rsidR="0073379E" w:rsidRPr="008D08B0">
        <w:rPr>
          <w:rFonts w:ascii="Arial" w:hAnsi="Arial" w:cs="Arial"/>
          <w:b/>
          <w:sz w:val="22"/>
          <w:szCs w:val="22"/>
        </w:rPr>
        <w:t xml:space="preserve"> </w:t>
      </w:r>
    </w:p>
    <w:p w14:paraId="4BD28759" w14:textId="77777777" w:rsidR="00D70BCA" w:rsidRPr="008D08B0" w:rsidRDefault="00D70BCA" w:rsidP="008D08B0">
      <w:pPr>
        <w:pStyle w:val="Tekstpodstawowy"/>
        <w:tabs>
          <w:tab w:val="left" w:pos="5245"/>
        </w:tabs>
        <w:spacing w:line="276" w:lineRule="auto"/>
        <w:jc w:val="both"/>
        <w:rPr>
          <w:rFonts w:cs="Arial"/>
          <w:bCs/>
          <w:sz w:val="22"/>
          <w:szCs w:val="22"/>
        </w:rPr>
      </w:pPr>
    </w:p>
    <w:p w14:paraId="669F2CC8" w14:textId="77777777" w:rsidR="0089724B" w:rsidRPr="008D08B0" w:rsidRDefault="0089724B" w:rsidP="008D08B0">
      <w:pPr>
        <w:numPr>
          <w:ilvl w:val="0"/>
          <w:numId w:val="8"/>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Oferujemy wykonanie przedmiotu zamówienia za:</w:t>
      </w:r>
    </w:p>
    <w:p w14:paraId="0385F17E"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448E136A" w14:textId="77777777" w:rsidR="0089724B" w:rsidRPr="008D08B0" w:rsidRDefault="00D70703"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 xml:space="preserve">kwotę netto </w:t>
      </w:r>
      <w:r w:rsidR="0089724B" w:rsidRPr="008D08B0">
        <w:rPr>
          <w:rFonts w:ascii="Arial" w:eastAsia="TTE1C8A9A8t00" w:hAnsi="Arial" w:cs="Arial"/>
          <w:sz w:val="22"/>
          <w:szCs w:val="22"/>
        </w:rPr>
        <w:t>: …………………………………</w:t>
      </w:r>
      <w:r w:rsidRPr="008D08B0">
        <w:rPr>
          <w:rFonts w:ascii="Arial" w:eastAsia="TTE1C8A9A8t00" w:hAnsi="Arial" w:cs="Arial"/>
          <w:sz w:val="22"/>
          <w:szCs w:val="22"/>
        </w:rPr>
        <w:t>……….</w:t>
      </w:r>
      <w:r w:rsidR="0089724B" w:rsidRPr="008D08B0">
        <w:rPr>
          <w:rFonts w:ascii="Arial" w:eastAsia="TTE1C8A9A8t00" w:hAnsi="Arial" w:cs="Arial"/>
          <w:sz w:val="22"/>
          <w:szCs w:val="22"/>
        </w:rPr>
        <w:t>…………………………… zł</w:t>
      </w:r>
    </w:p>
    <w:p w14:paraId="198B9C88"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1C00CAC6"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stawka podatku VAT: ………………….. %</w:t>
      </w:r>
    </w:p>
    <w:p w14:paraId="656FDEB3" w14:textId="77777777" w:rsidR="0089724B" w:rsidRPr="008D08B0" w:rsidRDefault="0089724B" w:rsidP="008D08B0">
      <w:pPr>
        <w:autoSpaceDE w:val="0"/>
        <w:autoSpaceDN w:val="0"/>
        <w:adjustRightInd w:val="0"/>
        <w:spacing w:line="276" w:lineRule="auto"/>
        <w:rPr>
          <w:rFonts w:ascii="Arial" w:eastAsia="TTE1C8A9A8t00" w:hAnsi="Arial" w:cs="Arial"/>
          <w:sz w:val="22"/>
          <w:szCs w:val="22"/>
        </w:rPr>
      </w:pPr>
    </w:p>
    <w:p w14:paraId="0FBF71E4"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kwota podatku VAT: ……………………………………………………………… zł</w:t>
      </w:r>
    </w:p>
    <w:p w14:paraId="3E80EAC8" w14:textId="77777777" w:rsidR="0089724B" w:rsidRPr="008D08B0" w:rsidRDefault="0089724B" w:rsidP="008D08B0">
      <w:pPr>
        <w:autoSpaceDE w:val="0"/>
        <w:autoSpaceDN w:val="0"/>
        <w:adjustRightInd w:val="0"/>
        <w:spacing w:line="276" w:lineRule="auto"/>
        <w:rPr>
          <w:rFonts w:ascii="Arial" w:eastAsia="TTE1C8A9A8t00" w:hAnsi="Arial" w:cs="Arial"/>
          <w:sz w:val="22"/>
          <w:szCs w:val="22"/>
        </w:rPr>
      </w:pPr>
    </w:p>
    <w:p w14:paraId="72BBC1E9"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brutto: …………………………………</w:t>
      </w:r>
      <w:r w:rsidR="00D70703" w:rsidRPr="008D08B0">
        <w:rPr>
          <w:rFonts w:ascii="Arial" w:eastAsia="TTE1C8A9A8t00" w:hAnsi="Arial" w:cs="Arial"/>
          <w:sz w:val="22"/>
          <w:szCs w:val="22"/>
        </w:rPr>
        <w:t>……….</w:t>
      </w:r>
      <w:r w:rsidRPr="008D08B0">
        <w:rPr>
          <w:rFonts w:ascii="Arial" w:eastAsia="TTE1C8A9A8t00" w:hAnsi="Arial" w:cs="Arial"/>
          <w:sz w:val="22"/>
          <w:szCs w:val="22"/>
        </w:rPr>
        <w:t>…………………………… zł</w:t>
      </w:r>
    </w:p>
    <w:p w14:paraId="280AFDE2"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48BA92DB" w14:textId="77777777" w:rsidR="0089724B" w:rsidRDefault="0089724B" w:rsidP="008D08B0">
      <w:pPr>
        <w:autoSpaceDE w:val="0"/>
        <w:autoSpaceDN w:val="0"/>
        <w:adjustRightInd w:val="0"/>
        <w:spacing w:line="276" w:lineRule="auto"/>
        <w:ind w:left="708"/>
        <w:rPr>
          <w:rFonts w:ascii="Arial" w:eastAsia="TTE1C8A9A8t00" w:hAnsi="Arial" w:cs="Arial"/>
          <w:sz w:val="22"/>
          <w:szCs w:val="22"/>
        </w:rPr>
      </w:pPr>
      <w:r w:rsidRPr="008D08B0">
        <w:rPr>
          <w:rFonts w:ascii="Arial" w:eastAsia="TTE1C8A9A8t00" w:hAnsi="Arial" w:cs="Arial"/>
          <w:sz w:val="22"/>
          <w:szCs w:val="22"/>
        </w:rPr>
        <w:t>(słownie brutto: …………………………</w:t>
      </w:r>
      <w:r w:rsidR="005C03E1">
        <w:rPr>
          <w:rFonts w:ascii="Arial" w:eastAsia="TTE1C8A9A8t00" w:hAnsi="Arial" w:cs="Arial"/>
          <w:sz w:val="22"/>
          <w:szCs w:val="22"/>
        </w:rPr>
        <w:t>…………………………………….………………………</w:t>
      </w:r>
      <w:r w:rsidRPr="008D08B0">
        <w:rPr>
          <w:rFonts w:ascii="Arial" w:eastAsia="TTE1C8A9A8t00" w:hAnsi="Arial" w:cs="Arial"/>
          <w:sz w:val="22"/>
          <w:szCs w:val="22"/>
        </w:rPr>
        <w:t>)</w:t>
      </w:r>
    </w:p>
    <w:p w14:paraId="38A0A789" w14:textId="77777777" w:rsidR="008D652A" w:rsidRDefault="008D652A" w:rsidP="008D08B0">
      <w:pPr>
        <w:autoSpaceDE w:val="0"/>
        <w:autoSpaceDN w:val="0"/>
        <w:adjustRightInd w:val="0"/>
        <w:spacing w:line="276" w:lineRule="auto"/>
        <w:ind w:left="708"/>
        <w:rPr>
          <w:rFonts w:ascii="Arial" w:eastAsia="TTE1C8A9A8t00" w:hAnsi="Arial" w:cs="Arial"/>
          <w:sz w:val="22"/>
          <w:szCs w:val="22"/>
        </w:rPr>
      </w:pPr>
    </w:p>
    <w:p w14:paraId="064813A8" w14:textId="77777777" w:rsidR="008D652A" w:rsidRDefault="008D652A" w:rsidP="008D08B0">
      <w:pPr>
        <w:autoSpaceDE w:val="0"/>
        <w:autoSpaceDN w:val="0"/>
        <w:adjustRightInd w:val="0"/>
        <w:spacing w:line="276" w:lineRule="auto"/>
        <w:ind w:left="708"/>
        <w:rPr>
          <w:rFonts w:ascii="Arial" w:eastAsia="TTE1C8A9A8t00" w:hAnsi="Arial" w:cs="Arial"/>
          <w:sz w:val="22"/>
          <w:szCs w:val="22"/>
        </w:rPr>
      </w:pPr>
      <w:r>
        <w:rPr>
          <w:rFonts w:ascii="Arial" w:eastAsia="TTE1C8A9A8t00" w:hAnsi="Arial" w:cs="Arial"/>
          <w:sz w:val="22"/>
          <w:szCs w:val="22"/>
        </w:rPr>
        <w:t xml:space="preserve">w tym cena za </w:t>
      </w:r>
      <w:r w:rsidRPr="008D652A">
        <w:rPr>
          <w:rFonts w:ascii="Arial" w:eastAsia="TTE1C8A9A8t00" w:hAnsi="Arial" w:cs="Arial"/>
          <w:b/>
          <w:sz w:val="22"/>
          <w:szCs w:val="22"/>
        </w:rPr>
        <w:t>wykonanie dokumentacji projektowej</w:t>
      </w:r>
      <w:r>
        <w:rPr>
          <w:rFonts w:ascii="Arial" w:eastAsia="TTE1C8A9A8t00" w:hAnsi="Arial" w:cs="Arial"/>
          <w:sz w:val="22"/>
          <w:szCs w:val="22"/>
        </w:rPr>
        <w:t xml:space="preserve"> </w:t>
      </w:r>
    </w:p>
    <w:p w14:paraId="1626C231" w14:textId="77777777" w:rsidR="008D652A" w:rsidRPr="008D08B0" w:rsidRDefault="008D652A" w:rsidP="008D652A">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netto : ………………………………………….…………………………… zł</w:t>
      </w:r>
    </w:p>
    <w:p w14:paraId="67F48114" w14:textId="77777777" w:rsidR="008D652A" w:rsidRPr="008D08B0" w:rsidRDefault="008D652A" w:rsidP="008D652A">
      <w:pPr>
        <w:autoSpaceDE w:val="0"/>
        <w:autoSpaceDN w:val="0"/>
        <w:adjustRightInd w:val="0"/>
        <w:spacing w:line="276" w:lineRule="auto"/>
        <w:ind w:left="360"/>
        <w:rPr>
          <w:rFonts w:ascii="Arial" w:eastAsia="TTE1C8A9A8t00" w:hAnsi="Arial" w:cs="Arial"/>
          <w:sz w:val="22"/>
          <w:szCs w:val="22"/>
        </w:rPr>
      </w:pPr>
    </w:p>
    <w:p w14:paraId="2A08CDB5" w14:textId="77777777" w:rsidR="008D652A" w:rsidRPr="008D08B0" w:rsidRDefault="008D652A" w:rsidP="008D652A">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stawka podatku VAT: ………………….. %</w:t>
      </w:r>
    </w:p>
    <w:p w14:paraId="2EC872BF" w14:textId="77777777" w:rsidR="008D652A" w:rsidRPr="008D08B0" w:rsidRDefault="008D652A" w:rsidP="008D652A">
      <w:pPr>
        <w:autoSpaceDE w:val="0"/>
        <w:autoSpaceDN w:val="0"/>
        <w:adjustRightInd w:val="0"/>
        <w:spacing w:line="276" w:lineRule="auto"/>
        <w:rPr>
          <w:rFonts w:ascii="Arial" w:eastAsia="TTE1C8A9A8t00" w:hAnsi="Arial" w:cs="Arial"/>
          <w:sz w:val="22"/>
          <w:szCs w:val="22"/>
        </w:rPr>
      </w:pPr>
    </w:p>
    <w:p w14:paraId="5AE6C2A1" w14:textId="77777777" w:rsidR="008D652A" w:rsidRPr="008D08B0" w:rsidRDefault="008D652A" w:rsidP="008D652A">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kwota podatku VAT: ……………………………………………………………… zł</w:t>
      </w:r>
    </w:p>
    <w:p w14:paraId="61C591FF" w14:textId="77777777" w:rsidR="008D652A" w:rsidRPr="008D08B0" w:rsidRDefault="008D652A" w:rsidP="008D652A">
      <w:pPr>
        <w:autoSpaceDE w:val="0"/>
        <w:autoSpaceDN w:val="0"/>
        <w:adjustRightInd w:val="0"/>
        <w:spacing w:line="276" w:lineRule="auto"/>
        <w:rPr>
          <w:rFonts w:ascii="Arial" w:eastAsia="TTE1C8A9A8t00" w:hAnsi="Arial" w:cs="Arial"/>
          <w:sz w:val="22"/>
          <w:szCs w:val="22"/>
        </w:rPr>
      </w:pPr>
    </w:p>
    <w:p w14:paraId="737ED8F9" w14:textId="77777777" w:rsidR="008D652A" w:rsidRPr="008D08B0" w:rsidRDefault="008D652A" w:rsidP="008D652A">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brutto: ………………………………………….…………………………… zł</w:t>
      </w:r>
    </w:p>
    <w:p w14:paraId="6456B387" w14:textId="77777777" w:rsidR="008D652A" w:rsidRPr="008D08B0" w:rsidRDefault="008D652A" w:rsidP="008D652A">
      <w:pPr>
        <w:autoSpaceDE w:val="0"/>
        <w:autoSpaceDN w:val="0"/>
        <w:adjustRightInd w:val="0"/>
        <w:spacing w:line="276" w:lineRule="auto"/>
        <w:ind w:left="360"/>
        <w:rPr>
          <w:rFonts w:ascii="Arial" w:eastAsia="TTE1C8A9A8t00" w:hAnsi="Arial" w:cs="Arial"/>
          <w:sz w:val="22"/>
          <w:szCs w:val="22"/>
        </w:rPr>
      </w:pPr>
    </w:p>
    <w:p w14:paraId="6D32319C" w14:textId="77777777" w:rsidR="008D652A" w:rsidRDefault="008D652A" w:rsidP="008D652A">
      <w:pPr>
        <w:autoSpaceDE w:val="0"/>
        <w:autoSpaceDN w:val="0"/>
        <w:adjustRightInd w:val="0"/>
        <w:spacing w:line="276" w:lineRule="auto"/>
        <w:ind w:left="708"/>
        <w:rPr>
          <w:rFonts w:ascii="Arial" w:eastAsia="TTE1C8A9A8t00" w:hAnsi="Arial" w:cs="Arial"/>
          <w:sz w:val="22"/>
          <w:szCs w:val="22"/>
        </w:rPr>
      </w:pPr>
      <w:r w:rsidRPr="008D08B0">
        <w:rPr>
          <w:rFonts w:ascii="Arial" w:eastAsia="TTE1C8A9A8t00" w:hAnsi="Arial" w:cs="Arial"/>
          <w:sz w:val="22"/>
          <w:szCs w:val="22"/>
        </w:rPr>
        <w:t>(słownie brutto: …………………………</w:t>
      </w:r>
      <w:r>
        <w:rPr>
          <w:rFonts w:ascii="Arial" w:eastAsia="TTE1C8A9A8t00" w:hAnsi="Arial" w:cs="Arial"/>
          <w:sz w:val="22"/>
          <w:szCs w:val="22"/>
        </w:rPr>
        <w:t>…………………………………….………………………</w:t>
      </w:r>
      <w:r w:rsidRPr="008D08B0">
        <w:rPr>
          <w:rFonts w:ascii="Arial" w:eastAsia="TTE1C8A9A8t00" w:hAnsi="Arial" w:cs="Arial"/>
          <w:sz w:val="22"/>
          <w:szCs w:val="22"/>
        </w:rPr>
        <w:t>)</w:t>
      </w:r>
    </w:p>
    <w:p w14:paraId="34243F9D" w14:textId="77777777" w:rsidR="00671C82" w:rsidRPr="008D08B0" w:rsidRDefault="00671C82" w:rsidP="008D08B0">
      <w:pPr>
        <w:autoSpaceDE w:val="0"/>
        <w:autoSpaceDN w:val="0"/>
        <w:adjustRightInd w:val="0"/>
        <w:spacing w:line="276" w:lineRule="auto"/>
        <w:rPr>
          <w:rFonts w:ascii="Arial" w:eastAsia="TTE1C8A9A8t00" w:hAnsi="Arial" w:cs="Arial"/>
          <w:sz w:val="22"/>
          <w:szCs w:val="22"/>
        </w:rPr>
      </w:pPr>
    </w:p>
    <w:p w14:paraId="6DA931D0" w14:textId="77777777" w:rsidR="00671C82" w:rsidRPr="008D08B0" w:rsidRDefault="00671C82" w:rsidP="00ED3C23">
      <w:pPr>
        <w:autoSpaceDE w:val="0"/>
        <w:autoSpaceDN w:val="0"/>
        <w:adjustRightInd w:val="0"/>
        <w:spacing w:line="276" w:lineRule="auto"/>
        <w:jc w:val="both"/>
        <w:rPr>
          <w:rFonts w:ascii="Arial" w:eastAsia="TTE1C8A9A8t00" w:hAnsi="Arial" w:cs="Arial"/>
          <w:sz w:val="22"/>
          <w:szCs w:val="22"/>
        </w:rPr>
      </w:pPr>
      <w:r w:rsidRPr="008D08B0">
        <w:rPr>
          <w:rFonts w:ascii="Arial" w:eastAsia="TTE1C8A9A8t00" w:hAnsi="Arial" w:cs="Arial"/>
          <w:sz w:val="22"/>
          <w:szCs w:val="22"/>
        </w:rPr>
        <w:t xml:space="preserve">przy czym oświadczamy, że wynagrodzenie określone </w:t>
      </w:r>
      <w:r w:rsidR="00DE12B4" w:rsidRPr="008D08B0">
        <w:rPr>
          <w:rFonts w:ascii="Arial" w:eastAsia="TTE1C8A9A8t00" w:hAnsi="Arial" w:cs="Arial"/>
          <w:sz w:val="22"/>
          <w:szCs w:val="22"/>
        </w:rPr>
        <w:t>powyżej</w:t>
      </w:r>
      <w:r w:rsidRPr="008D08B0">
        <w:rPr>
          <w:rFonts w:ascii="Arial" w:eastAsia="TTE1C8A9A8t00" w:hAnsi="Arial" w:cs="Arial"/>
          <w:sz w:val="22"/>
          <w:szCs w:val="22"/>
        </w:rPr>
        <w:t xml:space="preserve"> obejmuje wykonanie</w:t>
      </w:r>
      <w:r w:rsidR="00DE12B4" w:rsidRPr="008D08B0">
        <w:rPr>
          <w:rFonts w:ascii="Arial" w:eastAsia="TTE1C8A9A8t00" w:hAnsi="Arial" w:cs="Arial"/>
          <w:sz w:val="22"/>
          <w:szCs w:val="22"/>
        </w:rPr>
        <w:t xml:space="preserve"> </w:t>
      </w:r>
      <w:r w:rsidRPr="008D08B0">
        <w:rPr>
          <w:rFonts w:ascii="Arial" w:eastAsia="TTE1C8A9A8t00" w:hAnsi="Arial" w:cs="Arial"/>
          <w:sz w:val="22"/>
          <w:szCs w:val="22"/>
        </w:rPr>
        <w:t xml:space="preserve">kompletnej dokumentacji projektowej </w:t>
      </w:r>
      <w:r w:rsidR="003B4BA1" w:rsidRPr="008D08B0">
        <w:rPr>
          <w:rFonts w:ascii="Arial" w:eastAsia="TTE1C8A9A8t00" w:hAnsi="Arial" w:cs="Arial"/>
          <w:sz w:val="22"/>
          <w:szCs w:val="22"/>
        </w:rPr>
        <w:t xml:space="preserve">oraz </w:t>
      </w:r>
      <w:r w:rsidRPr="008D08B0">
        <w:rPr>
          <w:rFonts w:ascii="Arial" w:eastAsia="TTE1C8A9A8t00" w:hAnsi="Arial" w:cs="Arial"/>
          <w:sz w:val="22"/>
          <w:szCs w:val="22"/>
        </w:rPr>
        <w:t xml:space="preserve">uzyskaniem niezbędnych pozwoleń, uzgodnień, zezwoleń, decyzji i zaświadczeń, </w:t>
      </w:r>
      <w:r w:rsidR="00DE12B4" w:rsidRPr="008D08B0">
        <w:rPr>
          <w:rFonts w:ascii="Arial" w:eastAsia="TTE1C8A9A8t00" w:hAnsi="Arial" w:cs="Arial"/>
          <w:sz w:val="22"/>
          <w:szCs w:val="22"/>
        </w:rPr>
        <w:t>a także wszystkich niezbędnych robót budowlanych.</w:t>
      </w:r>
    </w:p>
    <w:p w14:paraId="0EE8F938" w14:textId="77777777" w:rsidR="00DE12B4" w:rsidRPr="008D08B0" w:rsidRDefault="00DE12B4" w:rsidP="00ED3C23">
      <w:pPr>
        <w:autoSpaceDE w:val="0"/>
        <w:autoSpaceDN w:val="0"/>
        <w:adjustRightInd w:val="0"/>
        <w:spacing w:line="276" w:lineRule="auto"/>
        <w:jc w:val="both"/>
        <w:rPr>
          <w:rFonts w:ascii="Arial" w:eastAsia="TTE1C8A9A8t00" w:hAnsi="Arial" w:cs="Arial"/>
          <w:b/>
          <w:sz w:val="22"/>
          <w:szCs w:val="22"/>
        </w:rPr>
      </w:pPr>
    </w:p>
    <w:p w14:paraId="1AAD882D" w14:textId="77777777" w:rsidR="00D12968" w:rsidRPr="005C03E1" w:rsidRDefault="00D12968" w:rsidP="00ED3C23">
      <w:pPr>
        <w:autoSpaceDE w:val="0"/>
        <w:autoSpaceDN w:val="0"/>
        <w:adjustRightInd w:val="0"/>
        <w:spacing w:line="276" w:lineRule="auto"/>
        <w:jc w:val="both"/>
        <w:rPr>
          <w:rFonts w:ascii="Arial" w:eastAsia="TTE1C8A9A8t00" w:hAnsi="Arial" w:cs="Arial"/>
          <w:i/>
          <w:sz w:val="16"/>
          <w:szCs w:val="16"/>
        </w:rPr>
      </w:pPr>
      <w:r w:rsidRPr="005C03E1">
        <w:rPr>
          <w:rFonts w:ascii="Arial" w:eastAsia="TTE1C8A9A8t00" w:hAnsi="Arial" w:cs="Arial"/>
          <w:i/>
          <w:sz w:val="16"/>
          <w:szCs w:val="16"/>
        </w:rPr>
        <w:t>UWAGA:</w:t>
      </w:r>
      <w:r w:rsidR="005C03E1" w:rsidRPr="005C03E1">
        <w:rPr>
          <w:rFonts w:ascii="Arial" w:eastAsia="TTE1C8A9A8t00" w:hAnsi="Arial" w:cs="Arial"/>
          <w:i/>
          <w:sz w:val="16"/>
          <w:szCs w:val="16"/>
        </w:rPr>
        <w:t xml:space="preserve"> </w:t>
      </w:r>
      <w:r w:rsidRPr="005C03E1">
        <w:rPr>
          <w:rFonts w:ascii="Arial" w:hAnsi="Arial" w:cs="Arial"/>
          <w:i/>
          <w:sz w:val="16"/>
          <w:szCs w:val="16"/>
        </w:rPr>
        <w:t>Wykonawca składając ofertę, informuje w formie pisemnej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5C03E1" w:rsidRPr="005C03E1">
        <w:rPr>
          <w:rFonts w:ascii="Arial" w:hAnsi="Arial" w:cs="Arial"/>
          <w:i/>
          <w:sz w:val="16"/>
          <w:szCs w:val="16"/>
        </w:rPr>
        <w:t xml:space="preserve"> W razie braku oświadczenia przyjmuje się, że oferty będzie prowadzić do powstania u zamawiającego obowiązku podatkowego, co Wykonawca niniejszym potwierdza.</w:t>
      </w:r>
    </w:p>
    <w:p w14:paraId="0E4DEDFC" w14:textId="77777777" w:rsidR="001B4CC0" w:rsidRPr="008D08B0" w:rsidRDefault="001B4CC0" w:rsidP="008D08B0">
      <w:pPr>
        <w:autoSpaceDE w:val="0"/>
        <w:autoSpaceDN w:val="0"/>
        <w:adjustRightInd w:val="0"/>
        <w:spacing w:line="276" w:lineRule="auto"/>
        <w:rPr>
          <w:rFonts w:ascii="Arial" w:hAnsi="Arial" w:cs="Arial"/>
          <w:b/>
          <w:sz w:val="22"/>
          <w:szCs w:val="22"/>
        </w:rPr>
      </w:pPr>
    </w:p>
    <w:p w14:paraId="5EAF8289" w14:textId="322D7CC7" w:rsidR="00FD63C1" w:rsidRPr="008D08B0" w:rsidRDefault="00D12968" w:rsidP="008D08B0">
      <w:pPr>
        <w:tabs>
          <w:tab w:val="left" w:pos="426"/>
        </w:tabs>
        <w:spacing w:line="276" w:lineRule="auto"/>
        <w:jc w:val="both"/>
        <w:rPr>
          <w:rFonts w:ascii="Arial" w:hAnsi="Arial" w:cs="Arial"/>
          <w:b/>
          <w:color w:val="FF0000"/>
          <w:sz w:val="22"/>
          <w:szCs w:val="22"/>
        </w:rPr>
      </w:pPr>
      <w:r w:rsidRPr="008D08B0">
        <w:rPr>
          <w:rFonts w:ascii="Arial" w:hAnsi="Arial" w:cs="Arial"/>
          <w:b/>
          <w:sz w:val="22"/>
          <w:szCs w:val="22"/>
        </w:rPr>
        <w:t>2</w:t>
      </w:r>
      <w:r w:rsidR="003A347B" w:rsidRPr="008D08B0">
        <w:rPr>
          <w:rFonts w:ascii="Arial" w:hAnsi="Arial" w:cs="Arial"/>
          <w:b/>
          <w:sz w:val="22"/>
          <w:szCs w:val="22"/>
        </w:rPr>
        <w:t>.</w:t>
      </w:r>
      <w:r w:rsidR="003A347B" w:rsidRPr="008D08B0">
        <w:rPr>
          <w:rFonts w:ascii="Arial" w:hAnsi="Arial" w:cs="Arial"/>
          <w:b/>
          <w:sz w:val="22"/>
          <w:szCs w:val="22"/>
        </w:rPr>
        <w:tab/>
      </w:r>
      <w:r w:rsidR="0049373D" w:rsidRPr="008D08B0">
        <w:rPr>
          <w:rFonts w:ascii="Arial" w:hAnsi="Arial" w:cs="Arial"/>
          <w:b/>
          <w:sz w:val="22"/>
          <w:szCs w:val="22"/>
        </w:rPr>
        <w:t>Oferujemy wykonanie</w:t>
      </w:r>
      <w:r w:rsidR="00700767" w:rsidRPr="008D08B0">
        <w:rPr>
          <w:rFonts w:ascii="Arial" w:hAnsi="Arial" w:cs="Arial"/>
          <w:b/>
          <w:sz w:val="22"/>
          <w:szCs w:val="22"/>
        </w:rPr>
        <w:t xml:space="preserve"> przedmiotu zamówien</w:t>
      </w:r>
      <w:r w:rsidR="00FD63C1" w:rsidRPr="008D08B0">
        <w:rPr>
          <w:rFonts w:ascii="Arial" w:hAnsi="Arial" w:cs="Arial"/>
          <w:b/>
          <w:sz w:val="22"/>
          <w:szCs w:val="22"/>
        </w:rPr>
        <w:t xml:space="preserve">ia </w:t>
      </w:r>
      <w:r w:rsidR="00397EB3">
        <w:rPr>
          <w:rFonts w:ascii="Arial" w:hAnsi="Arial" w:cs="Arial"/>
          <w:b/>
          <w:sz w:val="22"/>
          <w:szCs w:val="22"/>
        </w:rPr>
        <w:t>do dnia ……………….</w:t>
      </w:r>
    </w:p>
    <w:p w14:paraId="7B43DF2C" w14:textId="77777777" w:rsidR="001B1DAD" w:rsidRPr="008D08B0" w:rsidRDefault="001B1DAD" w:rsidP="008D08B0">
      <w:pPr>
        <w:pStyle w:val="Tekstpodstawowywcity"/>
        <w:spacing w:line="276" w:lineRule="auto"/>
        <w:jc w:val="both"/>
        <w:rPr>
          <w:rFonts w:cs="Arial"/>
          <w:b/>
          <w:szCs w:val="22"/>
        </w:rPr>
      </w:pPr>
    </w:p>
    <w:p w14:paraId="75D5A766" w14:textId="77777777" w:rsidR="00B2551B" w:rsidRDefault="00B2551B" w:rsidP="00C3036C">
      <w:pPr>
        <w:pStyle w:val="Tekstpodstawowywcity"/>
        <w:numPr>
          <w:ilvl w:val="0"/>
          <w:numId w:val="32"/>
        </w:numPr>
        <w:tabs>
          <w:tab w:val="left" w:pos="426"/>
        </w:tabs>
        <w:spacing w:line="276" w:lineRule="auto"/>
        <w:jc w:val="both"/>
        <w:rPr>
          <w:rStyle w:val="FontStyle71"/>
          <w:b/>
          <w:sz w:val="22"/>
          <w:szCs w:val="22"/>
        </w:rPr>
      </w:pPr>
      <w:r w:rsidRPr="008D08B0">
        <w:rPr>
          <w:rStyle w:val="FontStyle71"/>
          <w:b/>
          <w:sz w:val="22"/>
          <w:szCs w:val="22"/>
        </w:rPr>
        <w:t>Oświadczamy, że udzielimy</w:t>
      </w:r>
      <w:r w:rsidR="005B1DD4" w:rsidRPr="008D08B0">
        <w:rPr>
          <w:rStyle w:val="FontStyle71"/>
          <w:b/>
          <w:sz w:val="22"/>
          <w:szCs w:val="22"/>
        </w:rPr>
        <w:t xml:space="preserve"> gwarancji </w:t>
      </w:r>
      <w:r w:rsidR="005C03E1">
        <w:rPr>
          <w:rStyle w:val="FontStyle71"/>
          <w:b/>
          <w:sz w:val="22"/>
          <w:szCs w:val="22"/>
        </w:rPr>
        <w:t xml:space="preserve">i rękojmi za wady </w:t>
      </w:r>
      <w:r w:rsidR="005B1DD4" w:rsidRPr="008D08B0">
        <w:rPr>
          <w:rStyle w:val="FontStyle71"/>
          <w:b/>
          <w:sz w:val="22"/>
          <w:szCs w:val="22"/>
        </w:rPr>
        <w:t xml:space="preserve">na okres </w:t>
      </w:r>
      <w:r w:rsidR="005B1DD4" w:rsidRPr="008D08B0">
        <w:rPr>
          <w:rStyle w:val="FontStyle71"/>
          <w:b/>
          <w:sz w:val="22"/>
          <w:szCs w:val="22"/>
          <w:u w:val="single"/>
        </w:rPr>
        <w:t xml:space="preserve">……………………… </w:t>
      </w:r>
      <w:r w:rsidR="00993A7A" w:rsidRPr="008D08B0">
        <w:rPr>
          <w:rStyle w:val="FontStyle71"/>
          <w:b/>
          <w:sz w:val="22"/>
          <w:szCs w:val="22"/>
          <w:u w:val="single"/>
        </w:rPr>
        <w:t>miesięcy</w:t>
      </w:r>
      <w:r w:rsidR="005B1DD4" w:rsidRPr="008D08B0">
        <w:rPr>
          <w:rStyle w:val="FontStyle71"/>
          <w:b/>
          <w:sz w:val="22"/>
          <w:szCs w:val="22"/>
        </w:rPr>
        <w:t xml:space="preserve"> na całość wykonanych robót objętych przedmiotem zamówienia, licząc od daty bezusterkowego </w:t>
      </w:r>
      <w:r w:rsidRPr="008D08B0">
        <w:rPr>
          <w:rStyle w:val="FontStyle71"/>
          <w:b/>
          <w:sz w:val="22"/>
          <w:szCs w:val="22"/>
        </w:rPr>
        <w:t>odbioru końcowego całości robót i okres ten będzie uwzględniony w zawartej Um</w:t>
      </w:r>
      <w:r w:rsidR="00D70703" w:rsidRPr="008D08B0">
        <w:rPr>
          <w:rStyle w:val="FontStyle71"/>
          <w:b/>
          <w:sz w:val="22"/>
          <w:szCs w:val="22"/>
        </w:rPr>
        <w:t>owie.</w:t>
      </w:r>
    </w:p>
    <w:p w14:paraId="2083DD2E" w14:textId="77777777" w:rsidR="005C03E1" w:rsidRPr="008D08B0" w:rsidRDefault="005C03E1" w:rsidP="005C03E1">
      <w:pPr>
        <w:pStyle w:val="Tekstpodstawowywcity"/>
        <w:tabs>
          <w:tab w:val="left" w:pos="426"/>
        </w:tabs>
        <w:spacing w:line="276" w:lineRule="auto"/>
        <w:ind w:left="360"/>
        <w:jc w:val="both"/>
        <w:rPr>
          <w:rStyle w:val="FontStyle71"/>
          <w:b/>
          <w:sz w:val="22"/>
          <w:szCs w:val="22"/>
        </w:rPr>
      </w:pPr>
    </w:p>
    <w:p w14:paraId="7DC9018D" w14:textId="77777777" w:rsidR="003A347B" w:rsidRDefault="005B1DD4" w:rsidP="00C3036C">
      <w:pPr>
        <w:pStyle w:val="Style60"/>
        <w:widowControl/>
        <w:numPr>
          <w:ilvl w:val="0"/>
          <w:numId w:val="32"/>
        </w:numPr>
        <w:tabs>
          <w:tab w:val="left" w:pos="240"/>
          <w:tab w:val="left" w:pos="426"/>
        </w:tabs>
        <w:spacing w:line="276" w:lineRule="auto"/>
        <w:rPr>
          <w:rStyle w:val="FontStyle71"/>
          <w:sz w:val="22"/>
          <w:szCs w:val="22"/>
        </w:rPr>
      </w:pPr>
      <w:r w:rsidRPr="008D08B0">
        <w:rPr>
          <w:rStyle w:val="FontStyle71"/>
          <w:sz w:val="22"/>
          <w:szCs w:val="22"/>
        </w:rPr>
        <w:t>Oświadczamy, że ponosimy odpowiedzialność z tytułu rękojmi za wady powstałe w trakcie realizacji zamówienia, które zostanie wykonane własnymi siłami bądź przy udziale podwykonawców</w:t>
      </w:r>
      <w:r w:rsidR="005C03E1">
        <w:rPr>
          <w:rStyle w:val="FontStyle71"/>
          <w:sz w:val="22"/>
          <w:szCs w:val="22"/>
        </w:rPr>
        <w:t>.</w:t>
      </w:r>
    </w:p>
    <w:p w14:paraId="234D883E" w14:textId="77777777" w:rsidR="005C03E1" w:rsidRDefault="005C03E1" w:rsidP="005C03E1">
      <w:pPr>
        <w:pStyle w:val="Akapitzlist"/>
        <w:rPr>
          <w:rFonts w:cs="Arial"/>
          <w:sz w:val="22"/>
          <w:szCs w:val="22"/>
        </w:rPr>
      </w:pPr>
    </w:p>
    <w:p w14:paraId="70707C7A" w14:textId="77777777" w:rsidR="005137A0" w:rsidRPr="008D08B0" w:rsidRDefault="00D12968" w:rsidP="008D08B0">
      <w:pPr>
        <w:tabs>
          <w:tab w:val="left" w:pos="426"/>
        </w:tabs>
        <w:spacing w:line="276" w:lineRule="auto"/>
        <w:ind w:left="360" w:hanging="360"/>
        <w:jc w:val="both"/>
        <w:rPr>
          <w:rFonts w:ascii="Arial" w:hAnsi="Arial" w:cs="Arial"/>
          <w:b/>
          <w:snapToGrid w:val="0"/>
          <w:sz w:val="22"/>
          <w:szCs w:val="22"/>
        </w:rPr>
      </w:pPr>
      <w:r w:rsidRPr="008D08B0">
        <w:rPr>
          <w:rFonts w:ascii="Arial" w:hAnsi="Arial" w:cs="Arial"/>
          <w:bCs/>
          <w:sz w:val="22"/>
          <w:szCs w:val="22"/>
        </w:rPr>
        <w:t>5</w:t>
      </w:r>
      <w:r w:rsidR="003A347B" w:rsidRPr="008D08B0">
        <w:rPr>
          <w:rFonts w:ascii="Arial" w:hAnsi="Arial" w:cs="Arial"/>
          <w:bCs/>
          <w:sz w:val="22"/>
          <w:szCs w:val="22"/>
        </w:rPr>
        <w:t>.</w:t>
      </w:r>
      <w:r w:rsidR="003A347B" w:rsidRPr="008D08B0">
        <w:rPr>
          <w:rFonts w:ascii="Arial" w:hAnsi="Arial" w:cs="Arial"/>
          <w:bCs/>
          <w:sz w:val="22"/>
          <w:szCs w:val="22"/>
        </w:rPr>
        <w:tab/>
      </w:r>
      <w:r w:rsidR="005137A0" w:rsidRPr="008D08B0">
        <w:rPr>
          <w:rFonts w:ascii="Arial" w:hAnsi="Arial" w:cs="Arial"/>
          <w:sz w:val="22"/>
          <w:szCs w:val="22"/>
        </w:rPr>
        <w:t>Oświadczamy, że zapoznaliśmy się ze specyfikacją istotnych warunków zamówienia i nie wnosimy do niej zastrzeżeń oraz zdobyłem/zdobyliśmy informacje konieczne do przygotowania oferty.</w:t>
      </w:r>
    </w:p>
    <w:p w14:paraId="266438E0" w14:textId="77777777" w:rsidR="005137A0" w:rsidRPr="008D08B0" w:rsidRDefault="005137A0" w:rsidP="008D08B0">
      <w:pPr>
        <w:tabs>
          <w:tab w:val="left" w:pos="426"/>
        </w:tabs>
        <w:spacing w:line="276" w:lineRule="auto"/>
        <w:jc w:val="both"/>
        <w:rPr>
          <w:rFonts w:ascii="Arial" w:hAnsi="Arial" w:cs="Arial"/>
          <w:snapToGrid w:val="0"/>
          <w:sz w:val="22"/>
          <w:szCs w:val="22"/>
        </w:rPr>
      </w:pPr>
    </w:p>
    <w:p w14:paraId="6DE6BA38" w14:textId="77777777" w:rsidR="000D63B0"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6</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D63B0" w:rsidRPr="008D08B0">
        <w:rPr>
          <w:rFonts w:ascii="Arial" w:hAnsi="Arial" w:cs="Arial"/>
          <w:snapToGrid w:val="0"/>
          <w:sz w:val="22"/>
          <w:szCs w:val="22"/>
        </w:rPr>
        <w:t>Oświadczamy, że uważamy się za związanych niniejszą ofertą na czas wskazany w Specyfikacji Istotnych Warunków Zamówienia - przez okres 30 dni.</w:t>
      </w:r>
    </w:p>
    <w:p w14:paraId="4782F62C"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529EBA95" w14:textId="554B0156" w:rsidR="00D12968"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7</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D63B0" w:rsidRPr="008D08B0">
        <w:rPr>
          <w:rFonts w:ascii="Arial" w:hAnsi="Arial" w:cs="Arial"/>
          <w:snapToGrid w:val="0"/>
          <w:sz w:val="22"/>
          <w:szCs w:val="22"/>
        </w:rPr>
        <w:t xml:space="preserve">Oświadczamy, </w:t>
      </w:r>
      <w:r w:rsidR="000366BD" w:rsidRPr="008D08B0">
        <w:rPr>
          <w:rFonts w:ascii="Arial" w:hAnsi="Arial" w:cs="Arial"/>
          <w:sz w:val="22"/>
          <w:szCs w:val="22"/>
        </w:rPr>
        <w:t xml:space="preserve">że akceptujemy istotne dla stron postanowienia, które zostaną wprowadzone do treści umowy określone w załączniku </w:t>
      </w:r>
      <w:r w:rsidR="00FB6BC5" w:rsidRPr="008D08B0">
        <w:rPr>
          <w:rFonts w:ascii="Arial" w:hAnsi="Arial" w:cs="Arial"/>
          <w:sz w:val="22"/>
          <w:szCs w:val="22"/>
        </w:rPr>
        <w:t>nr 6</w:t>
      </w:r>
      <w:r w:rsidR="000366BD" w:rsidRPr="008D08B0">
        <w:rPr>
          <w:rFonts w:ascii="Arial" w:hAnsi="Arial" w:cs="Arial"/>
          <w:sz w:val="22"/>
          <w:szCs w:val="22"/>
        </w:rPr>
        <w:t xml:space="preserve"> do SIWZ, a w przypadku  wybrania naszej oferty zobowiązujemy się do podpisania umowy na warunka</w:t>
      </w:r>
      <w:r w:rsidR="00FB6BC5" w:rsidRPr="008D08B0">
        <w:rPr>
          <w:rFonts w:ascii="Arial" w:hAnsi="Arial" w:cs="Arial"/>
          <w:sz w:val="22"/>
          <w:szCs w:val="22"/>
        </w:rPr>
        <w:t>ch określonych w załączniku nr 6</w:t>
      </w:r>
      <w:r w:rsidR="000366BD" w:rsidRPr="008D08B0">
        <w:rPr>
          <w:rFonts w:ascii="Arial" w:hAnsi="Arial" w:cs="Arial"/>
          <w:sz w:val="22"/>
          <w:szCs w:val="22"/>
        </w:rPr>
        <w:t xml:space="preserve"> do SIWZ oraz w  miejscu i terminie wskazanym przez zamawiającego.</w:t>
      </w:r>
      <w:r w:rsidR="000366BD" w:rsidRPr="008D08B0">
        <w:rPr>
          <w:rFonts w:ascii="Arial" w:hAnsi="Arial" w:cs="Arial"/>
          <w:snapToGrid w:val="0"/>
          <w:sz w:val="22"/>
          <w:szCs w:val="22"/>
        </w:rPr>
        <w:t xml:space="preserve"> </w:t>
      </w:r>
    </w:p>
    <w:p w14:paraId="397F1FB4" w14:textId="77777777" w:rsidR="00397EB3" w:rsidRPr="008D08B0" w:rsidRDefault="00397EB3" w:rsidP="008D08B0">
      <w:pPr>
        <w:tabs>
          <w:tab w:val="left" w:pos="426"/>
        </w:tabs>
        <w:spacing w:line="276" w:lineRule="auto"/>
        <w:ind w:left="360" w:hanging="360"/>
        <w:jc w:val="both"/>
        <w:rPr>
          <w:rFonts w:ascii="Arial" w:hAnsi="Arial" w:cs="Arial"/>
          <w:sz w:val="22"/>
          <w:szCs w:val="22"/>
        </w:rPr>
      </w:pPr>
    </w:p>
    <w:p w14:paraId="2E68DACB" w14:textId="549A227C" w:rsidR="000D63B0" w:rsidRPr="008D08B0" w:rsidRDefault="00397EB3" w:rsidP="008D08B0">
      <w:pPr>
        <w:tabs>
          <w:tab w:val="left" w:pos="426"/>
        </w:tabs>
        <w:spacing w:line="276" w:lineRule="auto"/>
        <w:ind w:left="360" w:hanging="360"/>
        <w:jc w:val="both"/>
        <w:rPr>
          <w:rFonts w:ascii="Arial" w:hAnsi="Arial" w:cs="Arial"/>
          <w:snapToGrid w:val="0"/>
          <w:sz w:val="22"/>
          <w:szCs w:val="22"/>
        </w:rPr>
      </w:pPr>
      <w:r>
        <w:rPr>
          <w:rFonts w:ascii="Arial" w:hAnsi="Arial" w:cs="Arial"/>
          <w:sz w:val="22"/>
          <w:szCs w:val="22"/>
        </w:rPr>
        <w:t>8</w:t>
      </w:r>
      <w:r w:rsidR="00D12968" w:rsidRPr="008D08B0">
        <w:rPr>
          <w:rFonts w:ascii="Arial" w:hAnsi="Arial" w:cs="Arial"/>
          <w:sz w:val="22"/>
          <w:szCs w:val="22"/>
        </w:rPr>
        <w:t>.</w:t>
      </w:r>
      <w:r w:rsidR="00D12968" w:rsidRPr="008D08B0">
        <w:rPr>
          <w:rFonts w:ascii="Arial" w:hAnsi="Arial" w:cs="Arial"/>
          <w:sz w:val="22"/>
          <w:szCs w:val="22"/>
        </w:rPr>
        <w:tab/>
      </w:r>
      <w:r w:rsidR="000D63B0" w:rsidRPr="008D08B0">
        <w:rPr>
          <w:rFonts w:ascii="Arial" w:hAnsi="Arial" w:cs="Arial"/>
          <w:b/>
          <w:snapToGrid w:val="0"/>
          <w:sz w:val="22"/>
          <w:szCs w:val="22"/>
        </w:rPr>
        <w:t>Oświadczamy</w:t>
      </w:r>
      <w:r w:rsidR="000D63B0" w:rsidRPr="008D08B0">
        <w:rPr>
          <w:rFonts w:ascii="Arial" w:hAnsi="Arial" w:cs="Arial"/>
          <w:snapToGrid w:val="0"/>
          <w:sz w:val="22"/>
          <w:szCs w:val="22"/>
        </w:rPr>
        <w:t>, iż w przypadku wybrania naszej oferty złożymy przed podpisaniem umowy, zabezpieczenie należytego wykonania, zgodnie z warunkami ustalonymi w Specyfikacji Istotnych Warunków Zamówienia i ustawie Prawo zamówień publicznych.</w:t>
      </w:r>
    </w:p>
    <w:p w14:paraId="079E7078" w14:textId="77777777" w:rsidR="0059171E" w:rsidRPr="008D08B0" w:rsidRDefault="0059171E" w:rsidP="008D08B0">
      <w:pPr>
        <w:tabs>
          <w:tab w:val="left" w:pos="426"/>
        </w:tabs>
        <w:spacing w:line="276" w:lineRule="auto"/>
        <w:jc w:val="both"/>
        <w:rPr>
          <w:rFonts w:ascii="Arial" w:hAnsi="Arial" w:cs="Arial"/>
          <w:b/>
          <w:sz w:val="22"/>
          <w:szCs w:val="22"/>
        </w:rPr>
      </w:pPr>
    </w:p>
    <w:p w14:paraId="644D7373" w14:textId="35AAC289" w:rsidR="0059171E" w:rsidRPr="008D08B0" w:rsidRDefault="00397EB3" w:rsidP="008D08B0">
      <w:pPr>
        <w:tabs>
          <w:tab w:val="left" w:pos="0"/>
        </w:tabs>
        <w:spacing w:line="276" w:lineRule="auto"/>
        <w:rPr>
          <w:rFonts w:ascii="Arial" w:hAnsi="Arial" w:cs="Arial"/>
          <w:sz w:val="22"/>
          <w:szCs w:val="22"/>
        </w:rPr>
      </w:pPr>
      <w:r>
        <w:rPr>
          <w:rFonts w:ascii="Arial" w:hAnsi="Arial" w:cs="Arial"/>
          <w:b/>
          <w:sz w:val="22"/>
          <w:szCs w:val="22"/>
        </w:rPr>
        <w:t>9</w:t>
      </w:r>
      <w:r w:rsidR="0059171E" w:rsidRPr="008D08B0">
        <w:rPr>
          <w:rFonts w:ascii="Arial" w:hAnsi="Arial" w:cs="Arial"/>
          <w:b/>
          <w:sz w:val="22"/>
          <w:szCs w:val="22"/>
        </w:rPr>
        <w:t>.   Oświadczam, że</w:t>
      </w:r>
      <w:r w:rsidR="0059171E" w:rsidRPr="008D08B0">
        <w:rPr>
          <w:rFonts w:ascii="Arial" w:hAnsi="Arial" w:cs="Arial"/>
          <w:sz w:val="22"/>
          <w:szCs w:val="22"/>
        </w:rPr>
        <w:t xml:space="preserve"> ( niepotrzebne skreślić): </w:t>
      </w:r>
    </w:p>
    <w:p w14:paraId="0A52E40A" w14:textId="77777777" w:rsidR="0059171E" w:rsidRPr="008D08B0" w:rsidRDefault="0059171E" w:rsidP="008D08B0">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wybór oferty nie będzie prowadzić do powstania u Zamawiającego obowiązku podatkowego. </w:t>
      </w:r>
    </w:p>
    <w:p w14:paraId="2902FE45" w14:textId="77777777" w:rsidR="0059171E" w:rsidRPr="008D08B0" w:rsidRDefault="0059171E" w:rsidP="008D08B0">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 wybór oferty będzie prowadzić do powstania u Zamawiającego obowiązku podatkowego w odniesieniu do następujących towarów: </w:t>
      </w:r>
    </w:p>
    <w:p w14:paraId="72E15E1A" w14:textId="77777777" w:rsidR="0059171E" w:rsidRPr="008D08B0" w:rsidRDefault="0059171E" w:rsidP="00C3036C">
      <w:pPr>
        <w:numPr>
          <w:ilvl w:val="1"/>
          <w:numId w:val="23"/>
        </w:numPr>
        <w:spacing w:line="276" w:lineRule="auto"/>
        <w:rPr>
          <w:rFonts w:ascii="Arial" w:hAnsi="Arial" w:cs="Arial"/>
          <w:sz w:val="22"/>
          <w:szCs w:val="22"/>
        </w:rPr>
      </w:pPr>
      <w:r w:rsidRPr="008D08B0">
        <w:rPr>
          <w:rFonts w:ascii="Arial" w:hAnsi="Arial" w:cs="Arial"/>
          <w:sz w:val="22"/>
          <w:szCs w:val="22"/>
        </w:rPr>
        <w:t>.............................................</w:t>
      </w:r>
      <w:r w:rsidR="005C03E1">
        <w:rPr>
          <w:rFonts w:ascii="Arial" w:hAnsi="Arial" w:cs="Arial"/>
          <w:sz w:val="22"/>
          <w:szCs w:val="22"/>
        </w:rPr>
        <w:t>...............................</w:t>
      </w:r>
      <w:r w:rsidRPr="008D08B0">
        <w:rPr>
          <w:rFonts w:ascii="Arial" w:hAnsi="Arial" w:cs="Arial"/>
          <w:sz w:val="22"/>
          <w:szCs w:val="22"/>
        </w:rPr>
        <w:t xml:space="preserve">..................................................., </w:t>
      </w:r>
    </w:p>
    <w:p w14:paraId="4AE3FEC2" w14:textId="77777777" w:rsidR="0059171E" w:rsidRPr="008D08B0" w:rsidRDefault="0059171E" w:rsidP="00C3036C">
      <w:pPr>
        <w:numPr>
          <w:ilvl w:val="1"/>
          <w:numId w:val="23"/>
        </w:numPr>
        <w:spacing w:line="276" w:lineRule="auto"/>
        <w:rPr>
          <w:rFonts w:ascii="Arial" w:hAnsi="Arial" w:cs="Arial"/>
          <w:sz w:val="22"/>
          <w:szCs w:val="22"/>
        </w:rPr>
      </w:pPr>
      <w:r w:rsidRPr="008D08B0">
        <w:rPr>
          <w:rFonts w:ascii="Arial" w:hAnsi="Arial" w:cs="Arial"/>
          <w:sz w:val="22"/>
          <w:szCs w:val="22"/>
        </w:rPr>
        <w:t xml:space="preserve">.............................................................................................................................., </w:t>
      </w:r>
    </w:p>
    <w:p w14:paraId="27B1474C" w14:textId="77777777" w:rsidR="0059171E" w:rsidRPr="008D08B0" w:rsidRDefault="0059171E" w:rsidP="008D08B0">
      <w:pPr>
        <w:spacing w:line="276" w:lineRule="auto"/>
        <w:rPr>
          <w:rFonts w:ascii="Arial" w:hAnsi="Arial" w:cs="Arial"/>
          <w:sz w:val="22"/>
          <w:szCs w:val="22"/>
        </w:rPr>
      </w:pPr>
    </w:p>
    <w:p w14:paraId="5708FAE3" w14:textId="77777777" w:rsidR="0059171E" w:rsidRPr="008D08B0" w:rsidRDefault="0059171E" w:rsidP="008D08B0">
      <w:pPr>
        <w:spacing w:line="276" w:lineRule="auto"/>
        <w:rPr>
          <w:rFonts w:ascii="Arial" w:hAnsi="Arial" w:cs="Arial"/>
          <w:sz w:val="22"/>
          <w:szCs w:val="22"/>
        </w:rPr>
      </w:pPr>
      <w:r w:rsidRPr="008D08B0">
        <w:rPr>
          <w:rFonts w:ascii="Arial" w:hAnsi="Arial" w:cs="Arial"/>
          <w:sz w:val="22"/>
          <w:szCs w:val="22"/>
        </w:rPr>
        <w:t>Wartość towaru</w:t>
      </w:r>
      <w:r w:rsidR="005C03E1">
        <w:rPr>
          <w:rFonts w:ascii="Arial" w:hAnsi="Arial" w:cs="Arial"/>
          <w:sz w:val="22"/>
          <w:szCs w:val="22"/>
        </w:rPr>
        <w:t xml:space="preserve">/robót/usług </w:t>
      </w:r>
      <w:r w:rsidRPr="008D08B0">
        <w:rPr>
          <w:rFonts w:ascii="Arial" w:hAnsi="Arial" w:cs="Arial"/>
          <w:sz w:val="22"/>
          <w:szCs w:val="22"/>
        </w:rPr>
        <w:t xml:space="preserve"> powodująca obowiązek podatkowy u Zamawiają</w:t>
      </w:r>
      <w:r w:rsidR="005C03E1">
        <w:rPr>
          <w:rFonts w:ascii="Arial" w:hAnsi="Arial" w:cs="Arial"/>
          <w:sz w:val="22"/>
          <w:szCs w:val="22"/>
        </w:rPr>
        <w:t>cego to</w:t>
      </w:r>
      <w:r w:rsidRPr="008D08B0">
        <w:rPr>
          <w:rFonts w:ascii="Arial" w:hAnsi="Arial" w:cs="Arial"/>
          <w:sz w:val="22"/>
          <w:szCs w:val="22"/>
        </w:rPr>
        <w:t>............ zł netto.</w:t>
      </w:r>
    </w:p>
    <w:p w14:paraId="0E8DACDC" w14:textId="77777777" w:rsidR="0057725C" w:rsidRPr="008D08B0" w:rsidRDefault="0057725C" w:rsidP="008D08B0">
      <w:pPr>
        <w:spacing w:line="276" w:lineRule="auto"/>
        <w:rPr>
          <w:rFonts w:ascii="Arial" w:hAnsi="Arial" w:cs="Arial"/>
          <w:b/>
          <w:i/>
          <w:sz w:val="22"/>
          <w:szCs w:val="22"/>
        </w:rPr>
      </w:pPr>
    </w:p>
    <w:p w14:paraId="6C2D37F4" w14:textId="77777777" w:rsidR="0057725C" w:rsidRPr="005C03E1" w:rsidRDefault="0057725C" w:rsidP="005C03E1">
      <w:pPr>
        <w:spacing w:line="276" w:lineRule="auto"/>
        <w:rPr>
          <w:rFonts w:ascii="Arial" w:hAnsi="Arial" w:cs="Arial"/>
          <w:i/>
          <w:sz w:val="16"/>
          <w:szCs w:val="16"/>
          <w:u w:val="single"/>
        </w:rPr>
      </w:pPr>
      <w:r w:rsidRPr="005C03E1">
        <w:rPr>
          <w:rFonts w:ascii="Arial" w:hAnsi="Arial" w:cs="Arial"/>
          <w:i/>
          <w:sz w:val="16"/>
          <w:szCs w:val="16"/>
          <w:u w:val="single"/>
        </w:rPr>
        <w:t>UWAGA:</w:t>
      </w:r>
      <w:r w:rsidR="005C03E1" w:rsidRPr="005C03E1">
        <w:rPr>
          <w:rFonts w:ascii="Arial" w:hAnsi="Arial" w:cs="Arial"/>
          <w:i/>
          <w:sz w:val="16"/>
          <w:szCs w:val="16"/>
          <w:u w:val="single"/>
        </w:rPr>
        <w:t xml:space="preserve"> </w:t>
      </w:r>
      <w:r w:rsidR="0059171E" w:rsidRPr="005C03E1">
        <w:rPr>
          <w:rFonts w:ascii="Arial" w:hAnsi="Arial" w:cs="Arial"/>
          <w:i/>
          <w:sz w:val="16"/>
          <w:szCs w:val="16"/>
        </w:rPr>
        <w:t xml:space="preserve">*dotyczy wyłącznie Wykonawców, których oferty będą generować obowiązek doliczania wartości podatku VAT od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porównaniu cen ofertowych podatku VAT. </w:t>
      </w:r>
    </w:p>
    <w:p w14:paraId="1DC88926" w14:textId="77777777" w:rsidR="003B4BA1" w:rsidRPr="008D08B0" w:rsidRDefault="003B4BA1" w:rsidP="008D08B0">
      <w:pPr>
        <w:tabs>
          <w:tab w:val="left" w:pos="426"/>
        </w:tabs>
        <w:spacing w:line="276" w:lineRule="auto"/>
        <w:jc w:val="both"/>
        <w:rPr>
          <w:rFonts w:ascii="Arial" w:hAnsi="Arial" w:cs="Arial"/>
          <w:b/>
          <w:sz w:val="22"/>
          <w:szCs w:val="22"/>
        </w:rPr>
      </w:pPr>
    </w:p>
    <w:p w14:paraId="314233DF" w14:textId="3EC80AA0" w:rsidR="0059171E" w:rsidRPr="008D08B0" w:rsidRDefault="00397EB3" w:rsidP="008D08B0">
      <w:pPr>
        <w:tabs>
          <w:tab w:val="left" w:pos="426"/>
        </w:tabs>
        <w:spacing w:line="276" w:lineRule="auto"/>
        <w:jc w:val="both"/>
        <w:rPr>
          <w:rFonts w:ascii="Arial" w:hAnsi="Arial" w:cs="Arial"/>
          <w:b/>
          <w:sz w:val="22"/>
          <w:szCs w:val="22"/>
        </w:rPr>
      </w:pPr>
      <w:r>
        <w:rPr>
          <w:rFonts w:ascii="Arial" w:hAnsi="Arial" w:cs="Arial"/>
          <w:b/>
          <w:sz w:val="22"/>
          <w:szCs w:val="22"/>
        </w:rPr>
        <w:t>10</w:t>
      </w:r>
      <w:r w:rsidR="0057725C" w:rsidRPr="008D08B0">
        <w:rPr>
          <w:rFonts w:ascii="Arial" w:hAnsi="Arial" w:cs="Arial"/>
          <w:b/>
          <w:sz w:val="22"/>
          <w:szCs w:val="22"/>
        </w:rPr>
        <w:t>.</w:t>
      </w:r>
      <w:r w:rsidR="0057725C" w:rsidRPr="008D08B0">
        <w:rPr>
          <w:rFonts w:ascii="Arial" w:hAnsi="Arial" w:cs="Arial"/>
          <w:b/>
          <w:sz w:val="22"/>
          <w:szCs w:val="22"/>
        </w:rPr>
        <w:tab/>
        <w:t>Oświadczmy, że jesteśmy: (właściwe zaznaczyć)</w:t>
      </w:r>
    </w:p>
    <w:p w14:paraId="53CCCD46" w14:textId="77777777" w:rsidR="0057725C" w:rsidRPr="008D08B0" w:rsidRDefault="0057725C" w:rsidP="008D08B0">
      <w:pPr>
        <w:tabs>
          <w:tab w:val="left" w:pos="426"/>
        </w:tabs>
        <w:spacing w:line="276" w:lineRule="auto"/>
        <w:jc w:val="both"/>
        <w:rPr>
          <w:rFonts w:ascii="Arial" w:hAnsi="Arial" w:cs="Arial"/>
          <w:b/>
          <w:sz w:val="22"/>
          <w:szCs w:val="22"/>
        </w:rPr>
      </w:pPr>
    </w:p>
    <w:p w14:paraId="72EBD968" w14:textId="77777777" w:rsidR="0057725C" w:rsidRPr="008D08B0" w:rsidRDefault="0057725C" w:rsidP="008D08B0">
      <w:pPr>
        <w:numPr>
          <w:ilvl w:val="1"/>
          <w:numId w:val="17"/>
        </w:numPr>
        <w:spacing w:line="276" w:lineRule="auto"/>
        <w:jc w:val="both"/>
        <w:rPr>
          <w:rFonts w:ascii="Arial" w:hAnsi="Arial" w:cs="Arial"/>
          <w:sz w:val="22"/>
          <w:szCs w:val="22"/>
        </w:rPr>
      </w:pPr>
      <w:r w:rsidRPr="008D08B0">
        <w:rPr>
          <w:rFonts w:ascii="Arial" w:hAnsi="Arial" w:cs="Arial"/>
          <w:sz w:val="22"/>
          <w:szCs w:val="22"/>
        </w:rPr>
        <w:t>m</w:t>
      </w:r>
      <w:r w:rsidR="003B4BA1" w:rsidRPr="008D08B0">
        <w:rPr>
          <w:rFonts w:ascii="Arial" w:hAnsi="Arial" w:cs="Arial"/>
          <w:sz w:val="22"/>
          <w:szCs w:val="22"/>
        </w:rPr>
        <w:t>i</w:t>
      </w:r>
      <w:r w:rsidRPr="008D08B0">
        <w:rPr>
          <w:rFonts w:ascii="Arial" w:hAnsi="Arial" w:cs="Arial"/>
          <w:sz w:val="22"/>
          <w:szCs w:val="22"/>
        </w:rPr>
        <w:t>kroprzedsiębiorstwem</w:t>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5D0068F6" w14:textId="77777777" w:rsidR="0057725C" w:rsidRPr="008D08B0" w:rsidRDefault="0057725C" w:rsidP="008D08B0">
      <w:pPr>
        <w:numPr>
          <w:ilvl w:val="1"/>
          <w:numId w:val="17"/>
        </w:numPr>
        <w:spacing w:line="276" w:lineRule="auto"/>
        <w:jc w:val="both"/>
        <w:rPr>
          <w:rFonts w:ascii="Arial" w:hAnsi="Arial" w:cs="Arial"/>
          <w:sz w:val="22"/>
          <w:szCs w:val="22"/>
        </w:rPr>
      </w:pPr>
      <w:r w:rsidRPr="008D08B0">
        <w:rPr>
          <w:rFonts w:ascii="Arial" w:hAnsi="Arial" w:cs="Arial"/>
          <w:sz w:val="22"/>
          <w:szCs w:val="22"/>
        </w:rPr>
        <w:t xml:space="preserve">małym przedsiębiorstwem </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73C77AB5" w14:textId="77777777" w:rsidR="0057725C" w:rsidRPr="008D08B0" w:rsidRDefault="0057725C" w:rsidP="008D08B0">
      <w:pPr>
        <w:numPr>
          <w:ilvl w:val="1"/>
          <w:numId w:val="17"/>
        </w:numPr>
        <w:spacing w:line="276" w:lineRule="auto"/>
        <w:jc w:val="both"/>
        <w:rPr>
          <w:rFonts w:ascii="Arial" w:hAnsi="Arial" w:cs="Arial"/>
          <w:sz w:val="22"/>
          <w:szCs w:val="22"/>
        </w:rPr>
      </w:pPr>
      <w:r w:rsidRPr="008D08B0">
        <w:rPr>
          <w:rFonts w:ascii="Arial" w:hAnsi="Arial" w:cs="Arial"/>
          <w:sz w:val="22"/>
          <w:szCs w:val="22"/>
        </w:rPr>
        <w:t>średnim przedsiębiorstwem</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46BB6DAF" w14:textId="77777777" w:rsidR="0057725C" w:rsidRPr="008D08B0" w:rsidRDefault="0057725C" w:rsidP="008D08B0">
      <w:pPr>
        <w:tabs>
          <w:tab w:val="left" w:pos="426"/>
        </w:tabs>
        <w:spacing w:line="276" w:lineRule="auto"/>
        <w:jc w:val="both"/>
        <w:rPr>
          <w:rFonts w:ascii="Arial" w:hAnsi="Arial" w:cs="Arial"/>
          <w:b/>
          <w:sz w:val="22"/>
          <w:szCs w:val="22"/>
        </w:rPr>
      </w:pPr>
    </w:p>
    <w:p w14:paraId="1F6BBD33" w14:textId="77777777" w:rsidR="0057725C" w:rsidRPr="008D08B0" w:rsidRDefault="0057725C" w:rsidP="008D08B0">
      <w:pPr>
        <w:tabs>
          <w:tab w:val="left" w:pos="426"/>
        </w:tabs>
        <w:spacing w:line="276" w:lineRule="auto"/>
        <w:jc w:val="both"/>
        <w:rPr>
          <w:rFonts w:ascii="Arial" w:hAnsi="Arial" w:cs="Arial"/>
          <w:b/>
          <w:i/>
          <w:sz w:val="22"/>
          <w:szCs w:val="22"/>
          <w:u w:val="single"/>
        </w:rPr>
      </w:pPr>
      <w:r w:rsidRPr="008D08B0">
        <w:rPr>
          <w:rFonts w:ascii="Arial" w:hAnsi="Arial" w:cs="Arial"/>
          <w:b/>
          <w:i/>
          <w:sz w:val="22"/>
          <w:szCs w:val="22"/>
          <w:u w:val="single"/>
        </w:rPr>
        <w:t>UWAGA:</w:t>
      </w:r>
    </w:p>
    <w:p w14:paraId="03461337"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Fonts w:ascii="Arial" w:hAnsi="Arial" w:cs="Arial"/>
          <w:b/>
          <w:i/>
          <w:sz w:val="22"/>
          <w:szCs w:val="22"/>
        </w:rPr>
        <w:t>Z</w:t>
      </w:r>
      <w:r w:rsidRPr="008D08B0">
        <w:rPr>
          <w:rStyle w:val="DeltaViewInsertion"/>
          <w:rFonts w:ascii="Arial" w:hAnsi="Arial" w:cs="Arial"/>
          <w:sz w:val="22"/>
          <w:szCs w:val="22"/>
        </w:rPr>
        <w:t xml:space="preserve">alecenie Komisji z dnia 6 maja 2003 r. dotyczące definicji mikroprzedsiębiorstw oraz małych i średnich przedsiębiorstw (Dz.U. L 124 z 20.5.2003, s. 36). Te informacje są wymagane wyłącznie do celów statystycznych. </w:t>
      </w:r>
    </w:p>
    <w:p w14:paraId="325BD59C"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Mikroprzedsiębiorstwo</w:t>
      </w:r>
      <w:r w:rsidRPr="008D08B0">
        <w:rPr>
          <w:rStyle w:val="DeltaViewInsertion"/>
          <w:rFonts w:ascii="Arial" w:hAnsi="Arial" w:cs="Arial"/>
          <w:sz w:val="22"/>
          <w:szCs w:val="22"/>
        </w:rPr>
        <w:t>: przedsiębiorstwo, które zatrudnia mniej niż 10 osób i którego roczny obrót lub roczna suma bilansowa nie przekracza 2 milionów EUR.</w:t>
      </w:r>
    </w:p>
    <w:p w14:paraId="081E9719"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Małe przedsiębiorstwo:</w:t>
      </w:r>
      <w:r w:rsidRPr="008D08B0">
        <w:rPr>
          <w:rStyle w:val="DeltaViewInsertion"/>
          <w:rFonts w:ascii="Arial" w:hAnsi="Arial" w:cs="Arial"/>
          <w:sz w:val="22"/>
          <w:szCs w:val="22"/>
        </w:rPr>
        <w:t xml:space="preserve"> przedsiębiorstwo, które zatrudnia mniej niż 50 osób i którego roczny obrót lub roczna suma bilansowa nie przekracza 10 milionów EUR.</w:t>
      </w:r>
    </w:p>
    <w:p w14:paraId="189740E6" w14:textId="77777777" w:rsidR="0057725C" w:rsidRPr="008D08B0" w:rsidRDefault="0057725C" w:rsidP="008D08B0">
      <w:pPr>
        <w:tabs>
          <w:tab w:val="left" w:pos="426"/>
        </w:tabs>
        <w:spacing w:line="276" w:lineRule="auto"/>
        <w:jc w:val="both"/>
        <w:rPr>
          <w:rFonts w:ascii="Arial" w:hAnsi="Arial" w:cs="Arial"/>
          <w:b/>
          <w:i/>
          <w:sz w:val="22"/>
          <w:szCs w:val="22"/>
        </w:rPr>
      </w:pPr>
      <w:r w:rsidRPr="008D08B0">
        <w:rPr>
          <w:rStyle w:val="DeltaViewInsertion"/>
          <w:rFonts w:ascii="Arial" w:hAnsi="Arial" w:cs="Arial"/>
          <w:sz w:val="22"/>
          <w:szCs w:val="22"/>
          <w:u w:val="single"/>
        </w:rPr>
        <w:t>Średnie przedsiębiorstwa:</w:t>
      </w:r>
      <w:r w:rsidRPr="008D08B0">
        <w:rPr>
          <w:rStyle w:val="DeltaViewInsertion"/>
          <w:rFonts w:ascii="Arial" w:hAnsi="Arial" w:cs="Arial"/>
          <w:sz w:val="22"/>
          <w:szCs w:val="22"/>
        </w:rPr>
        <w:t xml:space="preserve"> przedsiębiorstwa, które nie są mikroprzedsiębiorstwami ani małymi przedsiębiorstwami</w:t>
      </w:r>
      <w:r w:rsidRPr="008D08B0">
        <w:rPr>
          <w:rFonts w:ascii="Arial" w:hAnsi="Arial" w:cs="Arial"/>
          <w:b/>
          <w:i/>
          <w:sz w:val="22"/>
          <w:szCs w:val="22"/>
        </w:rPr>
        <w:t xml:space="preserve"> i które zatrudniają mniej niż 250 osób i których roczny obrót nie przekracza 50 milionów EUR lub roczna suma bilansowa nie przekracza 43 milionów EUR.</w:t>
      </w:r>
    </w:p>
    <w:p w14:paraId="7DA16E79" w14:textId="77777777" w:rsidR="00D12968" w:rsidRPr="008D08B0" w:rsidRDefault="00D12968" w:rsidP="008D08B0">
      <w:pPr>
        <w:tabs>
          <w:tab w:val="left" w:pos="426"/>
        </w:tabs>
        <w:spacing w:line="276" w:lineRule="auto"/>
        <w:ind w:left="360" w:hanging="360"/>
        <w:jc w:val="both"/>
        <w:rPr>
          <w:rFonts w:ascii="Arial" w:hAnsi="Arial" w:cs="Arial"/>
          <w:sz w:val="22"/>
          <w:szCs w:val="22"/>
        </w:rPr>
      </w:pPr>
    </w:p>
    <w:p w14:paraId="35181DA1" w14:textId="60DA64F1" w:rsidR="005137A0" w:rsidRPr="008D08B0" w:rsidRDefault="009C2B7E" w:rsidP="008D08B0">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1</w:t>
      </w:r>
      <w:r w:rsidR="00397EB3">
        <w:rPr>
          <w:rFonts w:ascii="Arial" w:hAnsi="Arial" w:cs="Arial"/>
          <w:sz w:val="22"/>
          <w:szCs w:val="22"/>
        </w:rPr>
        <w:t>1</w:t>
      </w:r>
      <w:r w:rsidR="00D12968" w:rsidRPr="008D08B0">
        <w:rPr>
          <w:rFonts w:ascii="Arial" w:hAnsi="Arial" w:cs="Arial"/>
          <w:sz w:val="22"/>
          <w:szCs w:val="22"/>
        </w:rPr>
        <w:t>.</w:t>
      </w:r>
      <w:r w:rsidR="00D12968" w:rsidRPr="008D08B0">
        <w:rPr>
          <w:rFonts w:ascii="Arial" w:hAnsi="Arial" w:cs="Arial"/>
          <w:sz w:val="22"/>
          <w:szCs w:val="22"/>
        </w:rPr>
        <w:tab/>
      </w:r>
      <w:r w:rsidR="005137A0" w:rsidRPr="008D08B0">
        <w:rPr>
          <w:rFonts w:ascii="Arial" w:hAnsi="Arial" w:cs="Arial"/>
          <w:sz w:val="22"/>
          <w:szCs w:val="22"/>
        </w:rPr>
        <w:t>Oświadczamy, że podwykonawcom zamierzamy powierzyć wykonanie następujących części zamówienia (dotyczy robót budowlanych)</w:t>
      </w:r>
    </w:p>
    <w:p w14:paraId="7935851F" w14:textId="77777777" w:rsidR="001940E9" w:rsidRPr="008D08B0" w:rsidRDefault="001940E9" w:rsidP="008D08B0">
      <w:pPr>
        <w:spacing w:line="276" w:lineRule="auto"/>
        <w:jc w:val="both"/>
        <w:rPr>
          <w:rFonts w:ascii="Arial" w:hAnsi="Arial" w:cs="Arial"/>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480D33" w:rsidRPr="008D08B0" w14:paraId="16DB8045" w14:textId="77777777" w:rsidTr="00D92A70">
        <w:trPr>
          <w:trHeight w:val="552"/>
          <w:jc w:val="center"/>
        </w:trPr>
        <w:tc>
          <w:tcPr>
            <w:tcW w:w="6267" w:type="dxa"/>
            <w:shd w:val="pct12" w:color="auto" w:fill="auto"/>
          </w:tcPr>
          <w:p w14:paraId="1540FC16" w14:textId="77777777" w:rsidR="00480D33" w:rsidRPr="008D08B0" w:rsidRDefault="00480D33" w:rsidP="008D08B0">
            <w:pPr>
              <w:spacing w:line="276" w:lineRule="auto"/>
              <w:jc w:val="center"/>
              <w:rPr>
                <w:rFonts w:ascii="Arial" w:hAnsi="Arial" w:cs="Arial"/>
                <w:b/>
                <w:bCs/>
                <w:sz w:val="22"/>
                <w:szCs w:val="22"/>
              </w:rPr>
            </w:pPr>
          </w:p>
          <w:p w14:paraId="79139B59" w14:textId="77777777" w:rsidR="00480D33" w:rsidRPr="008D08B0" w:rsidRDefault="00480D33" w:rsidP="008D08B0">
            <w:pPr>
              <w:spacing w:line="276" w:lineRule="auto"/>
              <w:jc w:val="center"/>
              <w:rPr>
                <w:rFonts w:ascii="Arial" w:hAnsi="Arial" w:cs="Arial"/>
                <w:b/>
                <w:bCs/>
                <w:sz w:val="22"/>
                <w:szCs w:val="22"/>
              </w:rPr>
            </w:pPr>
            <w:r w:rsidRPr="008D08B0">
              <w:rPr>
                <w:rFonts w:ascii="Arial" w:hAnsi="Arial" w:cs="Arial"/>
                <w:b/>
                <w:bCs/>
                <w:sz w:val="22"/>
                <w:szCs w:val="22"/>
              </w:rPr>
              <w:t xml:space="preserve">Części zamówienia, których wykonanie zostanie powierzone </w:t>
            </w:r>
          </w:p>
          <w:p w14:paraId="003BB0DA" w14:textId="77777777" w:rsidR="00480D33" w:rsidRPr="008D08B0" w:rsidRDefault="00480D33" w:rsidP="008D08B0">
            <w:pPr>
              <w:spacing w:line="276" w:lineRule="auto"/>
              <w:jc w:val="center"/>
              <w:rPr>
                <w:rFonts w:ascii="Arial" w:hAnsi="Arial" w:cs="Arial"/>
                <w:b/>
                <w:sz w:val="22"/>
                <w:szCs w:val="22"/>
              </w:rPr>
            </w:pPr>
            <w:r w:rsidRPr="008D08B0">
              <w:rPr>
                <w:rFonts w:ascii="Arial" w:hAnsi="Arial" w:cs="Arial"/>
                <w:b/>
                <w:bCs/>
                <w:sz w:val="22"/>
                <w:szCs w:val="22"/>
              </w:rPr>
              <w:t xml:space="preserve">podwykonawcom </w:t>
            </w:r>
          </w:p>
          <w:p w14:paraId="0CFC5711" w14:textId="77777777" w:rsidR="00480D33" w:rsidRPr="008D08B0" w:rsidRDefault="00480D33" w:rsidP="008D08B0">
            <w:pPr>
              <w:spacing w:line="276" w:lineRule="auto"/>
              <w:rPr>
                <w:rFonts w:ascii="Arial" w:hAnsi="Arial" w:cs="Arial"/>
                <w:sz w:val="22"/>
                <w:szCs w:val="22"/>
              </w:rPr>
            </w:pPr>
          </w:p>
        </w:tc>
        <w:tc>
          <w:tcPr>
            <w:tcW w:w="2913" w:type="dxa"/>
            <w:shd w:val="pct12" w:color="auto" w:fill="auto"/>
          </w:tcPr>
          <w:p w14:paraId="47A4DFAC" w14:textId="77777777" w:rsidR="00480D33" w:rsidRPr="008D08B0" w:rsidRDefault="00480D33" w:rsidP="008D08B0">
            <w:pPr>
              <w:spacing w:line="276" w:lineRule="auto"/>
              <w:jc w:val="center"/>
              <w:rPr>
                <w:rFonts w:ascii="Arial" w:hAnsi="Arial" w:cs="Arial"/>
                <w:b/>
                <w:sz w:val="22"/>
                <w:szCs w:val="22"/>
              </w:rPr>
            </w:pPr>
          </w:p>
          <w:p w14:paraId="1B25B00E" w14:textId="77777777" w:rsidR="00480D33" w:rsidRPr="008D08B0" w:rsidRDefault="00480D33" w:rsidP="008D08B0">
            <w:pPr>
              <w:spacing w:line="276" w:lineRule="auto"/>
              <w:jc w:val="center"/>
              <w:rPr>
                <w:rFonts w:ascii="Arial" w:hAnsi="Arial" w:cs="Arial"/>
                <w:b/>
                <w:sz w:val="22"/>
                <w:szCs w:val="22"/>
              </w:rPr>
            </w:pPr>
            <w:r w:rsidRPr="008D08B0">
              <w:rPr>
                <w:rFonts w:ascii="Arial" w:hAnsi="Arial" w:cs="Arial"/>
                <w:b/>
                <w:sz w:val="22"/>
                <w:szCs w:val="22"/>
              </w:rPr>
              <w:t>Nazwa, adres podwykonawcy</w:t>
            </w:r>
          </w:p>
          <w:p w14:paraId="0FDFC6D5" w14:textId="77777777" w:rsidR="00480D33" w:rsidRPr="008D08B0" w:rsidRDefault="00480D33" w:rsidP="008D08B0">
            <w:pPr>
              <w:spacing w:line="276" w:lineRule="auto"/>
              <w:rPr>
                <w:rFonts w:ascii="Arial" w:hAnsi="Arial" w:cs="Arial"/>
                <w:b/>
                <w:sz w:val="22"/>
                <w:szCs w:val="22"/>
              </w:rPr>
            </w:pPr>
          </w:p>
        </w:tc>
      </w:tr>
      <w:tr w:rsidR="00480D33" w:rsidRPr="008D08B0" w14:paraId="00EE71E4" w14:textId="77777777" w:rsidTr="00D92A70">
        <w:trPr>
          <w:trHeight w:val="550"/>
          <w:jc w:val="center"/>
        </w:trPr>
        <w:tc>
          <w:tcPr>
            <w:tcW w:w="6267" w:type="dxa"/>
            <w:shd w:val="pct12" w:color="auto" w:fill="auto"/>
          </w:tcPr>
          <w:p w14:paraId="7DD494F4" w14:textId="77777777" w:rsidR="00480D33" w:rsidRPr="008D08B0" w:rsidRDefault="00480D33" w:rsidP="008D08B0">
            <w:pPr>
              <w:spacing w:line="276" w:lineRule="auto"/>
              <w:jc w:val="center"/>
              <w:rPr>
                <w:rFonts w:ascii="Arial" w:hAnsi="Arial" w:cs="Arial"/>
                <w:b/>
                <w:bCs/>
                <w:sz w:val="22"/>
                <w:szCs w:val="22"/>
              </w:rPr>
            </w:pPr>
          </w:p>
        </w:tc>
        <w:tc>
          <w:tcPr>
            <w:tcW w:w="2913" w:type="dxa"/>
            <w:shd w:val="pct12" w:color="auto" w:fill="auto"/>
          </w:tcPr>
          <w:p w14:paraId="5F635631" w14:textId="77777777" w:rsidR="00480D33" w:rsidRPr="008D08B0" w:rsidRDefault="00480D33" w:rsidP="008D08B0">
            <w:pPr>
              <w:spacing w:line="276" w:lineRule="auto"/>
              <w:jc w:val="center"/>
              <w:rPr>
                <w:rFonts w:ascii="Arial" w:hAnsi="Arial" w:cs="Arial"/>
                <w:b/>
                <w:bCs/>
                <w:sz w:val="22"/>
                <w:szCs w:val="22"/>
              </w:rPr>
            </w:pPr>
          </w:p>
        </w:tc>
      </w:tr>
      <w:tr w:rsidR="00480D33" w:rsidRPr="008D08B0" w14:paraId="392AFB5A" w14:textId="77777777" w:rsidTr="00D92A70">
        <w:trPr>
          <w:trHeight w:val="550"/>
          <w:jc w:val="center"/>
        </w:trPr>
        <w:tc>
          <w:tcPr>
            <w:tcW w:w="6267" w:type="dxa"/>
            <w:shd w:val="pct12" w:color="auto" w:fill="auto"/>
          </w:tcPr>
          <w:p w14:paraId="5693F45E" w14:textId="77777777" w:rsidR="00480D33" w:rsidRPr="008D08B0" w:rsidRDefault="00480D33" w:rsidP="008D08B0">
            <w:pPr>
              <w:spacing w:line="276" w:lineRule="auto"/>
              <w:jc w:val="center"/>
              <w:rPr>
                <w:rFonts w:ascii="Arial" w:hAnsi="Arial" w:cs="Arial"/>
                <w:b/>
                <w:bCs/>
                <w:sz w:val="22"/>
                <w:szCs w:val="22"/>
              </w:rPr>
            </w:pPr>
          </w:p>
        </w:tc>
        <w:tc>
          <w:tcPr>
            <w:tcW w:w="2913" w:type="dxa"/>
            <w:shd w:val="pct12" w:color="auto" w:fill="auto"/>
          </w:tcPr>
          <w:p w14:paraId="0512B15D" w14:textId="77777777" w:rsidR="00480D33" w:rsidRPr="008D08B0" w:rsidRDefault="00480D33" w:rsidP="008D08B0">
            <w:pPr>
              <w:spacing w:line="276" w:lineRule="auto"/>
              <w:jc w:val="center"/>
              <w:rPr>
                <w:rFonts w:ascii="Arial" w:hAnsi="Arial" w:cs="Arial"/>
                <w:b/>
                <w:bCs/>
                <w:sz w:val="22"/>
                <w:szCs w:val="22"/>
              </w:rPr>
            </w:pPr>
          </w:p>
        </w:tc>
      </w:tr>
    </w:tbl>
    <w:p w14:paraId="40F978DF" w14:textId="77777777" w:rsidR="005137A0" w:rsidRPr="008D08B0" w:rsidRDefault="005137A0" w:rsidP="008D08B0">
      <w:pPr>
        <w:spacing w:line="276" w:lineRule="auto"/>
        <w:rPr>
          <w:rFonts w:ascii="Arial" w:hAnsi="Arial" w:cs="Arial"/>
          <w:sz w:val="22"/>
          <w:szCs w:val="22"/>
        </w:rPr>
      </w:pPr>
    </w:p>
    <w:p w14:paraId="3D9EE04C" w14:textId="77777777" w:rsidR="001408F3" w:rsidRPr="008D08B0" w:rsidRDefault="005137A0" w:rsidP="008D08B0">
      <w:pPr>
        <w:pStyle w:val="Default"/>
        <w:spacing w:line="276" w:lineRule="auto"/>
        <w:jc w:val="both"/>
        <w:rPr>
          <w:rFonts w:ascii="Arial" w:hAnsi="Arial" w:cs="Arial"/>
          <w:color w:val="auto"/>
          <w:sz w:val="22"/>
          <w:szCs w:val="22"/>
        </w:rPr>
      </w:pPr>
      <w:r w:rsidRPr="008D08B0">
        <w:rPr>
          <w:rFonts w:ascii="Arial" w:hAnsi="Arial" w:cs="Arial"/>
          <w:color w:val="auto"/>
          <w:sz w:val="22"/>
          <w:szCs w:val="22"/>
        </w:rPr>
        <w:t>Uwaga! W przypadku braku wskazania  części zamówienia, której wykonanie będzie powierzone podwykonawcom, przyjmuje się, że całość zamówienia zostanie zrealizowana siłami własnymi wykonawcy.</w:t>
      </w:r>
    </w:p>
    <w:p w14:paraId="130FA2EC" w14:textId="77777777" w:rsidR="0073379E" w:rsidRPr="008D08B0" w:rsidRDefault="0073379E" w:rsidP="008D08B0">
      <w:pPr>
        <w:tabs>
          <w:tab w:val="left" w:pos="4438"/>
        </w:tabs>
        <w:spacing w:line="276" w:lineRule="auto"/>
        <w:jc w:val="both"/>
        <w:rPr>
          <w:rFonts w:ascii="Arial" w:hAnsi="Arial" w:cs="Arial"/>
          <w:sz w:val="22"/>
          <w:szCs w:val="22"/>
        </w:rPr>
      </w:pPr>
    </w:p>
    <w:p w14:paraId="59E9ED02" w14:textId="77777777" w:rsidR="0073379E" w:rsidRPr="008D08B0" w:rsidRDefault="0073379E" w:rsidP="008D08B0">
      <w:pPr>
        <w:tabs>
          <w:tab w:val="left" w:pos="4438"/>
        </w:tabs>
        <w:spacing w:line="276" w:lineRule="auto"/>
        <w:jc w:val="both"/>
        <w:rPr>
          <w:rFonts w:ascii="Arial" w:hAnsi="Arial" w:cs="Arial"/>
          <w:sz w:val="22"/>
          <w:szCs w:val="22"/>
        </w:rPr>
      </w:pPr>
    </w:p>
    <w:p w14:paraId="7E36452F" w14:textId="26A7CCCD" w:rsidR="006A17EC" w:rsidRPr="008D08B0" w:rsidRDefault="009C2B7E" w:rsidP="008D08B0">
      <w:pPr>
        <w:tabs>
          <w:tab w:val="left" w:pos="426"/>
          <w:tab w:val="left" w:pos="993"/>
        </w:tabs>
        <w:spacing w:line="276" w:lineRule="auto"/>
        <w:ind w:left="420" w:hanging="420"/>
        <w:jc w:val="both"/>
        <w:rPr>
          <w:rFonts w:ascii="Arial" w:hAnsi="Arial" w:cs="Arial"/>
          <w:sz w:val="22"/>
          <w:szCs w:val="22"/>
        </w:rPr>
      </w:pPr>
      <w:r w:rsidRPr="008D08B0">
        <w:rPr>
          <w:rFonts w:ascii="Arial" w:hAnsi="Arial" w:cs="Arial"/>
          <w:sz w:val="22"/>
          <w:szCs w:val="22"/>
        </w:rPr>
        <w:t>1</w:t>
      </w:r>
      <w:r w:rsidR="00397EB3">
        <w:rPr>
          <w:rFonts w:ascii="Arial" w:hAnsi="Arial" w:cs="Arial"/>
          <w:sz w:val="22"/>
          <w:szCs w:val="22"/>
        </w:rPr>
        <w:t>2</w:t>
      </w:r>
      <w:r w:rsidR="006A17EC" w:rsidRPr="008D08B0">
        <w:rPr>
          <w:rFonts w:ascii="Arial" w:hAnsi="Arial" w:cs="Arial"/>
          <w:sz w:val="22"/>
          <w:szCs w:val="22"/>
        </w:rPr>
        <w:t>.</w:t>
      </w:r>
      <w:r w:rsidR="006A17EC" w:rsidRPr="008D08B0">
        <w:rPr>
          <w:rFonts w:ascii="Arial" w:hAnsi="Arial" w:cs="Arial"/>
          <w:sz w:val="22"/>
          <w:szCs w:val="22"/>
        </w:rPr>
        <w:tab/>
        <w:t>Oświadczamy, iż w celu potwierdzenia spełnienia warunków udziału w postępowaniu, polegamy na zasobach podmiotów trzecich wskazanych poniżej, którym zostanie powierzona realizacja następujących części zamówienia:</w:t>
      </w:r>
    </w:p>
    <w:p w14:paraId="030905A7" w14:textId="77777777" w:rsidR="006A17EC" w:rsidRPr="008D08B0" w:rsidRDefault="006A17EC" w:rsidP="008D08B0">
      <w:pPr>
        <w:spacing w:line="276" w:lineRule="auto"/>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6A17EC" w:rsidRPr="008D08B0" w14:paraId="6B764B9A" w14:textId="77777777" w:rsidTr="00BF2A7E">
        <w:trPr>
          <w:trHeight w:val="552"/>
          <w:jc w:val="center"/>
        </w:trPr>
        <w:tc>
          <w:tcPr>
            <w:tcW w:w="6267" w:type="dxa"/>
            <w:shd w:val="pct12" w:color="auto" w:fill="auto"/>
          </w:tcPr>
          <w:p w14:paraId="0C2A889A" w14:textId="77777777" w:rsidR="006A17EC" w:rsidRPr="008D08B0" w:rsidRDefault="006A17EC" w:rsidP="008D08B0">
            <w:pPr>
              <w:spacing w:line="276" w:lineRule="auto"/>
              <w:jc w:val="center"/>
              <w:rPr>
                <w:rFonts w:ascii="Arial" w:hAnsi="Arial" w:cs="Arial"/>
                <w:b/>
                <w:bCs/>
                <w:sz w:val="22"/>
                <w:szCs w:val="22"/>
              </w:rPr>
            </w:pPr>
          </w:p>
          <w:p w14:paraId="56C72083" w14:textId="77777777" w:rsidR="006A17EC" w:rsidRPr="008D08B0" w:rsidRDefault="006A17EC" w:rsidP="008D08B0">
            <w:pPr>
              <w:spacing w:line="276" w:lineRule="auto"/>
              <w:jc w:val="center"/>
              <w:rPr>
                <w:rFonts w:ascii="Arial" w:hAnsi="Arial" w:cs="Arial"/>
                <w:sz w:val="22"/>
                <w:szCs w:val="22"/>
              </w:rPr>
            </w:pPr>
            <w:r w:rsidRPr="008D08B0">
              <w:rPr>
                <w:rFonts w:ascii="Arial" w:hAnsi="Arial" w:cs="Arial"/>
                <w:b/>
                <w:sz w:val="22"/>
                <w:szCs w:val="22"/>
                <w:highlight w:val="lightGray"/>
              </w:rPr>
              <w:t>Nazwa i adres Podmiotu Trzeciego</w:t>
            </w:r>
          </w:p>
        </w:tc>
        <w:tc>
          <w:tcPr>
            <w:tcW w:w="2913" w:type="dxa"/>
            <w:shd w:val="pct12" w:color="auto" w:fill="auto"/>
          </w:tcPr>
          <w:p w14:paraId="303724A3" w14:textId="77777777" w:rsidR="006A17EC" w:rsidRPr="008D08B0" w:rsidRDefault="006A17EC" w:rsidP="008D08B0">
            <w:pPr>
              <w:spacing w:line="276" w:lineRule="auto"/>
              <w:jc w:val="center"/>
              <w:rPr>
                <w:rFonts w:ascii="Arial" w:hAnsi="Arial" w:cs="Arial"/>
                <w:b/>
                <w:sz w:val="22"/>
                <w:szCs w:val="22"/>
              </w:rPr>
            </w:pPr>
          </w:p>
          <w:p w14:paraId="4E8550B7" w14:textId="77777777" w:rsidR="006A17EC" w:rsidRPr="008D08B0" w:rsidRDefault="006A17EC" w:rsidP="008D08B0">
            <w:pPr>
              <w:spacing w:line="276" w:lineRule="auto"/>
              <w:jc w:val="center"/>
              <w:rPr>
                <w:rFonts w:ascii="Arial" w:hAnsi="Arial" w:cs="Arial"/>
                <w:b/>
                <w:sz w:val="22"/>
                <w:szCs w:val="22"/>
              </w:rPr>
            </w:pPr>
            <w:r w:rsidRPr="008D08B0">
              <w:rPr>
                <w:rFonts w:ascii="Arial" w:hAnsi="Arial" w:cs="Arial"/>
                <w:b/>
                <w:sz w:val="22"/>
                <w:szCs w:val="22"/>
                <w:highlight w:val="lightGray"/>
              </w:rPr>
              <w:t>Zakres udostępnionych zasobów</w:t>
            </w:r>
          </w:p>
        </w:tc>
      </w:tr>
      <w:tr w:rsidR="006A17EC" w:rsidRPr="008D08B0" w14:paraId="08E50E15" w14:textId="77777777" w:rsidTr="00BF2A7E">
        <w:trPr>
          <w:trHeight w:val="550"/>
          <w:jc w:val="center"/>
        </w:trPr>
        <w:tc>
          <w:tcPr>
            <w:tcW w:w="6267" w:type="dxa"/>
            <w:shd w:val="pct12" w:color="auto" w:fill="auto"/>
          </w:tcPr>
          <w:p w14:paraId="343F4BF5" w14:textId="77777777" w:rsidR="006A17EC" w:rsidRPr="008D08B0" w:rsidRDefault="006A17EC" w:rsidP="008D08B0">
            <w:pPr>
              <w:spacing w:line="276" w:lineRule="auto"/>
              <w:jc w:val="center"/>
              <w:rPr>
                <w:rFonts w:ascii="Arial" w:hAnsi="Arial" w:cs="Arial"/>
                <w:b/>
                <w:bCs/>
                <w:sz w:val="22"/>
                <w:szCs w:val="22"/>
              </w:rPr>
            </w:pPr>
          </w:p>
        </w:tc>
        <w:tc>
          <w:tcPr>
            <w:tcW w:w="2913" w:type="dxa"/>
            <w:shd w:val="pct12" w:color="auto" w:fill="auto"/>
          </w:tcPr>
          <w:p w14:paraId="7B51B6F7" w14:textId="77777777" w:rsidR="006A17EC" w:rsidRPr="008D08B0" w:rsidRDefault="006A17EC" w:rsidP="008D08B0">
            <w:pPr>
              <w:spacing w:line="276" w:lineRule="auto"/>
              <w:jc w:val="center"/>
              <w:rPr>
                <w:rFonts w:ascii="Arial" w:hAnsi="Arial" w:cs="Arial"/>
                <w:b/>
                <w:bCs/>
                <w:sz w:val="22"/>
                <w:szCs w:val="22"/>
              </w:rPr>
            </w:pPr>
          </w:p>
        </w:tc>
      </w:tr>
      <w:tr w:rsidR="006A17EC" w:rsidRPr="008D08B0" w14:paraId="23B46B52" w14:textId="77777777" w:rsidTr="00BF2A7E">
        <w:trPr>
          <w:trHeight w:val="550"/>
          <w:jc w:val="center"/>
        </w:trPr>
        <w:tc>
          <w:tcPr>
            <w:tcW w:w="6267" w:type="dxa"/>
            <w:shd w:val="pct12" w:color="auto" w:fill="auto"/>
          </w:tcPr>
          <w:p w14:paraId="5659E1EB" w14:textId="77777777" w:rsidR="006A17EC" w:rsidRPr="008D08B0" w:rsidRDefault="006A17EC" w:rsidP="008D08B0">
            <w:pPr>
              <w:spacing w:line="276" w:lineRule="auto"/>
              <w:jc w:val="center"/>
              <w:rPr>
                <w:rFonts w:ascii="Arial" w:hAnsi="Arial" w:cs="Arial"/>
                <w:b/>
                <w:bCs/>
                <w:sz w:val="22"/>
                <w:szCs w:val="22"/>
              </w:rPr>
            </w:pPr>
          </w:p>
        </w:tc>
        <w:tc>
          <w:tcPr>
            <w:tcW w:w="2913" w:type="dxa"/>
            <w:shd w:val="pct12" w:color="auto" w:fill="auto"/>
          </w:tcPr>
          <w:p w14:paraId="513CC73E" w14:textId="77777777" w:rsidR="006A17EC" w:rsidRPr="008D08B0" w:rsidRDefault="006A17EC" w:rsidP="008D08B0">
            <w:pPr>
              <w:spacing w:line="276" w:lineRule="auto"/>
              <w:jc w:val="center"/>
              <w:rPr>
                <w:rFonts w:ascii="Arial" w:hAnsi="Arial" w:cs="Arial"/>
                <w:b/>
                <w:bCs/>
                <w:sz w:val="22"/>
                <w:szCs w:val="22"/>
              </w:rPr>
            </w:pPr>
          </w:p>
        </w:tc>
      </w:tr>
    </w:tbl>
    <w:p w14:paraId="5B85DB70" w14:textId="77777777" w:rsidR="006A17EC" w:rsidRPr="008D08B0" w:rsidRDefault="006A17EC" w:rsidP="008D08B0">
      <w:pPr>
        <w:spacing w:line="276" w:lineRule="auto"/>
        <w:jc w:val="both"/>
        <w:rPr>
          <w:rFonts w:ascii="Arial" w:hAnsi="Arial" w:cs="Arial"/>
          <w:sz w:val="22"/>
          <w:szCs w:val="22"/>
        </w:rPr>
      </w:pPr>
    </w:p>
    <w:p w14:paraId="39404FCC" w14:textId="77777777" w:rsidR="003A0D0B" w:rsidRPr="008D08B0" w:rsidRDefault="003A0D0B" w:rsidP="008D08B0">
      <w:pPr>
        <w:spacing w:line="276" w:lineRule="auto"/>
        <w:jc w:val="both"/>
        <w:rPr>
          <w:rFonts w:ascii="Arial" w:hAnsi="Arial" w:cs="Arial"/>
          <w:sz w:val="22"/>
          <w:szCs w:val="22"/>
        </w:rPr>
      </w:pPr>
    </w:p>
    <w:p w14:paraId="73422577" w14:textId="4F614449" w:rsidR="000D63B0" w:rsidRPr="008D08B0" w:rsidRDefault="00397EB3" w:rsidP="008D08B0">
      <w:pPr>
        <w:tabs>
          <w:tab w:val="left" w:pos="426"/>
        </w:tabs>
        <w:spacing w:line="276" w:lineRule="auto"/>
        <w:jc w:val="both"/>
        <w:rPr>
          <w:rFonts w:ascii="Arial" w:hAnsi="Arial" w:cs="Arial"/>
          <w:sz w:val="22"/>
          <w:szCs w:val="22"/>
        </w:rPr>
      </w:pPr>
      <w:r>
        <w:rPr>
          <w:rFonts w:ascii="Arial" w:hAnsi="Arial" w:cs="Arial"/>
          <w:b/>
          <w:sz w:val="22"/>
          <w:szCs w:val="22"/>
        </w:rPr>
        <w:t>13.</w:t>
      </w:r>
      <w:r w:rsidR="00D12968" w:rsidRPr="008D08B0">
        <w:rPr>
          <w:rFonts w:ascii="Arial" w:hAnsi="Arial" w:cs="Arial"/>
          <w:b/>
          <w:sz w:val="22"/>
          <w:szCs w:val="22"/>
        </w:rPr>
        <w:tab/>
      </w:r>
      <w:r w:rsidR="000D63B0" w:rsidRPr="008D08B0">
        <w:rPr>
          <w:rFonts w:ascii="Arial" w:hAnsi="Arial" w:cs="Arial"/>
          <w:b/>
          <w:sz w:val="22"/>
          <w:szCs w:val="22"/>
        </w:rPr>
        <w:t xml:space="preserve">Wszelką korespondencję </w:t>
      </w:r>
      <w:r w:rsidR="000D63B0" w:rsidRPr="008D08B0">
        <w:rPr>
          <w:rFonts w:ascii="Arial" w:hAnsi="Arial" w:cs="Arial"/>
          <w:sz w:val="22"/>
          <w:szCs w:val="22"/>
        </w:rPr>
        <w:t>w sprawie niniejszego postępowania</w:t>
      </w:r>
      <w:r w:rsidR="000D63B0" w:rsidRPr="008D08B0">
        <w:rPr>
          <w:rFonts w:ascii="Arial" w:hAnsi="Arial" w:cs="Arial"/>
          <w:b/>
          <w:sz w:val="22"/>
          <w:szCs w:val="22"/>
        </w:rPr>
        <w:t xml:space="preserve"> </w:t>
      </w:r>
      <w:r w:rsidR="000D63B0" w:rsidRPr="008D08B0">
        <w:rPr>
          <w:rFonts w:ascii="Arial" w:hAnsi="Arial" w:cs="Arial"/>
          <w:sz w:val="22"/>
          <w:szCs w:val="22"/>
        </w:rPr>
        <w:t>należy kierować na adres:</w:t>
      </w:r>
    </w:p>
    <w:p w14:paraId="4BA436B3" w14:textId="77777777" w:rsidR="000D63B0" w:rsidRPr="008D08B0" w:rsidRDefault="000D63B0" w:rsidP="008D08B0">
      <w:pPr>
        <w:spacing w:line="276" w:lineRule="auto"/>
        <w:ind w:left="360"/>
        <w:jc w:val="both"/>
        <w:rPr>
          <w:rFonts w:ascii="Arial" w:hAnsi="Arial" w:cs="Arial"/>
          <w:sz w:val="22"/>
          <w:szCs w:val="22"/>
        </w:rPr>
      </w:pPr>
    </w:p>
    <w:p w14:paraId="75D33D3A" w14:textId="77777777" w:rsidR="000D63B0" w:rsidRPr="008D08B0" w:rsidRDefault="000D63B0" w:rsidP="008D08B0">
      <w:pPr>
        <w:spacing w:line="276" w:lineRule="auto"/>
        <w:ind w:left="360"/>
        <w:jc w:val="both"/>
        <w:rPr>
          <w:rFonts w:ascii="Arial" w:hAnsi="Arial" w:cs="Arial"/>
          <w:sz w:val="22"/>
          <w:szCs w:val="22"/>
        </w:rPr>
      </w:pPr>
      <w:r w:rsidRPr="008D08B0">
        <w:rPr>
          <w:rFonts w:ascii="Arial" w:hAnsi="Arial" w:cs="Arial"/>
          <w:sz w:val="22"/>
          <w:szCs w:val="22"/>
        </w:rPr>
        <w:t>.............................................................................................................................................................</w:t>
      </w:r>
    </w:p>
    <w:p w14:paraId="43E0CFDC" w14:textId="77777777" w:rsidR="000D63B0" w:rsidRPr="008D08B0" w:rsidRDefault="000D63B0" w:rsidP="008D08B0">
      <w:pPr>
        <w:spacing w:line="276" w:lineRule="auto"/>
        <w:jc w:val="both"/>
        <w:rPr>
          <w:rFonts w:ascii="Arial" w:hAnsi="Arial" w:cs="Arial"/>
          <w:sz w:val="22"/>
          <w:szCs w:val="22"/>
        </w:rPr>
      </w:pPr>
    </w:p>
    <w:p w14:paraId="2292F314" w14:textId="77777777" w:rsidR="000D63B0" w:rsidRPr="008D08B0" w:rsidRDefault="000D63B0" w:rsidP="008D08B0">
      <w:pPr>
        <w:spacing w:line="276" w:lineRule="auto"/>
        <w:ind w:firstLine="360"/>
        <w:jc w:val="both"/>
        <w:rPr>
          <w:rFonts w:ascii="Arial" w:hAnsi="Arial" w:cs="Arial"/>
          <w:sz w:val="22"/>
          <w:szCs w:val="22"/>
        </w:rPr>
      </w:pPr>
      <w:r w:rsidRPr="008D08B0">
        <w:rPr>
          <w:rFonts w:ascii="Arial" w:hAnsi="Arial" w:cs="Arial"/>
          <w:b/>
          <w:sz w:val="22"/>
          <w:szCs w:val="22"/>
        </w:rPr>
        <w:t xml:space="preserve">Korespondencję </w:t>
      </w:r>
      <w:r w:rsidRPr="008D08B0">
        <w:rPr>
          <w:rFonts w:ascii="Arial" w:hAnsi="Arial" w:cs="Arial"/>
          <w:sz w:val="22"/>
          <w:szCs w:val="22"/>
        </w:rPr>
        <w:t>w sprawie niniejszego postępowania wysyłaną faksem</w:t>
      </w:r>
      <w:r w:rsidR="000A016A" w:rsidRPr="008D08B0">
        <w:rPr>
          <w:rFonts w:ascii="Arial" w:hAnsi="Arial" w:cs="Arial"/>
          <w:sz w:val="22"/>
          <w:szCs w:val="22"/>
        </w:rPr>
        <w:t xml:space="preserve"> lub mailem</w:t>
      </w:r>
      <w:r w:rsidRPr="008D08B0">
        <w:rPr>
          <w:rFonts w:ascii="Arial" w:hAnsi="Arial" w:cs="Arial"/>
          <w:sz w:val="22"/>
          <w:szCs w:val="22"/>
        </w:rPr>
        <w:t xml:space="preserve"> należy kierować na:</w:t>
      </w:r>
    </w:p>
    <w:p w14:paraId="7A841D08" w14:textId="77777777" w:rsidR="000D63B0" w:rsidRPr="008D08B0" w:rsidRDefault="000D63B0" w:rsidP="008D08B0">
      <w:pPr>
        <w:spacing w:line="276" w:lineRule="auto"/>
        <w:jc w:val="both"/>
        <w:rPr>
          <w:rFonts w:ascii="Arial" w:hAnsi="Arial" w:cs="Arial"/>
          <w:sz w:val="22"/>
          <w:szCs w:val="22"/>
        </w:rPr>
      </w:pPr>
    </w:p>
    <w:p w14:paraId="395AA2C9" w14:textId="77777777" w:rsidR="006A17EC" w:rsidRPr="008D08B0" w:rsidRDefault="000D63B0" w:rsidP="008D08B0">
      <w:pPr>
        <w:numPr>
          <w:ilvl w:val="0"/>
          <w:numId w:val="1"/>
        </w:numPr>
        <w:spacing w:line="276" w:lineRule="auto"/>
        <w:jc w:val="both"/>
        <w:rPr>
          <w:rFonts w:ascii="Arial" w:hAnsi="Arial" w:cs="Arial"/>
          <w:sz w:val="22"/>
          <w:szCs w:val="22"/>
        </w:rPr>
      </w:pPr>
      <w:r w:rsidRPr="008D08B0">
        <w:rPr>
          <w:rFonts w:ascii="Arial" w:hAnsi="Arial" w:cs="Arial"/>
          <w:b/>
          <w:sz w:val="22"/>
          <w:szCs w:val="22"/>
        </w:rPr>
        <w:t>nr faksu</w:t>
      </w:r>
      <w:r w:rsidR="000A016A" w:rsidRPr="008D08B0">
        <w:rPr>
          <w:rFonts w:ascii="Arial" w:hAnsi="Arial" w:cs="Arial"/>
          <w:b/>
          <w:sz w:val="22"/>
          <w:szCs w:val="22"/>
        </w:rPr>
        <w:t>/adres email</w:t>
      </w:r>
      <w:r w:rsidRPr="008D08B0">
        <w:rPr>
          <w:rFonts w:ascii="Arial" w:hAnsi="Arial" w:cs="Arial"/>
          <w:b/>
          <w:sz w:val="22"/>
          <w:szCs w:val="22"/>
        </w:rPr>
        <w:t xml:space="preserve">: </w:t>
      </w:r>
      <w:r w:rsidRPr="008D08B0">
        <w:rPr>
          <w:rFonts w:ascii="Arial" w:hAnsi="Arial" w:cs="Arial"/>
          <w:sz w:val="22"/>
          <w:szCs w:val="22"/>
        </w:rPr>
        <w:t>................................................................................................................</w:t>
      </w:r>
    </w:p>
    <w:p w14:paraId="6523BBA1" w14:textId="77777777" w:rsidR="005C03E1" w:rsidRDefault="005C03E1" w:rsidP="008D08B0">
      <w:pPr>
        <w:pStyle w:val="western"/>
        <w:tabs>
          <w:tab w:val="left" w:pos="426"/>
        </w:tabs>
        <w:spacing w:before="0" w:beforeAutospacing="0" w:after="0" w:afterAutospacing="0" w:line="276" w:lineRule="auto"/>
        <w:rPr>
          <w:rFonts w:ascii="Arial" w:hAnsi="Arial" w:cs="Arial"/>
          <w:b w:val="0"/>
          <w:bCs w:val="0"/>
          <w:sz w:val="22"/>
          <w:szCs w:val="22"/>
        </w:rPr>
      </w:pPr>
    </w:p>
    <w:p w14:paraId="26E1FBB0" w14:textId="42CBB716" w:rsidR="00700767" w:rsidRPr="008D08B0" w:rsidRDefault="00397EB3" w:rsidP="008D08B0">
      <w:pPr>
        <w:pStyle w:val="western"/>
        <w:tabs>
          <w:tab w:val="left" w:pos="426"/>
        </w:tabs>
        <w:spacing w:before="0" w:beforeAutospacing="0" w:after="0" w:afterAutospacing="0" w:line="276" w:lineRule="auto"/>
        <w:rPr>
          <w:rFonts w:ascii="Arial" w:hAnsi="Arial" w:cs="Arial"/>
          <w:b w:val="0"/>
          <w:bCs w:val="0"/>
          <w:sz w:val="22"/>
          <w:szCs w:val="22"/>
        </w:rPr>
      </w:pPr>
      <w:r>
        <w:rPr>
          <w:rFonts w:ascii="Arial" w:hAnsi="Arial" w:cs="Arial"/>
          <w:bCs w:val="0"/>
          <w:sz w:val="22"/>
          <w:szCs w:val="22"/>
        </w:rPr>
        <w:t>14</w:t>
      </w:r>
      <w:r w:rsidR="00D12968" w:rsidRPr="005C03E1">
        <w:rPr>
          <w:rFonts w:ascii="Arial" w:hAnsi="Arial" w:cs="Arial"/>
          <w:bCs w:val="0"/>
          <w:sz w:val="22"/>
          <w:szCs w:val="22"/>
        </w:rPr>
        <w:t>.</w:t>
      </w:r>
      <w:r w:rsidR="00D12968" w:rsidRPr="005C03E1">
        <w:rPr>
          <w:rFonts w:ascii="Arial" w:hAnsi="Arial" w:cs="Arial"/>
          <w:bCs w:val="0"/>
          <w:sz w:val="22"/>
          <w:szCs w:val="22"/>
        </w:rPr>
        <w:tab/>
      </w:r>
      <w:r w:rsidR="00700767" w:rsidRPr="005C03E1">
        <w:rPr>
          <w:rFonts w:ascii="Arial" w:hAnsi="Arial" w:cs="Arial"/>
          <w:bCs w:val="0"/>
          <w:sz w:val="22"/>
          <w:szCs w:val="22"/>
        </w:rPr>
        <w:t>Integralną część oferty</w:t>
      </w:r>
      <w:r w:rsidR="00700767" w:rsidRPr="008D08B0">
        <w:rPr>
          <w:rFonts w:ascii="Arial" w:hAnsi="Arial" w:cs="Arial"/>
          <w:b w:val="0"/>
          <w:bCs w:val="0"/>
          <w:sz w:val="22"/>
          <w:szCs w:val="22"/>
        </w:rPr>
        <w:t xml:space="preserve"> stanowią następujące dokumenty:</w:t>
      </w:r>
    </w:p>
    <w:p w14:paraId="46814D81" w14:textId="77777777" w:rsidR="00700767"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69871B0A" w14:textId="77777777" w:rsidR="00700767"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7F252BEA" w14:textId="77777777" w:rsidR="005137A0"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5012B5AE" w14:textId="77777777" w:rsidR="00D12968" w:rsidRPr="008D08B0" w:rsidRDefault="00700767" w:rsidP="008D08B0">
      <w:pPr>
        <w:pStyle w:val="western"/>
        <w:spacing w:before="0" w:beforeAutospacing="0" w:after="0" w:afterAutospacing="0" w:line="276" w:lineRule="auto"/>
        <w:jc w:val="right"/>
        <w:rPr>
          <w:rFonts w:ascii="Arial" w:hAnsi="Arial" w:cs="Arial"/>
          <w:b w:val="0"/>
          <w:bCs w:val="0"/>
          <w:sz w:val="22"/>
          <w:szCs w:val="22"/>
          <w:vertAlign w:val="superscript"/>
        </w:rPr>
      </w:pPr>
      <w:r w:rsidRPr="008D08B0">
        <w:rPr>
          <w:rFonts w:ascii="Arial" w:hAnsi="Arial" w:cs="Arial"/>
          <w:b w:val="0"/>
          <w:bCs w:val="0"/>
          <w:sz w:val="22"/>
          <w:szCs w:val="22"/>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/miejscowość i data/</w:t>
      </w:r>
    </w:p>
    <w:p w14:paraId="78D0AFD8" w14:textId="77777777" w:rsidR="00D70BCA" w:rsidRPr="008D08B0" w:rsidRDefault="00700767" w:rsidP="008D08B0">
      <w:pPr>
        <w:pStyle w:val="western"/>
        <w:spacing w:before="0" w:beforeAutospacing="0" w:after="0" w:afterAutospacing="0" w:line="276" w:lineRule="auto"/>
        <w:jc w:val="right"/>
        <w:rPr>
          <w:rFonts w:ascii="Arial" w:hAnsi="Arial" w:cs="Arial"/>
          <w:b w:val="0"/>
          <w:bCs w:val="0"/>
          <w:sz w:val="22"/>
          <w:szCs w:val="22"/>
        </w:rPr>
      </w:pPr>
      <w:r w:rsidRPr="008D08B0">
        <w:rPr>
          <w:rFonts w:ascii="Arial" w:hAnsi="Arial" w:cs="Arial"/>
          <w:b w:val="0"/>
          <w:bCs w:val="0"/>
          <w:sz w:val="22"/>
          <w:szCs w:val="22"/>
          <w:vertAlign w:val="superscript"/>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/podpis osoby działającej w imieniu Wykonawcy/</w:t>
      </w:r>
    </w:p>
    <w:p w14:paraId="78F6F74A" w14:textId="77777777" w:rsidR="00D70BCA" w:rsidRPr="008D08B0" w:rsidRDefault="00D70BCA" w:rsidP="008D08B0">
      <w:pPr>
        <w:pStyle w:val="western"/>
        <w:spacing w:before="0" w:beforeAutospacing="0" w:after="0" w:afterAutospacing="0" w:line="276" w:lineRule="auto"/>
        <w:jc w:val="right"/>
        <w:rPr>
          <w:rFonts w:ascii="Arial" w:hAnsi="Arial" w:cs="Arial"/>
          <w:b w:val="0"/>
          <w:bCs w:val="0"/>
          <w:sz w:val="22"/>
          <w:szCs w:val="22"/>
        </w:rPr>
      </w:pPr>
      <w:r w:rsidRPr="008D08B0">
        <w:rPr>
          <w:rFonts w:ascii="Arial" w:hAnsi="Arial" w:cs="Arial"/>
          <w:b w:val="0"/>
          <w:bCs w:val="0"/>
          <w:sz w:val="22"/>
          <w:szCs w:val="22"/>
          <w:vertAlign w:val="superscript"/>
        </w:rPr>
        <w:t>/</w:t>
      </w:r>
    </w:p>
    <w:bookmarkEnd w:id="5"/>
    <w:p w14:paraId="3579BB9C" w14:textId="77777777" w:rsidR="00ED3C23" w:rsidRPr="008D08B0" w:rsidRDefault="00ED3C23" w:rsidP="00ED3C23">
      <w:pPr>
        <w:pStyle w:val="Nagwek5"/>
        <w:pageBreakBefore/>
        <w:spacing w:line="276" w:lineRule="auto"/>
        <w:rPr>
          <w:rFonts w:cs="Arial"/>
          <w:szCs w:val="22"/>
        </w:rPr>
      </w:pPr>
      <w:r w:rsidRPr="008D08B0">
        <w:rPr>
          <w:rFonts w:cs="Arial"/>
          <w:szCs w:val="22"/>
        </w:rPr>
        <w:lastRenderedPageBreak/>
        <w:t>Załącznik nr 1</w:t>
      </w:r>
      <w:r>
        <w:rPr>
          <w:rFonts w:cs="Arial"/>
          <w:szCs w:val="22"/>
        </w:rPr>
        <w:t>b</w:t>
      </w:r>
      <w:r w:rsidRPr="008D08B0">
        <w:rPr>
          <w:rFonts w:cs="Arial"/>
          <w:szCs w:val="22"/>
        </w:rPr>
        <w:t xml:space="preserve"> do SIWZ</w:t>
      </w:r>
    </w:p>
    <w:p w14:paraId="1A1F0E8A" w14:textId="77777777" w:rsidR="00ED3C23" w:rsidRPr="008D08B0" w:rsidRDefault="00ED3C23" w:rsidP="00ED3C23">
      <w:pPr>
        <w:pStyle w:val="Nagwek8"/>
        <w:spacing w:line="276" w:lineRule="auto"/>
        <w:jc w:val="left"/>
        <w:rPr>
          <w:rFonts w:cs="Arial"/>
          <w:sz w:val="22"/>
          <w:szCs w:val="22"/>
        </w:rPr>
      </w:pPr>
    </w:p>
    <w:p w14:paraId="347D86D2" w14:textId="77777777" w:rsidR="00ED3C23" w:rsidRPr="008D08B0" w:rsidRDefault="00ED3C23" w:rsidP="00ED3C23">
      <w:pPr>
        <w:spacing w:line="276" w:lineRule="auto"/>
        <w:rPr>
          <w:rFonts w:ascii="Arial" w:hAnsi="Arial" w:cs="Arial"/>
          <w:sz w:val="22"/>
          <w:szCs w:val="22"/>
        </w:rPr>
      </w:pPr>
    </w:p>
    <w:p w14:paraId="57FE482F" w14:textId="77777777" w:rsidR="00397EB3" w:rsidRPr="00397EB3" w:rsidRDefault="00397EB3" w:rsidP="00397EB3">
      <w:pPr>
        <w:keepNext/>
        <w:spacing w:line="276" w:lineRule="auto"/>
        <w:jc w:val="center"/>
        <w:outlineLvl w:val="7"/>
        <w:rPr>
          <w:rFonts w:ascii="Arial" w:hAnsi="Arial" w:cs="Arial"/>
          <w:b/>
          <w:sz w:val="22"/>
          <w:szCs w:val="22"/>
        </w:rPr>
      </w:pPr>
      <w:r w:rsidRPr="00397EB3">
        <w:rPr>
          <w:rFonts w:ascii="Arial" w:hAnsi="Arial" w:cs="Arial"/>
          <w:b/>
          <w:sz w:val="22"/>
          <w:szCs w:val="22"/>
        </w:rPr>
        <w:t>FORMULARZ OFERTY</w:t>
      </w:r>
    </w:p>
    <w:p w14:paraId="51240FFC" w14:textId="782E8D4D" w:rsidR="00397EB3" w:rsidRPr="00397EB3" w:rsidRDefault="00397EB3" w:rsidP="00397EB3">
      <w:pPr>
        <w:widowControl w:val="0"/>
        <w:tabs>
          <w:tab w:val="left" w:pos="0"/>
        </w:tabs>
        <w:suppressAutoHyphens/>
        <w:spacing w:line="276" w:lineRule="auto"/>
        <w:jc w:val="center"/>
        <w:rPr>
          <w:rFonts w:ascii="Arial" w:hAnsi="Arial" w:cs="Arial"/>
          <w:b/>
          <w:i/>
          <w:sz w:val="22"/>
          <w:szCs w:val="22"/>
        </w:rPr>
      </w:pPr>
      <w:r w:rsidRPr="00397EB3">
        <w:rPr>
          <w:rFonts w:ascii="Arial" w:hAnsi="Arial" w:cs="Arial"/>
          <w:b/>
          <w:i/>
          <w:sz w:val="22"/>
          <w:szCs w:val="22"/>
        </w:rPr>
        <w:t>„</w:t>
      </w:r>
      <w:bookmarkStart w:id="6" w:name="_Hlk513472802"/>
      <w:r w:rsidRPr="00397EB3">
        <w:rPr>
          <w:rFonts w:ascii="Arial" w:hAnsi="Arial" w:cs="Arial"/>
          <w:b/>
          <w:i/>
          <w:sz w:val="22"/>
          <w:szCs w:val="22"/>
        </w:rPr>
        <w:t xml:space="preserve">Roboty </w:t>
      </w:r>
      <w:r w:rsidR="006C6943">
        <w:rPr>
          <w:rFonts w:ascii="Arial" w:hAnsi="Arial" w:cs="Arial"/>
          <w:b/>
          <w:i/>
          <w:sz w:val="22"/>
          <w:szCs w:val="22"/>
        </w:rPr>
        <w:t xml:space="preserve">budowlano - </w:t>
      </w:r>
      <w:r w:rsidRPr="00397EB3">
        <w:rPr>
          <w:rFonts w:ascii="Arial" w:hAnsi="Arial" w:cs="Arial"/>
          <w:b/>
          <w:i/>
          <w:sz w:val="22"/>
          <w:szCs w:val="22"/>
        </w:rPr>
        <w:t>remontowe w budynkach stanowiących mienie gminne”</w:t>
      </w:r>
    </w:p>
    <w:p w14:paraId="6F861960" w14:textId="77777777" w:rsidR="00397EB3" w:rsidRPr="00397EB3" w:rsidRDefault="00397EB3" w:rsidP="00397EB3">
      <w:pPr>
        <w:widowControl w:val="0"/>
        <w:tabs>
          <w:tab w:val="left" w:pos="0"/>
        </w:tabs>
        <w:suppressAutoHyphens/>
        <w:spacing w:line="276" w:lineRule="auto"/>
        <w:jc w:val="center"/>
        <w:rPr>
          <w:rFonts w:ascii="Arial" w:hAnsi="Arial" w:cs="Arial"/>
          <w:b/>
          <w:i/>
          <w:sz w:val="22"/>
          <w:szCs w:val="22"/>
        </w:rPr>
      </w:pPr>
    </w:p>
    <w:p w14:paraId="0688681F" w14:textId="77777777" w:rsidR="00397EB3" w:rsidRPr="00397EB3" w:rsidRDefault="00397EB3" w:rsidP="00397EB3">
      <w:pPr>
        <w:widowControl w:val="0"/>
        <w:tabs>
          <w:tab w:val="left" w:pos="0"/>
        </w:tabs>
        <w:suppressAutoHyphens/>
        <w:spacing w:line="276" w:lineRule="auto"/>
        <w:jc w:val="center"/>
        <w:rPr>
          <w:rFonts w:ascii="Arial" w:hAnsi="Arial" w:cs="Arial"/>
          <w:b/>
          <w:sz w:val="22"/>
          <w:szCs w:val="22"/>
        </w:rPr>
      </w:pPr>
      <w:r w:rsidRPr="00397EB3">
        <w:rPr>
          <w:rFonts w:ascii="Arial" w:hAnsi="Arial" w:cs="Arial"/>
          <w:b/>
          <w:i/>
          <w:sz w:val="22"/>
          <w:szCs w:val="22"/>
        </w:rPr>
        <w:t>znak postępowania: RIT.IV.271.10.2018</w:t>
      </w:r>
    </w:p>
    <w:bookmarkEnd w:id="6"/>
    <w:p w14:paraId="71FD3D9B" w14:textId="77777777" w:rsidR="00397EB3" w:rsidRPr="00397EB3" w:rsidRDefault="00397EB3" w:rsidP="00397EB3">
      <w:pPr>
        <w:widowControl w:val="0"/>
        <w:tabs>
          <w:tab w:val="left" w:pos="0"/>
        </w:tabs>
        <w:suppressAutoHyphens/>
        <w:spacing w:line="276" w:lineRule="auto"/>
        <w:jc w:val="center"/>
        <w:rPr>
          <w:rFonts w:ascii="Arial" w:hAnsi="Arial" w:cs="Arial"/>
          <w:i/>
          <w:sz w:val="22"/>
          <w:szCs w:val="22"/>
        </w:rPr>
      </w:pPr>
      <w:r w:rsidRPr="00397EB3">
        <w:rPr>
          <w:rFonts w:ascii="Arial" w:hAnsi="Arial" w:cs="Arial"/>
          <w:i/>
          <w:sz w:val="22"/>
          <w:szCs w:val="22"/>
        </w:rPr>
        <w:t>- Część II  – Remont pomieszczeń sanitarnych w szkole podstawowej w Dąbrówce Wlkp.).</w:t>
      </w:r>
    </w:p>
    <w:p w14:paraId="4D53D1E9" w14:textId="77777777" w:rsidR="00397EB3" w:rsidRPr="00397EB3" w:rsidRDefault="00397EB3" w:rsidP="00397EB3">
      <w:pPr>
        <w:spacing w:line="276" w:lineRule="auto"/>
        <w:jc w:val="right"/>
        <w:rPr>
          <w:rFonts w:ascii="Arial" w:hAnsi="Arial" w:cs="Arial"/>
          <w:b/>
          <w:sz w:val="22"/>
          <w:szCs w:val="22"/>
        </w:rPr>
      </w:pPr>
    </w:p>
    <w:p w14:paraId="23A8B30F" w14:textId="77777777" w:rsidR="00397EB3" w:rsidRPr="00397EB3" w:rsidRDefault="00397EB3" w:rsidP="00397EB3">
      <w:pPr>
        <w:spacing w:line="276" w:lineRule="auto"/>
        <w:ind w:left="5664" w:firstLine="708"/>
        <w:rPr>
          <w:rFonts w:ascii="Arial" w:hAnsi="Arial" w:cs="Arial"/>
          <w:b/>
          <w:sz w:val="22"/>
          <w:szCs w:val="22"/>
        </w:rPr>
      </w:pPr>
      <w:r w:rsidRPr="00397EB3">
        <w:rPr>
          <w:rFonts w:ascii="Arial" w:hAnsi="Arial" w:cs="Arial"/>
          <w:b/>
          <w:sz w:val="22"/>
          <w:szCs w:val="22"/>
        </w:rPr>
        <w:t>Zamawiający:</w:t>
      </w:r>
    </w:p>
    <w:p w14:paraId="19EA1101" w14:textId="77777777" w:rsidR="00397EB3" w:rsidRPr="00397EB3" w:rsidRDefault="00397EB3" w:rsidP="00397EB3">
      <w:pPr>
        <w:spacing w:line="276" w:lineRule="auto"/>
        <w:ind w:left="5664" w:firstLine="708"/>
        <w:rPr>
          <w:rFonts w:ascii="Arial" w:hAnsi="Arial" w:cs="Arial"/>
          <w:b/>
          <w:sz w:val="22"/>
          <w:szCs w:val="22"/>
        </w:rPr>
      </w:pPr>
      <w:r w:rsidRPr="00397EB3">
        <w:rPr>
          <w:rFonts w:ascii="Arial" w:hAnsi="Arial" w:cs="Arial"/>
          <w:b/>
          <w:sz w:val="22"/>
          <w:szCs w:val="22"/>
        </w:rPr>
        <w:t>Gmina Zbąszynek</w:t>
      </w:r>
    </w:p>
    <w:p w14:paraId="439B22F0" w14:textId="77777777" w:rsidR="00397EB3" w:rsidRPr="00397EB3" w:rsidRDefault="00397EB3" w:rsidP="00397EB3">
      <w:pPr>
        <w:spacing w:line="276" w:lineRule="auto"/>
        <w:ind w:left="5664" w:firstLine="708"/>
        <w:rPr>
          <w:rFonts w:ascii="Arial" w:hAnsi="Arial" w:cs="Arial"/>
          <w:b/>
          <w:sz w:val="22"/>
          <w:szCs w:val="22"/>
        </w:rPr>
      </w:pPr>
      <w:r w:rsidRPr="00397EB3">
        <w:rPr>
          <w:rFonts w:ascii="Arial" w:hAnsi="Arial" w:cs="Arial"/>
          <w:b/>
          <w:sz w:val="22"/>
          <w:szCs w:val="22"/>
        </w:rPr>
        <w:t>ul. Rynek 1</w:t>
      </w:r>
    </w:p>
    <w:p w14:paraId="31982748" w14:textId="77777777" w:rsidR="00397EB3" w:rsidRPr="00397EB3" w:rsidRDefault="00397EB3" w:rsidP="00397EB3">
      <w:pPr>
        <w:spacing w:line="276" w:lineRule="auto"/>
        <w:ind w:left="5664" w:firstLine="708"/>
        <w:rPr>
          <w:rFonts w:ascii="Arial" w:hAnsi="Arial" w:cs="Arial"/>
          <w:b/>
          <w:sz w:val="22"/>
          <w:szCs w:val="22"/>
        </w:rPr>
      </w:pPr>
      <w:r w:rsidRPr="00397EB3">
        <w:rPr>
          <w:rFonts w:ascii="Arial" w:hAnsi="Arial" w:cs="Arial"/>
          <w:b/>
          <w:sz w:val="22"/>
          <w:szCs w:val="22"/>
        </w:rPr>
        <w:t>66-210 Zbąszynek</w:t>
      </w:r>
    </w:p>
    <w:p w14:paraId="3527C3AF" w14:textId="77777777" w:rsidR="00397EB3" w:rsidRPr="00397EB3" w:rsidRDefault="00397EB3" w:rsidP="00397EB3">
      <w:pPr>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6627"/>
      </w:tblGrid>
      <w:tr w:rsidR="00397EB3" w:rsidRPr="00397EB3" w14:paraId="689DDD29" w14:textId="77777777" w:rsidTr="003A7703">
        <w:tc>
          <w:tcPr>
            <w:tcW w:w="3369" w:type="dxa"/>
          </w:tcPr>
          <w:p w14:paraId="518AD1D6" w14:textId="77777777" w:rsidR="00397EB3" w:rsidRPr="00397EB3" w:rsidRDefault="00397EB3" w:rsidP="00397EB3">
            <w:pPr>
              <w:spacing w:line="276" w:lineRule="auto"/>
              <w:rPr>
                <w:rFonts w:ascii="Arial" w:hAnsi="Arial" w:cs="Arial"/>
                <w:sz w:val="22"/>
                <w:szCs w:val="22"/>
              </w:rPr>
            </w:pPr>
          </w:p>
          <w:p w14:paraId="55A0E099" w14:textId="77777777" w:rsidR="00397EB3" w:rsidRPr="00397EB3" w:rsidRDefault="00397EB3" w:rsidP="00397EB3">
            <w:pPr>
              <w:spacing w:line="276" w:lineRule="auto"/>
              <w:rPr>
                <w:rFonts w:ascii="Arial" w:hAnsi="Arial" w:cs="Arial"/>
                <w:sz w:val="22"/>
                <w:szCs w:val="22"/>
              </w:rPr>
            </w:pPr>
            <w:r w:rsidRPr="00397EB3">
              <w:rPr>
                <w:rFonts w:ascii="Arial" w:hAnsi="Arial" w:cs="Arial"/>
                <w:sz w:val="22"/>
                <w:szCs w:val="22"/>
              </w:rPr>
              <w:t>Nazwa Wykonawcy:</w:t>
            </w:r>
          </w:p>
        </w:tc>
        <w:tc>
          <w:tcPr>
            <w:tcW w:w="6743" w:type="dxa"/>
          </w:tcPr>
          <w:p w14:paraId="17D52FF7" w14:textId="77777777" w:rsidR="00397EB3" w:rsidRPr="00397EB3" w:rsidRDefault="00397EB3" w:rsidP="00397EB3">
            <w:pPr>
              <w:spacing w:line="276" w:lineRule="auto"/>
              <w:rPr>
                <w:rFonts w:ascii="Arial" w:hAnsi="Arial" w:cs="Arial"/>
                <w:sz w:val="22"/>
                <w:szCs w:val="22"/>
              </w:rPr>
            </w:pPr>
          </w:p>
        </w:tc>
      </w:tr>
      <w:tr w:rsidR="00397EB3" w:rsidRPr="00397EB3" w14:paraId="6B968F52" w14:textId="77777777" w:rsidTr="003A7703">
        <w:tc>
          <w:tcPr>
            <w:tcW w:w="3369" w:type="dxa"/>
          </w:tcPr>
          <w:p w14:paraId="0B3A6436" w14:textId="77777777" w:rsidR="00397EB3" w:rsidRPr="00397EB3" w:rsidRDefault="00397EB3" w:rsidP="00397EB3">
            <w:pPr>
              <w:spacing w:line="276" w:lineRule="auto"/>
              <w:rPr>
                <w:rFonts w:ascii="Arial" w:hAnsi="Arial" w:cs="Arial"/>
                <w:sz w:val="22"/>
                <w:szCs w:val="22"/>
              </w:rPr>
            </w:pPr>
          </w:p>
          <w:p w14:paraId="5A2317D3" w14:textId="77777777" w:rsidR="00397EB3" w:rsidRPr="00397EB3" w:rsidRDefault="00397EB3" w:rsidP="00397EB3">
            <w:pPr>
              <w:spacing w:line="276" w:lineRule="auto"/>
              <w:rPr>
                <w:rFonts w:ascii="Arial" w:hAnsi="Arial" w:cs="Arial"/>
                <w:sz w:val="22"/>
                <w:szCs w:val="22"/>
              </w:rPr>
            </w:pPr>
            <w:r w:rsidRPr="00397EB3">
              <w:rPr>
                <w:rFonts w:ascii="Arial" w:hAnsi="Arial" w:cs="Arial"/>
                <w:sz w:val="22"/>
                <w:szCs w:val="22"/>
              </w:rPr>
              <w:t>Adres wykonawcy:</w:t>
            </w:r>
          </w:p>
        </w:tc>
        <w:tc>
          <w:tcPr>
            <w:tcW w:w="6743" w:type="dxa"/>
          </w:tcPr>
          <w:p w14:paraId="0F55D9F0" w14:textId="77777777" w:rsidR="00397EB3" w:rsidRPr="00397EB3" w:rsidRDefault="00397EB3" w:rsidP="00397EB3">
            <w:pPr>
              <w:spacing w:line="276" w:lineRule="auto"/>
              <w:rPr>
                <w:rFonts w:ascii="Arial" w:hAnsi="Arial" w:cs="Arial"/>
                <w:sz w:val="22"/>
                <w:szCs w:val="22"/>
              </w:rPr>
            </w:pPr>
          </w:p>
        </w:tc>
      </w:tr>
      <w:tr w:rsidR="00397EB3" w:rsidRPr="00397EB3" w14:paraId="15662C80" w14:textId="77777777" w:rsidTr="003A7703">
        <w:tc>
          <w:tcPr>
            <w:tcW w:w="3369" w:type="dxa"/>
          </w:tcPr>
          <w:p w14:paraId="0A053367" w14:textId="77777777" w:rsidR="00397EB3" w:rsidRPr="00397EB3" w:rsidRDefault="00397EB3" w:rsidP="00397EB3">
            <w:pPr>
              <w:spacing w:line="276" w:lineRule="auto"/>
              <w:rPr>
                <w:rFonts w:ascii="Arial" w:hAnsi="Arial" w:cs="Arial"/>
                <w:sz w:val="22"/>
                <w:szCs w:val="22"/>
              </w:rPr>
            </w:pPr>
          </w:p>
          <w:p w14:paraId="0491BE94" w14:textId="77777777" w:rsidR="00397EB3" w:rsidRPr="00397EB3" w:rsidRDefault="00397EB3" w:rsidP="00397EB3">
            <w:pPr>
              <w:spacing w:line="276" w:lineRule="auto"/>
              <w:rPr>
                <w:rFonts w:ascii="Arial" w:hAnsi="Arial" w:cs="Arial"/>
                <w:sz w:val="22"/>
                <w:szCs w:val="22"/>
              </w:rPr>
            </w:pPr>
            <w:r w:rsidRPr="00397EB3">
              <w:rPr>
                <w:rFonts w:ascii="Arial" w:hAnsi="Arial" w:cs="Arial"/>
                <w:sz w:val="22"/>
                <w:szCs w:val="22"/>
              </w:rPr>
              <w:t>REGON:</w:t>
            </w:r>
          </w:p>
        </w:tc>
        <w:tc>
          <w:tcPr>
            <w:tcW w:w="6743" w:type="dxa"/>
          </w:tcPr>
          <w:p w14:paraId="6648E42B" w14:textId="77777777" w:rsidR="00397EB3" w:rsidRPr="00397EB3" w:rsidRDefault="00397EB3" w:rsidP="00397EB3">
            <w:pPr>
              <w:spacing w:line="276" w:lineRule="auto"/>
              <w:rPr>
                <w:rFonts w:ascii="Arial" w:hAnsi="Arial" w:cs="Arial"/>
                <w:sz w:val="22"/>
                <w:szCs w:val="22"/>
              </w:rPr>
            </w:pPr>
          </w:p>
        </w:tc>
      </w:tr>
      <w:tr w:rsidR="00397EB3" w:rsidRPr="00397EB3" w14:paraId="6A6EDA3D" w14:textId="77777777" w:rsidTr="003A7703">
        <w:tc>
          <w:tcPr>
            <w:tcW w:w="3369" w:type="dxa"/>
          </w:tcPr>
          <w:p w14:paraId="0BC5ED0A" w14:textId="77777777" w:rsidR="00397EB3" w:rsidRPr="00397EB3" w:rsidRDefault="00397EB3" w:rsidP="00397EB3">
            <w:pPr>
              <w:spacing w:line="276" w:lineRule="auto"/>
              <w:rPr>
                <w:rFonts w:ascii="Arial" w:hAnsi="Arial" w:cs="Arial"/>
                <w:sz w:val="22"/>
                <w:szCs w:val="22"/>
              </w:rPr>
            </w:pPr>
          </w:p>
          <w:p w14:paraId="4323577F" w14:textId="77777777" w:rsidR="00397EB3" w:rsidRPr="00397EB3" w:rsidRDefault="00397EB3" w:rsidP="00397EB3">
            <w:pPr>
              <w:spacing w:line="276" w:lineRule="auto"/>
              <w:rPr>
                <w:rFonts w:ascii="Arial" w:hAnsi="Arial" w:cs="Arial"/>
                <w:sz w:val="22"/>
                <w:szCs w:val="22"/>
              </w:rPr>
            </w:pPr>
            <w:r w:rsidRPr="00397EB3">
              <w:rPr>
                <w:rFonts w:ascii="Arial" w:hAnsi="Arial" w:cs="Arial"/>
                <w:sz w:val="22"/>
                <w:szCs w:val="22"/>
              </w:rPr>
              <w:t>NIP:</w:t>
            </w:r>
          </w:p>
        </w:tc>
        <w:tc>
          <w:tcPr>
            <w:tcW w:w="6743" w:type="dxa"/>
          </w:tcPr>
          <w:p w14:paraId="3DE08C30" w14:textId="77777777" w:rsidR="00397EB3" w:rsidRPr="00397EB3" w:rsidRDefault="00397EB3" w:rsidP="00397EB3">
            <w:pPr>
              <w:spacing w:line="276" w:lineRule="auto"/>
              <w:rPr>
                <w:rFonts w:ascii="Arial" w:hAnsi="Arial" w:cs="Arial"/>
                <w:sz w:val="22"/>
                <w:szCs w:val="22"/>
              </w:rPr>
            </w:pPr>
          </w:p>
        </w:tc>
      </w:tr>
      <w:tr w:rsidR="00397EB3" w:rsidRPr="00397EB3" w14:paraId="56FA4E75" w14:textId="77777777" w:rsidTr="003A7703">
        <w:tc>
          <w:tcPr>
            <w:tcW w:w="3369" w:type="dxa"/>
          </w:tcPr>
          <w:p w14:paraId="39B736F8" w14:textId="77777777" w:rsidR="00397EB3" w:rsidRPr="00397EB3" w:rsidRDefault="00397EB3" w:rsidP="00397EB3">
            <w:pPr>
              <w:spacing w:line="276" w:lineRule="auto"/>
              <w:rPr>
                <w:rFonts w:ascii="Arial" w:hAnsi="Arial" w:cs="Arial"/>
                <w:sz w:val="22"/>
                <w:szCs w:val="22"/>
              </w:rPr>
            </w:pPr>
          </w:p>
          <w:p w14:paraId="44C495A5" w14:textId="77777777" w:rsidR="00397EB3" w:rsidRPr="00397EB3" w:rsidRDefault="00397EB3" w:rsidP="00397EB3">
            <w:pPr>
              <w:spacing w:line="276" w:lineRule="auto"/>
              <w:rPr>
                <w:rFonts w:ascii="Arial" w:hAnsi="Arial" w:cs="Arial"/>
                <w:sz w:val="22"/>
                <w:szCs w:val="22"/>
              </w:rPr>
            </w:pPr>
            <w:r w:rsidRPr="00397EB3">
              <w:rPr>
                <w:rFonts w:ascii="Arial" w:hAnsi="Arial" w:cs="Arial"/>
                <w:sz w:val="22"/>
                <w:szCs w:val="22"/>
              </w:rPr>
              <w:t>Nr telefonu:</w:t>
            </w:r>
          </w:p>
        </w:tc>
        <w:tc>
          <w:tcPr>
            <w:tcW w:w="6743" w:type="dxa"/>
          </w:tcPr>
          <w:p w14:paraId="44ADB4B5" w14:textId="77777777" w:rsidR="00397EB3" w:rsidRPr="00397EB3" w:rsidRDefault="00397EB3" w:rsidP="00397EB3">
            <w:pPr>
              <w:spacing w:line="276" w:lineRule="auto"/>
              <w:rPr>
                <w:rFonts w:ascii="Arial" w:hAnsi="Arial" w:cs="Arial"/>
                <w:sz w:val="22"/>
                <w:szCs w:val="22"/>
              </w:rPr>
            </w:pPr>
          </w:p>
        </w:tc>
      </w:tr>
      <w:tr w:rsidR="00397EB3" w:rsidRPr="00397EB3" w14:paraId="6278EF41" w14:textId="77777777" w:rsidTr="003A7703">
        <w:tc>
          <w:tcPr>
            <w:tcW w:w="3369" w:type="dxa"/>
          </w:tcPr>
          <w:p w14:paraId="5BA0BC03" w14:textId="77777777" w:rsidR="00397EB3" w:rsidRPr="00397EB3" w:rsidRDefault="00397EB3" w:rsidP="00397EB3">
            <w:pPr>
              <w:spacing w:line="276" w:lineRule="auto"/>
              <w:rPr>
                <w:rFonts w:ascii="Arial" w:hAnsi="Arial" w:cs="Arial"/>
                <w:sz w:val="22"/>
                <w:szCs w:val="22"/>
              </w:rPr>
            </w:pPr>
          </w:p>
          <w:p w14:paraId="4059B34E" w14:textId="77777777" w:rsidR="00397EB3" w:rsidRPr="00397EB3" w:rsidRDefault="00397EB3" w:rsidP="00397EB3">
            <w:pPr>
              <w:spacing w:line="276" w:lineRule="auto"/>
              <w:rPr>
                <w:rFonts w:ascii="Arial" w:hAnsi="Arial" w:cs="Arial"/>
                <w:sz w:val="22"/>
                <w:szCs w:val="22"/>
              </w:rPr>
            </w:pPr>
            <w:r w:rsidRPr="00397EB3">
              <w:rPr>
                <w:rFonts w:ascii="Arial" w:hAnsi="Arial" w:cs="Arial"/>
                <w:sz w:val="22"/>
                <w:szCs w:val="22"/>
              </w:rPr>
              <w:t>Nr faxu:</w:t>
            </w:r>
          </w:p>
        </w:tc>
        <w:tc>
          <w:tcPr>
            <w:tcW w:w="6743" w:type="dxa"/>
          </w:tcPr>
          <w:p w14:paraId="4C40869C" w14:textId="77777777" w:rsidR="00397EB3" w:rsidRPr="00397EB3" w:rsidRDefault="00397EB3" w:rsidP="00397EB3">
            <w:pPr>
              <w:spacing w:line="276" w:lineRule="auto"/>
              <w:rPr>
                <w:rFonts w:ascii="Arial" w:hAnsi="Arial" w:cs="Arial"/>
                <w:sz w:val="22"/>
                <w:szCs w:val="22"/>
              </w:rPr>
            </w:pPr>
          </w:p>
        </w:tc>
      </w:tr>
      <w:tr w:rsidR="00397EB3" w:rsidRPr="00397EB3" w14:paraId="19028DDC" w14:textId="77777777" w:rsidTr="003A7703">
        <w:tc>
          <w:tcPr>
            <w:tcW w:w="3369" w:type="dxa"/>
          </w:tcPr>
          <w:p w14:paraId="547F6F9F" w14:textId="77777777" w:rsidR="00397EB3" w:rsidRPr="00397EB3" w:rsidRDefault="00397EB3" w:rsidP="00397EB3">
            <w:pPr>
              <w:spacing w:line="276" w:lineRule="auto"/>
              <w:rPr>
                <w:rFonts w:ascii="Arial" w:hAnsi="Arial" w:cs="Arial"/>
                <w:sz w:val="22"/>
                <w:szCs w:val="22"/>
              </w:rPr>
            </w:pPr>
          </w:p>
          <w:p w14:paraId="37EA0CE4" w14:textId="77777777" w:rsidR="00397EB3" w:rsidRPr="00397EB3" w:rsidRDefault="00397EB3" w:rsidP="00397EB3">
            <w:pPr>
              <w:spacing w:line="276" w:lineRule="auto"/>
              <w:rPr>
                <w:rFonts w:ascii="Arial" w:hAnsi="Arial" w:cs="Arial"/>
                <w:sz w:val="22"/>
                <w:szCs w:val="22"/>
              </w:rPr>
            </w:pPr>
            <w:r w:rsidRPr="00397EB3">
              <w:rPr>
                <w:rFonts w:ascii="Arial" w:hAnsi="Arial" w:cs="Arial"/>
                <w:sz w:val="22"/>
                <w:szCs w:val="22"/>
              </w:rPr>
              <w:t>Adres e-mail:</w:t>
            </w:r>
          </w:p>
        </w:tc>
        <w:tc>
          <w:tcPr>
            <w:tcW w:w="6743" w:type="dxa"/>
          </w:tcPr>
          <w:p w14:paraId="28FD5069" w14:textId="77777777" w:rsidR="00397EB3" w:rsidRPr="00397EB3" w:rsidRDefault="00397EB3" w:rsidP="00397EB3">
            <w:pPr>
              <w:spacing w:line="276" w:lineRule="auto"/>
              <w:rPr>
                <w:rFonts w:ascii="Arial" w:hAnsi="Arial" w:cs="Arial"/>
                <w:sz w:val="22"/>
                <w:szCs w:val="22"/>
              </w:rPr>
            </w:pPr>
          </w:p>
        </w:tc>
      </w:tr>
    </w:tbl>
    <w:p w14:paraId="1208EFDD" w14:textId="77777777" w:rsidR="00397EB3" w:rsidRPr="00397EB3" w:rsidRDefault="00397EB3" w:rsidP="00397EB3">
      <w:pPr>
        <w:spacing w:line="276" w:lineRule="auto"/>
        <w:rPr>
          <w:rFonts w:ascii="Arial" w:hAnsi="Arial" w:cs="Arial"/>
          <w:b/>
          <w:sz w:val="22"/>
          <w:szCs w:val="22"/>
        </w:rPr>
      </w:pPr>
    </w:p>
    <w:p w14:paraId="7BE6BAF0" w14:textId="77777777" w:rsidR="00397EB3" w:rsidRPr="00397EB3" w:rsidRDefault="00397EB3" w:rsidP="00397EB3">
      <w:pPr>
        <w:spacing w:line="276" w:lineRule="auto"/>
        <w:rPr>
          <w:rFonts w:ascii="Arial" w:hAnsi="Arial" w:cs="Arial"/>
          <w:sz w:val="22"/>
          <w:szCs w:val="22"/>
        </w:rPr>
      </w:pPr>
    </w:p>
    <w:p w14:paraId="5D9E783B" w14:textId="77777777" w:rsidR="00397EB3" w:rsidRPr="00397EB3" w:rsidRDefault="00397EB3" w:rsidP="00397EB3">
      <w:pPr>
        <w:spacing w:line="276" w:lineRule="auto"/>
        <w:rPr>
          <w:rFonts w:cs="Arial"/>
          <w:bCs/>
          <w:sz w:val="22"/>
          <w:szCs w:val="22"/>
        </w:rPr>
      </w:pPr>
      <w:r w:rsidRPr="00397EB3">
        <w:rPr>
          <w:rFonts w:ascii="Arial" w:hAnsi="Arial" w:cs="Arial"/>
          <w:b/>
          <w:sz w:val="22"/>
          <w:szCs w:val="22"/>
        </w:rPr>
        <w:t xml:space="preserve">Niniejszym składamy ofertę w postępowaniu o udzielenie zamówienia publicznego w trybie przetargu nieograniczonego. </w:t>
      </w:r>
    </w:p>
    <w:p w14:paraId="237750C4" w14:textId="77777777" w:rsidR="00397EB3" w:rsidRPr="00397EB3" w:rsidRDefault="00397EB3" w:rsidP="00397EB3">
      <w:pPr>
        <w:tabs>
          <w:tab w:val="left" w:pos="5245"/>
        </w:tabs>
        <w:spacing w:line="276" w:lineRule="auto"/>
        <w:jc w:val="both"/>
        <w:rPr>
          <w:rFonts w:ascii="Arial" w:hAnsi="Arial" w:cs="Arial"/>
          <w:bCs/>
          <w:sz w:val="22"/>
          <w:szCs w:val="22"/>
        </w:rPr>
      </w:pPr>
    </w:p>
    <w:p w14:paraId="3362472C" w14:textId="77777777" w:rsidR="00397EB3" w:rsidRPr="00397EB3" w:rsidRDefault="00397EB3" w:rsidP="00397EB3">
      <w:pPr>
        <w:numPr>
          <w:ilvl w:val="0"/>
          <w:numId w:val="8"/>
        </w:numPr>
        <w:autoSpaceDE w:val="0"/>
        <w:autoSpaceDN w:val="0"/>
        <w:adjustRightInd w:val="0"/>
        <w:spacing w:line="276" w:lineRule="auto"/>
        <w:rPr>
          <w:rFonts w:ascii="Arial" w:eastAsia="TTE1C8A9A8t00" w:hAnsi="Arial" w:cs="Arial"/>
          <w:sz w:val="22"/>
          <w:szCs w:val="22"/>
        </w:rPr>
      </w:pPr>
      <w:r w:rsidRPr="00397EB3">
        <w:rPr>
          <w:rFonts w:ascii="Arial" w:eastAsia="TTE1C8A9A8t00" w:hAnsi="Arial" w:cs="Arial"/>
          <w:sz w:val="22"/>
          <w:szCs w:val="22"/>
        </w:rPr>
        <w:t>Oferujemy wykonanie przedmiotu zamówienia za:</w:t>
      </w:r>
    </w:p>
    <w:p w14:paraId="5C511FE6" w14:textId="77777777" w:rsidR="00397EB3" w:rsidRPr="00397EB3" w:rsidRDefault="00397EB3" w:rsidP="00397EB3">
      <w:pPr>
        <w:autoSpaceDE w:val="0"/>
        <w:autoSpaceDN w:val="0"/>
        <w:adjustRightInd w:val="0"/>
        <w:spacing w:line="276" w:lineRule="auto"/>
        <w:ind w:left="360"/>
        <w:rPr>
          <w:rFonts w:ascii="Arial" w:eastAsia="TTE1C8A9A8t00" w:hAnsi="Arial" w:cs="Arial"/>
          <w:sz w:val="22"/>
          <w:szCs w:val="22"/>
        </w:rPr>
      </w:pPr>
    </w:p>
    <w:p w14:paraId="2F41AE3F" w14:textId="77777777" w:rsidR="00397EB3" w:rsidRPr="00397EB3" w:rsidRDefault="00397EB3" w:rsidP="00C3036C">
      <w:pPr>
        <w:numPr>
          <w:ilvl w:val="0"/>
          <w:numId w:val="33"/>
        </w:numPr>
        <w:autoSpaceDE w:val="0"/>
        <w:autoSpaceDN w:val="0"/>
        <w:adjustRightInd w:val="0"/>
        <w:spacing w:line="276" w:lineRule="auto"/>
        <w:rPr>
          <w:rFonts w:ascii="Arial" w:eastAsia="TTE1C8A9A8t00" w:hAnsi="Arial" w:cs="Arial"/>
          <w:sz w:val="22"/>
          <w:szCs w:val="22"/>
        </w:rPr>
      </w:pPr>
      <w:r w:rsidRPr="00397EB3">
        <w:rPr>
          <w:rFonts w:ascii="Arial" w:eastAsia="TTE1C8A9A8t00" w:hAnsi="Arial" w:cs="Arial"/>
          <w:sz w:val="22"/>
          <w:szCs w:val="22"/>
        </w:rPr>
        <w:t>kwotę netto : ………………………………………….…………………………… zł</w:t>
      </w:r>
    </w:p>
    <w:p w14:paraId="05C66BC0" w14:textId="77777777" w:rsidR="00397EB3" w:rsidRPr="00397EB3" w:rsidRDefault="00397EB3" w:rsidP="00397EB3">
      <w:pPr>
        <w:autoSpaceDE w:val="0"/>
        <w:autoSpaceDN w:val="0"/>
        <w:adjustRightInd w:val="0"/>
        <w:spacing w:line="276" w:lineRule="auto"/>
        <w:ind w:left="360"/>
        <w:rPr>
          <w:rFonts w:ascii="Arial" w:eastAsia="TTE1C8A9A8t00" w:hAnsi="Arial" w:cs="Arial"/>
          <w:sz w:val="22"/>
          <w:szCs w:val="22"/>
        </w:rPr>
      </w:pPr>
    </w:p>
    <w:p w14:paraId="28205575" w14:textId="77777777" w:rsidR="00397EB3" w:rsidRPr="00397EB3" w:rsidRDefault="00397EB3" w:rsidP="00C3036C">
      <w:pPr>
        <w:numPr>
          <w:ilvl w:val="0"/>
          <w:numId w:val="33"/>
        </w:numPr>
        <w:autoSpaceDE w:val="0"/>
        <w:autoSpaceDN w:val="0"/>
        <w:adjustRightInd w:val="0"/>
        <w:spacing w:line="276" w:lineRule="auto"/>
        <w:rPr>
          <w:rFonts w:ascii="Arial" w:eastAsia="TTE1C8A9A8t00" w:hAnsi="Arial" w:cs="Arial"/>
          <w:sz w:val="22"/>
          <w:szCs w:val="22"/>
        </w:rPr>
      </w:pPr>
      <w:r w:rsidRPr="00397EB3">
        <w:rPr>
          <w:rFonts w:ascii="Arial" w:eastAsia="TTE1C8A9A8t00" w:hAnsi="Arial" w:cs="Arial"/>
          <w:sz w:val="22"/>
          <w:szCs w:val="22"/>
        </w:rPr>
        <w:t>stawka podatku VAT: ………………….. %</w:t>
      </w:r>
    </w:p>
    <w:p w14:paraId="7B7B1F86" w14:textId="77777777" w:rsidR="00397EB3" w:rsidRPr="00397EB3" w:rsidRDefault="00397EB3" w:rsidP="00397EB3">
      <w:pPr>
        <w:autoSpaceDE w:val="0"/>
        <w:autoSpaceDN w:val="0"/>
        <w:adjustRightInd w:val="0"/>
        <w:spacing w:line="276" w:lineRule="auto"/>
        <w:rPr>
          <w:rFonts w:ascii="Arial" w:eastAsia="TTE1C8A9A8t00" w:hAnsi="Arial" w:cs="Arial"/>
          <w:sz w:val="22"/>
          <w:szCs w:val="22"/>
        </w:rPr>
      </w:pPr>
    </w:p>
    <w:p w14:paraId="3D755675" w14:textId="77777777" w:rsidR="00397EB3" w:rsidRPr="00397EB3" w:rsidRDefault="00397EB3" w:rsidP="00C3036C">
      <w:pPr>
        <w:numPr>
          <w:ilvl w:val="0"/>
          <w:numId w:val="33"/>
        </w:numPr>
        <w:autoSpaceDE w:val="0"/>
        <w:autoSpaceDN w:val="0"/>
        <w:adjustRightInd w:val="0"/>
        <w:spacing w:line="276" w:lineRule="auto"/>
        <w:rPr>
          <w:rFonts w:ascii="Arial" w:eastAsia="TTE1C8A9A8t00" w:hAnsi="Arial" w:cs="Arial"/>
          <w:sz w:val="22"/>
          <w:szCs w:val="22"/>
        </w:rPr>
      </w:pPr>
      <w:r w:rsidRPr="00397EB3">
        <w:rPr>
          <w:rFonts w:ascii="Arial" w:eastAsia="TTE1C8A9A8t00" w:hAnsi="Arial" w:cs="Arial"/>
          <w:sz w:val="22"/>
          <w:szCs w:val="22"/>
        </w:rPr>
        <w:t>kwota podatku VAT: ……………………………………………………………… zł</w:t>
      </w:r>
    </w:p>
    <w:p w14:paraId="5982AD3B" w14:textId="77777777" w:rsidR="00397EB3" w:rsidRPr="00397EB3" w:rsidRDefault="00397EB3" w:rsidP="00397EB3">
      <w:pPr>
        <w:autoSpaceDE w:val="0"/>
        <w:autoSpaceDN w:val="0"/>
        <w:adjustRightInd w:val="0"/>
        <w:spacing w:line="276" w:lineRule="auto"/>
        <w:rPr>
          <w:rFonts w:ascii="Arial" w:eastAsia="TTE1C8A9A8t00" w:hAnsi="Arial" w:cs="Arial"/>
          <w:sz w:val="22"/>
          <w:szCs w:val="22"/>
        </w:rPr>
      </w:pPr>
    </w:p>
    <w:p w14:paraId="053C8B67" w14:textId="77777777" w:rsidR="00397EB3" w:rsidRPr="00397EB3" w:rsidRDefault="00397EB3" w:rsidP="00C3036C">
      <w:pPr>
        <w:numPr>
          <w:ilvl w:val="0"/>
          <w:numId w:val="33"/>
        </w:numPr>
        <w:autoSpaceDE w:val="0"/>
        <w:autoSpaceDN w:val="0"/>
        <w:adjustRightInd w:val="0"/>
        <w:spacing w:line="276" w:lineRule="auto"/>
        <w:rPr>
          <w:rFonts w:ascii="Arial" w:eastAsia="TTE1C8A9A8t00" w:hAnsi="Arial" w:cs="Arial"/>
          <w:sz w:val="22"/>
          <w:szCs w:val="22"/>
        </w:rPr>
      </w:pPr>
      <w:r w:rsidRPr="00397EB3">
        <w:rPr>
          <w:rFonts w:ascii="Arial" w:eastAsia="TTE1C8A9A8t00" w:hAnsi="Arial" w:cs="Arial"/>
          <w:sz w:val="22"/>
          <w:szCs w:val="22"/>
        </w:rPr>
        <w:t>kwotę brutto: ………………………………………….…………………………… zł</w:t>
      </w:r>
    </w:p>
    <w:p w14:paraId="7EBC8F28" w14:textId="77777777" w:rsidR="00397EB3" w:rsidRPr="00397EB3" w:rsidRDefault="00397EB3" w:rsidP="00397EB3">
      <w:pPr>
        <w:autoSpaceDE w:val="0"/>
        <w:autoSpaceDN w:val="0"/>
        <w:adjustRightInd w:val="0"/>
        <w:spacing w:line="276" w:lineRule="auto"/>
        <w:ind w:left="360"/>
        <w:rPr>
          <w:rFonts w:ascii="Arial" w:eastAsia="TTE1C8A9A8t00" w:hAnsi="Arial" w:cs="Arial"/>
          <w:sz w:val="22"/>
          <w:szCs w:val="22"/>
        </w:rPr>
      </w:pPr>
    </w:p>
    <w:p w14:paraId="22CD0032" w14:textId="77777777" w:rsidR="00397EB3" w:rsidRPr="00397EB3" w:rsidRDefault="00397EB3" w:rsidP="00397EB3">
      <w:pPr>
        <w:autoSpaceDE w:val="0"/>
        <w:autoSpaceDN w:val="0"/>
        <w:adjustRightInd w:val="0"/>
        <w:spacing w:line="276" w:lineRule="auto"/>
        <w:ind w:left="708"/>
        <w:rPr>
          <w:rFonts w:ascii="Arial" w:eastAsia="TTE1C8A9A8t00" w:hAnsi="Arial" w:cs="Arial"/>
          <w:sz w:val="22"/>
          <w:szCs w:val="22"/>
        </w:rPr>
      </w:pPr>
      <w:r w:rsidRPr="00397EB3">
        <w:rPr>
          <w:rFonts w:ascii="Arial" w:eastAsia="TTE1C8A9A8t00" w:hAnsi="Arial" w:cs="Arial"/>
          <w:sz w:val="22"/>
          <w:szCs w:val="22"/>
        </w:rPr>
        <w:t>(słownie brutto: ……………………………………………………………….………………………)</w:t>
      </w:r>
    </w:p>
    <w:p w14:paraId="2D8D5203" w14:textId="77777777" w:rsidR="00397EB3" w:rsidRPr="00397EB3" w:rsidRDefault="00397EB3" w:rsidP="00397EB3">
      <w:pPr>
        <w:autoSpaceDE w:val="0"/>
        <w:autoSpaceDN w:val="0"/>
        <w:adjustRightInd w:val="0"/>
        <w:spacing w:line="276" w:lineRule="auto"/>
        <w:ind w:left="708"/>
        <w:rPr>
          <w:rFonts w:ascii="Arial" w:eastAsia="TTE1C8A9A8t00" w:hAnsi="Arial" w:cs="Arial"/>
          <w:sz w:val="22"/>
          <w:szCs w:val="22"/>
        </w:rPr>
      </w:pPr>
    </w:p>
    <w:p w14:paraId="218FFA62" w14:textId="77777777" w:rsidR="00397EB3" w:rsidRPr="00397EB3" w:rsidRDefault="00397EB3" w:rsidP="00397EB3">
      <w:pPr>
        <w:autoSpaceDE w:val="0"/>
        <w:autoSpaceDN w:val="0"/>
        <w:adjustRightInd w:val="0"/>
        <w:spacing w:line="276" w:lineRule="auto"/>
        <w:ind w:left="708"/>
        <w:rPr>
          <w:rFonts w:ascii="Arial" w:eastAsia="TTE1C8A9A8t00" w:hAnsi="Arial" w:cs="Arial"/>
          <w:sz w:val="22"/>
          <w:szCs w:val="22"/>
        </w:rPr>
      </w:pPr>
      <w:r w:rsidRPr="00397EB3">
        <w:rPr>
          <w:rFonts w:ascii="Arial" w:eastAsia="TTE1C8A9A8t00" w:hAnsi="Arial" w:cs="Arial"/>
          <w:sz w:val="22"/>
          <w:szCs w:val="22"/>
        </w:rPr>
        <w:t xml:space="preserve">w tym cena za </w:t>
      </w:r>
      <w:r w:rsidRPr="00397EB3">
        <w:rPr>
          <w:rFonts w:ascii="Arial" w:eastAsia="TTE1C8A9A8t00" w:hAnsi="Arial" w:cs="Arial"/>
          <w:b/>
          <w:sz w:val="22"/>
          <w:szCs w:val="22"/>
        </w:rPr>
        <w:t>wykonanie dokumentacji projektowej</w:t>
      </w:r>
      <w:r w:rsidRPr="00397EB3">
        <w:rPr>
          <w:rFonts w:ascii="Arial" w:eastAsia="TTE1C8A9A8t00" w:hAnsi="Arial" w:cs="Arial"/>
          <w:sz w:val="22"/>
          <w:szCs w:val="22"/>
        </w:rPr>
        <w:t xml:space="preserve"> </w:t>
      </w:r>
    </w:p>
    <w:p w14:paraId="2B854B68" w14:textId="77777777" w:rsidR="00397EB3" w:rsidRPr="00397EB3" w:rsidRDefault="00397EB3" w:rsidP="00C3036C">
      <w:pPr>
        <w:numPr>
          <w:ilvl w:val="0"/>
          <w:numId w:val="33"/>
        </w:numPr>
        <w:autoSpaceDE w:val="0"/>
        <w:autoSpaceDN w:val="0"/>
        <w:adjustRightInd w:val="0"/>
        <w:spacing w:line="276" w:lineRule="auto"/>
        <w:rPr>
          <w:rFonts w:ascii="Arial" w:eastAsia="TTE1C8A9A8t00" w:hAnsi="Arial" w:cs="Arial"/>
          <w:sz w:val="22"/>
          <w:szCs w:val="22"/>
        </w:rPr>
      </w:pPr>
      <w:r w:rsidRPr="00397EB3">
        <w:rPr>
          <w:rFonts w:ascii="Arial" w:eastAsia="TTE1C8A9A8t00" w:hAnsi="Arial" w:cs="Arial"/>
          <w:sz w:val="22"/>
          <w:szCs w:val="22"/>
        </w:rPr>
        <w:t>kwotę netto : ………………………………………….…………………………… zł</w:t>
      </w:r>
    </w:p>
    <w:p w14:paraId="33AAAB66" w14:textId="77777777" w:rsidR="00397EB3" w:rsidRPr="00397EB3" w:rsidRDefault="00397EB3" w:rsidP="00397EB3">
      <w:pPr>
        <w:autoSpaceDE w:val="0"/>
        <w:autoSpaceDN w:val="0"/>
        <w:adjustRightInd w:val="0"/>
        <w:spacing w:line="276" w:lineRule="auto"/>
        <w:ind w:left="360"/>
        <w:rPr>
          <w:rFonts w:ascii="Arial" w:eastAsia="TTE1C8A9A8t00" w:hAnsi="Arial" w:cs="Arial"/>
          <w:sz w:val="22"/>
          <w:szCs w:val="22"/>
        </w:rPr>
      </w:pPr>
    </w:p>
    <w:p w14:paraId="357E40FF" w14:textId="77777777" w:rsidR="00397EB3" w:rsidRPr="00397EB3" w:rsidRDefault="00397EB3" w:rsidP="00C3036C">
      <w:pPr>
        <w:numPr>
          <w:ilvl w:val="0"/>
          <w:numId w:val="33"/>
        </w:numPr>
        <w:autoSpaceDE w:val="0"/>
        <w:autoSpaceDN w:val="0"/>
        <w:adjustRightInd w:val="0"/>
        <w:spacing w:line="276" w:lineRule="auto"/>
        <w:rPr>
          <w:rFonts w:ascii="Arial" w:eastAsia="TTE1C8A9A8t00" w:hAnsi="Arial" w:cs="Arial"/>
          <w:sz w:val="22"/>
          <w:szCs w:val="22"/>
        </w:rPr>
      </w:pPr>
      <w:r w:rsidRPr="00397EB3">
        <w:rPr>
          <w:rFonts w:ascii="Arial" w:eastAsia="TTE1C8A9A8t00" w:hAnsi="Arial" w:cs="Arial"/>
          <w:sz w:val="22"/>
          <w:szCs w:val="22"/>
        </w:rPr>
        <w:t>stawka podatku VAT: ………………….. %</w:t>
      </w:r>
    </w:p>
    <w:p w14:paraId="4790416A" w14:textId="77777777" w:rsidR="00397EB3" w:rsidRPr="00397EB3" w:rsidRDefault="00397EB3" w:rsidP="00397EB3">
      <w:pPr>
        <w:autoSpaceDE w:val="0"/>
        <w:autoSpaceDN w:val="0"/>
        <w:adjustRightInd w:val="0"/>
        <w:spacing w:line="276" w:lineRule="auto"/>
        <w:rPr>
          <w:rFonts w:ascii="Arial" w:eastAsia="TTE1C8A9A8t00" w:hAnsi="Arial" w:cs="Arial"/>
          <w:sz w:val="22"/>
          <w:szCs w:val="22"/>
        </w:rPr>
      </w:pPr>
    </w:p>
    <w:p w14:paraId="042A63FE" w14:textId="77777777" w:rsidR="00397EB3" w:rsidRPr="00397EB3" w:rsidRDefault="00397EB3" w:rsidP="00C3036C">
      <w:pPr>
        <w:numPr>
          <w:ilvl w:val="0"/>
          <w:numId w:val="33"/>
        </w:numPr>
        <w:autoSpaceDE w:val="0"/>
        <w:autoSpaceDN w:val="0"/>
        <w:adjustRightInd w:val="0"/>
        <w:spacing w:line="276" w:lineRule="auto"/>
        <w:rPr>
          <w:rFonts w:ascii="Arial" w:eastAsia="TTE1C8A9A8t00" w:hAnsi="Arial" w:cs="Arial"/>
          <w:sz w:val="22"/>
          <w:szCs w:val="22"/>
        </w:rPr>
      </w:pPr>
      <w:r w:rsidRPr="00397EB3">
        <w:rPr>
          <w:rFonts w:ascii="Arial" w:eastAsia="TTE1C8A9A8t00" w:hAnsi="Arial" w:cs="Arial"/>
          <w:sz w:val="22"/>
          <w:szCs w:val="22"/>
        </w:rPr>
        <w:t>kwota podatku VAT: ……………………………………………………………… zł</w:t>
      </w:r>
    </w:p>
    <w:p w14:paraId="694AAAA3" w14:textId="77777777" w:rsidR="00397EB3" w:rsidRPr="00397EB3" w:rsidRDefault="00397EB3" w:rsidP="00397EB3">
      <w:pPr>
        <w:autoSpaceDE w:val="0"/>
        <w:autoSpaceDN w:val="0"/>
        <w:adjustRightInd w:val="0"/>
        <w:spacing w:line="276" w:lineRule="auto"/>
        <w:rPr>
          <w:rFonts w:ascii="Arial" w:eastAsia="TTE1C8A9A8t00" w:hAnsi="Arial" w:cs="Arial"/>
          <w:sz w:val="22"/>
          <w:szCs w:val="22"/>
        </w:rPr>
      </w:pPr>
    </w:p>
    <w:p w14:paraId="70812539" w14:textId="77777777" w:rsidR="00397EB3" w:rsidRPr="00397EB3" w:rsidRDefault="00397EB3" w:rsidP="00C3036C">
      <w:pPr>
        <w:numPr>
          <w:ilvl w:val="0"/>
          <w:numId w:val="33"/>
        </w:numPr>
        <w:autoSpaceDE w:val="0"/>
        <w:autoSpaceDN w:val="0"/>
        <w:adjustRightInd w:val="0"/>
        <w:spacing w:line="276" w:lineRule="auto"/>
        <w:rPr>
          <w:rFonts w:ascii="Arial" w:eastAsia="TTE1C8A9A8t00" w:hAnsi="Arial" w:cs="Arial"/>
          <w:sz w:val="22"/>
          <w:szCs w:val="22"/>
        </w:rPr>
      </w:pPr>
      <w:r w:rsidRPr="00397EB3">
        <w:rPr>
          <w:rFonts w:ascii="Arial" w:eastAsia="TTE1C8A9A8t00" w:hAnsi="Arial" w:cs="Arial"/>
          <w:sz w:val="22"/>
          <w:szCs w:val="22"/>
        </w:rPr>
        <w:t>kwotę brutto: ………………………………………….…………………………… zł</w:t>
      </w:r>
    </w:p>
    <w:p w14:paraId="257DFF22" w14:textId="77777777" w:rsidR="00397EB3" w:rsidRPr="00397EB3" w:rsidRDefault="00397EB3" w:rsidP="00397EB3">
      <w:pPr>
        <w:autoSpaceDE w:val="0"/>
        <w:autoSpaceDN w:val="0"/>
        <w:adjustRightInd w:val="0"/>
        <w:spacing w:line="276" w:lineRule="auto"/>
        <w:ind w:left="360"/>
        <w:rPr>
          <w:rFonts w:ascii="Arial" w:eastAsia="TTE1C8A9A8t00" w:hAnsi="Arial" w:cs="Arial"/>
          <w:sz w:val="22"/>
          <w:szCs w:val="22"/>
        </w:rPr>
      </w:pPr>
    </w:p>
    <w:p w14:paraId="6DB185E7" w14:textId="77777777" w:rsidR="00397EB3" w:rsidRPr="00397EB3" w:rsidRDefault="00397EB3" w:rsidP="00397EB3">
      <w:pPr>
        <w:autoSpaceDE w:val="0"/>
        <w:autoSpaceDN w:val="0"/>
        <w:adjustRightInd w:val="0"/>
        <w:spacing w:line="276" w:lineRule="auto"/>
        <w:ind w:left="708"/>
        <w:rPr>
          <w:rFonts w:ascii="Arial" w:eastAsia="TTE1C8A9A8t00" w:hAnsi="Arial" w:cs="Arial"/>
          <w:sz w:val="22"/>
          <w:szCs w:val="22"/>
        </w:rPr>
      </w:pPr>
      <w:r w:rsidRPr="00397EB3">
        <w:rPr>
          <w:rFonts w:ascii="Arial" w:eastAsia="TTE1C8A9A8t00" w:hAnsi="Arial" w:cs="Arial"/>
          <w:sz w:val="22"/>
          <w:szCs w:val="22"/>
        </w:rPr>
        <w:t>(słownie brutto: ……………………………………………………………….………………………)</w:t>
      </w:r>
    </w:p>
    <w:p w14:paraId="4E6AE4DB" w14:textId="77777777" w:rsidR="00397EB3" w:rsidRPr="00397EB3" w:rsidRDefault="00397EB3" w:rsidP="00397EB3">
      <w:pPr>
        <w:autoSpaceDE w:val="0"/>
        <w:autoSpaceDN w:val="0"/>
        <w:adjustRightInd w:val="0"/>
        <w:spacing w:line="276" w:lineRule="auto"/>
        <w:rPr>
          <w:rFonts w:ascii="Arial" w:eastAsia="TTE1C8A9A8t00" w:hAnsi="Arial" w:cs="Arial"/>
          <w:sz w:val="22"/>
          <w:szCs w:val="22"/>
        </w:rPr>
      </w:pPr>
    </w:p>
    <w:p w14:paraId="75DA7BCC" w14:textId="77777777" w:rsidR="00397EB3" w:rsidRPr="00397EB3" w:rsidRDefault="00397EB3" w:rsidP="00397EB3">
      <w:pPr>
        <w:autoSpaceDE w:val="0"/>
        <w:autoSpaceDN w:val="0"/>
        <w:adjustRightInd w:val="0"/>
        <w:spacing w:line="276" w:lineRule="auto"/>
        <w:jc w:val="both"/>
        <w:rPr>
          <w:rFonts w:ascii="Arial" w:eastAsia="TTE1C8A9A8t00" w:hAnsi="Arial" w:cs="Arial"/>
          <w:sz w:val="22"/>
          <w:szCs w:val="22"/>
        </w:rPr>
      </w:pPr>
      <w:r w:rsidRPr="00397EB3">
        <w:rPr>
          <w:rFonts w:ascii="Arial" w:eastAsia="TTE1C8A9A8t00" w:hAnsi="Arial" w:cs="Arial"/>
          <w:sz w:val="22"/>
          <w:szCs w:val="22"/>
        </w:rPr>
        <w:t>przy czym oświadczamy, że wynagrodzenie określone powyżej obejmuje wykonanie kompletnej dokumentacji projektowej oraz uzyskaniem niezbędnych pozwoleń, uzgodnień, zezwoleń, decyzji i zaświadczeń, a także wszystkich niezbędnych robót budowlanych.</w:t>
      </w:r>
    </w:p>
    <w:p w14:paraId="59CC43EF" w14:textId="77777777" w:rsidR="00397EB3" w:rsidRPr="00397EB3" w:rsidRDefault="00397EB3" w:rsidP="00397EB3">
      <w:pPr>
        <w:autoSpaceDE w:val="0"/>
        <w:autoSpaceDN w:val="0"/>
        <w:adjustRightInd w:val="0"/>
        <w:spacing w:line="276" w:lineRule="auto"/>
        <w:jc w:val="both"/>
        <w:rPr>
          <w:rFonts w:ascii="Arial" w:eastAsia="TTE1C8A9A8t00" w:hAnsi="Arial" w:cs="Arial"/>
          <w:b/>
          <w:sz w:val="22"/>
          <w:szCs w:val="22"/>
        </w:rPr>
      </w:pPr>
    </w:p>
    <w:p w14:paraId="0C57075C" w14:textId="77777777" w:rsidR="00397EB3" w:rsidRPr="00397EB3" w:rsidRDefault="00397EB3" w:rsidP="00397EB3">
      <w:pPr>
        <w:autoSpaceDE w:val="0"/>
        <w:autoSpaceDN w:val="0"/>
        <w:adjustRightInd w:val="0"/>
        <w:spacing w:line="276" w:lineRule="auto"/>
        <w:jc w:val="both"/>
        <w:rPr>
          <w:rFonts w:ascii="Arial" w:eastAsia="TTE1C8A9A8t00" w:hAnsi="Arial" w:cs="Arial"/>
          <w:i/>
          <w:sz w:val="16"/>
          <w:szCs w:val="16"/>
        </w:rPr>
      </w:pPr>
      <w:r w:rsidRPr="00397EB3">
        <w:rPr>
          <w:rFonts w:ascii="Arial" w:eastAsia="TTE1C8A9A8t00" w:hAnsi="Arial" w:cs="Arial"/>
          <w:i/>
          <w:sz w:val="16"/>
          <w:szCs w:val="16"/>
        </w:rPr>
        <w:t xml:space="preserve">UWAGA: </w:t>
      </w:r>
      <w:r w:rsidRPr="00397EB3">
        <w:rPr>
          <w:rFonts w:ascii="Arial" w:hAnsi="Arial" w:cs="Arial"/>
          <w:i/>
          <w:sz w:val="16"/>
          <w:szCs w:val="16"/>
        </w:rPr>
        <w:t>Wykonawca składając ofertę, informuje w formie pisemnej zamawiającego, czy wybór oferty będzie prowadzić do powstania u zamawiającego obowiązku podatkowego, wskazując nazwę (rodzaj) towaru lub usługi, których dostawa lub świadczenie będzie prowadzić do jego powstania, oraz wskazując ich wartość bez kwoty podatku. W razie braku oświadczenia przyjmuje się, że oferty będzie prowadzić do powstania u zamawiającego obowiązku podatkowego, co Wykonawca niniejszym potwierdza.</w:t>
      </w:r>
    </w:p>
    <w:p w14:paraId="01C21E9B" w14:textId="77777777" w:rsidR="00397EB3" w:rsidRPr="00397EB3" w:rsidRDefault="00397EB3" w:rsidP="00397EB3">
      <w:pPr>
        <w:autoSpaceDE w:val="0"/>
        <w:autoSpaceDN w:val="0"/>
        <w:adjustRightInd w:val="0"/>
        <w:spacing w:line="276" w:lineRule="auto"/>
        <w:rPr>
          <w:rFonts w:ascii="Arial" w:hAnsi="Arial" w:cs="Arial"/>
          <w:b/>
          <w:sz w:val="22"/>
          <w:szCs w:val="22"/>
        </w:rPr>
      </w:pPr>
    </w:p>
    <w:p w14:paraId="0F1CCD0B" w14:textId="77777777" w:rsidR="00397EB3" w:rsidRPr="00397EB3" w:rsidRDefault="00397EB3" w:rsidP="00397EB3">
      <w:pPr>
        <w:tabs>
          <w:tab w:val="left" w:pos="426"/>
        </w:tabs>
        <w:spacing w:line="276" w:lineRule="auto"/>
        <w:jc w:val="both"/>
        <w:rPr>
          <w:rFonts w:ascii="Arial" w:hAnsi="Arial" w:cs="Arial"/>
          <w:b/>
          <w:color w:val="FF0000"/>
          <w:sz w:val="22"/>
          <w:szCs w:val="22"/>
        </w:rPr>
      </w:pPr>
      <w:r w:rsidRPr="00397EB3">
        <w:rPr>
          <w:rFonts w:ascii="Arial" w:hAnsi="Arial" w:cs="Arial"/>
          <w:b/>
          <w:sz w:val="22"/>
          <w:szCs w:val="22"/>
        </w:rPr>
        <w:t>2.</w:t>
      </w:r>
      <w:r w:rsidRPr="00397EB3">
        <w:rPr>
          <w:rFonts w:ascii="Arial" w:hAnsi="Arial" w:cs="Arial"/>
          <w:b/>
          <w:sz w:val="22"/>
          <w:szCs w:val="22"/>
        </w:rPr>
        <w:tab/>
        <w:t>Oferujemy wykonanie przedmiotu zamówienia do dnia ……………….</w:t>
      </w:r>
    </w:p>
    <w:p w14:paraId="5EF2E355" w14:textId="77777777" w:rsidR="00397EB3" w:rsidRPr="00397EB3" w:rsidRDefault="00397EB3" w:rsidP="00397EB3">
      <w:pPr>
        <w:spacing w:line="276" w:lineRule="auto"/>
        <w:jc w:val="both"/>
        <w:rPr>
          <w:rFonts w:ascii="Arial" w:hAnsi="Arial" w:cs="Arial"/>
          <w:b/>
          <w:sz w:val="22"/>
          <w:szCs w:val="22"/>
        </w:rPr>
      </w:pPr>
    </w:p>
    <w:p w14:paraId="27081789" w14:textId="77777777" w:rsidR="00397EB3" w:rsidRPr="00801B2C" w:rsidRDefault="00397EB3" w:rsidP="00C3036C">
      <w:pPr>
        <w:numPr>
          <w:ilvl w:val="0"/>
          <w:numId w:val="32"/>
        </w:numPr>
        <w:tabs>
          <w:tab w:val="left" w:pos="426"/>
        </w:tabs>
        <w:spacing w:line="276" w:lineRule="auto"/>
        <w:jc w:val="both"/>
        <w:rPr>
          <w:rFonts w:ascii="Arial" w:hAnsi="Arial" w:cs="Arial"/>
          <w:b/>
          <w:sz w:val="22"/>
          <w:szCs w:val="22"/>
        </w:rPr>
      </w:pPr>
      <w:r w:rsidRPr="00801B2C">
        <w:rPr>
          <w:rFonts w:ascii="Arial" w:hAnsi="Arial" w:cs="Arial"/>
          <w:b/>
          <w:sz w:val="22"/>
          <w:szCs w:val="22"/>
        </w:rPr>
        <w:t xml:space="preserve">Oświadczamy, że udzielimy gwarancji i rękojmi za wady na okres </w:t>
      </w:r>
      <w:r w:rsidRPr="00801B2C">
        <w:rPr>
          <w:rFonts w:ascii="Arial" w:hAnsi="Arial" w:cs="Arial"/>
          <w:b/>
          <w:sz w:val="22"/>
          <w:szCs w:val="22"/>
          <w:u w:val="single"/>
        </w:rPr>
        <w:t>……………………… miesięcy</w:t>
      </w:r>
      <w:r w:rsidRPr="00801B2C">
        <w:rPr>
          <w:rFonts w:ascii="Arial" w:hAnsi="Arial" w:cs="Arial"/>
          <w:b/>
          <w:sz w:val="22"/>
          <w:szCs w:val="22"/>
        </w:rPr>
        <w:t xml:space="preserve"> na całość wykonanych robót objętych przedmiotem zamówienia, licząc od daty bezusterkowego odbioru końcowego całości robót i okres ten będzie uwzględniony w zawartej Umowie.</w:t>
      </w:r>
    </w:p>
    <w:p w14:paraId="7C7BAC92" w14:textId="77777777" w:rsidR="00397EB3" w:rsidRPr="00397EB3" w:rsidRDefault="00397EB3" w:rsidP="00397EB3">
      <w:pPr>
        <w:tabs>
          <w:tab w:val="left" w:pos="426"/>
        </w:tabs>
        <w:spacing w:line="276" w:lineRule="auto"/>
        <w:ind w:left="360"/>
        <w:jc w:val="both"/>
        <w:rPr>
          <w:rFonts w:ascii="Arial" w:hAnsi="Arial" w:cs="Arial"/>
          <w:b/>
          <w:sz w:val="16"/>
          <w:szCs w:val="22"/>
        </w:rPr>
      </w:pPr>
    </w:p>
    <w:p w14:paraId="2F985A05" w14:textId="77777777" w:rsidR="00397EB3" w:rsidRPr="00397EB3" w:rsidRDefault="00397EB3" w:rsidP="00C3036C">
      <w:pPr>
        <w:numPr>
          <w:ilvl w:val="0"/>
          <w:numId w:val="32"/>
        </w:numPr>
        <w:tabs>
          <w:tab w:val="left" w:pos="240"/>
          <w:tab w:val="left" w:pos="426"/>
        </w:tabs>
        <w:autoSpaceDE w:val="0"/>
        <w:autoSpaceDN w:val="0"/>
        <w:adjustRightInd w:val="0"/>
        <w:spacing w:line="276" w:lineRule="auto"/>
        <w:jc w:val="both"/>
        <w:rPr>
          <w:rFonts w:ascii="Arial" w:hAnsi="Arial" w:cs="Arial"/>
          <w:sz w:val="22"/>
          <w:szCs w:val="22"/>
        </w:rPr>
      </w:pPr>
      <w:r w:rsidRPr="00397EB3">
        <w:rPr>
          <w:rFonts w:ascii="Arial" w:hAnsi="Arial" w:cs="Arial"/>
          <w:sz w:val="22"/>
          <w:szCs w:val="22"/>
        </w:rPr>
        <w:t>Oświadczamy, że ponosimy odpowiedzialność z tytułu rękojmi za wady powstałe w trakcie realizacji zamówienia, które zostanie wykonane własnymi siłami bądź przy udziale podwykonawców.</w:t>
      </w:r>
    </w:p>
    <w:p w14:paraId="02C24AC3" w14:textId="77777777" w:rsidR="00397EB3" w:rsidRPr="00397EB3" w:rsidRDefault="00397EB3" w:rsidP="00397EB3">
      <w:pPr>
        <w:ind w:left="720"/>
        <w:rPr>
          <w:rFonts w:cs="Arial"/>
          <w:sz w:val="22"/>
          <w:szCs w:val="22"/>
        </w:rPr>
      </w:pPr>
    </w:p>
    <w:p w14:paraId="72BABF41" w14:textId="77777777" w:rsidR="00397EB3" w:rsidRPr="00397EB3" w:rsidRDefault="00397EB3" w:rsidP="00397EB3">
      <w:pPr>
        <w:tabs>
          <w:tab w:val="left" w:pos="426"/>
        </w:tabs>
        <w:spacing w:line="276" w:lineRule="auto"/>
        <w:ind w:left="360" w:hanging="360"/>
        <w:jc w:val="both"/>
        <w:rPr>
          <w:rFonts w:ascii="Arial" w:hAnsi="Arial" w:cs="Arial"/>
          <w:b/>
          <w:snapToGrid w:val="0"/>
          <w:sz w:val="22"/>
          <w:szCs w:val="22"/>
        </w:rPr>
      </w:pPr>
      <w:r w:rsidRPr="00397EB3">
        <w:rPr>
          <w:rFonts w:ascii="Arial" w:hAnsi="Arial" w:cs="Arial"/>
          <w:bCs/>
          <w:sz w:val="22"/>
          <w:szCs w:val="22"/>
        </w:rPr>
        <w:t>5.</w:t>
      </w:r>
      <w:r w:rsidRPr="00397EB3">
        <w:rPr>
          <w:rFonts w:ascii="Arial" w:hAnsi="Arial" w:cs="Arial"/>
          <w:bCs/>
          <w:sz w:val="22"/>
          <w:szCs w:val="22"/>
        </w:rPr>
        <w:tab/>
      </w:r>
      <w:r w:rsidRPr="00397EB3">
        <w:rPr>
          <w:rFonts w:ascii="Arial" w:hAnsi="Arial" w:cs="Arial"/>
          <w:sz w:val="22"/>
          <w:szCs w:val="22"/>
        </w:rPr>
        <w:t>Oświadczamy, że zapoznaliśmy się ze specyfikacją istotnych warunków zamówienia i nie wnosimy do niej zastrzeżeń oraz zdobyłem/zdobyliśmy informacje konieczne do przygotowania oferty.</w:t>
      </w:r>
    </w:p>
    <w:p w14:paraId="01480519" w14:textId="77777777" w:rsidR="00397EB3" w:rsidRPr="00397EB3" w:rsidRDefault="00397EB3" w:rsidP="00397EB3">
      <w:pPr>
        <w:tabs>
          <w:tab w:val="left" w:pos="426"/>
        </w:tabs>
        <w:spacing w:line="276" w:lineRule="auto"/>
        <w:jc w:val="both"/>
        <w:rPr>
          <w:rFonts w:ascii="Arial" w:hAnsi="Arial" w:cs="Arial"/>
          <w:snapToGrid w:val="0"/>
          <w:sz w:val="22"/>
          <w:szCs w:val="22"/>
        </w:rPr>
      </w:pPr>
    </w:p>
    <w:p w14:paraId="42F84A74" w14:textId="77777777" w:rsidR="00397EB3" w:rsidRPr="00397EB3" w:rsidRDefault="00397EB3" w:rsidP="00397EB3">
      <w:pPr>
        <w:tabs>
          <w:tab w:val="left" w:pos="426"/>
        </w:tabs>
        <w:spacing w:line="276" w:lineRule="auto"/>
        <w:ind w:left="360" w:hanging="360"/>
        <w:jc w:val="both"/>
        <w:rPr>
          <w:rFonts w:ascii="Arial" w:hAnsi="Arial" w:cs="Arial"/>
          <w:snapToGrid w:val="0"/>
          <w:sz w:val="22"/>
          <w:szCs w:val="22"/>
        </w:rPr>
      </w:pPr>
      <w:r w:rsidRPr="00397EB3">
        <w:rPr>
          <w:rFonts w:ascii="Arial" w:hAnsi="Arial" w:cs="Arial"/>
          <w:snapToGrid w:val="0"/>
          <w:sz w:val="22"/>
          <w:szCs w:val="22"/>
        </w:rPr>
        <w:t>6.</w:t>
      </w:r>
      <w:r w:rsidRPr="00397EB3">
        <w:rPr>
          <w:rFonts w:ascii="Arial" w:hAnsi="Arial" w:cs="Arial"/>
          <w:snapToGrid w:val="0"/>
          <w:sz w:val="22"/>
          <w:szCs w:val="22"/>
        </w:rPr>
        <w:tab/>
        <w:t>Oświadczamy, że uważamy się za związanych niniejszą ofertą na czas wskazany w Specyfikacji Istotnych Warunków Zamówienia - przez okres 30 dni.</w:t>
      </w:r>
    </w:p>
    <w:p w14:paraId="4A4D0AB9" w14:textId="77777777" w:rsidR="00397EB3" w:rsidRPr="00397EB3" w:rsidRDefault="00397EB3" w:rsidP="00397EB3">
      <w:pPr>
        <w:tabs>
          <w:tab w:val="left" w:pos="426"/>
        </w:tabs>
        <w:spacing w:line="276" w:lineRule="auto"/>
        <w:ind w:left="360" w:hanging="360"/>
        <w:jc w:val="both"/>
        <w:rPr>
          <w:rFonts w:ascii="Arial" w:hAnsi="Arial" w:cs="Arial"/>
          <w:snapToGrid w:val="0"/>
          <w:sz w:val="22"/>
          <w:szCs w:val="22"/>
        </w:rPr>
      </w:pPr>
    </w:p>
    <w:p w14:paraId="08A1448F" w14:textId="77777777" w:rsidR="00397EB3" w:rsidRPr="00397EB3" w:rsidRDefault="00397EB3" w:rsidP="00397EB3">
      <w:pPr>
        <w:tabs>
          <w:tab w:val="left" w:pos="426"/>
        </w:tabs>
        <w:spacing w:line="276" w:lineRule="auto"/>
        <w:ind w:left="360" w:hanging="360"/>
        <w:jc w:val="both"/>
        <w:rPr>
          <w:rFonts w:ascii="Arial" w:hAnsi="Arial" w:cs="Arial"/>
          <w:snapToGrid w:val="0"/>
          <w:sz w:val="22"/>
          <w:szCs w:val="22"/>
        </w:rPr>
      </w:pPr>
      <w:r w:rsidRPr="00397EB3">
        <w:rPr>
          <w:rFonts w:ascii="Arial" w:hAnsi="Arial" w:cs="Arial"/>
          <w:snapToGrid w:val="0"/>
          <w:sz w:val="22"/>
          <w:szCs w:val="22"/>
        </w:rPr>
        <w:t>7.</w:t>
      </w:r>
      <w:r w:rsidRPr="00397EB3">
        <w:rPr>
          <w:rFonts w:ascii="Arial" w:hAnsi="Arial" w:cs="Arial"/>
          <w:snapToGrid w:val="0"/>
          <w:sz w:val="22"/>
          <w:szCs w:val="22"/>
        </w:rPr>
        <w:tab/>
        <w:t xml:space="preserve">Oświadczamy, </w:t>
      </w:r>
      <w:r w:rsidRPr="00397EB3">
        <w:rPr>
          <w:rFonts w:ascii="Arial" w:hAnsi="Arial" w:cs="Arial"/>
          <w:sz w:val="22"/>
          <w:szCs w:val="22"/>
        </w:rPr>
        <w:t>że akceptujemy istotne dla stron postanowienia, które zostaną wprowadzone do treści umowy określone w załączniku nr 6 do SIWZ, a w przypadku  wybrania naszej oferty zobowiązujemy się do podpisania umowy na warunkach określonych w załączniku nr 6 do SIWZ oraz w  miejscu i terminie wskazanym przez zamawiającego.</w:t>
      </w:r>
      <w:r w:rsidRPr="00397EB3">
        <w:rPr>
          <w:rFonts w:ascii="Arial" w:hAnsi="Arial" w:cs="Arial"/>
          <w:snapToGrid w:val="0"/>
          <w:sz w:val="22"/>
          <w:szCs w:val="22"/>
        </w:rPr>
        <w:t xml:space="preserve"> </w:t>
      </w:r>
    </w:p>
    <w:p w14:paraId="2DCFE443" w14:textId="77777777" w:rsidR="00397EB3" w:rsidRPr="00397EB3" w:rsidRDefault="00397EB3" w:rsidP="00397EB3">
      <w:pPr>
        <w:tabs>
          <w:tab w:val="left" w:pos="426"/>
        </w:tabs>
        <w:spacing w:line="276" w:lineRule="auto"/>
        <w:ind w:left="360" w:hanging="360"/>
        <w:jc w:val="both"/>
        <w:rPr>
          <w:rFonts w:ascii="Arial" w:hAnsi="Arial" w:cs="Arial"/>
          <w:sz w:val="22"/>
          <w:szCs w:val="22"/>
        </w:rPr>
      </w:pPr>
    </w:p>
    <w:p w14:paraId="1B74AEAA" w14:textId="77777777" w:rsidR="00397EB3" w:rsidRPr="00397EB3" w:rsidRDefault="00397EB3" w:rsidP="00397EB3">
      <w:pPr>
        <w:tabs>
          <w:tab w:val="left" w:pos="426"/>
        </w:tabs>
        <w:spacing w:line="276" w:lineRule="auto"/>
        <w:ind w:left="360" w:hanging="360"/>
        <w:jc w:val="both"/>
        <w:rPr>
          <w:rFonts w:ascii="Arial" w:hAnsi="Arial" w:cs="Arial"/>
          <w:snapToGrid w:val="0"/>
          <w:sz w:val="22"/>
          <w:szCs w:val="22"/>
        </w:rPr>
      </w:pPr>
      <w:r w:rsidRPr="00397EB3">
        <w:rPr>
          <w:rFonts w:ascii="Arial" w:hAnsi="Arial" w:cs="Arial"/>
          <w:sz w:val="22"/>
          <w:szCs w:val="22"/>
        </w:rPr>
        <w:t>8.</w:t>
      </w:r>
      <w:r w:rsidRPr="00397EB3">
        <w:rPr>
          <w:rFonts w:ascii="Arial" w:hAnsi="Arial" w:cs="Arial"/>
          <w:sz w:val="22"/>
          <w:szCs w:val="22"/>
        </w:rPr>
        <w:tab/>
      </w:r>
      <w:r w:rsidRPr="00397EB3">
        <w:rPr>
          <w:rFonts w:ascii="Arial" w:hAnsi="Arial" w:cs="Arial"/>
          <w:b/>
          <w:snapToGrid w:val="0"/>
          <w:sz w:val="22"/>
          <w:szCs w:val="22"/>
        </w:rPr>
        <w:t>Oświadczamy</w:t>
      </w:r>
      <w:r w:rsidRPr="00397EB3">
        <w:rPr>
          <w:rFonts w:ascii="Arial" w:hAnsi="Arial" w:cs="Arial"/>
          <w:snapToGrid w:val="0"/>
          <w:sz w:val="22"/>
          <w:szCs w:val="22"/>
        </w:rPr>
        <w:t>, iż w przypadku wybrania naszej oferty złożymy przed podpisaniem umowy, zabezpieczenie należytego wykonania, zgodnie z warunkami ustalonymi w Specyfikacji Istotnych Warunków Zamówienia i ustawie Prawo zamówień publicznych.</w:t>
      </w:r>
    </w:p>
    <w:p w14:paraId="665D7ECE" w14:textId="77777777" w:rsidR="00397EB3" w:rsidRPr="00397EB3" w:rsidRDefault="00397EB3" w:rsidP="00397EB3">
      <w:pPr>
        <w:tabs>
          <w:tab w:val="left" w:pos="426"/>
        </w:tabs>
        <w:spacing w:line="276" w:lineRule="auto"/>
        <w:jc w:val="both"/>
        <w:rPr>
          <w:rFonts w:ascii="Arial" w:hAnsi="Arial" w:cs="Arial"/>
          <w:b/>
          <w:sz w:val="22"/>
          <w:szCs w:val="22"/>
        </w:rPr>
      </w:pPr>
    </w:p>
    <w:p w14:paraId="2BD696E1" w14:textId="77777777" w:rsidR="00397EB3" w:rsidRPr="00397EB3" w:rsidRDefault="00397EB3" w:rsidP="00397EB3">
      <w:pPr>
        <w:tabs>
          <w:tab w:val="left" w:pos="0"/>
        </w:tabs>
        <w:spacing w:line="276" w:lineRule="auto"/>
        <w:rPr>
          <w:rFonts w:ascii="Arial" w:hAnsi="Arial" w:cs="Arial"/>
          <w:sz w:val="22"/>
          <w:szCs w:val="22"/>
        </w:rPr>
      </w:pPr>
      <w:r w:rsidRPr="00397EB3">
        <w:rPr>
          <w:rFonts w:ascii="Arial" w:hAnsi="Arial" w:cs="Arial"/>
          <w:b/>
          <w:sz w:val="22"/>
          <w:szCs w:val="22"/>
        </w:rPr>
        <w:t>9.   Oświadczam, że</w:t>
      </w:r>
      <w:r w:rsidRPr="00397EB3">
        <w:rPr>
          <w:rFonts w:ascii="Arial" w:hAnsi="Arial" w:cs="Arial"/>
          <w:sz w:val="22"/>
          <w:szCs w:val="22"/>
        </w:rPr>
        <w:t xml:space="preserve"> ( niepotrzebne skreślić): </w:t>
      </w:r>
    </w:p>
    <w:p w14:paraId="6266FABF" w14:textId="77777777" w:rsidR="00397EB3" w:rsidRPr="00397EB3" w:rsidRDefault="00397EB3" w:rsidP="00397EB3">
      <w:pPr>
        <w:tabs>
          <w:tab w:val="left" w:pos="0"/>
        </w:tabs>
        <w:spacing w:line="276" w:lineRule="auto"/>
        <w:rPr>
          <w:rFonts w:ascii="Arial" w:hAnsi="Arial" w:cs="Arial"/>
          <w:sz w:val="22"/>
          <w:szCs w:val="22"/>
        </w:rPr>
      </w:pPr>
      <w:r w:rsidRPr="00397EB3">
        <w:rPr>
          <w:rFonts w:ascii="Arial" w:hAnsi="Arial" w:cs="Arial"/>
          <w:sz w:val="22"/>
          <w:szCs w:val="22"/>
        </w:rPr>
        <w:t>−</w:t>
      </w:r>
      <w:r w:rsidRPr="00397EB3">
        <w:rPr>
          <w:rFonts w:ascii="Arial" w:hAnsi="Arial" w:cs="Arial"/>
          <w:sz w:val="22"/>
          <w:szCs w:val="22"/>
        </w:rPr>
        <w:tab/>
        <w:t xml:space="preserve">wybór oferty nie będzie prowadzić do powstania u Zamawiającego obowiązku podatkowego. </w:t>
      </w:r>
    </w:p>
    <w:p w14:paraId="23AE5664" w14:textId="77777777" w:rsidR="00397EB3" w:rsidRPr="00397EB3" w:rsidRDefault="00397EB3" w:rsidP="00397EB3">
      <w:pPr>
        <w:tabs>
          <w:tab w:val="left" w:pos="0"/>
        </w:tabs>
        <w:spacing w:line="276" w:lineRule="auto"/>
        <w:rPr>
          <w:rFonts w:ascii="Arial" w:hAnsi="Arial" w:cs="Arial"/>
          <w:sz w:val="22"/>
          <w:szCs w:val="22"/>
        </w:rPr>
      </w:pPr>
      <w:r w:rsidRPr="00397EB3">
        <w:rPr>
          <w:rFonts w:ascii="Arial" w:hAnsi="Arial" w:cs="Arial"/>
          <w:sz w:val="22"/>
          <w:szCs w:val="22"/>
        </w:rPr>
        <w:t>−</w:t>
      </w:r>
      <w:r w:rsidRPr="00397EB3">
        <w:rPr>
          <w:rFonts w:ascii="Arial" w:hAnsi="Arial" w:cs="Arial"/>
          <w:sz w:val="22"/>
          <w:szCs w:val="22"/>
        </w:rPr>
        <w:tab/>
        <w:t xml:space="preserve">* wybór oferty będzie prowadzić do powstania u Zamawiającego obowiązku podatkowego w odniesieniu do następujących towarów: </w:t>
      </w:r>
    </w:p>
    <w:p w14:paraId="72350E78" w14:textId="77777777" w:rsidR="00397EB3" w:rsidRPr="00397EB3" w:rsidRDefault="00397EB3" w:rsidP="00C3036C">
      <w:pPr>
        <w:numPr>
          <w:ilvl w:val="0"/>
          <w:numId w:val="38"/>
        </w:numPr>
        <w:spacing w:line="276" w:lineRule="auto"/>
        <w:rPr>
          <w:rFonts w:ascii="Arial" w:hAnsi="Arial" w:cs="Arial"/>
          <w:sz w:val="22"/>
          <w:szCs w:val="22"/>
        </w:rPr>
      </w:pPr>
      <w:r w:rsidRPr="00397EB3">
        <w:rPr>
          <w:rFonts w:ascii="Arial" w:hAnsi="Arial" w:cs="Arial"/>
          <w:sz w:val="22"/>
          <w:szCs w:val="22"/>
        </w:rPr>
        <w:t xml:space="preserve">..............................................................................................................................., </w:t>
      </w:r>
    </w:p>
    <w:p w14:paraId="7879111E" w14:textId="77777777" w:rsidR="00397EB3" w:rsidRPr="00397EB3" w:rsidRDefault="00397EB3" w:rsidP="00C3036C">
      <w:pPr>
        <w:numPr>
          <w:ilvl w:val="0"/>
          <w:numId w:val="38"/>
        </w:numPr>
        <w:spacing w:line="276" w:lineRule="auto"/>
        <w:rPr>
          <w:rFonts w:ascii="Arial" w:hAnsi="Arial" w:cs="Arial"/>
          <w:sz w:val="22"/>
          <w:szCs w:val="22"/>
        </w:rPr>
      </w:pPr>
      <w:r w:rsidRPr="00397EB3">
        <w:rPr>
          <w:rFonts w:ascii="Arial" w:hAnsi="Arial" w:cs="Arial"/>
          <w:sz w:val="22"/>
          <w:szCs w:val="22"/>
        </w:rPr>
        <w:t xml:space="preserve">.............................................................................................................................., </w:t>
      </w:r>
    </w:p>
    <w:p w14:paraId="5792B218" w14:textId="77777777" w:rsidR="00397EB3" w:rsidRPr="00397EB3" w:rsidRDefault="00397EB3" w:rsidP="00397EB3">
      <w:pPr>
        <w:spacing w:line="276" w:lineRule="auto"/>
        <w:rPr>
          <w:rFonts w:ascii="Arial" w:hAnsi="Arial" w:cs="Arial"/>
          <w:sz w:val="22"/>
          <w:szCs w:val="22"/>
        </w:rPr>
      </w:pPr>
    </w:p>
    <w:p w14:paraId="31C728D9" w14:textId="77777777" w:rsidR="00397EB3" w:rsidRPr="00397EB3" w:rsidRDefault="00397EB3" w:rsidP="00397EB3">
      <w:pPr>
        <w:spacing w:line="276" w:lineRule="auto"/>
        <w:rPr>
          <w:rFonts w:ascii="Arial" w:hAnsi="Arial" w:cs="Arial"/>
          <w:sz w:val="22"/>
          <w:szCs w:val="22"/>
        </w:rPr>
      </w:pPr>
      <w:r w:rsidRPr="00397EB3">
        <w:rPr>
          <w:rFonts w:ascii="Arial" w:hAnsi="Arial" w:cs="Arial"/>
          <w:sz w:val="22"/>
          <w:szCs w:val="22"/>
        </w:rPr>
        <w:t>Wartość towaru/robót/usług  powodująca obowiązek podatkowy u Zamawiającego to............ zł netto.</w:t>
      </w:r>
    </w:p>
    <w:p w14:paraId="4076D669" w14:textId="77777777" w:rsidR="00397EB3" w:rsidRPr="00397EB3" w:rsidRDefault="00397EB3" w:rsidP="00397EB3">
      <w:pPr>
        <w:spacing w:line="276" w:lineRule="auto"/>
        <w:rPr>
          <w:rFonts w:ascii="Arial" w:hAnsi="Arial" w:cs="Arial"/>
          <w:b/>
          <w:i/>
          <w:sz w:val="22"/>
          <w:szCs w:val="22"/>
        </w:rPr>
      </w:pPr>
    </w:p>
    <w:p w14:paraId="2A0C6239" w14:textId="77777777" w:rsidR="00397EB3" w:rsidRPr="00397EB3" w:rsidRDefault="00397EB3" w:rsidP="00397EB3">
      <w:pPr>
        <w:spacing w:line="276" w:lineRule="auto"/>
        <w:rPr>
          <w:rFonts w:ascii="Arial" w:hAnsi="Arial" w:cs="Arial"/>
          <w:i/>
          <w:sz w:val="16"/>
          <w:szCs w:val="16"/>
          <w:u w:val="single"/>
        </w:rPr>
      </w:pPr>
      <w:r w:rsidRPr="00397EB3">
        <w:rPr>
          <w:rFonts w:ascii="Arial" w:hAnsi="Arial" w:cs="Arial"/>
          <w:i/>
          <w:sz w:val="16"/>
          <w:szCs w:val="16"/>
          <w:u w:val="single"/>
        </w:rPr>
        <w:t xml:space="preserve">UWAGA: </w:t>
      </w:r>
      <w:r w:rsidRPr="00397EB3">
        <w:rPr>
          <w:rFonts w:ascii="Arial" w:hAnsi="Arial" w:cs="Arial"/>
          <w:i/>
          <w:sz w:val="16"/>
          <w:szCs w:val="16"/>
        </w:rPr>
        <w:t xml:space="preserve">*dotyczy wyłącznie Wykonawców, których oferty będą generować obowiązek doliczania wartości podatku VAT od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porównaniu cen ofertowych podatku VAT. </w:t>
      </w:r>
    </w:p>
    <w:p w14:paraId="3820E3A6" w14:textId="77777777" w:rsidR="00397EB3" w:rsidRPr="00397EB3" w:rsidRDefault="00397EB3" w:rsidP="00397EB3">
      <w:pPr>
        <w:tabs>
          <w:tab w:val="left" w:pos="426"/>
        </w:tabs>
        <w:spacing w:line="276" w:lineRule="auto"/>
        <w:jc w:val="both"/>
        <w:rPr>
          <w:rFonts w:ascii="Arial" w:hAnsi="Arial" w:cs="Arial"/>
          <w:b/>
          <w:sz w:val="22"/>
          <w:szCs w:val="22"/>
        </w:rPr>
      </w:pPr>
    </w:p>
    <w:p w14:paraId="60CA20F5" w14:textId="77777777" w:rsidR="00397EB3" w:rsidRPr="00397EB3" w:rsidRDefault="00397EB3" w:rsidP="00397EB3">
      <w:pPr>
        <w:tabs>
          <w:tab w:val="left" w:pos="426"/>
        </w:tabs>
        <w:spacing w:line="276" w:lineRule="auto"/>
        <w:jc w:val="both"/>
        <w:rPr>
          <w:rFonts w:ascii="Arial" w:hAnsi="Arial" w:cs="Arial"/>
          <w:b/>
          <w:sz w:val="22"/>
          <w:szCs w:val="22"/>
        </w:rPr>
      </w:pPr>
      <w:r w:rsidRPr="00397EB3">
        <w:rPr>
          <w:rFonts w:ascii="Arial" w:hAnsi="Arial" w:cs="Arial"/>
          <w:b/>
          <w:sz w:val="22"/>
          <w:szCs w:val="22"/>
        </w:rPr>
        <w:t>10.</w:t>
      </w:r>
      <w:r w:rsidRPr="00397EB3">
        <w:rPr>
          <w:rFonts w:ascii="Arial" w:hAnsi="Arial" w:cs="Arial"/>
          <w:b/>
          <w:sz w:val="22"/>
          <w:szCs w:val="22"/>
        </w:rPr>
        <w:tab/>
        <w:t>Oświadczmy, że jesteśmy: (właściwe zaznaczyć)</w:t>
      </w:r>
    </w:p>
    <w:p w14:paraId="455F460C" w14:textId="77777777" w:rsidR="00397EB3" w:rsidRPr="00397EB3" w:rsidRDefault="00397EB3" w:rsidP="00397EB3">
      <w:pPr>
        <w:tabs>
          <w:tab w:val="left" w:pos="426"/>
        </w:tabs>
        <w:spacing w:line="276" w:lineRule="auto"/>
        <w:jc w:val="both"/>
        <w:rPr>
          <w:rFonts w:ascii="Arial" w:hAnsi="Arial" w:cs="Arial"/>
          <w:b/>
          <w:sz w:val="22"/>
          <w:szCs w:val="22"/>
        </w:rPr>
      </w:pPr>
    </w:p>
    <w:p w14:paraId="730F1B8A" w14:textId="77777777" w:rsidR="00397EB3" w:rsidRPr="00397EB3" w:rsidRDefault="00397EB3" w:rsidP="00C3036C">
      <w:pPr>
        <w:numPr>
          <w:ilvl w:val="0"/>
          <w:numId w:val="34"/>
        </w:numPr>
        <w:spacing w:line="276" w:lineRule="auto"/>
        <w:jc w:val="both"/>
        <w:rPr>
          <w:rFonts w:ascii="Arial" w:hAnsi="Arial" w:cs="Arial"/>
          <w:sz w:val="22"/>
          <w:szCs w:val="22"/>
        </w:rPr>
      </w:pPr>
      <w:r w:rsidRPr="00397EB3">
        <w:rPr>
          <w:rFonts w:ascii="Arial" w:hAnsi="Arial" w:cs="Arial"/>
          <w:sz w:val="22"/>
          <w:szCs w:val="22"/>
        </w:rPr>
        <w:t>mikroprzedsiębiorstwem</w:t>
      </w:r>
      <w:r w:rsidRPr="00397EB3">
        <w:rPr>
          <w:rFonts w:ascii="Arial" w:hAnsi="Arial" w:cs="Arial"/>
          <w:sz w:val="22"/>
          <w:szCs w:val="22"/>
        </w:rPr>
        <w:tab/>
      </w:r>
      <w:r w:rsidRPr="00397EB3">
        <w:rPr>
          <w:rFonts w:ascii="Arial" w:hAnsi="Arial" w:cs="Arial"/>
          <w:sz w:val="22"/>
          <w:szCs w:val="22"/>
        </w:rPr>
        <w:tab/>
      </w:r>
      <w:r w:rsidRPr="00397EB3">
        <w:rPr>
          <w:rFonts w:ascii="Arial" w:hAnsi="Arial" w:cs="Arial"/>
          <w:sz w:val="22"/>
          <w:szCs w:val="22"/>
        </w:rPr>
        <w:sym w:font="Symbol" w:char="F090"/>
      </w:r>
      <w:r w:rsidRPr="00397EB3">
        <w:rPr>
          <w:rFonts w:ascii="Arial" w:hAnsi="Arial" w:cs="Arial"/>
          <w:sz w:val="22"/>
          <w:szCs w:val="22"/>
        </w:rPr>
        <w:t xml:space="preserve"> tak    </w:t>
      </w:r>
      <w:r w:rsidRPr="00397EB3">
        <w:rPr>
          <w:rFonts w:ascii="Arial" w:hAnsi="Arial" w:cs="Arial"/>
          <w:sz w:val="22"/>
          <w:szCs w:val="22"/>
        </w:rPr>
        <w:sym w:font="Symbol" w:char="F090"/>
      </w:r>
      <w:r w:rsidRPr="00397EB3">
        <w:rPr>
          <w:rFonts w:ascii="Arial" w:hAnsi="Arial" w:cs="Arial"/>
          <w:sz w:val="22"/>
          <w:szCs w:val="22"/>
        </w:rPr>
        <w:t xml:space="preserve"> nie</w:t>
      </w:r>
    </w:p>
    <w:p w14:paraId="25A06D87" w14:textId="77777777" w:rsidR="00397EB3" w:rsidRPr="00397EB3" w:rsidRDefault="00397EB3" w:rsidP="00C3036C">
      <w:pPr>
        <w:numPr>
          <w:ilvl w:val="0"/>
          <w:numId w:val="34"/>
        </w:numPr>
        <w:spacing w:line="276" w:lineRule="auto"/>
        <w:jc w:val="both"/>
        <w:rPr>
          <w:rFonts w:ascii="Arial" w:hAnsi="Arial" w:cs="Arial"/>
          <w:sz w:val="22"/>
          <w:szCs w:val="22"/>
        </w:rPr>
      </w:pPr>
      <w:r w:rsidRPr="00397EB3">
        <w:rPr>
          <w:rFonts w:ascii="Arial" w:hAnsi="Arial" w:cs="Arial"/>
          <w:sz w:val="22"/>
          <w:szCs w:val="22"/>
        </w:rPr>
        <w:t xml:space="preserve">małym przedsiębiorstwem </w:t>
      </w:r>
      <w:r w:rsidRPr="00397EB3">
        <w:rPr>
          <w:rFonts w:ascii="Arial" w:hAnsi="Arial" w:cs="Arial"/>
          <w:sz w:val="22"/>
          <w:szCs w:val="22"/>
        </w:rPr>
        <w:tab/>
      </w:r>
      <w:r w:rsidRPr="00397EB3">
        <w:rPr>
          <w:rFonts w:ascii="Arial" w:hAnsi="Arial" w:cs="Arial"/>
          <w:sz w:val="22"/>
          <w:szCs w:val="22"/>
        </w:rPr>
        <w:sym w:font="Symbol" w:char="F090"/>
      </w:r>
      <w:r w:rsidRPr="00397EB3">
        <w:rPr>
          <w:rFonts w:ascii="Arial" w:hAnsi="Arial" w:cs="Arial"/>
          <w:sz w:val="22"/>
          <w:szCs w:val="22"/>
        </w:rPr>
        <w:t xml:space="preserve"> tak    </w:t>
      </w:r>
      <w:r w:rsidRPr="00397EB3">
        <w:rPr>
          <w:rFonts w:ascii="Arial" w:hAnsi="Arial" w:cs="Arial"/>
          <w:sz w:val="22"/>
          <w:szCs w:val="22"/>
        </w:rPr>
        <w:sym w:font="Symbol" w:char="F090"/>
      </w:r>
      <w:r w:rsidRPr="00397EB3">
        <w:rPr>
          <w:rFonts w:ascii="Arial" w:hAnsi="Arial" w:cs="Arial"/>
          <w:sz w:val="22"/>
          <w:szCs w:val="22"/>
        </w:rPr>
        <w:t xml:space="preserve"> nie</w:t>
      </w:r>
    </w:p>
    <w:p w14:paraId="16969934" w14:textId="77777777" w:rsidR="00397EB3" w:rsidRPr="00397EB3" w:rsidRDefault="00397EB3" w:rsidP="00C3036C">
      <w:pPr>
        <w:numPr>
          <w:ilvl w:val="0"/>
          <w:numId w:val="34"/>
        </w:numPr>
        <w:spacing w:line="276" w:lineRule="auto"/>
        <w:jc w:val="both"/>
        <w:rPr>
          <w:rFonts w:ascii="Arial" w:hAnsi="Arial" w:cs="Arial"/>
          <w:sz w:val="22"/>
          <w:szCs w:val="22"/>
        </w:rPr>
      </w:pPr>
      <w:r w:rsidRPr="00397EB3">
        <w:rPr>
          <w:rFonts w:ascii="Arial" w:hAnsi="Arial" w:cs="Arial"/>
          <w:sz w:val="22"/>
          <w:szCs w:val="22"/>
        </w:rPr>
        <w:t>średnim przedsiębiorstwem</w:t>
      </w:r>
      <w:r w:rsidRPr="00397EB3">
        <w:rPr>
          <w:rFonts w:ascii="Arial" w:hAnsi="Arial" w:cs="Arial"/>
          <w:sz w:val="22"/>
          <w:szCs w:val="22"/>
        </w:rPr>
        <w:tab/>
      </w:r>
      <w:r w:rsidRPr="00397EB3">
        <w:rPr>
          <w:rFonts w:ascii="Arial" w:hAnsi="Arial" w:cs="Arial"/>
          <w:sz w:val="22"/>
          <w:szCs w:val="22"/>
        </w:rPr>
        <w:sym w:font="Symbol" w:char="F090"/>
      </w:r>
      <w:r w:rsidRPr="00397EB3">
        <w:rPr>
          <w:rFonts w:ascii="Arial" w:hAnsi="Arial" w:cs="Arial"/>
          <w:sz w:val="22"/>
          <w:szCs w:val="22"/>
        </w:rPr>
        <w:t xml:space="preserve"> tak    </w:t>
      </w:r>
      <w:r w:rsidRPr="00397EB3">
        <w:rPr>
          <w:rFonts w:ascii="Arial" w:hAnsi="Arial" w:cs="Arial"/>
          <w:sz w:val="22"/>
          <w:szCs w:val="22"/>
        </w:rPr>
        <w:sym w:font="Symbol" w:char="F090"/>
      </w:r>
      <w:r w:rsidRPr="00397EB3">
        <w:rPr>
          <w:rFonts w:ascii="Arial" w:hAnsi="Arial" w:cs="Arial"/>
          <w:sz w:val="22"/>
          <w:szCs w:val="22"/>
        </w:rPr>
        <w:t xml:space="preserve"> nie</w:t>
      </w:r>
    </w:p>
    <w:p w14:paraId="2A802C78" w14:textId="77777777" w:rsidR="00397EB3" w:rsidRPr="00397EB3" w:rsidRDefault="00397EB3" w:rsidP="00397EB3">
      <w:pPr>
        <w:tabs>
          <w:tab w:val="left" w:pos="426"/>
        </w:tabs>
        <w:spacing w:line="276" w:lineRule="auto"/>
        <w:jc w:val="both"/>
        <w:rPr>
          <w:rFonts w:ascii="Arial" w:hAnsi="Arial" w:cs="Arial"/>
          <w:b/>
          <w:sz w:val="22"/>
          <w:szCs w:val="22"/>
        </w:rPr>
      </w:pPr>
    </w:p>
    <w:p w14:paraId="1236C380" w14:textId="77777777" w:rsidR="00397EB3" w:rsidRPr="00397EB3" w:rsidRDefault="00397EB3" w:rsidP="00397EB3">
      <w:pPr>
        <w:tabs>
          <w:tab w:val="left" w:pos="426"/>
        </w:tabs>
        <w:spacing w:line="276" w:lineRule="auto"/>
        <w:jc w:val="both"/>
        <w:rPr>
          <w:rFonts w:ascii="Arial" w:hAnsi="Arial" w:cs="Arial"/>
          <w:b/>
          <w:i/>
          <w:sz w:val="22"/>
          <w:szCs w:val="22"/>
          <w:u w:val="single"/>
        </w:rPr>
      </w:pPr>
      <w:r w:rsidRPr="00397EB3">
        <w:rPr>
          <w:rFonts w:ascii="Arial" w:hAnsi="Arial" w:cs="Arial"/>
          <w:b/>
          <w:i/>
          <w:sz w:val="22"/>
          <w:szCs w:val="22"/>
          <w:u w:val="single"/>
        </w:rPr>
        <w:t>UWAGA:</w:t>
      </w:r>
    </w:p>
    <w:p w14:paraId="59F6B90D" w14:textId="77777777" w:rsidR="00397EB3" w:rsidRPr="00397EB3" w:rsidRDefault="00397EB3" w:rsidP="00397EB3">
      <w:pPr>
        <w:spacing w:line="276" w:lineRule="auto"/>
        <w:jc w:val="both"/>
        <w:rPr>
          <w:rFonts w:ascii="Arial" w:hAnsi="Arial" w:cs="Arial"/>
          <w:b/>
          <w:i/>
          <w:sz w:val="22"/>
          <w:szCs w:val="22"/>
        </w:rPr>
      </w:pPr>
      <w:r w:rsidRPr="00397EB3">
        <w:rPr>
          <w:rFonts w:ascii="Arial" w:hAnsi="Arial" w:cs="Arial"/>
          <w:b/>
          <w:i/>
          <w:sz w:val="22"/>
          <w:szCs w:val="22"/>
        </w:rPr>
        <w:t xml:space="preserve">Zalecenie Komisji z dnia 6 maja 2003 r. dotyczące definicji mikroprzedsiębiorstw oraz małych i średnich przedsiębiorstw (Dz.U. L 124 z 20.5.2003, s. 36). Te informacje są wymagane wyłącznie do celów statystycznych. </w:t>
      </w:r>
    </w:p>
    <w:p w14:paraId="6926005C" w14:textId="77777777" w:rsidR="00397EB3" w:rsidRPr="00397EB3" w:rsidRDefault="00397EB3" w:rsidP="00397EB3">
      <w:pPr>
        <w:spacing w:line="276" w:lineRule="auto"/>
        <w:jc w:val="both"/>
        <w:rPr>
          <w:rFonts w:ascii="Arial" w:hAnsi="Arial" w:cs="Arial"/>
          <w:b/>
          <w:i/>
          <w:sz w:val="22"/>
          <w:szCs w:val="22"/>
        </w:rPr>
      </w:pPr>
      <w:r w:rsidRPr="00397EB3">
        <w:rPr>
          <w:rFonts w:ascii="Arial" w:hAnsi="Arial" w:cs="Arial"/>
          <w:b/>
          <w:i/>
          <w:sz w:val="22"/>
          <w:szCs w:val="22"/>
          <w:u w:val="single"/>
        </w:rPr>
        <w:t>Mikroprzedsiębiorstwo</w:t>
      </w:r>
      <w:r w:rsidRPr="00397EB3">
        <w:rPr>
          <w:rFonts w:ascii="Arial" w:hAnsi="Arial" w:cs="Arial"/>
          <w:b/>
          <w:i/>
          <w:sz w:val="22"/>
          <w:szCs w:val="22"/>
        </w:rPr>
        <w:t>: przedsiębiorstwo, które zatrudnia mniej niż 10 osób i którego roczny obrót lub roczna suma bilansowa nie przekracza 2 milionów EUR.</w:t>
      </w:r>
    </w:p>
    <w:p w14:paraId="71E8C50D" w14:textId="77777777" w:rsidR="00397EB3" w:rsidRPr="00397EB3" w:rsidRDefault="00397EB3" w:rsidP="00397EB3">
      <w:pPr>
        <w:spacing w:line="276" w:lineRule="auto"/>
        <w:jc w:val="both"/>
        <w:rPr>
          <w:rFonts w:ascii="Arial" w:hAnsi="Arial" w:cs="Arial"/>
          <w:b/>
          <w:i/>
          <w:sz w:val="22"/>
          <w:szCs w:val="22"/>
        </w:rPr>
      </w:pPr>
      <w:r w:rsidRPr="00397EB3">
        <w:rPr>
          <w:rFonts w:ascii="Arial" w:hAnsi="Arial" w:cs="Arial"/>
          <w:b/>
          <w:i/>
          <w:sz w:val="22"/>
          <w:szCs w:val="22"/>
          <w:u w:val="single"/>
        </w:rPr>
        <w:t>Małe przedsiębiorstwo:</w:t>
      </w:r>
      <w:r w:rsidRPr="00397EB3">
        <w:rPr>
          <w:rFonts w:ascii="Arial" w:hAnsi="Arial" w:cs="Arial"/>
          <w:b/>
          <w:i/>
          <w:sz w:val="22"/>
          <w:szCs w:val="22"/>
        </w:rPr>
        <w:t xml:space="preserve"> przedsiębiorstwo, które zatrudnia mniej niż 50 osób i którego roczny obrót lub roczna suma bilansowa nie przekracza 10 milionów EUR.</w:t>
      </w:r>
    </w:p>
    <w:p w14:paraId="09DC78B0" w14:textId="77777777" w:rsidR="00397EB3" w:rsidRPr="00397EB3" w:rsidRDefault="00397EB3" w:rsidP="00397EB3">
      <w:pPr>
        <w:tabs>
          <w:tab w:val="left" w:pos="426"/>
        </w:tabs>
        <w:spacing w:line="276" w:lineRule="auto"/>
        <w:jc w:val="both"/>
        <w:rPr>
          <w:rFonts w:ascii="Arial" w:hAnsi="Arial" w:cs="Arial"/>
          <w:b/>
          <w:i/>
          <w:sz w:val="22"/>
          <w:szCs w:val="22"/>
        </w:rPr>
      </w:pPr>
      <w:r w:rsidRPr="00397EB3">
        <w:rPr>
          <w:rFonts w:ascii="Arial" w:hAnsi="Arial" w:cs="Arial"/>
          <w:b/>
          <w:i/>
          <w:sz w:val="22"/>
          <w:szCs w:val="22"/>
          <w:u w:val="single"/>
        </w:rPr>
        <w:t>Średnie przedsiębiorstwa:</w:t>
      </w:r>
      <w:r w:rsidRPr="00397EB3">
        <w:rPr>
          <w:rFonts w:ascii="Arial" w:hAnsi="Arial" w:cs="Arial"/>
          <w:b/>
          <w:i/>
          <w:sz w:val="22"/>
          <w:szCs w:val="22"/>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p w14:paraId="6A0EC03E" w14:textId="77777777" w:rsidR="00397EB3" w:rsidRPr="00397EB3" w:rsidRDefault="00397EB3" w:rsidP="00397EB3">
      <w:pPr>
        <w:tabs>
          <w:tab w:val="left" w:pos="426"/>
        </w:tabs>
        <w:spacing w:line="276" w:lineRule="auto"/>
        <w:ind w:left="360" w:hanging="360"/>
        <w:jc w:val="both"/>
        <w:rPr>
          <w:rFonts w:ascii="Arial" w:hAnsi="Arial" w:cs="Arial"/>
          <w:sz w:val="22"/>
          <w:szCs w:val="22"/>
        </w:rPr>
      </w:pPr>
    </w:p>
    <w:p w14:paraId="52F1EF3A" w14:textId="77777777" w:rsidR="00397EB3" w:rsidRPr="00397EB3" w:rsidRDefault="00397EB3" w:rsidP="00397EB3">
      <w:pPr>
        <w:tabs>
          <w:tab w:val="left" w:pos="426"/>
        </w:tabs>
        <w:spacing w:line="276" w:lineRule="auto"/>
        <w:ind w:left="360" w:hanging="360"/>
        <w:jc w:val="both"/>
        <w:rPr>
          <w:rFonts w:ascii="Arial" w:hAnsi="Arial" w:cs="Arial"/>
          <w:sz w:val="22"/>
          <w:szCs w:val="22"/>
        </w:rPr>
      </w:pPr>
      <w:r w:rsidRPr="00397EB3">
        <w:rPr>
          <w:rFonts w:ascii="Arial" w:hAnsi="Arial" w:cs="Arial"/>
          <w:sz w:val="22"/>
          <w:szCs w:val="22"/>
        </w:rPr>
        <w:t>11.</w:t>
      </w:r>
      <w:r w:rsidRPr="00397EB3">
        <w:rPr>
          <w:rFonts w:ascii="Arial" w:hAnsi="Arial" w:cs="Arial"/>
          <w:sz w:val="22"/>
          <w:szCs w:val="22"/>
        </w:rPr>
        <w:tab/>
        <w:t>Oświadczamy, że podwykonawcom zamierzamy powierzyć wykonanie następujących części zamówienia (dotyczy robót budowlanych)</w:t>
      </w:r>
    </w:p>
    <w:p w14:paraId="267362B5" w14:textId="77777777" w:rsidR="00397EB3" w:rsidRPr="00397EB3" w:rsidRDefault="00397EB3" w:rsidP="00397EB3">
      <w:pPr>
        <w:spacing w:line="276" w:lineRule="auto"/>
        <w:jc w:val="both"/>
        <w:rPr>
          <w:rFonts w:ascii="Arial" w:hAnsi="Arial" w:cs="Arial"/>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397EB3" w:rsidRPr="00397EB3" w14:paraId="680FDF05" w14:textId="77777777" w:rsidTr="003A7703">
        <w:trPr>
          <w:trHeight w:val="552"/>
          <w:jc w:val="center"/>
        </w:trPr>
        <w:tc>
          <w:tcPr>
            <w:tcW w:w="6267" w:type="dxa"/>
            <w:shd w:val="pct12" w:color="auto" w:fill="auto"/>
          </w:tcPr>
          <w:p w14:paraId="339E7D0A" w14:textId="77777777" w:rsidR="00397EB3" w:rsidRPr="00397EB3" w:rsidRDefault="00397EB3" w:rsidP="00397EB3">
            <w:pPr>
              <w:spacing w:line="276" w:lineRule="auto"/>
              <w:jc w:val="center"/>
              <w:rPr>
                <w:rFonts w:ascii="Arial" w:hAnsi="Arial" w:cs="Arial"/>
                <w:b/>
                <w:bCs/>
                <w:sz w:val="22"/>
                <w:szCs w:val="22"/>
              </w:rPr>
            </w:pPr>
          </w:p>
          <w:p w14:paraId="622FC6D1" w14:textId="77777777" w:rsidR="00397EB3" w:rsidRPr="00397EB3" w:rsidRDefault="00397EB3" w:rsidP="00397EB3">
            <w:pPr>
              <w:spacing w:line="276" w:lineRule="auto"/>
              <w:jc w:val="center"/>
              <w:rPr>
                <w:rFonts w:ascii="Arial" w:hAnsi="Arial" w:cs="Arial"/>
                <w:b/>
                <w:bCs/>
                <w:sz w:val="22"/>
                <w:szCs w:val="22"/>
              </w:rPr>
            </w:pPr>
            <w:r w:rsidRPr="00397EB3">
              <w:rPr>
                <w:rFonts w:ascii="Arial" w:hAnsi="Arial" w:cs="Arial"/>
                <w:b/>
                <w:bCs/>
                <w:sz w:val="22"/>
                <w:szCs w:val="22"/>
              </w:rPr>
              <w:t xml:space="preserve">Części zamówienia, których wykonanie zostanie powierzone </w:t>
            </w:r>
          </w:p>
          <w:p w14:paraId="5DEB2620" w14:textId="77777777" w:rsidR="00397EB3" w:rsidRPr="00397EB3" w:rsidRDefault="00397EB3" w:rsidP="00397EB3">
            <w:pPr>
              <w:spacing w:line="276" w:lineRule="auto"/>
              <w:jc w:val="center"/>
              <w:rPr>
                <w:rFonts w:ascii="Arial" w:hAnsi="Arial" w:cs="Arial"/>
                <w:b/>
                <w:sz w:val="22"/>
                <w:szCs w:val="22"/>
              </w:rPr>
            </w:pPr>
            <w:r w:rsidRPr="00397EB3">
              <w:rPr>
                <w:rFonts w:ascii="Arial" w:hAnsi="Arial" w:cs="Arial"/>
                <w:b/>
                <w:bCs/>
                <w:sz w:val="22"/>
                <w:szCs w:val="22"/>
              </w:rPr>
              <w:t xml:space="preserve">podwykonawcom </w:t>
            </w:r>
          </w:p>
          <w:p w14:paraId="2122908A" w14:textId="77777777" w:rsidR="00397EB3" w:rsidRPr="00397EB3" w:rsidRDefault="00397EB3" w:rsidP="00397EB3">
            <w:pPr>
              <w:spacing w:line="276" w:lineRule="auto"/>
              <w:rPr>
                <w:rFonts w:ascii="Arial" w:hAnsi="Arial" w:cs="Arial"/>
                <w:sz w:val="22"/>
                <w:szCs w:val="22"/>
              </w:rPr>
            </w:pPr>
          </w:p>
        </w:tc>
        <w:tc>
          <w:tcPr>
            <w:tcW w:w="2913" w:type="dxa"/>
            <w:shd w:val="pct12" w:color="auto" w:fill="auto"/>
          </w:tcPr>
          <w:p w14:paraId="460FBBB9" w14:textId="77777777" w:rsidR="00397EB3" w:rsidRPr="00397EB3" w:rsidRDefault="00397EB3" w:rsidP="00397EB3">
            <w:pPr>
              <w:spacing w:line="276" w:lineRule="auto"/>
              <w:jc w:val="center"/>
              <w:rPr>
                <w:rFonts w:ascii="Arial" w:hAnsi="Arial" w:cs="Arial"/>
                <w:b/>
                <w:sz w:val="22"/>
                <w:szCs w:val="22"/>
              </w:rPr>
            </w:pPr>
          </w:p>
          <w:p w14:paraId="64A18DE2" w14:textId="77777777" w:rsidR="00397EB3" w:rsidRPr="00397EB3" w:rsidRDefault="00397EB3" w:rsidP="00397EB3">
            <w:pPr>
              <w:spacing w:line="276" w:lineRule="auto"/>
              <w:jc w:val="center"/>
              <w:rPr>
                <w:rFonts w:ascii="Arial" w:hAnsi="Arial" w:cs="Arial"/>
                <w:b/>
                <w:sz w:val="22"/>
                <w:szCs w:val="22"/>
              </w:rPr>
            </w:pPr>
            <w:r w:rsidRPr="00397EB3">
              <w:rPr>
                <w:rFonts w:ascii="Arial" w:hAnsi="Arial" w:cs="Arial"/>
                <w:b/>
                <w:sz w:val="22"/>
                <w:szCs w:val="22"/>
              </w:rPr>
              <w:t>Nazwa, adres podwykonawcy</w:t>
            </w:r>
          </w:p>
          <w:p w14:paraId="24CD039A" w14:textId="77777777" w:rsidR="00397EB3" w:rsidRPr="00397EB3" w:rsidRDefault="00397EB3" w:rsidP="00397EB3">
            <w:pPr>
              <w:spacing w:line="276" w:lineRule="auto"/>
              <w:rPr>
                <w:rFonts w:ascii="Arial" w:hAnsi="Arial" w:cs="Arial"/>
                <w:b/>
                <w:sz w:val="22"/>
                <w:szCs w:val="22"/>
              </w:rPr>
            </w:pPr>
          </w:p>
        </w:tc>
      </w:tr>
      <w:tr w:rsidR="00397EB3" w:rsidRPr="00397EB3" w14:paraId="41A77555" w14:textId="77777777" w:rsidTr="003A7703">
        <w:trPr>
          <w:trHeight w:val="550"/>
          <w:jc w:val="center"/>
        </w:trPr>
        <w:tc>
          <w:tcPr>
            <w:tcW w:w="6267" w:type="dxa"/>
            <w:shd w:val="pct12" w:color="auto" w:fill="auto"/>
          </w:tcPr>
          <w:p w14:paraId="43EBA5DF" w14:textId="77777777" w:rsidR="00397EB3" w:rsidRPr="00397EB3" w:rsidRDefault="00397EB3" w:rsidP="00397EB3">
            <w:pPr>
              <w:spacing w:line="276" w:lineRule="auto"/>
              <w:jc w:val="center"/>
              <w:rPr>
                <w:rFonts w:ascii="Arial" w:hAnsi="Arial" w:cs="Arial"/>
                <w:b/>
                <w:bCs/>
                <w:sz w:val="22"/>
                <w:szCs w:val="22"/>
              </w:rPr>
            </w:pPr>
          </w:p>
        </w:tc>
        <w:tc>
          <w:tcPr>
            <w:tcW w:w="2913" w:type="dxa"/>
            <w:shd w:val="pct12" w:color="auto" w:fill="auto"/>
          </w:tcPr>
          <w:p w14:paraId="42473ACC" w14:textId="77777777" w:rsidR="00397EB3" w:rsidRPr="00397EB3" w:rsidRDefault="00397EB3" w:rsidP="00397EB3">
            <w:pPr>
              <w:spacing w:line="276" w:lineRule="auto"/>
              <w:jc w:val="center"/>
              <w:rPr>
                <w:rFonts w:ascii="Arial" w:hAnsi="Arial" w:cs="Arial"/>
                <w:b/>
                <w:bCs/>
                <w:sz w:val="22"/>
                <w:szCs w:val="22"/>
              </w:rPr>
            </w:pPr>
          </w:p>
        </w:tc>
      </w:tr>
      <w:tr w:rsidR="00397EB3" w:rsidRPr="00397EB3" w14:paraId="30D98208" w14:textId="77777777" w:rsidTr="003A7703">
        <w:trPr>
          <w:trHeight w:val="550"/>
          <w:jc w:val="center"/>
        </w:trPr>
        <w:tc>
          <w:tcPr>
            <w:tcW w:w="6267" w:type="dxa"/>
            <w:shd w:val="pct12" w:color="auto" w:fill="auto"/>
          </w:tcPr>
          <w:p w14:paraId="504D13D2" w14:textId="77777777" w:rsidR="00397EB3" w:rsidRPr="00397EB3" w:rsidRDefault="00397EB3" w:rsidP="00397EB3">
            <w:pPr>
              <w:spacing w:line="276" w:lineRule="auto"/>
              <w:jc w:val="center"/>
              <w:rPr>
                <w:rFonts w:ascii="Arial" w:hAnsi="Arial" w:cs="Arial"/>
                <w:b/>
                <w:bCs/>
                <w:sz w:val="22"/>
                <w:szCs w:val="22"/>
              </w:rPr>
            </w:pPr>
          </w:p>
        </w:tc>
        <w:tc>
          <w:tcPr>
            <w:tcW w:w="2913" w:type="dxa"/>
            <w:shd w:val="pct12" w:color="auto" w:fill="auto"/>
          </w:tcPr>
          <w:p w14:paraId="37FE463E" w14:textId="77777777" w:rsidR="00397EB3" w:rsidRPr="00397EB3" w:rsidRDefault="00397EB3" w:rsidP="00397EB3">
            <w:pPr>
              <w:spacing w:line="276" w:lineRule="auto"/>
              <w:jc w:val="center"/>
              <w:rPr>
                <w:rFonts w:ascii="Arial" w:hAnsi="Arial" w:cs="Arial"/>
                <w:b/>
                <w:bCs/>
                <w:sz w:val="22"/>
                <w:szCs w:val="22"/>
              </w:rPr>
            </w:pPr>
          </w:p>
        </w:tc>
      </w:tr>
    </w:tbl>
    <w:p w14:paraId="235E27A7" w14:textId="77777777" w:rsidR="00397EB3" w:rsidRPr="00397EB3" w:rsidRDefault="00397EB3" w:rsidP="00397EB3">
      <w:pPr>
        <w:spacing w:line="276" w:lineRule="auto"/>
        <w:rPr>
          <w:rFonts w:ascii="Arial" w:hAnsi="Arial" w:cs="Arial"/>
          <w:sz w:val="22"/>
          <w:szCs w:val="22"/>
        </w:rPr>
      </w:pPr>
    </w:p>
    <w:p w14:paraId="6E23F4BA" w14:textId="77777777" w:rsidR="00397EB3" w:rsidRPr="00397EB3" w:rsidRDefault="00397EB3" w:rsidP="00397EB3">
      <w:pPr>
        <w:widowControl w:val="0"/>
        <w:autoSpaceDE w:val="0"/>
        <w:autoSpaceDN w:val="0"/>
        <w:adjustRightInd w:val="0"/>
        <w:spacing w:line="276" w:lineRule="auto"/>
        <w:jc w:val="both"/>
        <w:rPr>
          <w:rFonts w:ascii="Arial" w:eastAsia="Calibri" w:hAnsi="Arial" w:cs="Arial"/>
          <w:sz w:val="22"/>
          <w:szCs w:val="22"/>
        </w:rPr>
      </w:pPr>
      <w:r w:rsidRPr="00397EB3">
        <w:rPr>
          <w:rFonts w:ascii="Arial" w:eastAsia="Calibri" w:hAnsi="Arial" w:cs="Arial"/>
          <w:sz w:val="22"/>
          <w:szCs w:val="22"/>
        </w:rPr>
        <w:t>Uwaga! W przypadku braku wskazania  części zamówienia, której wykonanie będzie powierzone podwykonawcom, przyjmuje się, że całość zamówienia zostanie zrealizowana siłami własnymi wykonawcy.</w:t>
      </w:r>
    </w:p>
    <w:p w14:paraId="74707336" w14:textId="77777777" w:rsidR="00397EB3" w:rsidRPr="00397EB3" w:rsidRDefault="00397EB3" w:rsidP="00397EB3">
      <w:pPr>
        <w:tabs>
          <w:tab w:val="left" w:pos="4438"/>
        </w:tabs>
        <w:spacing w:line="276" w:lineRule="auto"/>
        <w:jc w:val="both"/>
        <w:rPr>
          <w:rFonts w:ascii="Arial" w:hAnsi="Arial" w:cs="Arial"/>
          <w:sz w:val="22"/>
          <w:szCs w:val="22"/>
        </w:rPr>
      </w:pPr>
    </w:p>
    <w:p w14:paraId="1900D156" w14:textId="77777777" w:rsidR="00397EB3" w:rsidRPr="00397EB3" w:rsidRDefault="00397EB3" w:rsidP="00397EB3">
      <w:pPr>
        <w:tabs>
          <w:tab w:val="left" w:pos="4438"/>
        </w:tabs>
        <w:spacing w:line="276" w:lineRule="auto"/>
        <w:jc w:val="both"/>
        <w:rPr>
          <w:rFonts w:ascii="Arial" w:hAnsi="Arial" w:cs="Arial"/>
          <w:sz w:val="22"/>
          <w:szCs w:val="22"/>
        </w:rPr>
      </w:pPr>
    </w:p>
    <w:p w14:paraId="4F6B8750" w14:textId="77777777" w:rsidR="00397EB3" w:rsidRPr="00397EB3" w:rsidRDefault="00397EB3" w:rsidP="00397EB3">
      <w:pPr>
        <w:tabs>
          <w:tab w:val="left" w:pos="426"/>
          <w:tab w:val="left" w:pos="993"/>
        </w:tabs>
        <w:spacing w:line="276" w:lineRule="auto"/>
        <w:ind w:left="420" w:hanging="420"/>
        <w:jc w:val="both"/>
        <w:rPr>
          <w:rFonts w:ascii="Arial" w:hAnsi="Arial" w:cs="Arial"/>
          <w:sz w:val="22"/>
          <w:szCs w:val="22"/>
        </w:rPr>
      </w:pPr>
      <w:r w:rsidRPr="00397EB3">
        <w:rPr>
          <w:rFonts w:ascii="Arial" w:hAnsi="Arial" w:cs="Arial"/>
          <w:sz w:val="22"/>
          <w:szCs w:val="22"/>
        </w:rPr>
        <w:t>12.</w:t>
      </w:r>
      <w:r w:rsidRPr="00397EB3">
        <w:rPr>
          <w:rFonts w:ascii="Arial" w:hAnsi="Arial" w:cs="Arial"/>
          <w:sz w:val="22"/>
          <w:szCs w:val="22"/>
        </w:rPr>
        <w:tab/>
        <w:t>Oświadczamy, iż w celu potwierdzenia spełnienia warunków udziału w postępowaniu, polegamy na zasobach podmiotów trzecich wskazanych poniżej, którym zostanie powierzona realizacja następujących części zamówienia:</w:t>
      </w:r>
    </w:p>
    <w:p w14:paraId="6B32F54E" w14:textId="77777777" w:rsidR="00397EB3" w:rsidRPr="00397EB3" w:rsidRDefault="00397EB3" w:rsidP="00397EB3">
      <w:pPr>
        <w:spacing w:line="276" w:lineRule="auto"/>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397EB3" w:rsidRPr="00397EB3" w14:paraId="6E20BCD4" w14:textId="77777777" w:rsidTr="003A7703">
        <w:trPr>
          <w:trHeight w:val="552"/>
          <w:jc w:val="center"/>
        </w:trPr>
        <w:tc>
          <w:tcPr>
            <w:tcW w:w="6267" w:type="dxa"/>
            <w:shd w:val="pct12" w:color="auto" w:fill="auto"/>
          </w:tcPr>
          <w:p w14:paraId="1CF9AB19" w14:textId="77777777" w:rsidR="00397EB3" w:rsidRPr="00397EB3" w:rsidRDefault="00397EB3" w:rsidP="00397EB3">
            <w:pPr>
              <w:spacing w:line="276" w:lineRule="auto"/>
              <w:jc w:val="center"/>
              <w:rPr>
                <w:rFonts w:ascii="Arial" w:hAnsi="Arial" w:cs="Arial"/>
                <w:b/>
                <w:bCs/>
                <w:sz w:val="22"/>
                <w:szCs w:val="22"/>
              </w:rPr>
            </w:pPr>
          </w:p>
          <w:p w14:paraId="31259801" w14:textId="77777777" w:rsidR="00397EB3" w:rsidRPr="00397EB3" w:rsidRDefault="00397EB3" w:rsidP="00397EB3">
            <w:pPr>
              <w:spacing w:line="276" w:lineRule="auto"/>
              <w:jc w:val="center"/>
              <w:rPr>
                <w:rFonts w:ascii="Arial" w:hAnsi="Arial" w:cs="Arial"/>
                <w:sz w:val="22"/>
                <w:szCs w:val="22"/>
              </w:rPr>
            </w:pPr>
            <w:r w:rsidRPr="00397EB3">
              <w:rPr>
                <w:rFonts w:ascii="Arial" w:hAnsi="Arial" w:cs="Arial"/>
                <w:b/>
                <w:sz w:val="22"/>
                <w:szCs w:val="22"/>
                <w:highlight w:val="lightGray"/>
              </w:rPr>
              <w:t>Nazwa i adres Podmiotu Trzeciego</w:t>
            </w:r>
          </w:p>
        </w:tc>
        <w:tc>
          <w:tcPr>
            <w:tcW w:w="2913" w:type="dxa"/>
            <w:shd w:val="pct12" w:color="auto" w:fill="auto"/>
          </w:tcPr>
          <w:p w14:paraId="0A452181" w14:textId="77777777" w:rsidR="00397EB3" w:rsidRPr="00397EB3" w:rsidRDefault="00397EB3" w:rsidP="00397EB3">
            <w:pPr>
              <w:spacing w:line="276" w:lineRule="auto"/>
              <w:jc w:val="center"/>
              <w:rPr>
                <w:rFonts w:ascii="Arial" w:hAnsi="Arial" w:cs="Arial"/>
                <w:b/>
                <w:sz w:val="22"/>
                <w:szCs w:val="22"/>
              </w:rPr>
            </w:pPr>
          </w:p>
          <w:p w14:paraId="1922FBC0" w14:textId="77777777" w:rsidR="00397EB3" w:rsidRPr="00397EB3" w:rsidRDefault="00397EB3" w:rsidP="00397EB3">
            <w:pPr>
              <w:spacing w:line="276" w:lineRule="auto"/>
              <w:jc w:val="center"/>
              <w:rPr>
                <w:rFonts w:ascii="Arial" w:hAnsi="Arial" w:cs="Arial"/>
                <w:b/>
                <w:sz w:val="22"/>
                <w:szCs w:val="22"/>
              </w:rPr>
            </w:pPr>
            <w:r w:rsidRPr="00397EB3">
              <w:rPr>
                <w:rFonts w:ascii="Arial" w:hAnsi="Arial" w:cs="Arial"/>
                <w:b/>
                <w:sz w:val="22"/>
                <w:szCs w:val="22"/>
                <w:highlight w:val="lightGray"/>
              </w:rPr>
              <w:t>Zakres udostępnionych zasobów</w:t>
            </w:r>
          </w:p>
        </w:tc>
      </w:tr>
      <w:tr w:rsidR="00397EB3" w:rsidRPr="00397EB3" w14:paraId="6B08DC70" w14:textId="77777777" w:rsidTr="003A7703">
        <w:trPr>
          <w:trHeight w:val="550"/>
          <w:jc w:val="center"/>
        </w:trPr>
        <w:tc>
          <w:tcPr>
            <w:tcW w:w="6267" w:type="dxa"/>
            <w:shd w:val="pct12" w:color="auto" w:fill="auto"/>
          </w:tcPr>
          <w:p w14:paraId="78F9072D" w14:textId="77777777" w:rsidR="00397EB3" w:rsidRPr="00397EB3" w:rsidRDefault="00397EB3" w:rsidP="00397EB3">
            <w:pPr>
              <w:spacing w:line="276" w:lineRule="auto"/>
              <w:jc w:val="center"/>
              <w:rPr>
                <w:rFonts w:ascii="Arial" w:hAnsi="Arial" w:cs="Arial"/>
                <w:b/>
                <w:bCs/>
                <w:sz w:val="22"/>
                <w:szCs w:val="22"/>
              </w:rPr>
            </w:pPr>
          </w:p>
        </w:tc>
        <w:tc>
          <w:tcPr>
            <w:tcW w:w="2913" w:type="dxa"/>
            <w:shd w:val="pct12" w:color="auto" w:fill="auto"/>
          </w:tcPr>
          <w:p w14:paraId="0495346D" w14:textId="77777777" w:rsidR="00397EB3" w:rsidRPr="00397EB3" w:rsidRDefault="00397EB3" w:rsidP="00397EB3">
            <w:pPr>
              <w:spacing w:line="276" w:lineRule="auto"/>
              <w:jc w:val="center"/>
              <w:rPr>
                <w:rFonts w:ascii="Arial" w:hAnsi="Arial" w:cs="Arial"/>
                <w:b/>
                <w:bCs/>
                <w:sz w:val="22"/>
                <w:szCs w:val="22"/>
              </w:rPr>
            </w:pPr>
          </w:p>
        </w:tc>
      </w:tr>
      <w:tr w:rsidR="00397EB3" w:rsidRPr="00397EB3" w14:paraId="550C27F5" w14:textId="77777777" w:rsidTr="003A7703">
        <w:trPr>
          <w:trHeight w:val="550"/>
          <w:jc w:val="center"/>
        </w:trPr>
        <w:tc>
          <w:tcPr>
            <w:tcW w:w="6267" w:type="dxa"/>
            <w:shd w:val="pct12" w:color="auto" w:fill="auto"/>
          </w:tcPr>
          <w:p w14:paraId="4DFDA049" w14:textId="77777777" w:rsidR="00397EB3" w:rsidRPr="00397EB3" w:rsidRDefault="00397EB3" w:rsidP="00397EB3">
            <w:pPr>
              <w:spacing w:line="276" w:lineRule="auto"/>
              <w:jc w:val="center"/>
              <w:rPr>
                <w:rFonts w:ascii="Arial" w:hAnsi="Arial" w:cs="Arial"/>
                <w:b/>
                <w:bCs/>
                <w:sz w:val="22"/>
                <w:szCs w:val="22"/>
              </w:rPr>
            </w:pPr>
          </w:p>
        </w:tc>
        <w:tc>
          <w:tcPr>
            <w:tcW w:w="2913" w:type="dxa"/>
            <w:shd w:val="pct12" w:color="auto" w:fill="auto"/>
          </w:tcPr>
          <w:p w14:paraId="15FAE411" w14:textId="77777777" w:rsidR="00397EB3" w:rsidRPr="00397EB3" w:rsidRDefault="00397EB3" w:rsidP="00397EB3">
            <w:pPr>
              <w:spacing w:line="276" w:lineRule="auto"/>
              <w:jc w:val="center"/>
              <w:rPr>
                <w:rFonts w:ascii="Arial" w:hAnsi="Arial" w:cs="Arial"/>
                <w:b/>
                <w:bCs/>
                <w:sz w:val="22"/>
                <w:szCs w:val="22"/>
              </w:rPr>
            </w:pPr>
          </w:p>
        </w:tc>
      </w:tr>
    </w:tbl>
    <w:p w14:paraId="4E65BC4B" w14:textId="77777777" w:rsidR="00397EB3" w:rsidRPr="00397EB3" w:rsidRDefault="00397EB3" w:rsidP="00397EB3">
      <w:pPr>
        <w:spacing w:line="276" w:lineRule="auto"/>
        <w:jc w:val="both"/>
        <w:rPr>
          <w:rFonts w:ascii="Arial" w:hAnsi="Arial" w:cs="Arial"/>
          <w:sz w:val="22"/>
          <w:szCs w:val="22"/>
        </w:rPr>
      </w:pPr>
    </w:p>
    <w:p w14:paraId="2FF55E5E" w14:textId="77777777" w:rsidR="00397EB3" w:rsidRPr="00397EB3" w:rsidRDefault="00397EB3" w:rsidP="00397EB3">
      <w:pPr>
        <w:spacing w:line="276" w:lineRule="auto"/>
        <w:jc w:val="both"/>
        <w:rPr>
          <w:rFonts w:ascii="Arial" w:hAnsi="Arial" w:cs="Arial"/>
          <w:sz w:val="22"/>
          <w:szCs w:val="22"/>
        </w:rPr>
      </w:pPr>
    </w:p>
    <w:p w14:paraId="7331FCCF" w14:textId="77777777" w:rsidR="00397EB3" w:rsidRPr="00397EB3" w:rsidRDefault="00397EB3" w:rsidP="00397EB3">
      <w:pPr>
        <w:tabs>
          <w:tab w:val="left" w:pos="426"/>
        </w:tabs>
        <w:spacing w:line="276" w:lineRule="auto"/>
        <w:jc w:val="both"/>
        <w:rPr>
          <w:rFonts w:ascii="Arial" w:hAnsi="Arial" w:cs="Arial"/>
          <w:sz w:val="22"/>
          <w:szCs w:val="22"/>
        </w:rPr>
      </w:pPr>
      <w:r w:rsidRPr="00397EB3">
        <w:rPr>
          <w:rFonts w:ascii="Arial" w:hAnsi="Arial" w:cs="Arial"/>
          <w:b/>
          <w:sz w:val="22"/>
          <w:szCs w:val="22"/>
        </w:rPr>
        <w:t>13.</w:t>
      </w:r>
      <w:r w:rsidRPr="00397EB3">
        <w:rPr>
          <w:rFonts w:ascii="Arial" w:hAnsi="Arial" w:cs="Arial"/>
          <w:b/>
          <w:sz w:val="22"/>
          <w:szCs w:val="22"/>
        </w:rPr>
        <w:tab/>
        <w:t xml:space="preserve">Wszelką korespondencję </w:t>
      </w:r>
      <w:r w:rsidRPr="00397EB3">
        <w:rPr>
          <w:rFonts w:ascii="Arial" w:hAnsi="Arial" w:cs="Arial"/>
          <w:sz w:val="22"/>
          <w:szCs w:val="22"/>
        </w:rPr>
        <w:t>w sprawie niniejszego postępowania</w:t>
      </w:r>
      <w:r w:rsidRPr="00397EB3">
        <w:rPr>
          <w:rFonts w:ascii="Arial" w:hAnsi="Arial" w:cs="Arial"/>
          <w:b/>
          <w:sz w:val="22"/>
          <w:szCs w:val="22"/>
        </w:rPr>
        <w:t xml:space="preserve"> </w:t>
      </w:r>
      <w:r w:rsidRPr="00397EB3">
        <w:rPr>
          <w:rFonts w:ascii="Arial" w:hAnsi="Arial" w:cs="Arial"/>
          <w:sz w:val="22"/>
          <w:szCs w:val="22"/>
        </w:rPr>
        <w:t>należy kierować na adres:</w:t>
      </w:r>
    </w:p>
    <w:p w14:paraId="5FBC8809" w14:textId="77777777" w:rsidR="00397EB3" w:rsidRPr="00397EB3" w:rsidRDefault="00397EB3" w:rsidP="00397EB3">
      <w:pPr>
        <w:spacing w:line="276" w:lineRule="auto"/>
        <w:ind w:left="360"/>
        <w:jc w:val="both"/>
        <w:rPr>
          <w:rFonts w:ascii="Arial" w:hAnsi="Arial" w:cs="Arial"/>
          <w:sz w:val="22"/>
          <w:szCs w:val="22"/>
        </w:rPr>
      </w:pPr>
    </w:p>
    <w:p w14:paraId="5EBB9E67" w14:textId="77777777" w:rsidR="00397EB3" w:rsidRPr="00397EB3" w:rsidRDefault="00397EB3" w:rsidP="00397EB3">
      <w:pPr>
        <w:spacing w:line="276" w:lineRule="auto"/>
        <w:ind w:left="360"/>
        <w:jc w:val="both"/>
        <w:rPr>
          <w:rFonts w:ascii="Arial" w:hAnsi="Arial" w:cs="Arial"/>
          <w:sz w:val="22"/>
          <w:szCs w:val="22"/>
        </w:rPr>
      </w:pPr>
      <w:r w:rsidRPr="00397EB3">
        <w:rPr>
          <w:rFonts w:ascii="Arial" w:hAnsi="Arial" w:cs="Arial"/>
          <w:sz w:val="22"/>
          <w:szCs w:val="22"/>
        </w:rPr>
        <w:t>.............................................................................................................................................................</w:t>
      </w:r>
    </w:p>
    <w:p w14:paraId="5EB8CD27" w14:textId="77777777" w:rsidR="00397EB3" w:rsidRPr="00397EB3" w:rsidRDefault="00397EB3" w:rsidP="00397EB3">
      <w:pPr>
        <w:spacing w:line="276" w:lineRule="auto"/>
        <w:jc w:val="both"/>
        <w:rPr>
          <w:rFonts w:ascii="Arial" w:hAnsi="Arial" w:cs="Arial"/>
          <w:sz w:val="22"/>
          <w:szCs w:val="22"/>
        </w:rPr>
      </w:pPr>
    </w:p>
    <w:p w14:paraId="72A3350B" w14:textId="77777777" w:rsidR="00397EB3" w:rsidRPr="00397EB3" w:rsidRDefault="00397EB3" w:rsidP="00397EB3">
      <w:pPr>
        <w:spacing w:line="276" w:lineRule="auto"/>
        <w:ind w:firstLine="360"/>
        <w:jc w:val="both"/>
        <w:rPr>
          <w:rFonts w:ascii="Arial" w:hAnsi="Arial" w:cs="Arial"/>
          <w:sz w:val="22"/>
          <w:szCs w:val="22"/>
        </w:rPr>
      </w:pPr>
      <w:r w:rsidRPr="00397EB3">
        <w:rPr>
          <w:rFonts w:ascii="Arial" w:hAnsi="Arial" w:cs="Arial"/>
          <w:b/>
          <w:sz w:val="22"/>
          <w:szCs w:val="22"/>
        </w:rPr>
        <w:t xml:space="preserve">Korespondencję </w:t>
      </w:r>
      <w:r w:rsidRPr="00397EB3">
        <w:rPr>
          <w:rFonts w:ascii="Arial" w:hAnsi="Arial" w:cs="Arial"/>
          <w:sz w:val="22"/>
          <w:szCs w:val="22"/>
        </w:rPr>
        <w:t>w sprawie niniejszego postępowania wysyłaną faksem lub mailem należy kierować na:</w:t>
      </w:r>
    </w:p>
    <w:p w14:paraId="7A36EC11" w14:textId="77777777" w:rsidR="00397EB3" w:rsidRPr="00397EB3" w:rsidRDefault="00397EB3" w:rsidP="00397EB3">
      <w:pPr>
        <w:spacing w:line="276" w:lineRule="auto"/>
        <w:jc w:val="both"/>
        <w:rPr>
          <w:rFonts w:ascii="Arial" w:hAnsi="Arial" w:cs="Arial"/>
          <w:sz w:val="22"/>
          <w:szCs w:val="22"/>
        </w:rPr>
      </w:pPr>
    </w:p>
    <w:p w14:paraId="280B38CB" w14:textId="77777777" w:rsidR="00397EB3" w:rsidRPr="00397EB3" w:rsidRDefault="00397EB3" w:rsidP="00C3036C">
      <w:pPr>
        <w:numPr>
          <w:ilvl w:val="0"/>
          <w:numId w:val="39"/>
        </w:numPr>
        <w:spacing w:line="276" w:lineRule="auto"/>
        <w:jc w:val="both"/>
        <w:rPr>
          <w:rFonts w:ascii="Arial" w:hAnsi="Arial" w:cs="Arial"/>
          <w:sz w:val="22"/>
          <w:szCs w:val="22"/>
        </w:rPr>
      </w:pPr>
      <w:r w:rsidRPr="00397EB3">
        <w:rPr>
          <w:rFonts w:ascii="Arial" w:hAnsi="Arial" w:cs="Arial"/>
          <w:b/>
          <w:sz w:val="22"/>
          <w:szCs w:val="22"/>
        </w:rPr>
        <w:t xml:space="preserve">nr faksu/adres email: </w:t>
      </w:r>
      <w:r w:rsidRPr="00397EB3">
        <w:rPr>
          <w:rFonts w:ascii="Arial" w:hAnsi="Arial" w:cs="Arial"/>
          <w:sz w:val="22"/>
          <w:szCs w:val="22"/>
        </w:rPr>
        <w:t>................................................................................................................</w:t>
      </w:r>
    </w:p>
    <w:p w14:paraId="518E9DE2" w14:textId="77777777" w:rsidR="00397EB3" w:rsidRPr="00397EB3" w:rsidRDefault="00397EB3" w:rsidP="00397EB3">
      <w:pPr>
        <w:tabs>
          <w:tab w:val="left" w:pos="426"/>
        </w:tabs>
        <w:spacing w:line="276" w:lineRule="auto"/>
        <w:jc w:val="both"/>
        <w:rPr>
          <w:rFonts w:ascii="Arial" w:hAnsi="Arial" w:cs="Arial"/>
          <w:sz w:val="22"/>
          <w:szCs w:val="22"/>
        </w:rPr>
      </w:pPr>
    </w:p>
    <w:p w14:paraId="674BD4A5" w14:textId="77777777" w:rsidR="00397EB3" w:rsidRPr="00397EB3" w:rsidRDefault="00397EB3" w:rsidP="00397EB3">
      <w:pPr>
        <w:tabs>
          <w:tab w:val="left" w:pos="426"/>
        </w:tabs>
        <w:spacing w:line="276" w:lineRule="auto"/>
        <w:jc w:val="both"/>
        <w:rPr>
          <w:rFonts w:ascii="Arial" w:hAnsi="Arial" w:cs="Arial"/>
          <w:sz w:val="22"/>
          <w:szCs w:val="22"/>
        </w:rPr>
      </w:pPr>
      <w:r w:rsidRPr="00397EB3">
        <w:rPr>
          <w:rFonts w:ascii="Arial" w:hAnsi="Arial" w:cs="Arial"/>
          <w:b/>
          <w:sz w:val="22"/>
          <w:szCs w:val="22"/>
        </w:rPr>
        <w:t>14.</w:t>
      </w:r>
      <w:r w:rsidRPr="00397EB3">
        <w:rPr>
          <w:rFonts w:ascii="Arial" w:hAnsi="Arial" w:cs="Arial"/>
          <w:b/>
          <w:sz w:val="22"/>
          <w:szCs w:val="22"/>
        </w:rPr>
        <w:tab/>
        <w:t>Integralną część oferty</w:t>
      </w:r>
      <w:r w:rsidRPr="00397EB3">
        <w:rPr>
          <w:rFonts w:ascii="Arial" w:hAnsi="Arial" w:cs="Arial"/>
          <w:sz w:val="22"/>
          <w:szCs w:val="22"/>
        </w:rPr>
        <w:t xml:space="preserve"> stanowią następujące dokumenty:</w:t>
      </w:r>
    </w:p>
    <w:p w14:paraId="6329AD35" w14:textId="77777777" w:rsidR="00397EB3" w:rsidRPr="00397EB3" w:rsidRDefault="00397EB3" w:rsidP="00C3036C">
      <w:pPr>
        <w:numPr>
          <w:ilvl w:val="0"/>
          <w:numId w:val="35"/>
        </w:numPr>
        <w:spacing w:line="276" w:lineRule="auto"/>
        <w:jc w:val="both"/>
        <w:rPr>
          <w:rFonts w:ascii="Arial" w:hAnsi="Arial" w:cs="Arial"/>
          <w:sz w:val="22"/>
          <w:szCs w:val="22"/>
        </w:rPr>
      </w:pPr>
      <w:r w:rsidRPr="00397EB3">
        <w:rPr>
          <w:rFonts w:ascii="Arial" w:hAnsi="Arial" w:cs="Arial"/>
          <w:sz w:val="22"/>
          <w:szCs w:val="22"/>
        </w:rPr>
        <w:t>.......................................................................................................................</w:t>
      </w:r>
    </w:p>
    <w:p w14:paraId="50E6C057" w14:textId="77777777" w:rsidR="00397EB3" w:rsidRPr="00397EB3" w:rsidRDefault="00397EB3" w:rsidP="00C3036C">
      <w:pPr>
        <w:numPr>
          <w:ilvl w:val="0"/>
          <w:numId w:val="35"/>
        </w:numPr>
        <w:spacing w:line="276" w:lineRule="auto"/>
        <w:jc w:val="both"/>
        <w:rPr>
          <w:rFonts w:ascii="Arial" w:hAnsi="Arial" w:cs="Arial"/>
          <w:sz w:val="22"/>
          <w:szCs w:val="22"/>
        </w:rPr>
      </w:pPr>
      <w:r w:rsidRPr="00397EB3">
        <w:rPr>
          <w:rFonts w:ascii="Arial" w:hAnsi="Arial" w:cs="Arial"/>
          <w:sz w:val="22"/>
          <w:szCs w:val="22"/>
        </w:rPr>
        <w:t>.......................................................................................................................</w:t>
      </w:r>
    </w:p>
    <w:p w14:paraId="3F6DADA3" w14:textId="77777777" w:rsidR="00397EB3" w:rsidRPr="00397EB3" w:rsidRDefault="00397EB3" w:rsidP="00C3036C">
      <w:pPr>
        <w:numPr>
          <w:ilvl w:val="0"/>
          <w:numId w:val="35"/>
        </w:numPr>
        <w:spacing w:line="276" w:lineRule="auto"/>
        <w:jc w:val="both"/>
        <w:rPr>
          <w:rFonts w:ascii="Arial" w:hAnsi="Arial" w:cs="Arial"/>
          <w:sz w:val="22"/>
          <w:szCs w:val="22"/>
        </w:rPr>
      </w:pPr>
      <w:r w:rsidRPr="00397EB3">
        <w:rPr>
          <w:rFonts w:ascii="Arial" w:hAnsi="Arial" w:cs="Arial"/>
          <w:sz w:val="22"/>
          <w:szCs w:val="22"/>
        </w:rPr>
        <w:t>.......................................................................................................................</w:t>
      </w:r>
    </w:p>
    <w:p w14:paraId="6DAB0C7F" w14:textId="77777777" w:rsidR="00397EB3" w:rsidRPr="00397EB3" w:rsidRDefault="00397EB3" w:rsidP="00397EB3">
      <w:pPr>
        <w:spacing w:line="276" w:lineRule="auto"/>
        <w:jc w:val="right"/>
        <w:rPr>
          <w:rFonts w:ascii="Arial" w:hAnsi="Arial" w:cs="Arial"/>
          <w:sz w:val="22"/>
          <w:szCs w:val="22"/>
          <w:vertAlign w:val="superscript"/>
        </w:rPr>
      </w:pPr>
      <w:r w:rsidRPr="00397EB3">
        <w:rPr>
          <w:rFonts w:ascii="Arial" w:hAnsi="Arial" w:cs="Arial"/>
          <w:sz w:val="22"/>
          <w:szCs w:val="22"/>
        </w:rPr>
        <w:t>.........................................</w:t>
      </w:r>
      <w:r w:rsidRPr="00397EB3">
        <w:rPr>
          <w:rFonts w:ascii="Arial" w:hAnsi="Arial" w:cs="Arial"/>
          <w:sz w:val="22"/>
          <w:szCs w:val="22"/>
        </w:rPr>
        <w:br/>
      </w:r>
      <w:r w:rsidRPr="00397EB3">
        <w:rPr>
          <w:rFonts w:ascii="Arial" w:hAnsi="Arial" w:cs="Arial"/>
          <w:sz w:val="22"/>
          <w:szCs w:val="22"/>
          <w:vertAlign w:val="superscript"/>
        </w:rPr>
        <w:t>/miejscowość i data/</w:t>
      </w:r>
    </w:p>
    <w:p w14:paraId="560B4C83" w14:textId="77777777" w:rsidR="00397EB3" w:rsidRPr="00397EB3" w:rsidRDefault="00397EB3" w:rsidP="00397EB3">
      <w:pPr>
        <w:spacing w:line="276" w:lineRule="auto"/>
        <w:jc w:val="right"/>
        <w:rPr>
          <w:rFonts w:ascii="Arial" w:hAnsi="Arial" w:cs="Arial"/>
          <w:sz w:val="22"/>
          <w:szCs w:val="22"/>
        </w:rPr>
      </w:pPr>
      <w:r w:rsidRPr="00397EB3">
        <w:rPr>
          <w:rFonts w:ascii="Arial" w:hAnsi="Arial" w:cs="Arial"/>
          <w:sz w:val="22"/>
          <w:szCs w:val="22"/>
          <w:vertAlign w:val="superscript"/>
        </w:rPr>
        <w:t>………………………….……………………………………….</w:t>
      </w:r>
      <w:r w:rsidRPr="00397EB3">
        <w:rPr>
          <w:rFonts w:ascii="Arial" w:hAnsi="Arial" w:cs="Arial"/>
          <w:sz w:val="22"/>
          <w:szCs w:val="22"/>
        </w:rPr>
        <w:br/>
      </w:r>
      <w:r w:rsidRPr="00397EB3">
        <w:rPr>
          <w:rFonts w:ascii="Arial" w:hAnsi="Arial" w:cs="Arial"/>
          <w:sz w:val="22"/>
          <w:szCs w:val="22"/>
          <w:vertAlign w:val="superscript"/>
        </w:rPr>
        <w:t>/podpis osoby działającej w imieniu Wykonawcy/</w:t>
      </w:r>
    </w:p>
    <w:p w14:paraId="0A83187B" w14:textId="77777777" w:rsidR="00397EB3" w:rsidRPr="00397EB3" w:rsidRDefault="00397EB3" w:rsidP="00397EB3">
      <w:pPr>
        <w:spacing w:line="276" w:lineRule="auto"/>
        <w:jc w:val="right"/>
        <w:rPr>
          <w:rFonts w:ascii="Arial" w:hAnsi="Arial" w:cs="Arial"/>
          <w:sz w:val="22"/>
          <w:szCs w:val="22"/>
        </w:rPr>
      </w:pPr>
      <w:r w:rsidRPr="00397EB3">
        <w:rPr>
          <w:rFonts w:ascii="Arial" w:hAnsi="Arial" w:cs="Arial"/>
          <w:sz w:val="22"/>
          <w:szCs w:val="22"/>
          <w:vertAlign w:val="superscript"/>
        </w:rPr>
        <w:t>/</w:t>
      </w:r>
    </w:p>
    <w:p w14:paraId="17456ABB" w14:textId="77777777" w:rsidR="00ED3C23" w:rsidRDefault="00ED3C23" w:rsidP="00ED3C23">
      <w:pPr>
        <w:pStyle w:val="western"/>
        <w:spacing w:before="0" w:beforeAutospacing="0" w:after="0" w:afterAutospacing="0" w:line="276" w:lineRule="auto"/>
        <w:jc w:val="right"/>
        <w:rPr>
          <w:rFonts w:cs="Arial"/>
          <w:szCs w:val="22"/>
        </w:rPr>
      </w:pPr>
      <w:r w:rsidRPr="008D08B0">
        <w:rPr>
          <w:rFonts w:ascii="Arial" w:hAnsi="Arial" w:cs="Arial"/>
          <w:b w:val="0"/>
          <w:bCs w:val="0"/>
          <w:sz w:val="22"/>
          <w:szCs w:val="22"/>
          <w:vertAlign w:val="superscript"/>
        </w:rPr>
        <w:t>/</w:t>
      </w:r>
    </w:p>
    <w:p w14:paraId="5D1C3A22" w14:textId="77777777" w:rsidR="00ED3C23" w:rsidRDefault="00ED3C23" w:rsidP="008D08B0">
      <w:pPr>
        <w:pStyle w:val="Nagwek5"/>
        <w:spacing w:line="276" w:lineRule="auto"/>
        <w:jc w:val="left"/>
        <w:rPr>
          <w:rFonts w:cs="Arial"/>
          <w:szCs w:val="22"/>
        </w:rPr>
      </w:pPr>
    </w:p>
    <w:p w14:paraId="1EEF1F04" w14:textId="77777777" w:rsidR="00ED3C23" w:rsidRDefault="00ED3C23" w:rsidP="008D08B0">
      <w:pPr>
        <w:pStyle w:val="Nagwek5"/>
        <w:spacing w:line="276" w:lineRule="auto"/>
        <w:jc w:val="left"/>
        <w:rPr>
          <w:rFonts w:cs="Arial"/>
          <w:szCs w:val="22"/>
        </w:rPr>
      </w:pPr>
    </w:p>
    <w:p w14:paraId="5685AF2C" w14:textId="76511180" w:rsidR="00ED3C23" w:rsidRDefault="00ED3C23" w:rsidP="008D08B0">
      <w:pPr>
        <w:pStyle w:val="Nagwek5"/>
        <w:spacing w:line="276" w:lineRule="auto"/>
        <w:jc w:val="left"/>
        <w:rPr>
          <w:rFonts w:cs="Arial"/>
          <w:szCs w:val="22"/>
        </w:rPr>
      </w:pPr>
    </w:p>
    <w:p w14:paraId="1F1941C8" w14:textId="26FD46E3" w:rsidR="00397EB3" w:rsidRDefault="00397EB3" w:rsidP="00397EB3"/>
    <w:p w14:paraId="5D9532E7" w14:textId="3FCEA9D9" w:rsidR="00397EB3" w:rsidRDefault="00397EB3" w:rsidP="00397EB3"/>
    <w:p w14:paraId="7656D32E" w14:textId="7BF07462" w:rsidR="00397EB3" w:rsidRDefault="00397EB3" w:rsidP="00397EB3"/>
    <w:p w14:paraId="52ADCA5D" w14:textId="703927E0" w:rsidR="00397EB3" w:rsidRDefault="00397EB3" w:rsidP="00397EB3"/>
    <w:p w14:paraId="5BBBB143" w14:textId="4A8C3EF7" w:rsidR="00397EB3" w:rsidRDefault="00397EB3" w:rsidP="00397EB3"/>
    <w:p w14:paraId="01586B97" w14:textId="38243BE0" w:rsidR="00397EB3" w:rsidRDefault="00397EB3" w:rsidP="00397EB3"/>
    <w:p w14:paraId="6119C6CF" w14:textId="34ECCE9D" w:rsidR="00397EB3" w:rsidRDefault="00397EB3" w:rsidP="00397EB3"/>
    <w:p w14:paraId="7BBF2796" w14:textId="6F5E9B6D" w:rsidR="00397EB3" w:rsidRDefault="00397EB3" w:rsidP="00397EB3"/>
    <w:p w14:paraId="1B7DA135" w14:textId="3D9E246D" w:rsidR="00397EB3" w:rsidRDefault="00397EB3" w:rsidP="00397EB3"/>
    <w:p w14:paraId="76E84FF2" w14:textId="494FFBC3" w:rsidR="00397EB3" w:rsidRDefault="00397EB3" w:rsidP="00397EB3"/>
    <w:p w14:paraId="1C7A43A1" w14:textId="19813E86" w:rsidR="00397EB3" w:rsidRDefault="00397EB3" w:rsidP="00397EB3"/>
    <w:p w14:paraId="0E4855A7" w14:textId="080A9946" w:rsidR="00397EB3" w:rsidRDefault="00397EB3" w:rsidP="00397EB3"/>
    <w:p w14:paraId="19A6CF59" w14:textId="2F6D56A9" w:rsidR="00397EB3" w:rsidRDefault="00397EB3" w:rsidP="00397EB3"/>
    <w:p w14:paraId="10A25642" w14:textId="3ED3D2AE" w:rsidR="00397EB3" w:rsidRDefault="00397EB3" w:rsidP="00397EB3"/>
    <w:p w14:paraId="5F463999" w14:textId="241C7B00" w:rsidR="00397EB3" w:rsidRDefault="00397EB3" w:rsidP="00397EB3"/>
    <w:p w14:paraId="73A76F5C" w14:textId="79681DBF" w:rsidR="00397EB3" w:rsidRDefault="00397EB3" w:rsidP="00397EB3"/>
    <w:p w14:paraId="2A4A1602" w14:textId="77777777" w:rsidR="00397EB3" w:rsidRPr="00397EB3" w:rsidRDefault="00397EB3" w:rsidP="00397EB3"/>
    <w:p w14:paraId="02FFDAD5" w14:textId="7B91D6EC" w:rsidR="00397EB3" w:rsidRPr="008D08B0" w:rsidRDefault="00397EB3" w:rsidP="00397EB3">
      <w:pPr>
        <w:pStyle w:val="Nagwek5"/>
        <w:pageBreakBefore/>
        <w:spacing w:line="276" w:lineRule="auto"/>
        <w:rPr>
          <w:rFonts w:cs="Arial"/>
          <w:szCs w:val="22"/>
        </w:rPr>
      </w:pPr>
      <w:r w:rsidRPr="008D08B0">
        <w:rPr>
          <w:rFonts w:cs="Arial"/>
          <w:szCs w:val="22"/>
        </w:rPr>
        <w:lastRenderedPageBreak/>
        <w:t>Załącznik nr 1</w:t>
      </w:r>
      <w:r>
        <w:rPr>
          <w:rFonts w:cs="Arial"/>
          <w:szCs w:val="22"/>
        </w:rPr>
        <w:t>c</w:t>
      </w:r>
      <w:r w:rsidRPr="008D08B0">
        <w:rPr>
          <w:rFonts w:cs="Arial"/>
          <w:szCs w:val="22"/>
        </w:rPr>
        <w:t xml:space="preserve"> do SIWZ</w:t>
      </w:r>
    </w:p>
    <w:p w14:paraId="619E1934" w14:textId="77777777" w:rsidR="00ED3C23" w:rsidRDefault="00ED3C23" w:rsidP="008D08B0">
      <w:pPr>
        <w:pStyle w:val="Nagwek5"/>
        <w:spacing w:line="276" w:lineRule="auto"/>
        <w:jc w:val="left"/>
        <w:rPr>
          <w:rFonts w:cs="Arial"/>
          <w:szCs w:val="22"/>
        </w:rPr>
      </w:pPr>
    </w:p>
    <w:p w14:paraId="0939C127" w14:textId="77777777" w:rsidR="00ED3C23" w:rsidRDefault="00ED3C23" w:rsidP="008D08B0">
      <w:pPr>
        <w:pStyle w:val="Nagwek5"/>
        <w:spacing w:line="276" w:lineRule="auto"/>
        <w:jc w:val="left"/>
        <w:rPr>
          <w:rFonts w:cs="Arial"/>
          <w:szCs w:val="22"/>
        </w:rPr>
      </w:pPr>
    </w:p>
    <w:p w14:paraId="07B39FCE" w14:textId="77777777" w:rsidR="00ED3C23" w:rsidRDefault="00ED3C23" w:rsidP="008D08B0">
      <w:pPr>
        <w:pStyle w:val="Nagwek5"/>
        <w:spacing w:line="276" w:lineRule="auto"/>
        <w:jc w:val="left"/>
        <w:rPr>
          <w:rFonts w:cs="Arial"/>
          <w:szCs w:val="22"/>
        </w:rPr>
      </w:pPr>
    </w:p>
    <w:p w14:paraId="110662E0" w14:textId="77777777" w:rsidR="00ED3C23" w:rsidRDefault="00ED3C23" w:rsidP="008D08B0">
      <w:pPr>
        <w:pStyle w:val="Nagwek5"/>
        <w:spacing w:line="276" w:lineRule="auto"/>
        <w:jc w:val="left"/>
        <w:rPr>
          <w:rFonts w:cs="Arial"/>
          <w:szCs w:val="22"/>
        </w:rPr>
      </w:pPr>
    </w:p>
    <w:p w14:paraId="1AE10397" w14:textId="77777777" w:rsidR="00397EB3" w:rsidRPr="00397EB3" w:rsidRDefault="00397EB3" w:rsidP="00397EB3">
      <w:pPr>
        <w:keepNext/>
        <w:spacing w:line="276" w:lineRule="auto"/>
        <w:jc w:val="center"/>
        <w:outlineLvl w:val="7"/>
        <w:rPr>
          <w:rFonts w:ascii="Arial" w:hAnsi="Arial" w:cs="Arial"/>
          <w:b/>
          <w:sz w:val="22"/>
          <w:szCs w:val="22"/>
        </w:rPr>
      </w:pPr>
      <w:r w:rsidRPr="00397EB3">
        <w:rPr>
          <w:rFonts w:ascii="Arial" w:hAnsi="Arial" w:cs="Arial"/>
          <w:b/>
          <w:sz w:val="22"/>
          <w:szCs w:val="22"/>
        </w:rPr>
        <w:t>FORMULARZ OFERTY</w:t>
      </w:r>
    </w:p>
    <w:p w14:paraId="455378AB" w14:textId="65C1FDEF" w:rsidR="00397EB3" w:rsidRPr="00397EB3" w:rsidRDefault="00397EB3" w:rsidP="00397EB3">
      <w:pPr>
        <w:widowControl w:val="0"/>
        <w:tabs>
          <w:tab w:val="left" w:pos="0"/>
        </w:tabs>
        <w:suppressAutoHyphens/>
        <w:spacing w:line="276" w:lineRule="auto"/>
        <w:jc w:val="center"/>
        <w:rPr>
          <w:rFonts w:ascii="Arial" w:hAnsi="Arial" w:cs="Arial"/>
          <w:b/>
          <w:i/>
          <w:sz w:val="22"/>
          <w:szCs w:val="22"/>
        </w:rPr>
      </w:pPr>
      <w:r w:rsidRPr="00397EB3">
        <w:rPr>
          <w:rFonts w:ascii="Arial" w:hAnsi="Arial" w:cs="Arial"/>
          <w:b/>
          <w:i/>
          <w:sz w:val="22"/>
          <w:szCs w:val="22"/>
        </w:rPr>
        <w:t>„Roboty</w:t>
      </w:r>
      <w:r w:rsidR="006C6943">
        <w:rPr>
          <w:rFonts w:ascii="Arial" w:hAnsi="Arial" w:cs="Arial"/>
          <w:b/>
          <w:i/>
          <w:sz w:val="22"/>
          <w:szCs w:val="22"/>
        </w:rPr>
        <w:t xml:space="preserve"> budowlano -</w:t>
      </w:r>
      <w:r w:rsidRPr="00397EB3">
        <w:rPr>
          <w:rFonts w:ascii="Arial" w:hAnsi="Arial" w:cs="Arial"/>
          <w:b/>
          <w:i/>
          <w:sz w:val="22"/>
          <w:szCs w:val="22"/>
        </w:rPr>
        <w:t xml:space="preserve"> remontowe w budynkach stanowiących mienie gminne”</w:t>
      </w:r>
    </w:p>
    <w:p w14:paraId="2E491688" w14:textId="77777777" w:rsidR="00397EB3" w:rsidRPr="00397EB3" w:rsidRDefault="00397EB3" w:rsidP="00397EB3">
      <w:pPr>
        <w:widowControl w:val="0"/>
        <w:tabs>
          <w:tab w:val="left" w:pos="0"/>
        </w:tabs>
        <w:suppressAutoHyphens/>
        <w:spacing w:line="276" w:lineRule="auto"/>
        <w:jc w:val="center"/>
        <w:rPr>
          <w:rFonts w:ascii="Arial" w:hAnsi="Arial" w:cs="Arial"/>
          <w:b/>
          <w:i/>
          <w:sz w:val="22"/>
          <w:szCs w:val="22"/>
        </w:rPr>
      </w:pPr>
    </w:p>
    <w:p w14:paraId="44F23426" w14:textId="77777777" w:rsidR="00397EB3" w:rsidRPr="00397EB3" w:rsidRDefault="00397EB3" w:rsidP="00397EB3">
      <w:pPr>
        <w:widowControl w:val="0"/>
        <w:tabs>
          <w:tab w:val="left" w:pos="0"/>
        </w:tabs>
        <w:suppressAutoHyphens/>
        <w:spacing w:line="276" w:lineRule="auto"/>
        <w:jc w:val="center"/>
        <w:rPr>
          <w:rFonts w:ascii="Arial" w:hAnsi="Arial" w:cs="Arial"/>
          <w:b/>
          <w:sz w:val="22"/>
          <w:szCs w:val="22"/>
        </w:rPr>
      </w:pPr>
      <w:r w:rsidRPr="00397EB3">
        <w:rPr>
          <w:rFonts w:ascii="Arial" w:hAnsi="Arial" w:cs="Arial"/>
          <w:b/>
          <w:i/>
          <w:sz w:val="22"/>
          <w:szCs w:val="22"/>
        </w:rPr>
        <w:t>znak postępowania: RIT.IV.271.10.2018</w:t>
      </w:r>
    </w:p>
    <w:p w14:paraId="2E49440B" w14:textId="77777777" w:rsidR="00397EB3" w:rsidRPr="00397EB3" w:rsidRDefault="00397EB3" w:rsidP="00397EB3">
      <w:pPr>
        <w:widowControl w:val="0"/>
        <w:tabs>
          <w:tab w:val="left" w:pos="0"/>
        </w:tabs>
        <w:suppressAutoHyphens/>
        <w:spacing w:line="276" w:lineRule="auto"/>
        <w:jc w:val="center"/>
        <w:rPr>
          <w:rFonts w:ascii="Arial" w:hAnsi="Arial" w:cs="Arial"/>
          <w:b/>
          <w:sz w:val="22"/>
          <w:szCs w:val="22"/>
        </w:rPr>
      </w:pPr>
      <w:r w:rsidRPr="00397EB3">
        <w:rPr>
          <w:rFonts w:ascii="Arial" w:hAnsi="Arial" w:cs="Arial"/>
          <w:i/>
          <w:sz w:val="22"/>
          <w:szCs w:val="22"/>
        </w:rPr>
        <w:t>-Część III – Roboty remontowe lokal socjalny ul. Wojska Polskiego 5/4.</w:t>
      </w:r>
    </w:p>
    <w:p w14:paraId="4BC42F0A" w14:textId="77777777" w:rsidR="00397EB3" w:rsidRPr="00397EB3" w:rsidRDefault="00397EB3" w:rsidP="00397EB3">
      <w:pPr>
        <w:spacing w:line="276" w:lineRule="auto"/>
        <w:jc w:val="right"/>
        <w:rPr>
          <w:rFonts w:ascii="Arial" w:hAnsi="Arial" w:cs="Arial"/>
          <w:b/>
          <w:sz w:val="22"/>
          <w:szCs w:val="22"/>
        </w:rPr>
      </w:pPr>
    </w:p>
    <w:p w14:paraId="404D72B1" w14:textId="77777777" w:rsidR="00397EB3" w:rsidRPr="00397EB3" w:rsidRDefault="00397EB3" w:rsidP="00397EB3">
      <w:pPr>
        <w:spacing w:line="276" w:lineRule="auto"/>
        <w:ind w:left="5664" w:firstLine="708"/>
        <w:rPr>
          <w:rFonts w:ascii="Arial" w:hAnsi="Arial" w:cs="Arial"/>
          <w:b/>
          <w:sz w:val="22"/>
          <w:szCs w:val="22"/>
        </w:rPr>
      </w:pPr>
      <w:r w:rsidRPr="00397EB3">
        <w:rPr>
          <w:rFonts w:ascii="Arial" w:hAnsi="Arial" w:cs="Arial"/>
          <w:b/>
          <w:sz w:val="22"/>
          <w:szCs w:val="22"/>
        </w:rPr>
        <w:t>Zamawiający:</w:t>
      </w:r>
    </w:p>
    <w:p w14:paraId="7635C4E4" w14:textId="77777777" w:rsidR="00397EB3" w:rsidRPr="00397EB3" w:rsidRDefault="00397EB3" w:rsidP="00397EB3">
      <w:pPr>
        <w:spacing w:line="276" w:lineRule="auto"/>
        <w:ind w:left="5664" w:firstLine="708"/>
        <w:rPr>
          <w:rFonts w:ascii="Arial" w:hAnsi="Arial" w:cs="Arial"/>
          <w:b/>
          <w:sz w:val="22"/>
          <w:szCs w:val="22"/>
        </w:rPr>
      </w:pPr>
      <w:r w:rsidRPr="00397EB3">
        <w:rPr>
          <w:rFonts w:ascii="Arial" w:hAnsi="Arial" w:cs="Arial"/>
          <w:b/>
          <w:sz w:val="22"/>
          <w:szCs w:val="22"/>
        </w:rPr>
        <w:t>Gmina Zbąszynek</w:t>
      </w:r>
    </w:p>
    <w:p w14:paraId="07CF61CE" w14:textId="77777777" w:rsidR="00397EB3" w:rsidRPr="00397EB3" w:rsidRDefault="00397EB3" w:rsidP="00397EB3">
      <w:pPr>
        <w:spacing w:line="276" w:lineRule="auto"/>
        <w:ind w:left="5664" w:firstLine="708"/>
        <w:rPr>
          <w:rFonts w:ascii="Arial" w:hAnsi="Arial" w:cs="Arial"/>
          <w:b/>
          <w:sz w:val="22"/>
          <w:szCs w:val="22"/>
        </w:rPr>
      </w:pPr>
      <w:r w:rsidRPr="00397EB3">
        <w:rPr>
          <w:rFonts w:ascii="Arial" w:hAnsi="Arial" w:cs="Arial"/>
          <w:b/>
          <w:sz w:val="22"/>
          <w:szCs w:val="22"/>
        </w:rPr>
        <w:t>ul. Rynek 1</w:t>
      </w:r>
    </w:p>
    <w:p w14:paraId="39E7E2CB" w14:textId="77777777" w:rsidR="00397EB3" w:rsidRPr="00397EB3" w:rsidRDefault="00397EB3" w:rsidP="00397EB3">
      <w:pPr>
        <w:spacing w:line="276" w:lineRule="auto"/>
        <w:ind w:left="5664" w:firstLine="708"/>
        <w:rPr>
          <w:rFonts w:ascii="Arial" w:hAnsi="Arial" w:cs="Arial"/>
          <w:b/>
          <w:sz w:val="22"/>
          <w:szCs w:val="22"/>
        </w:rPr>
      </w:pPr>
      <w:r w:rsidRPr="00397EB3">
        <w:rPr>
          <w:rFonts w:ascii="Arial" w:hAnsi="Arial" w:cs="Arial"/>
          <w:b/>
          <w:sz w:val="22"/>
          <w:szCs w:val="22"/>
        </w:rPr>
        <w:t>66-210 Zbąszynek</w:t>
      </w:r>
    </w:p>
    <w:p w14:paraId="0FF4601D" w14:textId="77777777" w:rsidR="00397EB3" w:rsidRPr="00397EB3" w:rsidRDefault="00397EB3" w:rsidP="00397EB3">
      <w:pPr>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6627"/>
      </w:tblGrid>
      <w:tr w:rsidR="00397EB3" w:rsidRPr="00397EB3" w14:paraId="757195BD" w14:textId="77777777" w:rsidTr="003A7703">
        <w:tc>
          <w:tcPr>
            <w:tcW w:w="3369" w:type="dxa"/>
          </w:tcPr>
          <w:p w14:paraId="2D17EE43" w14:textId="77777777" w:rsidR="00397EB3" w:rsidRPr="00397EB3" w:rsidRDefault="00397EB3" w:rsidP="00397EB3">
            <w:pPr>
              <w:spacing w:line="276" w:lineRule="auto"/>
              <w:rPr>
                <w:rFonts w:ascii="Arial" w:hAnsi="Arial" w:cs="Arial"/>
                <w:sz w:val="22"/>
                <w:szCs w:val="22"/>
              </w:rPr>
            </w:pPr>
          </w:p>
          <w:p w14:paraId="0A1C3CE3" w14:textId="77777777" w:rsidR="00397EB3" w:rsidRPr="00397EB3" w:rsidRDefault="00397EB3" w:rsidP="00397EB3">
            <w:pPr>
              <w:spacing w:line="276" w:lineRule="auto"/>
              <w:rPr>
                <w:rFonts w:ascii="Arial" w:hAnsi="Arial" w:cs="Arial"/>
                <w:sz w:val="22"/>
                <w:szCs w:val="22"/>
              </w:rPr>
            </w:pPr>
            <w:r w:rsidRPr="00397EB3">
              <w:rPr>
                <w:rFonts w:ascii="Arial" w:hAnsi="Arial" w:cs="Arial"/>
                <w:sz w:val="22"/>
                <w:szCs w:val="22"/>
              </w:rPr>
              <w:t>Nazwa Wykonawcy:</w:t>
            </w:r>
          </w:p>
        </w:tc>
        <w:tc>
          <w:tcPr>
            <w:tcW w:w="6743" w:type="dxa"/>
          </w:tcPr>
          <w:p w14:paraId="78587AF2" w14:textId="77777777" w:rsidR="00397EB3" w:rsidRPr="00397EB3" w:rsidRDefault="00397EB3" w:rsidP="00397EB3">
            <w:pPr>
              <w:spacing w:line="276" w:lineRule="auto"/>
              <w:rPr>
                <w:rFonts w:ascii="Arial" w:hAnsi="Arial" w:cs="Arial"/>
                <w:sz w:val="22"/>
                <w:szCs w:val="22"/>
              </w:rPr>
            </w:pPr>
          </w:p>
        </w:tc>
      </w:tr>
      <w:tr w:rsidR="00397EB3" w:rsidRPr="00397EB3" w14:paraId="2BF0C4A5" w14:textId="77777777" w:rsidTr="003A7703">
        <w:tc>
          <w:tcPr>
            <w:tcW w:w="3369" w:type="dxa"/>
          </w:tcPr>
          <w:p w14:paraId="218A6F5E" w14:textId="77777777" w:rsidR="00397EB3" w:rsidRPr="00397EB3" w:rsidRDefault="00397EB3" w:rsidP="00397EB3">
            <w:pPr>
              <w:spacing w:line="276" w:lineRule="auto"/>
              <w:rPr>
                <w:rFonts w:ascii="Arial" w:hAnsi="Arial" w:cs="Arial"/>
                <w:sz w:val="22"/>
                <w:szCs w:val="22"/>
              </w:rPr>
            </w:pPr>
          </w:p>
          <w:p w14:paraId="56DF3ECA" w14:textId="77777777" w:rsidR="00397EB3" w:rsidRPr="00397EB3" w:rsidRDefault="00397EB3" w:rsidP="00397EB3">
            <w:pPr>
              <w:spacing w:line="276" w:lineRule="auto"/>
              <w:rPr>
                <w:rFonts w:ascii="Arial" w:hAnsi="Arial" w:cs="Arial"/>
                <w:sz w:val="22"/>
                <w:szCs w:val="22"/>
              </w:rPr>
            </w:pPr>
            <w:r w:rsidRPr="00397EB3">
              <w:rPr>
                <w:rFonts w:ascii="Arial" w:hAnsi="Arial" w:cs="Arial"/>
                <w:sz w:val="22"/>
                <w:szCs w:val="22"/>
              </w:rPr>
              <w:t>Adres wykonawcy:</w:t>
            </w:r>
          </w:p>
        </w:tc>
        <w:tc>
          <w:tcPr>
            <w:tcW w:w="6743" w:type="dxa"/>
          </w:tcPr>
          <w:p w14:paraId="4D78BCD3" w14:textId="77777777" w:rsidR="00397EB3" w:rsidRPr="00397EB3" w:rsidRDefault="00397EB3" w:rsidP="00397EB3">
            <w:pPr>
              <w:spacing w:line="276" w:lineRule="auto"/>
              <w:rPr>
                <w:rFonts w:ascii="Arial" w:hAnsi="Arial" w:cs="Arial"/>
                <w:sz w:val="22"/>
                <w:szCs w:val="22"/>
              </w:rPr>
            </w:pPr>
          </w:p>
        </w:tc>
      </w:tr>
      <w:tr w:rsidR="00397EB3" w:rsidRPr="00397EB3" w14:paraId="0AF51A4E" w14:textId="77777777" w:rsidTr="003A7703">
        <w:tc>
          <w:tcPr>
            <w:tcW w:w="3369" w:type="dxa"/>
          </w:tcPr>
          <w:p w14:paraId="4EB4A730" w14:textId="77777777" w:rsidR="00397EB3" w:rsidRPr="00397EB3" w:rsidRDefault="00397EB3" w:rsidP="00397EB3">
            <w:pPr>
              <w:spacing w:line="276" w:lineRule="auto"/>
              <w:rPr>
                <w:rFonts w:ascii="Arial" w:hAnsi="Arial" w:cs="Arial"/>
                <w:sz w:val="22"/>
                <w:szCs w:val="22"/>
              </w:rPr>
            </w:pPr>
          </w:p>
          <w:p w14:paraId="037EAD97" w14:textId="77777777" w:rsidR="00397EB3" w:rsidRPr="00397EB3" w:rsidRDefault="00397EB3" w:rsidP="00397EB3">
            <w:pPr>
              <w:spacing w:line="276" w:lineRule="auto"/>
              <w:rPr>
                <w:rFonts w:ascii="Arial" w:hAnsi="Arial" w:cs="Arial"/>
                <w:sz w:val="22"/>
                <w:szCs w:val="22"/>
              </w:rPr>
            </w:pPr>
            <w:r w:rsidRPr="00397EB3">
              <w:rPr>
                <w:rFonts w:ascii="Arial" w:hAnsi="Arial" w:cs="Arial"/>
                <w:sz w:val="22"/>
                <w:szCs w:val="22"/>
              </w:rPr>
              <w:t>REGON:</w:t>
            </w:r>
          </w:p>
        </w:tc>
        <w:tc>
          <w:tcPr>
            <w:tcW w:w="6743" w:type="dxa"/>
          </w:tcPr>
          <w:p w14:paraId="2DD62278" w14:textId="77777777" w:rsidR="00397EB3" w:rsidRPr="00397EB3" w:rsidRDefault="00397EB3" w:rsidP="00397EB3">
            <w:pPr>
              <w:spacing w:line="276" w:lineRule="auto"/>
              <w:rPr>
                <w:rFonts w:ascii="Arial" w:hAnsi="Arial" w:cs="Arial"/>
                <w:sz w:val="22"/>
                <w:szCs w:val="22"/>
              </w:rPr>
            </w:pPr>
          </w:p>
        </w:tc>
      </w:tr>
      <w:tr w:rsidR="00397EB3" w:rsidRPr="00397EB3" w14:paraId="78CB5321" w14:textId="77777777" w:rsidTr="003A7703">
        <w:tc>
          <w:tcPr>
            <w:tcW w:w="3369" w:type="dxa"/>
          </w:tcPr>
          <w:p w14:paraId="77FEEB76" w14:textId="77777777" w:rsidR="00397EB3" w:rsidRPr="00397EB3" w:rsidRDefault="00397EB3" w:rsidP="00397EB3">
            <w:pPr>
              <w:spacing w:line="276" w:lineRule="auto"/>
              <w:rPr>
                <w:rFonts w:ascii="Arial" w:hAnsi="Arial" w:cs="Arial"/>
                <w:sz w:val="22"/>
                <w:szCs w:val="22"/>
              </w:rPr>
            </w:pPr>
          </w:p>
          <w:p w14:paraId="099C18DD" w14:textId="77777777" w:rsidR="00397EB3" w:rsidRPr="00397EB3" w:rsidRDefault="00397EB3" w:rsidP="00397EB3">
            <w:pPr>
              <w:spacing w:line="276" w:lineRule="auto"/>
              <w:rPr>
                <w:rFonts w:ascii="Arial" w:hAnsi="Arial" w:cs="Arial"/>
                <w:sz w:val="22"/>
                <w:szCs w:val="22"/>
              </w:rPr>
            </w:pPr>
            <w:r w:rsidRPr="00397EB3">
              <w:rPr>
                <w:rFonts w:ascii="Arial" w:hAnsi="Arial" w:cs="Arial"/>
                <w:sz w:val="22"/>
                <w:szCs w:val="22"/>
              </w:rPr>
              <w:t>NIP:</w:t>
            </w:r>
          </w:p>
        </w:tc>
        <w:tc>
          <w:tcPr>
            <w:tcW w:w="6743" w:type="dxa"/>
          </w:tcPr>
          <w:p w14:paraId="447287AA" w14:textId="77777777" w:rsidR="00397EB3" w:rsidRPr="00397EB3" w:rsidRDefault="00397EB3" w:rsidP="00397EB3">
            <w:pPr>
              <w:spacing w:line="276" w:lineRule="auto"/>
              <w:rPr>
                <w:rFonts w:ascii="Arial" w:hAnsi="Arial" w:cs="Arial"/>
                <w:sz w:val="22"/>
                <w:szCs w:val="22"/>
              </w:rPr>
            </w:pPr>
          </w:p>
        </w:tc>
      </w:tr>
      <w:tr w:rsidR="00397EB3" w:rsidRPr="00397EB3" w14:paraId="0131CB0C" w14:textId="77777777" w:rsidTr="003A7703">
        <w:tc>
          <w:tcPr>
            <w:tcW w:w="3369" w:type="dxa"/>
          </w:tcPr>
          <w:p w14:paraId="2B41190B" w14:textId="77777777" w:rsidR="00397EB3" w:rsidRPr="00397EB3" w:rsidRDefault="00397EB3" w:rsidP="00397EB3">
            <w:pPr>
              <w:spacing w:line="276" w:lineRule="auto"/>
              <w:rPr>
                <w:rFonts w:ascii="Arial" w:hAnsi="Arial" w:cs="Arial"/>
                <w:sz w:val="22"/>
                <w:szCs w:val="22"/>
              </w:rPr>
            </w:pPr>
          </w:p>
          <w:p w14:paraId="7B6A7ECE" w14:textId="77777777" w:rsidR="00397EB3" w:rsidRPr="00397EB3" w:rsidRDefault="00397EB3" w:rsidP="00397EB3">
            <w:pPr>
              <w:spacing w:line="276" w:lineRule="auto"/>
              <w:rPr>
                <w:rFonts w:ascii="Arial" w:hAnsi="Arial" w:cs="Arial"/>
                <w:sz w:val="22"/>
                <w:szCs w:val="22"/>
              </w:rPr>
            </w:pPr>
            <w:r w:rsidRPr="00397EB3">
              <w:rPr>
                <w:rFonts w:ascii="Arial" w:hAnsi="Arial" w:cs="Arial"/>
                <w:sz w:val="22"/>
                <w:szCs w:val="22"/>
              </w:rPr>
              <w:t>Nr telefonu:</w:t>
            </w:r>
          </w:p>
        </w:tc>
        <w:tc>
          <w:tcPr>
            <w:tcW w:w="6743" w:type="dxa"/>
          </w:tcPr>
          <w:p w14:paraId="3F8F8D70" w14:textId="77777777" w:rsidR="00397EB3" w:rsidRPr="00397EB3" w:rsidRDefault="00397EB3" w:rsidP="00397EB3">
            <w:pPr>
              <w:spacing w:line="276" w:lineRule="auto"/>
              <w:rPr>
                <w:rFonts w:ascii="Arial" w:hAnsi="Arial" w:cs="Arial"/>
                <w:sz w:val="22"/>
                <w:szCs w:val="22"/>
              </w:rPr>
            </w:pPr>
          </w:p>
        </w:tc>
      </w:tr>
      <w:tr w:rsidR="00397EB3" w:rsidRPr="00397EB3" w14:paraId="55404FB0" w14:textId="77777777" w:rsidTr="003A7703">
        <w:tc>
          <w:tcPr>
            <w:tcW w:w="3369" w:type="dxa"/>
          </w:tcPr>
          <w:p w14:paraId="6E47382A" w14:textId="77777777" w:rsidR="00397EB3" w:rsidRPr="00397EB3" w:rsidRDefault="00397EB3" w:rsidP="00397EB3">
            <w:pPr>
              <w:spacing w:line="276" w:lineRule="auto"/>
              <w:rPr>
                <w:rFonts w:ascii="Arial" w:hAnsi="Arial" w:cs="Arial"/>
                <w:sz w:val="22"/>
                <w:szCs w:val="22"/>
              </w:rPr>
            </w:pPr>
          </w:p>
          <w:p w14:paraId="3D4294ED" w14:textId="77777777" w:rsidR="00397EB3" w:rsidRPr="00397EB3" w:rsidRDefault="00397EB3" w:rsidP="00397EB3">
            <w:pPr>
              <w:spacing w:line="276" w:lineRule="auto"/>
              <w:rPr>
                <w:rFonts w:ascii="Arial" w:hAnsi="Arial" w:cs="Arial"/>
                <w:sz w:val="22"/>
                <w:szCs w:val="22"/>
              </w:rPr>
            </w:pPr>
            <w:r w:rsidRPr="00397EB3">
              <w:rPr>
                <w:rFonts w:ascii="Arial" w:hAnsi="Arial" w:cs="Arial"/>
                <w:sz w:val="22"/>
                <w:szCs w:val="22"/>
              </w:rPr>
              <w:t>Nr faxu:</w:t>
            </w:r>
          </w:p>
        </w:tc>
        <w:tc>
          <w:tcPr>
            <w:tcW w:w="6743" w:type="dxa"/>
          </w:tcPr>
          <w:p w14:paraId="3E581C3E" w14:textId="77777777" w:rsidR="00397EB3" w:rsidRPr="00397EB3" w:rsidRDefault="00397EB3" w:rsidP="00397EB3">
            <w:pPr>
              <w:spacing w:line="276" w:lineRule="auto"/>
              <w:rPr>
                <w:rFonts w:ascii="Arial" w:hAnsi="Arial" w:cs="Arial"/>
                <w:sz w:val="22"/>
                <w:szCs w:val="22"/>
              </w:rPr>
            </w:pPr>
          </w:p>
        </w:tc>
      </w:tr>
      <w:tr w:rsidR="00397EB3" w:rsidRPr="00397EB3" w14:paraId="50A3C34D" w14:textId="77777777" w:rsidTr="003A7703">
        <w:tc>
          <w:tcPr>
            <w:tcW w:w="3369" w:type="dxa"/>
          </w:tcPr>
          <w:p w14:paraId="1F3DF2A0" w14:textId="77777777" w:rsidR="00397EB3" w:rsidRPr="00397EB3" w:rsidRDefault="00397EB3" w:rsidP="00397EB3">
            <w:pPr>
              <w:spacing w:line="276" w:lineRule="auto"/>
              <w:rPr>
                <w:rFonts w:ascii="Arial" w:hAnsi="Arial" w:cs="Arial"/>
                <w:sz w:val="22"/>
                <w:szCs w:val="22"/>
              </w:rPr>
            </w:pPr>
          </w:p>
          <w:p w14:paraId="269195E1" w14:textId="77777777" w:rsidR="00397EB3" w:rsidRPr="00397EB3" w:rsidRDefault="00397EB3" w:rsidP="00397EB3">
            <w:pPr>
              <w:spacing w:line="276" w:lineRule="auto"/>
              <w:rPr>
                <w:rFonts w:ascii="Arial" w:hAnsi="Arial" w:cs="Arial"/>
                <w:sz w:val="22"/>
                <w:szCs w:val="22"/>
              </w:rPr>
            </w:pPr>
            <w:r w:rsidRPr="00397EB3">
              <w:rPr>
                <w:rFonts w:ascii="Arial" w:hAnsi="Arial" w:cs="Arial"/>
                <w:sz w:val="22"/>
                <w:szCs w:val="22"/>
              </w:rPr>
              <w:t>Adres e-mail:</w:t>
            </w:r>
          </w:p>
        </w:tc>
        <w:tc>
          <w:tcPr>
            <w:tcW w:w="6743" w:type="dxa"/>
          </w:tcPr>
          <w:p w14:paraId="3A2FA398" w14:textId="77777777" w:rsidR="00397EB3" w:rsidRPr="00397EB3" w:rsidRDefault="00397EB3" w:rsidP="00397EB3">
            <w:pPr>
              <w:spacing w:line="276" w:lineRule="auto"/>
              <w:rPr>
                <w:rFonts w:ascii="Arial" w:hAnsi="Arial" w:cs="Arial"/>
                <w:sz w:val="22"/>
                <w:szCs w:val="22"/>
              </w:rPr>
            </w:pPr>
          </w:p>
        </w:tc>
      </w:tr>
    </w:tbl>
    <w:p w14:paraId="35884CF2" w14:textId="77777777" w:rsidR="00397EB3" w:rsidRPr="00397EB3" w:rsidRDefault="00397EB3" w:rsidP="00397EB3">
      <w:pPr>
        <w:spacing w:line="276" w:lineRule="auto"/>
        <w:rPr>
          <w:rFonts w:ascii="Arial" w:hAnsi="Arial" w:cs="Arial"/>
          <w:b/>
          <w:sz w:val="22"/>
          <w:szCs w:val="22"/>
        </w:rPr>
      </w:pPr>
    </w:p>
    <w:p w14:paraId="48FCAFF0" w14:textId="77777777" w:rsidR="00397EB3" w:rsidRPr="00397EB3" w:rsidRDefault="00397EB3" w:rsidP="00397EB3">
      <w:pPr>
        <w:spacing w:line="276" w:lineRule="auto"/>
        <w:rPr>
          <w:rFonts w:ascii="Arial" w:hAnsi="Arial" w:cs="Arial"/>
          <w:sz w:val="22"/>
          <w:szCs w:val="22"/>
        </w:rPr>
      </w:pPr>
    </w:p>
    <w:p w14:paraId="20F663BB" w14:textId="77777777" w:rsidR="00397EB3" w:rsidRPr="00397EB3" w:rsidRDefault="00397EB3" w:rsidP="00397EB3">
      <w:pPr>
        <w:spacing w:line="276" w:lineRule="auto"/>
        <w:rPr>
          <w:rFonts w:cs="Arial"/>
          <w:bCs/>
          <w:sz w:val="22"/>
          <w:szCs w:val="22"/>
        </w:rPr>
      </w:pPr>
      <w:r w:rsidRPr="00397EB3">
        <w:rPr>
          <w:rFonts w:ascii="Arial" w:hAnsi="Arial" w:cs="Arial"/>
          <w:b/>
          <w:sz w:val="22"/>
          <w:szCs w:val="22"/>
        </w:rPr>
        <w:t xml:space="preserve">Niniejszym składamy ofertę w postępowaniu o udzielenie zamówienia publicznego w trybie przetargu nieograniczonego. </w:t>
      </w:r>
    </w:p>
    <w:p w14:paraId="275CB2BC" w14:textId="77777777" w:rsidR="00397EB3" w:rsidRPr="00397EB3" w:rsidRDefault="00397EB3" w:rsidP="00397EB3">
      <w:pPr>
        <w:tabs>
          <w:tab w:val="left" w:pos="5245"/>
        </w:tabs>
        <w:spacing w:line="276" w:lineRule="auto"/>
        <w:jc w:val="both"/>
        <w:rPr>
          <w:rFonts w:ascii="Arial" w:hAnsi="Arial" w:cs="Arial"/>
          <w:bCs/>
          <w:sz w:val="22"/>
          <w:szCs w:val="22"/>
        </w:rPr>
      </w:pPr>
    </w:p>
    <w:p w14:paraId="2A4199CF" w14:textId="77777777" w:rsidR="00397EB3" w:rsidRPr="00397EB3" w:rsidRDefault="00397EB3" w:rsidP="00397EB3">
      <w:pPr>
        <w:numPr>
          <w:ilvl w:val="0"/>
          <w:numId w:val="8"/>
        </w:numPr>
        <w:autoSpaceDE w:val="0"/>
        <w:autoSpaceDN w:val="0"/>
        <w:adjustRightInd w:val="0"/>
        <w:spacing w:line="276" w:lineRule="auto"/>
        <w:rPr>
          <w:rFonts w:ascii="Arial" w:eastAsia="TTE1C8A9A8t00" w:hAnsi="Arial" w:cs="Arial"/>
          <w:sz w:val="22"/>
          <w:szCs w:val="22"/>
        </w:rPr>
      </w:pPr>
      <w:r w:rsidRPr="00397EB3">
        <w:rPr>
          <w:rFonts w:ascii="Arial" w:eastAsia="TTE1C8A9A8t00" w:hAnsi="Arial" w:cs="Arial"/>
          <w:sz w:val="22"/>
          <w:szCs w:val="22"/>
        </w:rPr>
        <w:t>Oferujemy wykonanie przedmiotu zamówienia za:</w:t>
      </w:r>
    </w:p>
    <w:p w14:paraId="31B666ED" w14:textId="77777777" w:rsidR="00397EB3" w:rsidRPr="00397EB3" w:rsidRDefault="00397EB3" w:rsidP="00397EB3">
      <w:pPr>
        <w:autoSpaceDE w:val="0"/>
        <w:autoSpaceDN w:val="0"/>
        <w:adjustRightInd w:val="0"/>
        <w:spacing w:line="276" w:lineRule="auto"/>
        <w:ind w:left="360"/>
        <w:rPr>
          <w:rFonts w:ascii="Arial" w:eastAsia="TTE1C8A9A8t00" w:hAnsi="Arial" w:cs="Arial"/>
          <w:sz w:val="22"/>
          <w:szCs w:val="22"/>
        </w:rPr>
      </w:pPr>
    </w:p>
    <w:p w14:paraId="3D976BF0" w14:textId="77777777" w:rsidR="00397EB3" w:rsidRPr="00397EB3" w:rsidRDefault="00397EB3" w:rsidP="00C3036C">
      <w:pPr>
        <w:numPr>
          <w:ilvl w:val="0"/>
          <w:numId w:val="36"/>
        </w:numPr>
        <w:autoSpaceDE w:val="0"/>
        <w:autoSpaceDN w:val="0"/>
        <w:adjustRightInd w:val="0"/>
        <w:spacing w:line="276" w:lineRule="auto"/>
        <w:rPr>
          <w:rFonts w:ascii="Arial" w:eastAsia="TTE1C8A9A8t00" w:hAnsi="Arial" w:cs="Arial"/>
          <w:sz w:val="22"/>
          <w:szCs w:val="22"/>
        </w:rPr>
      </w:pPr>
      <w:r w:rsidRPr="00397EB3">
        <w:rPr>
          <w:rFonts w:ascii="Arial" w:eastAsia="TTE1C8A9A8t00" w:hAnsi="Arial" w:cs="Arial"/>
          <w:sz w:val="22"/>
          <w:szCs w:val="22"/>
        </w:rPr>
        <w:t>kwotę netto : ………………………………………….…………………………… zł</w:t>
      </w:r>
    </w:p>
    <w:p w14:paraId="7514A7DB" w14:textId="77777777" w:rsidR="00397EB3" w:rsidRPr="00397EB3" w:rsidRDefault="00397EB3" w:rsidP="00397EB3">
      <w:pPr>
        <w:autoSpaceDE w:val="0"/>
        <w:autoSpaceDN w:val="0"/>
        <w:adjustRightInd w:val="0"/>
        <w:spacing w:line="276" w:lineRule="auto"/>
        <w:ind w:left="360"/>
        <w:rPr>
          <w:rFonts w:ascii="Arial" w:eastAsia="TTE1C8A9A8t00" w:hAnsi="Arial" w:cs="Arial"/>
          <w:sz w:val="22"/>
          <w:szCs w:val="22"/>
        </w:rPr>
      </w:pPr>
    </w:p>
    <w:p w14:paraId="34787C50" w14:textId="77777777" w:rsidR="00397EB3" w:rsidRPr="00397EB3" w:rsidRDefault="00397EB3" w:rsidP="00C3036C">
      <w:pPr>
        <w:numPr>
          <w:ilvl w:val="0"/>
          <w:numId w:val="36"/>
        </w:numPr>
        <w:autoSpaceDE w:val="0"/>
        <w:autoSpaceDN w:val="0"/>
        <w:adjustRightInd w:val="0"/>
        <w:spacing w:line="276" w:lineRule="auto"/>
        <w:rPr>
          <w:rFonts w:ascii="Arial" w:eastAsia="TTE1C8A9A8t00" w:hAnsi="Arial" w:cs="Arial"/>
          <w:sz w:val="22"/>
          <w:szCs w:val="22"/>
        </w:rPr>
      </w:pPr>
      <w:r w:rsidRPr="00397EB3">
        <w:rPr>
          <w:rFonts w:ascii="Arial" w:eastAsia="TTE1C8A9A8t00" w:hAnsi="Arial" w:cs="Arial"/>
          <w:sz w:val="22"/>
          <w:szCs w:val="22"/>
        </w:rPr>
        <w:t>stawka podatku VAT: ………………….. %</w:t>
      </w:r>
    </w:p>
    <w:p w14:paraId="0D45D75E" w14:textId="77777777" w:rsidR="00397EB3" w:rsidRPr="00397EB3" w:rsidRDefault="00397EB3" w:rsidP="00397EB3">
      <w:pPr>
        <w:autoSpaceDE w:val="0"/>
        <w:autoSpaceDN w:val="0"/>
        <w:adjustRightInd w:val="0"/>
        <w:spacing w:line="276" w:lineRule="auto"/>
        <w:rPr>
          <w:rFonts w:ascii="Arial" w:eastAsia="TTE1C8A9A8t00" w:hAnsi="Arial" w:cs="Arial"/>
          <w:sz w:val="22"/>
          <w:szCs w:val="22"/>
        </w:rPr>
      </w:pPr>
    </w:p>
    <w:p w14:paraId="4B63DD81" w14:textId="77777777" w:rsidR="00397EB3" w:rsidRPr="00397EB3" w:rsidRDefault="00397EB3" w:rsidP="00C3036C">
      <w:pPr>
        <w:numPr>
          <w:ilvl w:val="0"/>
          <w:numId w:val="36"/>
        </w:numPr>
        <w:autoSpaceDE w:val="0"/>
        <w:autoSpaceDN w:val="0"/>
        <w:adjustRightInd w:val="0"/>
        <w:spacing w:line="276" w:lineRule="auto"/>
        <w:rPr>
          <w:rFonts w:ascii="Arial" w:eastAsia="TTE1C8A9A8t00" w:hAnsi="Arial" w:cs="Arial"/>
          <w:sz w:val="22"/>
          <w:szCs w:val="22"/>
        </w:rPr>
      </w:pPr>
      <w:r w:rsidRPr="00397EB3">
        <w:rPr>
          <w:rFonts w:ascii="Arial" w:eastAsia="TTE1C8A9A8t00" w:hAnsi="Arial" w:cs="Arial"/>
          <w:sz w:val="22"/>
          <w:szCs w:val="22"/>
        </w:rPr>
        <w:t>kwota podatku VAT: ……………………………………………………………… zł</w:t>
      </w:r>
    </w:p>
    <w:p w14:paraId="51358C15" w14:textId="77777777" w:rsidR="00397EB3" w:rsidRPr="00397EB3" w:rsidRDefault="00397EB3" w:rsidP="00397EB3">
      <w:pPr>
        <w:autoSpaceDE w:val="0"/>
        <w:autoSpaceDN w:val="0"/>
        <w:adjustRightInd w:val="0"/>
        <w:spacing w:line="276" w:lineRule="auto"/>
        <w:rPr>
          <w:rFonts w:ascii="Arial" w:eastAsia="TTE1C8A9A8t00" w:hAnsi="Arial" w:cs="Arial"/>
          <w:sz w:val="22"/>
          <w:szCs w:val="22"/>
        </w:rPr>
      </w:pPr>
    </w:p>
    <w:p w14:paraId="0E4BE2E4" w14:textId="77777777" w:rsidR="00397EB3" w:rsidRPr="00397EB3" w:rsidRDefault="00397EB3" w:rsidP="00C3036C">
      <w:pPr>
        <w:numPr>
          <w:ilvl w:val="0"/>
          <w:numId w:val="36"/>
        </w:numPr>
        <w:autoSpaceDE w:val="0"/>
        <w:autoSpaceDN w:val="0"/>
        <w:adjustRightInd w:val="0"/>
        <w:spacing w:line="276" w:lineRule="auto"/>
        <w:rPr>
          <w:rFonts w:ascii="Arial" w:eastAsia="TTE1C8A9A8t00" w:hAnsi="Arial" w:cs="Arial"/>
          <w:sz w:val="22"/>
          <w:szCs w:val="22"/>
        </w:rPr>
      </w:pPr>
      <w:r w:rsidRPr="00397EB3">
        <w:rPr>
          <w:rFonts w:ascii="Arial" w:eastAsia="TTE1C8A9A8t00" w:hAnsi="Arial" w:cs="Arial"/>
          <w:sz w:val="22"/>
          <w:szCs w:val="22"/>
        </w:rPr>
        <w:t>kwotę brutto: ………………………………………….…………………………… zł</w:t>
      </w:r>
    </w:p>
    <w:p w14:paraId="104BEF77" w14:textId="77777777" w:rsidR="00397EB3" w:rsidRPr="00397EB3" w:rsidRDefault="00397EB3" w:rsidP="00397EB3">
      <w:pPr>
        <w:autoSpaceDE w:val="0"/>
        <w:autoSpaceDN w:val="0"/>
        <w:adjustRightInd w:val="0"/>
        <w:spacing w:line="276" w:lineRule="auto"/>
        <w:ind w:left="360"/>
        <w:rPr>
          <w:rFonts w:ascii="Arial" w:eastAsia="TTE1C8A9A8t00" w:hAnsi="Arial" w:cs="Arial"/>
          <w:sz w:val="22"/>
          <w:szCs w:val="22"/>
        </w:rPr>
      </w:pPr>
    </w:p>
    <w:p w14:paraId="4C2E6945" w14:textId="77777777" w:rsidR="00397EB3" w:rsidRPr="00397EB3" w:rsidRDefault="00397EB3" w:rsidP="00397EB3">
      <w:pPr>
        <w:autoSpaceDE w:val="0"/>
        <w:autoSpaceDN w:val="0"/>
        <w:adjustRightInd w:val="0"/>
        <w:spacing w:line="276" w:lineRule="auto"/>
        <w:ind w:left="708"/>
        <w:rPr>
          <w:rFonts w:ascii="Arial" w:eastAsia="TTE1C8A9A8t00" w:hAnsi="Arial" w:cs="Arial"/>
          <w:sz w:val="22"/>
          <w:szCs w:val="22"/>
        </w:rPr>
      </w:pPr>
      <w:r w:rsidRPr="00397EB3">
        <w:rPr>
          <w:rFonts w:ascii="Arial" w:eastAsia="TTE1C8A9A8t00" w:hAnsi="Arial" w:cs="Arial"/>
          <w:sz w:val="22"/>
          <w:szCs w:val="22"/>
        </w:rPr>
        <w:t>(słownie brutto: ……………………………………………………………….………………………)</w:t>
      </w:r>
    </w:p>
    <w:p w14:paraId="2B894905" w14:textId="77777777" w:rsidR="00397EB3" w:rsidRPr="00397EB3" w:rsidRDefault="00397EB3" w:rsidP="00397EB3">
      <w:pPr>
        <w:autoSpaceDE w:val="0"/>
        <w:autoSpaceDN w:val="0"/>
        <w:adjustRightInd w:val="0"/>
        <w:spacing w:line="276" w:lineRule="auto"/>
        <w:ind w:left="708"/>
        <w:rPr>
          <w:rFonts w:ascii="Arial" w:eastAsia="TTE1C8A9A8t00" w:hAnsi="Arial" w:cs="Arial"/>
          <w:sz w:val="22"/>
          <w:szCs w:val="22"/>
        </w:rPr>
      </w:pPr>
    </w:p>
    <w:p w14:paraId="4CC30D32" w14:textId="77777777" w:rsidR="00397EB3" w:rsidRPr="00397EB3" w:rsidRDefault="00397EB3" w:rsidP="00397EB3">
      <w:pPr>
        <w:autoSpaceDE w:val="0"/>
        <w:autoSpaceDN w:val="0"/>
        <w:adjustRightInd w:val="0"/>
        <w:spacing w:line="276" w:lineRule="auto"/>
        <w:ind w:left="708"/>
        <w:rPr>
          <w:rFonts w:ascii="Arial" w:eastAsia="TTE1C8A9A8t00" w:hAnsi="Arial" w:cs="Arial"/>
          <w:sz w:val="22"/>
          <w:szCs w:val="22"/>
        </w:rPr>
      </w:pPr>
      <w:r w:rsidRPr="00397EB3">
        <w:rPr>
          <w:rFonts w:ascii="Arial" w:eastAsia="TTE1C8A9A8t00" w:hAnsi="Arial" w:cs="Arial"/>
          <w:sz w:val="22"/>
          <w:szCs w:val="22"/>
        </w:rPr>
        <w:lastRenderedPageBreak/>
        <w:t xml:space="preserve">w tym cena za </w:t>
      </w:r>
      <w:r w:rsidRPr="00397EB3">
        <w:rPr>
          <w:rFonts w:ascii="Arial" w:eastAsia="TTE1C8A9A8t00" w:hAnsi="Arial" w:cs="Arial"/>
          <w:b/>
          <w:sz w:val="22"/>
          <w:szCs w:val="22"/>
        </w:rPr>
        <w:t>wykonanie dokumentacji projektowej</w:t>
      </w:r>
      <w:r w:rsidRPr="00397EB3">
        <w:rPr>
          <w:rFonts w:ascii="Arial" w:eastAsia="TTE1C8A9A8t00" w:hAnsi="Arial" w:cs="Arial"/>
          <w:sz w:val="22"/>
          <w:szCs w:val="22"/>
        </w:rPr>
        <w:t xml:space="preserve"> </w:t>
      </w:r>
    </w:p>
    <w:p w14:paraId="71DE22D5" w14:textId="77777777" w:rsidR="00397EB3" w:rsidRPr="00397EB3" w:rsidRDefault="00397EB3" w:rsidP="00C3036C">
      <w:pPr>
        <w:numPr>
          <w:ilvl w:val="0"/>
          <w:numId w:val="36"/>
        </w:numPr>
        <w:autoSpaceDE w:val="0"/>
        <w:autoSpaceDN w:val="0"/>
        <w:adjustRightInd w:val="0"/>
        <w:spacing w:line="276" w:lineRule="auto"/>
        <w:rPr>
          <w:rFonts w:ascii="Arial" w:eastAsia="TTE1C8A9A8t00" w:hAnsi="Arial" w:cs="Arial"/>
          <w:sz w:val="22"/>
          <w:szCs w:val="22"/>
        </w:rPr>
      </w:pPr>
      <w:r w:rsidRPr="00397EB3">
        <w:rPr>
          <w:rFonts w:ascii="Arial" w:eastAsia="TTE1C8A9A8t00" w:hAnsi="Arial" w:cs="Arial"/>
          <w:sz w:val="22"/>
          <w:szCs w:val="22"/>
        </w:rPr>
        <w:t>kwotę netto : ………………………………………….…………………………… zł</w:t>
      </w:r>
    </w:p>
    <w:p w14:paraId="71EB4641" w14:textId="77777777" w:rsidR="00397EB3" w:rsidRPr="00397EB3" w:rsidRDefault="00397EB3" w:rsidP="00397EB3">
      <w:pPr>
        <w:autoSpaceDE w:val="0"/>
        <w:autoSpaceDN w:val="0"/>
        <w:adjustRightInd w:val="0"/>
        <w:spacing w:line="276" w:lineRule="auto"/>
        <w:ind w:left="360"/>
        <w:rPr>
          <w:rFonts w:ascii="Arial" w:eastAsia="TTE1C8A9A8t00" w:hAnsi="Arial" w:cs="Arial"/>
          <w:sz w:val="22"/>
          <w:szCs w:val="22"/>
        </w:rPr>
      </w:pPr>
    </w:p>
    <w:p w14:paraId="69F315A2" w14:textId="77777777" w:rsidR="00397EB3" w:rsidRPr="00397EB3" w:rsidRDefault="00397EB3" w:rsidP="00C3036C">
      <w:pPr>
        <w:numPr>
          <w:ilvl w:val="0"/>
          <w:numId w:val="36"/>
        </w:numPr>
        <w:autoSpaceDE w:val="0"/>
        <w:autoSpaceDN w:val="0"/>
        <w:adjustRightInd w:val="0"/>
        <w:spacing w:line="276" w:lineRule="auto"/>
        <w:rPr>
          <w:rFonts w:ascii="Arial" w:eastAsia="TTE1C8A9A8t00" w:hAnsi="Arial" w:cs="Arial"/>
          <w:sz w:val="22"/>
          <w:szCs w:val="22"/>
        </w:rPr>
      </w:pPr>
      <w:r w:rsidRPr="00397EB3">
        <w:rPr>
          <w:rFonts w:ascii="Arial" w:eastAsia="TTE1C8A9A8t00" w:hAnsi="Arial" w:cs="Arial"/>
          <w:sz w:val="22"/>
          <w:szCs w:val="22"/>
        </w:rPr>
        <w:t>stawka podatku VAT: ………………….. %</w:t>
      </w:r>
    </w:p>
    <w:p w14:paraId="2D91E8F4" w14:textId="77777777" w:rsidR="00397EB3" w:rsidRPr="00397EB3" w:rsidRDefault="00397EB3" w:rsidP="00397EB3">
      <w:pPr>
        <w:autoSpaceDE w:val="0"/>
        <w:autoSpaceDN w:val="0"/>
        <w:adjustRightInd w:val="0"/>
        <w:spacing w:line="276" w:lineRule="auto"/>
        <w:rPr>
          <w:rFonts w:ascii="Arial" w:eastAsia="TTE1C8A9A8t00" w:hAnsi="Arial" w:cs="Arial"/>
          <w:sz w:val="22"/>
          <w:szCs w:val="22"/>
        </w:rPr>
      </w:pPr>
    </w:p>
    <w:p w14:paraId="51A2B135" w14:textId="77777777" w:rsidR="00397EB3" w:rsidRPr="00397EB3" w:rsidRDefault="00397EB3" w:rsidP="00C3036C">
      <w:pPr>
        <w:numPr>
          <w:ilvl w:val="0"/>
          <w:numId w:val="36"/>
        </w:numPr>
        <w:autoSpaceDE w:val="0"/>
        <w:autoSpaceDN w:val="0"/>
        <w:adjustRightInd w:val="0"/>
        <w:spacing w:line="276" w:lineRule="auto"/>
        <w:rPr>
          <w:rFonts w:ascii="Arial" w:eastAsia="TTE1C8A9A8t00" w:hAnsi="Arial" w:cs="Arial"/>
          <w:sz w:val="22"/>
          <w:szCs w:val="22"/>
        </w:rPr>
      </w:pPr>
      <w:r w:rsidRPr="00397EB3">
        <w:rPr>
          <w:rFonts w:ascii="Arial" w:eastAsia="TTE1C8A9A8t00" w:hAnsi="Arial" w:cs="Arial"/>
          <w:sz w:val="22"/>
          <w:szCs w:val="22"/>
        </w:rPr>
        <w:t>kwota podatku VAT: ……………………………………………………………… zł</w:t>
      </w:r>
    </w:p>
    <w:p w14:paraId="69750C8D" w14:textId="77777777" w:rsidR="00397EB3" w:rsidRPr="00397EB3" w:rsidRDefault="00397EB3" w:rsidP="00397EB3">
      <w:pPr>
        <w:autoSpaceDE w:val="0"/>
        <w:autoSpaceDN w:val="0"/>
        <w:adjustRightInd w:val="0"/>
        <w:spacing w:line="276" w:lineRule="auto"/>
        <w:rPr>
          <w:rFonts w:ascii="Arial" w:eastAsia="TTE1C8A9A8t00" w:hAnsi="Arial" w:cs="Arial"/>
          <w:sz w:val="22"/>
          <w:szCs w:val="22"/>
        </w:rPr>
      </w:pPr>
    </w:p>
    <w:p w14:paraId="4A6F764E" w14:textId="77777777" w:rsidR="00397EB3" w:rsidRPr="00397EB3" w:rsidRDefault="00397EB3" w:rsidP="00C3036C">
      <w:pPr>
        <w:numPr>
          <w:ilvl w:val="0"/>
          <w:numId w:val="36"/>
        </w:numPr>
        <w:autoSpaceDE w:val="0"/>
        <w:autoSpaceDN w:val="0"/>
        <w:adjustRightInd w:val="0"/>
        <w:spacing w:line="276" w:lineRule="auto"/>
        <w:rPr>
          <w:rFonts w:ascii="Arial" w:eastAsia="TTE1C8A9A8t00" w:hAnsi="Arial" w:cs="Arial"/>
          <w:sz w:val="22"/>
          <w:szCs w:val="22"/>
        </w:rPr>
      </w:pPr>
      <w:r w:rsidRPr="00397EB3">
        <w:rPr>
          <w:rFonts w:ascii="Arial" w:eastAsia="TTE1C8A9A8t00" w:hAnsi="Arial" w:cs="Arial"/>
          <w:sz w:val="22"/>
          <w:szCs w:val="22"/>
        </w:rPr>
        <w:t>kwotę brutto: ………………………………………….…………………………… zł</w:t>
      </w:r>
    </w:p>
    <w:p w14:paraId="311A7C8F" w14:textId="77777777" w:rsidR="00397EB3" w:rsidRPr="00397EB3" w:rsidRDefault="00397EB3" w:rsidP="00397EB3">
      <w:pPr>
        <w:autoSpaceDE w:val="0"/>
        <w:autoSpaceDN w:val="0"/>
        <w:adjustRightInd w:val="0"/>
        <w:spacing w:line="276" w:lineRule="auto"/>
        <w:ind w:left="360"/>
        <w:rPr>
          <w:rFonts w:ascii="Arial" w:eastAsia="TTE1C8A9A8t00" w:hAnsi="Arial" w:cs="Arial"/>
          <w:sz w:val="22"/>
          <w:szCs w:val="22"/>
        </w:rPr>
      </w:pPr>
    </w:p>
    <w:p w14:paraId="602934D7" w14:textId="77777777" w:rsidR="00397EB3" w:rsidRPr="00397EB3" w:rsidRDefault="00397EB3" w:rsidP="00397EB3">
      <w:pPr>
        <w:autoSpaceDE w:val="0"/>
        <w:autoSpaceDN w:val="0"/>
        <w:adjustRightInd w:val="0"/>
        <w:spacing w:line="276" w:lineRule="auto"/>
        <w:ind w:left="708"/>
        <w:rPr>
          <w:rFonts w:ascii="Arial" w:eastAsia="TTE1C8A9A8t00" w:hAnsi="Arial" w:cs="Arial"/>
          <w:sz w:val="22"/>
          <w:szCs w:val="22"/>
        </w:rPr>
      </w:pPr>
      <w:r w:rsidRPr="00397EB3">
        <w:rPr>
          <w:rFonts w:ascii="Arial" w:eastAsia="TTE1C8A9A8t00" w:hAnsi="Arial" w:cs="Arial"/>
          <w:sz w:val="22"/>
          <w:szCs w:val="22"/>
        </w:rPr>
        <w:t>(słownie brutto: ……………………………………………………………….………………………)</w:t>
      </w:r>
    </w:p>
    <w:p w14:paraId="27DD1378" w14:textId="77777777" w:rsidR="00397EB3" w:rsidRPr="00397EB3" w:rsidRDefault="00397EB3" w:rsidP="00397EB3">
      <w:pPr>
        <w:autoSpaceDE w:val="0"/>
        <w:autoSpaceDN w:val="0"/>
        <w:adjustRightInd w:val="0"/>
        <w:spacing w:line="276" w:lineRule="auto"/>
        <w:rPr>
          <w:rFonts w:ascii="Arial" w:eastAsia="TTE1C8A9A8t00" w:hAnsi="Arial" w:cs="Arial"/>
          <w:sz w:val="22"/>
          <w:szCs w:val="22"/>
        </w:rPr>
      </w:pPr>
    </w:p>
    <w:p w14:paraId="6740A3A1" w14:textId="77777777" w:rsidR="00397EB3" w:rsidRPr="00397EB3" w:rsidRDefault="00397EB3" w:rsidP="00397EB3">
      <w:pPr>
        <w:autoSpaceDE w:val="0"/>
        <w:autoSpaceDN w:val="0"/>
        <w:adjustRightInd w:val="0"/>
        <w:spacing w:line="276" w:lineRule="auto"/>
        <w:jc w:val="both"/>
        <w:rPr>
          <w:rFonts w:ascii="Arial" w:eastAsia="TTE1C8A9A8t00" w:hAnsi="Arial" w:cs="Arial"/>
          <w:sz w:val="22"/>
          <w:szCs w:val="22"/>
        </w:rPr>
      </w:pPr>
      <w:r w:rsidRPr="00397EB3">
        <w:rPr>
          <w:rFonts w:ascii="Arial" w:eastAsia="TTE1C8A9A8t00" w:hAnsi="Arial" w:cs="Arial"/>
          <w:sz w:val="22"/>
          <w:szCs w:val="22"/>
        </w:rPr>
        <w:t>przy czym oświadczamy, że wynagrodzenie określone powyżej obejmuje wykonanie kompletnej dokumentacji projektowej oraz uzyskaniem niezbędnych pozwoleń, uzgodnień, zezwoleń, decyzji i zaświadczeń, a także wszystkich niezbędnych robót budowlanych.</w:t>
      </w:r>
    </w:p>
    <w:p w14:paraId="35D24ACE" w14:textId="77777777" w:rsidR="00397EB3" w:rsidRPr="00397EB3" w:rsidRDefault="00397EB3" w:rsidP="00397EB3">
      <w:pPr>
        <w:autoSpaceDE w:val="0"/>
        <w:autoSpaceDN w:val="0"/>
        <w:adjustRightInd w:val="0"/>
        <w:spacing w:line="276" w:lineRule="auto"/>
        <w:jc w:val="both"/>
        <w:rPr>
          <w:rFonts w:ascii="Arial" w:eastAsia="TTE1C8A9A8t00" w:hAnsi="Arial" w:cs="Arial"/>
          <w:b/>
          <w:sz w:val="22"/>
          <w:szCs w:val="22"/>
        </w:rPr>
      </w:pPr>
    </w:p>
    <w:p w14:paraId="5F8C8937" w14:textId="77777777" w:rsidR="00397EB3" w:rsidRPr="00397EB3" w:rsidRDefault="00397EB3" w:rsidP="00397EB3">
      <w:pPr>
        <w:autoSpaceDE w:val="0"/>
        <w:autoSpaceDN w:val="0"/>
        <w:adjustRightInd w:val="0"/>
        <w:spacing w:line="276" w:lineRule="auto"/>
        <w:jc w:val="both"/>
        <w:rPr>
          <w:rFonts w:ascii="Arial" w:eastAsia="TTE1C8A9A8t00" w:hAnsi="Arial" w:cs="Arial"/>
          <w:i/>
          <w:sz w:val="16"/>
          <w:szCs w:val="16"/>
        </w:rPr>
      </w:pPr>
      <w:r w:rsidRPr="00397EB3">
        <w:rPr>
          <w:rFonts w:ascii="Arial" w:eastAsia="TTE1C8A9A8t00" w:hAnsi="Arial" w:cs="Arial"/>
          <w:i/>
          <w:sz w:val="16"/>
          <w:szCs w:val="16"/>
        </w:rPr>
        <w:t xml:space="preserve">UWAGA: </w:t>
      </w:r>
      <w:r w:rsidRPr="00397EB3">
        <w:rPr>
          <w:rFonts w:ascii="Arial" w:hAnsi="Arial" w:cs="Arial"/>
          <w:i/>
          <w:sz w:val="16"/>
          <w:szCs w:val="16"/>
        </w:rPr>
        <w:t>Wykonawca składając ofertę, informuje w formie pisemnej zamawiającego, czy wybór oferty będzie prowadzić do powstania u zamawiającego obowiązku podatkowego, wskazując nazwę (rodzaj) towaru lub usługi, których dostawa lub świadczenie będzie prowadzić do jego powstania, oraz wskazując ich wartość bez kwoty podatku. W razie braku oświadczenia przyjmuje się, że oferty będzie prowadzić do powstania u zamawiającego obowiązku podatkowego, co Wykonawca niniejszym potwierdza.</w:t>
      </w:r>
    </w:p>
    <w:p w14:paraId="2D78EEA7" w14:textId="77777777" w:rsidR="00397EB3" w:rsidRPr="00397EB3" w:rsidRDefault="00397EB3" w:rsidP="00397EB3">
      <w:pPr>
        <w:autoSpaceDE w:val="0"/>
        <w:autoSpaceDN w:val="0"/>
        <w:adjustRightInd w:val="0"/>
        <w:spacing w:line="276" w:lineRule="auto"/>
        <w:rPr>
          <w:rFonts w:ascii="Arial" w:hAnsi="Arial" w:cs="Arial"/>
          <w:b/>
          <w:sz w:val="22"/>
          <w:szCs w:val="22"/>
        </w:rPr>
      </w:pPr>
    </w:p>
    <w:p w14:paraId="1368572F" w14:textId="77777777" w:rsidR="00397EB3" w:rsidRPr="00397EB3" w:rsidRDefault="00397EB3" w:rsidP="00397EB3">
      <w:pPr>
        <w:tabs>
          <w:tab w:val="left" w:pos="426"/>
        </w:tabs>
        <w:spacing w:line="276" w:lineRule="auto"/>
        <w:jc w:val="both"/>
        <w:rPr>
          <w:rFonts w:ascii="Arial" w:hAnsi="Arial" w:cs="Arial"/>
          <w:b/>
          <w:color w:val="FF0000"/>
          <w:sz w:val="22"/>
          <w:szCs w:val="22"/>
        </w:rPr>
      </w:pPr>
      <w:r w:rsidRPr="00397EB3">
        <w:rPr>
          <w:rFonts w:ascii="Arial" w:hAnsi="Arial" w:cs="Arial"/>
          <w:b/>
          <w:sz w:val="22"/>
          <w:szCs w:val="22"/>
        </w:rPr>
        <w:t>2.</w:t>
      </w:r>
      <w:r w:rsidRPr="00397EB3">
        <w:rPr>
          <w:rFonts w:ascii="Arial" w:hAnsi="Arial" w:cs="Arial"/>
          <w:b/>
          <w:sz w:val="22"/>
          <w:szCs w:val="22"/>
        </w:rPr>
        <w:tab/>
        <w:t>Oferujemy wykonanie przedmiotu zamówienia do dnia ……………….</w:t>
      </w:r>
    </w:p>
    <w:p w14:paraId="24E569BD" w14:textId="77777777" w:rsidR="00397EB3" w:rsidRPr="00397EB3" w:rsidRDefault="00397EB3" w:rsidP="00397EB3">
      <w:pPr>
        <w:spacing w:line="276" w:lineRule="auto"/>
        <w:jc w:val="both"/>
        <w:rPr>
          <w:rFonts w:ascii="Arial" w:hAnsi="Arial" w:cs="Arial"/>
          <w:b/>
          <w:sz w:val="22"/>
          <w:szCs w:val="22"/>
        </w:rPr>
      </w:pPr>
    </w:p>
    <w:p w14:paraId="10162BF7" w14:textId="77777777" w:rsidR="00397EB3" w:rsidRPr="00801B2C" w:rsidRDefault="00397EB3" w:rsidP="00C3036C">
      <w:pPr>
        <w:numPr>
          <w:ilvl w:val="0"/>
          <w:numId w:val="32"/>
        </w:numPr>
        <w:tabs>
          <w:tab w:val="left" w:pos="240"/>
          <w:tab w:val="left" w:pos="426"/>
        </w:tabs>
        <w:autoSpaceDE w:val="0"/>
        <w:autoSpaceDN w:val="0"/>
        <w:adjustRightInd w:val="0"/>
        <w:spacing w:line="276" w:lineRule="auto"/>
        <w:jc w:val="both"/>
        <w:rPr>
          <w:rFonts w:ascii="Arial" w:hAnsi="Arial" w:cs="Arial"/>
          <w:b/>
          <w:sz w:val="22"/>
          <w:szCs w:val="22"/>
        </w:rPr>
      </w:pPr>
      <w:r w:rsidRPr="00801B2C">
        <w:rPr>
          <w:rFonts w:ascii="Arial" w:hAnsi="Arial" w:cs="Arial"/>
          <w:b/>
          <w:sz w:val="22"/>
          <w:szCs w:val="22"/>
        </w:rPr>
        <w:t>Oświadczamy, że udzielimy gwarancji i rękojmi za wady na okres ……………………… miesięcy na całość wykonanych robót objętych przedmiotem zamówienia, licząc od daty bezusterkowego odbioru końcowego całości robót i okres ten będzie uwzględniony w zawartej Umowie.</w:t>
      </w:r>
    </w:p>
    <w:p w14:paraId="3DA14DF7" w14:textId="77777777" w:rsidR="00397EB3" w:rsidRPr="00397EB3" w:rsidRDefault="00397EB3" w:rsidP="00397EB3">
      <w:pPr>
        <w:tabs>
          <w:tab w:val="left" w:pos="426"/>
        </w:tabs>
        <w:spacing w:line="276" w:lineRule="auto"/>
        <w:ind w:left="360"/>
        <w:jc w:val="both"/>
        <w:rPr>
          <w:rFonts w:ascii="Arial" w:hAnsi="Arial" w:cs="Arial"/>
          <w:b/>
          <w:sz w:val="16"/>
          <w:szCs w:val="22"/>
        </w:rPr>
      </w:pPr>
    </w:p>
    <w:p w14:paraId="7038CF26" w14:textId="77777777" w:rsidR="00397EB3" w:rsidRPr="00397EB3" w:rsidRDefault="00397EB3" w:rsidP="00C3036C">
      <w:pPr>
        <w:numPr>
          <w:ilvl w:val="0"/>
          <w:numId w:val="32"/>
        </w:numPr>
        <w:tabs>
          <w:tab w:val="left" w:pos="240"/>
          <w:tab w:val="left" w:pos="426"/>
        </w:tabs>
        <w:autoSpaceDE w:val="0"/>
        <w:autoSpaceDN w:val="0"/>
        <w:adjustRightInd w:val="0"/>
        <w:spacing w:line="276" w:lineRule="auto"/>
        <w:jc w:val="both"/>
        <w:rPr>
          <w:rFonts w:ascii="Arial" w:hAnsi="Arial" w:cs="Arial"/>
          <w:sz w:val="22"/>
          <w:szCs w:val="22"/>
        </w:rPr>
      </w:pPr>
      <w:r w:rsidRPr="00397EB3">
        <w:rPr>
          <w:rFonts w:ascii="Arial" w:hAnsi="Arial" w:cs="Arial"/>
          <w:sz w:val="22"/>
          <w:szCs w:val="22"/>
        </w:rPr>
        <w:t>Oświadczamy, że ponosimy odpowiedzialność z tytułu rękojmi za wady powstałe w trakcie realizacji zamówienia, które zostanie wykonane własnymi siłami bądź przy udziale podwykonawców.</w:t>
      </w:r>
    </w:p>
    <w:p w14:paraId="4E6FDD83" w14:textId="77777777" w:rsidR="00397EB3" w:rsidRPr="00397EB3" w:rsidRDefault="00397EB3" w:rsidP="00397EB3">
      <w:pPr>
        <w:ind w:left="720"/>
        <w:rPr>
          <w:rFonts w:cs="Arial"/>
          <w:sz w:val="22"/>
          <w:szCs w:val="22"/>
        </w:rPr>
      </w:pPr>
    </w:p>
    <w:p w14:paraId="3491DC68" w14:textId="77777777" w:rsidR="00397EB3" w:rsidRPr="00397EB3" w:rsidRDefault="00397EB3" w:rsidP="00397EB3">
      <w:pPr>
        <w:tabs>
          <w:tab w:val="left" w:pos="426"/>
        </w:tabs>
        <w:spacing w:line="276" w:lineRule="auto"/>
        <w:ind w:left="360" w:hanging="360"/>
        <w:jc w:val="both"/>
        <w:rPr>
          <w:rFonts w:ascii="Arial" w:hAnsi="Arial" w:cs="Arial"/>
          <w:b/>
          <w:snapToGrid w:val="0"/>
          <w:sz w:val="22"/>
          <w:szCs w:val="22"/>
        </w:rPr>
      </w:pPr>
      <w:r w:rsidRPr="00397EB3">
        <w:rPr>
          <w:rFonts w:ascii="Arial" w:hAnsi="Arial" w:cs="Arial"/>
          <w:bCs/>
          <w:sz w:val="22"/>
          <w:szCs w:val="22"/>
        </w:rPr>
        <w:t>5.</w:t>
      </w:r>
      <w:r w:rsidRPr="00397EB3">
        <w:rPr>
          <w:rFonts w:ascii="Arial" w:hAnsi="Arial" w:cs="Arial"/>
          <w:bCs/>
          <w:sz w:val="22"/>
          <w:szCs w:val="22"/>
        </w:rPr>
        <w:tab/>
      </w:r>
      <w:r w:rsidRPr="00397EB3">
        <w:rPr>
          <w:rFonts w:ascii="Arial" w:hAnsi="Arial" w:cs="Arial"/>
          <w:sz w:val="22"/>
          <w:szCs w:val="22"/>
        </w:rPr>
        <w:t>Oświadczamy, że zapoznaliśmy się ze specyfikacją istotnych warunków zamówienia i nie wnosimy do niej zastrzeżeń oraz zdobyłem/zdobyliśmy informacje konieczne do przygotowania oferty.</w:t>
      </w:r>
    </w:p>
    <w:p w14:paraId="5AC1583F" w14:textId="77777777" w:rsidR="00397EB3" w:rsidRPr="00397EB3" w:rsidRDefault="00397EB3" w:rsidP="00397EB3">
      <w:pPr>
        <w:tabs>
          <w:tab w:val="left" w:pos="426"/>
        </w:tabs>
        <w:spacing w:line="276" w:lineRule="auto"/>
        <w:jc w:val="both"/>
        <w:rPr>
          <w:rFonts w:ascii="Arial" w:hAnsi="Arial" w:cs="Arial"/>
          <w:snapToGrid w:val="0"/>
          <w:sz w:val="22"/>
          <w:szCs w:val="22"/>
        </w:rPr>
      </w:pPr>
    </w:p>
    <w:p w14:paraId="46635A41" w14:textId="77777777" w:rsidR="00397EB3" w:rsidRPr="00397EB3" w:rsidRDefault="00397EB3" w:rsidP="00397EB3">
      <w:pPr>
        <w:tabs>
          <w:tab w:val="left" w:pos="426"/>
        </w:tabs>
        <w:spacing w:line="276" w:lineRule="auto"/>
        <w:ind w:left="360" w:hanging="360"/>
        <w:jc w:val="both"/>
        <w:rPr>
          <w:rFonts w:ascii="Arial" w:hAnsi="Arial" w:cs="Arial"/>
          <w:snapToGrid w:val="0"/>
          <w:sz w:val="22"/>
          <w:szCs w:val="22"/>
        </w:rPr>
      </w:pPr>
      <w:r w:rsidRPr="00397EB3">
        <w:rPr>
          <w:rFonts w:ascii="Arial" w:hAnsi="Arial" w:cs="Arial"/>
          <w:snapToGrid w:val="0"/>
          <w:sz w:val="22"/>
          <w:szCs w:val="22"/>
        </w:rPr>
        <w:t>6.</w:t>
      </w:r>
      <w:r w:rsidRPr="00397EB3">
        <w:rPr>
          <w:rFonts w:ascii="Arial" w:hAnsi="Arial" w:cs="Arial"/>
          <w:snapToGrid w:val="0"/>
          <w:sz w:val="22"/>
          <w:szCs w:val="22"/>
        </w:rPr>
        <w:tab/>
        <w:t>Oświadczamy, że uważamy się za związanych niniejszą ofertą na czas wskazany w Specyfikacji Istotnych Warunków Zamówienia - przez okres 30 dni.</w:t>
      </w:r>
    </w:p>
    <w:p w14:paraId="6C8A42A2" w14:textId="77777777" w:rsidR="00397EB3" w:rsidRPr="00397EB3" w:rsidRDefault="00397EB3" w:rsidP="00397EB3">
      <w:pPr>
        <w:tabs>
          <w:tab w:val="left" w:pos="426"/>
        </w:tabs>
        <w:spacing w:line="276" w:lineRule="auto"/>
        <w:ind w:left="360" w:hanging="360"/>
        <w:jc w:val="both"/>
        <w:rPr>
          <w:rFonts w:ascii="Arial" w:hAnsi="Arial" w:cs="Arial"/>
          <w:snapToGrid w:val="0"/>
          <w:sz w:val="22"/>
          <w:szCs w:val="22"/>
        </w:rPr>
      </w:pPr>
    </w:p>
    <w:p w14:paraId="0F2B2496" w14:textId="77777777" w:rsidR="00397EB3" w:rsidRPr="00397EB3" w:rsidRDefault="00397EB3" w:rsidP="00397EB3">
      <w:pPr>
        <w:tabs>
          <w:tab w:val="left" w:pos="426"/>
        </w:tabs>
        <w:spacing w:line="276" w:lineRule="auto"/>
        <w:ind w:left="360" w:hanging="360"/>
        <w:jc w:val="both"/>
        <w:rPr>
          <w:rFonts w:ascii="Arial" w:hAnsi="Arial" w:cs="Arial"/>
          <w:snapToGrid w:val="0"/>
          <w:sz w:val="22"/>
          <w:szCs w:val="22"/>
        </w:rPr>
      </w:pPr>
      <w:r w:rsidRPr="00397EB3">
        <w:rPr>
          <w:rFonts w:ascii="Arial" w:hAnsi="Arial" w:cs="Arial"/>
          <w:snapToGrid w:val="0"/>
          <w:sz w:val="22"/>
          <w:szCs w:val="22"/>
        </w:rPr>
        <w:t>7.</w:t>
      </w:r>
      <w:r w:rsidRPr="00397EB3">
        <w:rPr>
          <w:rFonts w:ascii="Arial" w:hAnsi="Arial" w:cs="Arial"/>
          <w:snapToGrid w:val="0"/>
          <w:sz w:val="22"/>
          <w:szCs w:val="22"/>
        </w:rPr>
        <w:tab/>
        <w:t xml:space="preserve">Oświadczamy, </w:t>
      </w:r>
      <w:r w:rsidRPr="00397EB3">
        <w:rPr>
          <w:rFonts w:ascii="Arial" w:hAnsi="Arial" w:cs="Arial"/>
          <w:sz w:val="22"/>
          <w:szCs w:val="22"/>
        </w:rPr>
        <w:t>że akceptujemy istotne dla stron postanowienia, które zostaną wprowadzone do treści umowy określone w załączniku nr 6 do SIWZ, a w przypadku  wybrania naszej oferty zobowiązujemy się do podpisania umowy na warunkach określonych w załączniku nr 6 do SIWZ oraz w  miejscu i terminie wskazanym przez zamawiającego.</w:t>
      </w:r>
      <w:r w:rsidRPr="00397EB3">
        <w:rPr>
          <w:rFonts w:ascii="Arial" w:hAnsi="Arial" w:cs="Arial"/>
          <w:snapToGrid w:val="0"/>
          <w:sz w:val="22"/>
          <w:szCs w:val="22"/>
        </w:rPr>
        <w:t xml:space="preserve"> </w:t>
      </w:r>
    </w:p>
    <w:p w14:paraId="052738FB" w14:textId="77777777" w:rsidR="00397EB3" w:rsidRPr="00397EB3" w:rsidRDefault="00397EB3" w:rsidP="00397EB3">
      <w:pPr>
        <w:tabs>
          <w:tab w:val="left" w:pos="426"/>
        </w:tabs>
        <w:spacing w:line="276" w:lineRule="auto"/>
        <w:ind w:left="360" w:hanging="360"/>
        <w:jc w:val="both"/>
        <w:rPr>
          <w:rFonts w:ascii="Arial" w:hAnsi="Arial" w:cs="Arial"/>
          <w:sz w:val="22"/>
          <w:szCs w:val="22"/>
        </w:rPr>
      </w:pPr>
    </w:p>
    <w:p w14:paraId="4CC1A849" w14:textId="77777777" w:rsidR="00397EB3" w:rsidRPr="00397EB3" w:rsidRDefault="00397EB3" w:rsidP="00397EB3">
      <w:pPr>
        <w:tabs>
          <w:tab w:val="left" w:pos="426"/>
        </w:tabs>
        <w:spacing w:line="276" w:lineRule="auto"/>
        <w:ind w:left="360" w:hanging="360"/>
        <w:jc w:val="both"/>
        <w:rPr>
          <w:rFonts w:ascii="Arial" w:hAnsi="Arial" w:cs="Arial"/>
          <w:snapToGrid w:val="0"/>
          <w:sz w:val="22"/>
          <w:szCs w:val="22"/>
        </w:rPr>
      </w:pPr>
      <w:r w:rsidRPr="00397EB3">
        <w:rPr>
          <w:rFonts w:ascii="Arial" w:hAnsi="Arial" w:cs="Arial"/>
          <w:sz w:val="22"/>
          <w:szCs w:val="22"/>
        </w:rPr>
        <w:t>8.</w:t>
      </w:r>
      <w:r w:rsidRPr="00397EB3">
        <w:rPr>
          <w:rFonts w:ascii="Arial" w:hAnsi="Arial" w:cs="Arial"/>
          <w:sz w:val="22"/>
          <w:szCs w:val="22"/>
        </w:rPr>
        <w:tab/>
      </w:r>
      <w:r w:rsidRPr="00397EB3">
        <w:rPr>
          <w:rFonts w:ascii="Arial" w:hAnsi="Arial" w:cs="Arial"/>
          <w:b/>
          <w:snapToGrid w:val="0"/>
          <w:sz w:val="22"/>
          <w:szCs w:val="22"/>
        </w:rPr>
        <w:t>Oświadczamy</w:t>
      </w:r>
      <w:r w:rsidRPr="00397EB3">
        <w:rPr>
          <w:rFonts w:ascii="Arial" w:hAnsi="Arial" w:cs="Arial"/>
          <w:snapToGrid w:val="0"/>
          <w:sz w:val="22"/>
          <w:szCs w:val="22"/>
        </w:rPr>
        <w:t>, iż w przypadku wybrania naszej oferty złożymy przed podpisaniem umowy, zabezpieczenie należytego wykonania, zgodnie z warunkami ustalonymi w Specyfikacji Istotnych Warunków Zamówienia i ustawie Prawo zamówień publicznych.</w:t>
      </w:r>
    </w:p>
    <w:p w14:paraId="3C61CDB7" w14:textId="77777777" w:rsidR="00397EB3" w:rsidRPr="00397EB3" w:rsidRDefault="00397EB3" w:rsidP="00397EB3">
      <w:pPr>
        <w:tabs>
          <w:tab w:val="left" w:pos="426"/>
        </w:tabs>
        <w:spacing w:line="276" w:lineRule="auto"/>
        <w:jc w:val="both"/>
        <w:rPr>
          <w:rFonts w:ascii="Arial" w:hAnsi="Arial" w:cs="Arial"/>
          <w:b/>
          <w:sz w:val="22"/>
          <w:szCs w:val="22"/>
        </w:rPr>
      </w:pPr>
    </w:p>
    <w:p w14:paraId="0F1DAD1D" w14:textId="77777777" w:rsidR="00397EB3" w:rsidRPr="00397EB3" w:rsidRDefault="00397EB3" w:rsidP="00397EB3">
      <w:pPr>
        <w:tabs>
          <w:tab w:val="left" w:pos="0"/>
        </w:tabs>
        <w:spacing w:line="276" w:lineRule="auto"/>
        <w:rPr>
          <w:rFonts w:ascii="Arial" w:hAnsi="Arial" w:cs="Arial"/>
          <w:sz w:val="22"/>
          <w:szCs w:val="22"/>
        </w:rPr>
      </w:pPr>
      <w:r w:rsidRPr="00397EB3">
        <w:rPr>
          <w:rFonts w:ascii="Arial" w:hAnsi="Arial" w:cs="Arial"/>
          <w:b/>
          <w:sz w:val="22"/>
          <w:szCs w:val="22"/>
        </w:rPr>
        <w:t>9.   Oświadczam, że</w:t>
      </w:r>
      <w:r w:rsidRPr="00397EB3">
        <w:rPr>
          <w:rFonts w:ascii="Arial" w:hAnsi="Arial" w:cs="Arial"/>
          <w:sz w:val="22"/>
          <w:szCs w:val="22"/>
        </w:rPr>
        <w:t xml:space="preserve"> ( niepotrzebne skreślić): </w:t>
      </w:r>
    </w:p>
    <w:p w14:paraId="0086FDE4" w14:textId="77777777" w:rsidR="00397EB3" w:rsidRPr="00397EB3" w:rsidRDefault="00397EB3" w:rsidP="00397EB3">
      <w:pPr>
        <w:tabs>
          <w:tab w:val="left" w:pos="0"/>
        </w:tabs>
        <w:spacing w:line="276" w:lineRule="auto"/>
        <w:rPr>
          <w:rFonts w:ascii="Arial" w:hAnsi="Arial" w:cs="Arial"/>
          <w:sz w:val="22"/>
          <w:szCs w:val="22"/>
        </w:rPr>
      </w:pPr>
      <w:r w:rsidRPr="00397EB3">
        <w:rPr>
          <w:rFonts w:ascii="Arial" w:hAnsi="Arial" w:cs="Arial"/>
          <w:sz w:val="22"/>
          <w:szCs w:val="22"/>
        </w:rPr>
        <w:t>−</w:t>
      </w:r>
      <w:r w:rsidRPr="00397EB3">
        <w:rPr>
          <w:rFonts w:ascii="Arial" w:hAnsi="Arial" w:cs="Arial"/>
          <w:sz w:val="22"/>
          <w:szCs w:val="22"/>
        </w:rPr>
        <w:tab/>
        <w:t xml:space="preserve">wybór oferty nie będzie prowadzić do powstania u Zamawiającego obowiązku podatkowego. </w:t>
      </w:r>
    </w:p>
    <w:p w14:paraId="55C6CAD3" w14:textId="77777777" w:rsidR="00397EB3" w:rsidRPr="00397EB3" w:rsidRDefault="00397EB3" w:rsidP="00397EB3">
      <w:pPr>
        <w:tabs>
          <w:tab w:val="left" w:pos="0"/>
        </w:tabs>
        <w:spacing w:line="276" w:lineRule="auto"/>
        <w:rPr>
          <w:rFonts w:ascii="Arial" w:hAnsi="Arial" w:cs="Arial"/>
          <w:sz w:val="22"/>
          <w:szCs w:val="22"/>
        </w:rPr>
      </w:pPr>
      <w:r w:rsidRPr="00397EB3">
        <w:rPr>
          <w:rFonts w:ascii="Arial" w:hAnsi="Arial" w:cs="Arial"/>
          <w:sz w:val="22"/>
          <w:szCs w:val="22"/>
        </w:rPr>
        <w:t>−</w:t>
      </w:r>
      <w:r w:rsidRPr="00397EB3">
        <w:rPr>
          <w:rFonts w:ascii="Arial" w:hAnsi="Arial" w:cs="Arial"/>
          <w:sz w:val="22"/>
          <w:szCs w:val="22"/>
        </w:rPr>
        <w:tab/>
        <w:t xml:space="preserve">* wybór oferty będzie prowadzić do powstania u Zamawiającego obowiązku podatkowego w odniesieniu do następujących towarów: </w:t>
      </w:r>
    </w:p>
    <w:p w14:paraId="465FE6EE" w14:textId="77777777" w:rsidR="00397EB3" w:rsidRPr="00397EB3" w:rsidRDefault="00397EB3" w:rsidP="00C3036C">
      <w:pPr>
        <w:numPr>
          <w:ilvl w:val="0"/>
          <w:numId w:val="37"/>
        </w:numPr>
        <w:spacing w:line="276" w:lineRule="auto"/>
        <w:rPr>
          <w:rFonts w:ascii="Arial" w:hAnsi="Arial" w:cs="Arial"/>
          <w:sz w:val="22"/>
          <w:szCs w:val="22"/>
        </w:rPr>
      </w:pPr>
      <w:r w:rsidRPr="00397EB3">
        <w:rPr>
          <w:rFonts w:ascii="Arial" w:hAnsi="Arial" w:cs="Arial"/>
          <w:sz w:val="22"/>
          <w:szCs w:val="22"/>
        </w:rPr>
        <w:lastRenderedPageBreak/>
        <w:t xml:space="preserve">..............................................................................................................................., </w:t>
      </w:r>
    </w:p>
    <w:p w14:paraId="682B1B70" w14:textId="77777777" w:rsidR="00397EB3" w:rsidRPr="00397EB3" w:rsidRDefault="00397EB3" w:rsidP="00C3036C">
      <w:pPr>
        <w:numPr>
          <w:ilvl w:val="0"/>
          <w:numId w:val="37"/>
        </w:numPr>
        <w:spacing w:line="276" w:lineRule="auto"/>
        <w:rPr>
          <w:rFonts w:ascii="Arial" w:hAnsi="Arial" w:cs="Arial"/>
          <w:sz w:val="22"/>
          <w:szCs w:val="22"/>
        </w:rPr>
      </w:pPr>
      <w:r w:rsidRPr="00397EB3">
        <w:rPr>
          <w:rFonts w:ascii="Arial" w:hAnsi="Arial" w:cs="Arial"/>
          <w:sz w:val="22"/>
          <w:szCs w:val="22"/>
        </w:rPr>
        <w:t xml:space="preserve">.............................................................................................................................., </w:t>
      </w:r>
    </w:p>
    <w:p w14:paraId="58C895DE" w14:textId="77777777" w:rsidR="00397EB3" w:rsidRPr="00397EB3" w:rsidRDefault="00397EB3" w:rsidP="00397EB3">
      <w:pPr>
        <w:spacing w:line="276" w:lineRule="auto"/>
        <w:rPr>
          <w:rFonts w:ascii="Arial" w:hAnsi="Arial" w:cs="Arial"/>
          <w:sz w:val="22"/>
          <w:szCs w:val="22"/>
        </w:rPr>
      </w:pPr>
    </w:p>
    <w:p w14:paraId="222A3AFE" w14:textId="77777777" w:rsidR="00397EB3" w:rsidRPr="00397EB3" w:rsidRDefault="00397EB3" w:rsidP="00397EB3">
      <w:pPr>
        <w:spacing w:line="276" w:lineRule="auto"/>
        <w:rPr>
          <w:rFonts w:ascii="Arial" w:hAnsi="Arial" w:cs="Arial"/>
          <w:sz w:val="22"/>
          <w:szCs w:val="22"/>
        </w:rPr>
      </w:pPr>
      <w:r w:rsidRPr="00397EB3">
        <w:rPr>
          <w:rFonts w:ascii="Arial" w:hAnsi="Arial" w:cs="Arial"/>
          <w:sz w:val="22"/>
          <w:szCs w:val="22"/>
        </w:rPr>
        <w:t>Wartość towaru/robót/usług  powodująca obowiązek podatkowy u Zamawiającego to............ zł netto.</w:t>
      </w:r>
    </w:p>
    <w:p w14:paraId="4925F7D7" w14:textId="77777777" w:rsidR="00397EB3" w:rsidRPr="00397EB3" w:rsidRDefault="00397EB3" w:rsidP="00397EB3">
      <w:pPr>
        <w:spacing w:line="276" w:lineRule="auto"/>
        <w:rPr>
          <w:rFonts w:ascii="Arial" w:hAnsi="Arial" w:cs="Arial"/>
          <w:b/>
          <w:i/>
          <w:sz w:val="22"/>
          <w:szCs w:val="22"/>
        </w:rPr>
      </w:pPr>
    </w:p>
    <w:p w14:paraId="50A1DD94" w14:textId="77777777" w:rsidR="00397EB3" w:rsidRPr="00397EB3" w:rsidRDefault="00397EB3" w:rsidP="00397EB3">
      <w:pPr>
        <w:spacing w:line="276" w:lineRule="auto"/>
        <w:rPr>
          <w:rFonts w:ascii="Arial" w:hAnsi="Arial" w:cs="Arial"/>
          <w:i/>
          <w:sz w:val="16"/>
          <w:szCs w:val="16"/>
          <w:u w:val="single"/>
        </w:rPr>
      </w:pPr>
      <w:r w:rsidRPr="00397EB3">
        <w:rPr>
          <w:rFonts w:ascii="Arial" w:hAnsi="Arial" w:cs="Arial"/>
          <w:i/>
          <w:sz w:val="16"/>
          <w:szCs w:val="16"/>
          <w:u w:val="single"/>
        </w:rPr>
        <w:t xml:space="preserve">UWAGA: </w:t>
      </w:r>
      <w:r w:rsidRPr="00397EB3">
        <w:rPr>
          <w:rFonts w:ascii="Arial" w:hAnsi="Arial" w:cs="Arial"/>
          <w:i/>
          <w:sz w:val="16"/>
          <w:szCs w:val="16"/>
        </w:rPr>
        <w:t xml:space="preserve">*dotyczy wyłącznie Wykonawców, których oferty będą generować obowiązek doliczania wartości podatku VAT od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porównaniu cen ofertowych podatku VAT. </w:t>
      </w:r>
    </w:p>
    <w:p w14:paraId="6CBE54E0" w14:textId="77777777" w:rsidR="00397EB3" w:rsidRPr="00397EB3" w:rsidRDefault="00397EB3" w:rsidP="00397EB3">
      <w:pPr>
        <w:tabs>
          <w:tab w:val="left" w:pos="426"/>
        </w:tabs>
        <w:spacing w:line="276" w:lineRule="auto"/>
        <w:jc w:val="both"/>
        <w:rPr>
          <w:rFonts w:ascii="Arial" w:hAnsi="Arial" w:cs="Arial"/>
          <w:b/>
          <w:sz w:val="22"/>
          <w:szCs w:val="22"/>
        </w:rPr>
      </w:pPr>
    </w:p>
    <w:p w14:paraId="5CCAF49C" w14:textId="77777777" w:rsidR="00397EB3" w:rsidRPr="00397EB3" w:rsidRDefault="00397EB3" w:rsidP="00397EB3">
      <w:pPr>
        <w:tabs>
          <w:tab w:val="left" w:pos="426"/>
        </w:tabs>
        <w:spacing w:line="276" w:lineRule="auto"/>
        <w:jc w:val="both"/>
        <w:rPr>
          <w:rFonts w:ascii="Arial" w:hAnsi="Arial" w:cs="Arial"/>
          <w:b/>
          <w:sz w:val="22"/>
          <w:szCs w:val="22"/>
        </w:rPr>
      </w:pPr>
      <w:r w:rsidRPr="00397EB3">
        <w:rPr>
          <w:rFonts w:ascii="Arial" w:hAnsi="Arial" w:cs="Arial"/>
          <w:b/>
          <w:sz w:val="22"/>
          <w:szCs w:val="22"/>
        </w:rPr>
        <w:t>10.</w:t>
      </w:r>
      <w:r w:rsidRPr="00397EB3">
        <w:rPr>
          <w:rFonts w:ascii="Arial" w:hAnsi="Arial" w:cs="Arial"/>
          <w:b/>
          <w:sz w:val="22"/>
          <w:szCs w:val="22"/>
        </w:rPr>
        <w:tab/>
        <w:t>Oświadczmy, że jesteśmy: (właściwe zaznaczyć)</w:t>
      </w:r>
    </w:p>
    <w:p w14:paraId="7116D96A" w14:textId="77777777" w:rsidR="00397EB3" w:rsidRPr="00397EB3" w:rsidRDefault="00397EB3" w:rsidP="00397EB3">
      <w:pPr>
        <w:tabs>
          <w:tab w:val="left" w:pos="426"/>
        </w:tabs>
        <w:spacing w:line="276" w:lineRule="auto"/>
        <w:jc w:val="both"/>
        <w:rPr>
          <w:rFonts w:ascii="Arial" w:hAnsi="Arial" w:cs="Arial"/>
          <w:b/>
          <w:sz w:val="22"/>
          <w:szCs w:val="22"/>
        </w:rPr>
      </w:pPr>
    </w:p>
    <w:p w14:paraId="149FA20F" w14:textId="77777777" w:rsidR="00397EB3" w:rsidRPr="00397EB3" w:rsidRDefault="00397EB3" w:rsidP="00C3036C">
      <w:pPr>
        <w:numPr>
          <w:ilvl w:val="0"/>
          <w:numId w:val="40"/>
        </w:numPr>
        <w:spacing w:line="276" w:lineRule="auto"/>
        <w:jc w:val="both"/>
        <w:rPr>
          <w:rFonts w:ascii="Arial" w:hAnsi="Arial" w:cs="Arial"/>
          <w:sz w:val="22"/>
          <w:szCs w:val="22"/>
        </w:rPr>
      </w:pPr>
      <w:r w:rsidRPr="00397EB3">
        <w:rPr>
          <w:rFonts w:ascii="Arial" w:hAnsi="Arial" w:cs="Arial"/>
          <w:sz w:val="22"/>
          <w:szCs w:val="22"/>
        </w:rPr>
        <w:t>mikroprzedsiębiorstwem</w:t>
      </w:r>
      <w:r w:rsidRPr="00397EB3">
        <w:rPr>
          <w:rFonts w:ascii="Arial" w:hAnsi="Arial" w:cs="Arial"/>
          <w:sz w:val="22"/>
          <w:szCs w:val="22"/>
        </w:rPr>
        <w:tab/>
      </w:r>
      <w:r w:rsidRPr="00397EB3">
        <w:rPr>
          <w:rFonts w:ascii="Arial" w:hAnsi="Arial" w:cs="Arial"/>
          <w:sz w:val="22"/>
          <w:szCs w:val="22"/>
        </w:rPr>
        <w:tab/>
      </w:r>
      <w:r w:rsidRPr="00397EB3">
        <w:rPr>
          <w:rFonts w:ascii="Arial" w:hAnsi="Arial" w:cs="Arial"/>
          <w:sz w:val="22"/>
          <w:szCs w:val="22"/>
        </w:rPr>
        <w:sym w:font="Symbol" w:char="F090"/>
      </w:r>
      <w:r w:rsidRPr="00397EB3">
        <w:rPr>
          <w:rFonts w:ascii="Arial" w:hAnsi="Arial" w:cs="Arial"/>
          <w:sz w:val="22"/>
          <w:szCs w:val="22"/>
        </w:rPr>
        <w:t xml:space="preserve"> tak    </w:t>
      </w:r>
      <w:r w:rsidRPr="00397EB3">
        <w:rPr>
          <w:rFonts w:ascii="Arial" w:hAnsi="Arial" w:cs="Arial"/>
          <w:sz w:val="22"/>
          <w:szCs w:val="22"/>
        </w:rPr>
        <w:sym w:font="Symbol" w:char="F090"/>
      </w:r>
      <w:r w:rsidRPr="00397EB3">
        <w:rPr>
          <w:rFonts w:ascii="Arial" w:hAnsi="Arial" w:cs="Arial"/>
          <w:sz w:val="22"/>
          <w:szCs w:val="22"/>
        </w:rPr>
        <w:t xml:space="preserve"> nie</w:t>
      </w:r>
    </w:p>
    <w:p w14:paraId="4B18D850" w14:textId="77777777" w:rsidR="00397EB3" w:rsidRPr="00397EB3" w:rsidRDefault="00397EB3" w:rsidP="00C3036C">
      <w:pPr>
        <w:numPr>
          <w:ilvl w:val="0"/>
          <w:numId w:val="40"/>
        </w:numPr>
        <w:spacing w:line="276" w:lineRule="auto"/>
        <w:jc w:val="both"/>
        <w:rPr>
          <w:rFonts w:ascii="Arial" w:hAnsi="Arial" w:cs="Arial"/>
          <w:sz w:val="22"/>
          <w:szCs w:val="22"/>
        </w:rPr>
      </w:pPr>
      <w:r w:rsidRPr="00397EB3">
        <w:rPr>
          <w:rFonts w:ascii="Arial" w:hAnsi="Arial" w:cs="Arial"/>
          <w:sz w:val="22"/>
          <w:szCs w:val="22"/>
        </w:rPr>
        <w:t xml:space="preserve">małym przedsiębiorstwem </w:t>
      </w:r>
      <w:r w:rsidRPr="00397EB3">
        <w:rPr>
          <w:rFonts w:ascii="Arial" w:hAnsi="Arial" w:cs="Arial"/>
          <w:sz w:val="22"/>
          <w:szCs w:val="22"/>
        </w:rPr>
        <w:tab/>
      </w:r>
      <w:r w:rsidRPr="00397EB3">
        <w:rPr>
          <w:rFonts w:ascii="Arial" w:hAnsi="Arial" w:cs="Arial"/>
          <w:sz w:val="22"/>
          <w:szCs w:val="22"/>
        </w:rPr>
        <w:sym w:font="Symbol" w:char="F090"/>
      </w:r>
      <w:r w:rsidRPr="00397EB3">
        <w:rPr>
          <w:rFonts w:ascii="Arial" w:hAnsi="Arial" w:cs="Arial"/>
          <w:sz w:val="22"/>
          <w:szCs w:val="22"/>
        </w:rPr>
        <w:t xml:space="preserve"> tak    </w:t>
      </w:r>
      <w:r w:rsidRPr="00397EB3">
        <w:rPr>
          <w:rFonts w:ascii="Arial" w:hAnsi="Arial" w:cs="Arial"/>
          <w:sz w:val="22"/>
          <w:szCs w:val="22"/>
        </w:rPr>
        <w:sym w:font="Symbol" w:char="F090"/>
      </w:r>
      <w:r w:rsidRPr="00397EB3">
        <w:rPr>
          <w:rFonts w:ascii="Arial" w:hAnsi="Arial" w:cs="Arial"/>
          <w:sz w:val="22"/>
          <w:szCs w:val="22"/>
        </w:rPr>
        <w:t xml:space="preserve"> nie</w:t>
      </w:r>
    </w:p>
    <w:p w14:paraId="132F5E1D" w14:textId="77777777" w:rsidR="00397EB3" w:rsidRPr="00397EB3" w:rsidRDefault="00397EB3" w:rsidP="00C3036C">
      <w:pPr>
        <w:numPr>
          <w:ilvl w:val="0"/>
          <w:numId w:val="40"/>
        </w:numPr>
        <w:spacing w:line="276" w:lineRule="auto"/>
        <w:jc w:val="both"/>
        <w:rPr>
          <w:rFonts w:ascii="Arial" w:hAnsi="Arial" w:cs="Arial"/>
          <w:sz w:val="22"/>
          <w:szCs w:val="22"/>
        </w:rPr>
      </w:pPr>
      <w:r w:rsidRPr="00397EB3">
        <w:rPr>
          <w:rFonts w:ascii="Arial" w:hAnsi="Arial" w:cs="Arial"/>
          <w:sz w:val="22"/>
          <w:szCs w:val="22"/>
        </w:rPr>
        <w:t>średnim przedsiębiorstwem</w:t>
      </w:r>
      <w:r w:rsidRPr="00397EB3">
        <w:rPr>
          <w:rFonts w:ascii="Arial" w:hAnsi="Arial" w:cs="Arial"/>
          <w:sz w:val="22"/>
          <w:szCs w:val="22"/>
        </w:rPr>
        <w:tab/>
      </w:r>
      <w:r w:rsidRPr="00397EB3">
        <w:rPr>
          <w:rFonts w:ascii="Arial" w:hAnsi="Arial" w:cs="Arial"/>
          <w:sz w:val="22"/>
          <w:szCs w:val="22"/>
        </w:rPr>
        <w:sym w:font="Symbol" w:char="F090"/>
      </w:r>
      <w:r w:rsidRPr="00397EB3">
        <w:rPr>
          <w:rFonts w:ascii="Arial" w:hAnsi="Arial" w:cs="Arial"/>
          <w:sz w:val="22"/>
          <w:szCs w:val="22"/>
        </w:rPr>
        <w:t xml:space="preserve"> tak    </w:t>
      </w:r>
      <w:r w:rsidRPr="00397EB3">
        <w:rPr>
          <w:rFonts w:ascii="Arial" w:hAnsi="Arial" w:cs="Arial"/>
          <w:sz w:val="22"/>
          <w:szCs w:val="22"/>
        </w:rPr>
        <w:sym w:font="Symbol" w:char="F090"/>
      </w:r>
      <w:r w:rsidRPr="00397EB3">
        <w:rPr>
          <w:rFonts w:ascii="Arial" w:hAnsi="Arial" w:cs="Arial"/>
          <w:sz w:val="22"/>
          <w:szCs w:val="22"/>
        </w:rPr>
        <w:t xml:space="preserve"> nie</w:t>
      </w:r>
    </w:p>
    <w:p w14:paraId="1B3A4B57" w14:textId="77777777" w:rsidR="00397EB3" w:rsidRPr="00397EB3" w:rsidRDefault="00397EB3" w:rsidP="00397EB3">
      <w:pPr>
        <w:tabs>
          <w:tab w:val="left" w:pos="426"/>
        </w:tabs>
        <w:spacing w:line="276" w:lineRule="auto"/>
        <w:jc w:val="both"/>
        <w:rPr>
          <w:rFonts w:ascii="Arial" w:hAnsi="Arial" w:cs="Arial"/>
          <w:b/>
          <w:sz w:val="22"/>
          <w:szCs w:val="22"/>
        </w:rPr>
      </w:pPr>
    </w:p>
    <w:p w14:paraId="2669030D" w14:textId="77777777" w:rsidR="00397EB3" w:rsidRPr="00397EB3" w:rsidRDefault="00397EB3" w:rsidP="00397EB3">
      <w:pPr>
        <w:tabs>
          <w:tab w:val="left" w:pos="426"/>
        </w:tabs>
        <w:spacing w:line="276" w:lineRule="auto"/>
        <w:jc w:val="both"/>
        <w:rPr>
          <w:rFonts w:ascii="Arial" w:hAnsi="Arial" w:cs="Arial"/>
          <w:b/>
          <w:i/>
          <w:sz w:val="22"/>
          <w:szCs w:val="22"/>
          <w:u w:val="single"/>
        </w:rPr>
      </w:pPr>
      <w:r w:rsidRPr="00397EB3">
        <w:rPr>
          <w:rFonts w:ascii="Arial" w:hAnsi="Arial" w:cs="Arial"/>
          <w:b/>
          <w:i/>
          <w:sz w:val="22"/>
          <w:szCs w:val="22"/>
          <w:u w:val="single"/>
        </w:rPr>
        <w:t>UWAGA:</w:t>
      </w:r>
    </w:p>
    <w:p w14:paraId="25A6D746" w14:textId="77777777" w:rsidR="00397EB3" w:rsidRPr="00397EB3" w:rsidRDefault="00397EB3" w:rsidP="00397EB3">
      <w:pPr>
        <w:spacing w:line="276" w:lineRule="auto"/>
        <w:jc w:val="both"/>
        <w:rPr>
          <w:rFonts w:ascii="Arial" w:hAnsi="Arial" w:cs="Arial"/>
          <w:b/>
          <w:i/>
          <w:sz w:val="22"/>
          <w:szCs w:val="22"/>
        </w:rPr>
      </w:pPr>
      <w:r w:rsidRPr="00397EB3">
        <w:rPr>
          <w:rFonts w:ascii="Arial" w:hAnsi="Arial" w:cs="Arial"/>
          <w:b/>
          <w:i/>
          <w:sz w:val="22"/>
          <w:szCs w:val="22"/>
        </w:rPr>
        <w:t xml:space="preserve">Zalecenie Komisji z dnia 6 maja 2003 r. dotyczące definicji mikroprzedsiębiorstw oraz małych i średnich przedsiębiorstw (Dz.U. L 124 z 20.5.2003, s. 36). Te informacje są wymagane wyłącznie do celów statystycznych. </w:t>
      </w:r>
    </w:p>
    <w:p w14:paraId="0C9D7232" w14:textId="77777777" w:rsidR="00397EB3" w:rsidRPr="00397EB3" w:rsidRDefault="00397EB3" w:rsidP="00397EB3">
      <w:pPr>
        <w:spacing w:line="276" w:lineRule="auto"/>
        <w:jc w:val="both"/>
        <w:rPr>
          <w:rFonts w:ascii="Arial" w:hAnsi="Arial" w:cs="Arial"/>
          <w:b/>
          <w:i/>
          <w:sz w:val="22"/>
          <w:szCs w:val="22"/>
        </w:rPr>
      </w:pPr>
      <w:r w:rsidRPr="00397EB3">
        <w:rPr>
          <w:rFonts w:ascii="Arial" w:hAnsi="Arial" w:cs="Arial"/>
          <w:b/>
          <w:i/>
          <w:sz w:val="22"/>
          <w:szCs w:val="22"/>
          <w:u w:val="single"/>
        </w:rPr>
        <w:t>Mikroprzedsiębiorstwo</w:t>
      </w:r>
      <w:r w:rsidRPr="00397EB3">
        <w:rPr>
          <w:rFonts w:ascii="Arial" w:hAnsi="Arial" w:cs="Arial"/>
          <w:b/>
          <w:i/>
          <w:sz w:val="22"/>
          <w:szCs w:val="22"/>
        </w:rPr>
        <w:t>: przedsiębiorstwo, które zatrudnia mniej niż 10 osób i którego roczny obrót lub roczna suma bilansowa nie przekracza 2 milionów EUR.</w:t>
      </w:r>
    </w:p>
    <w:p w14:paraId="0F32B2DF" w14:textId="77777777" w:rsidR="00397EB3" w:rsidRPr="00397EB3" w:rsidRDefault="00397EB3" w:rsidP="00397EB3">
      <w:pPr>
        <w:spacing w:line="276" w:lineRule="auto"/>
        <w:jc w:val="both"/>
        <w:rPr>
          <w:rFonts w:ascii="Arial" w:hAnsi="Arial" w:cs="Arial"/>
          <w:b/>
          <w:i/>
          <w:sz w:val="22"/>
          <w:szCs w:val="22"/>
        </w:rPr>
      </w:pPr>
      <w:r w:rsidRPr="00397EB3">
        <w:rPr>
          <w:rFonts w:ascii="Arial" w:hAnsi="Arial" w:cs="Arial"/>
          <w:b/>
          <w:i/>
          <w:sz w:val="22"/>
          <w:szCs w:val="22"/>
          <w:u w:val="single"/>
        </w:rPr>
        <w:t>Małe przedsiębiorstwo:</w:t>
      </w:r>
      <w:r w:rsidRPr="00397EB3">
        <w:rPr>
          <w:rFonts w:ascii="Arial" w:hAnsi="Arial" w:cs="Arial"/>
          <w:b/>
          <w:i/>
          <w:sz w:val="22"/>
          <w:szCs w:val="22"/>
        </w:rPr>
        <w:t xml:space="preserve"> przedsiębiorstwo, które zatrudnia mniej niż 50 osób i którego roczny obrót lub roczna suma bilansowa nie przekracza 10 milionów EUR.</w:t>
      </w:r>
    </w:p>
    <w:p w14:paraId="2704CC29" w14:textId="77777777" w:rsidR="00397EB3" w:rsidRPr="00397EB3" w:rsidRDefault="00397EB3" w:rsidP="00397EB3">
      <w:pPr>
        <w:tabs>
          <w:tab w:val="left" w:pos="426"/>
        </w:tabs>
        <w:spacing w:line="276" w:lineRule="auto"/>
        <w:jc w:val="both"/>
        <w:rPr>
          <w:rFonts w:ascii="Arial" w:hAnsi="Arial" w:cs="Arial"/>
          <w:b/>
          <w:i/>
          <w:sz w:val="22"/>
          <w:szCs w:val="22"/>
        </w:rPr>
      </w:pPr>
      <w:r w:rsidRPr="00397EB3">
        <w:rPr>
          <w:rFonts w:ascii="Arial" w:hAnsi="Arial" w:cs="Arial"/>
          <w:b/>
          <w:i/>
          <w:sz w:val="22"/>
          <w:szCs w:val="22"/>
          <w:u w:val="single"/>
        </w:rPr>
        <w:t>Średnie przedsiębiorstwa:</w:t>
      </w:r>
      <w:r w:rsidRPr="00397EB3">
        <w:rPr>
          <w:rFonts w:ascii="Arial" w:hAnsi="Arial" w:cs="Arial"/>
          <w:b/>
          <w:i/>
          <w:sz w:val="22"/>
          <w:szCs w:val="22"/>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p w14:paraId="7E190EBE" w14:textId="77777777" w:rsidR="00397EB3" w:rsidRPr="00397EB3" w:rsidRDefault="00397EB3" w:rsidP="00397EB3">
      <w:pPr>
        <w:tabs>
          <w:tab w:val="left" w:pos="426"/>
        </w:tabs>
        <w:spacing w:line="276" w:lineRule="auto"/>
        <w:ind w:left="360" w:hanging="360"/>
        <w:jc w:val="both"/>
        <w:rPr>
          <w:rFonts w:ascii="Arial" w:hAnsi="Arial" w:cs="Arial"/>
          <w:sz w:val="22"/>
          <w:szCs w:val="22"/>
        </w:rPr>
      </w:pPr>
    </w:p>
    <w:p w14:paraId="225784AA" w14:textId="77777777" w:rsidR="00397EB3" w:rsidRPr="00397EB3" w:rsidRDefault="00397EB3" w:rsidP="00397EB3">
      <w:pPr>
        <w:tabs>
          <w:tab w:val="left" w:pos="426"/>
        </w:tabs>
        <w:spacing w:line="276" w:lineRule="auto"/>
        <w:ind w:left="360" w:hanging="360"/>
        <w:jc w:val="both"/>
        <w:rPr>
          <w:rFonts w:ascii="Arial" w:hAnsi="Arial" w:cs="Arial"/>
          <w:sz w:val="22"/>
          <w:szCs w:val="22"/>
        </w:rPr>
      </w:pPr>
      <w:r w:rsidRPr="00397EB3">
        <w:rPr>
          <w:rFonts w:ascii="Arial" w:hAnsi="Arial" w:cs="Arial"/>
          <w:sz w:val="22"/>
          <w:szCs w:val="22"/>
        </w:rPr>
        <w:t>11.</w:t>
      </w:r>
      <w:r w:rsidRPr="00397EB3">
        <w:rPr>
          <w:rFonts w:ascii="Arial" w:hAnsi="Arial" w:cs="Arial"/>
          <w:sz w:val="22"/>
          <w:szCs w:val="22"/>
        </w:rPr>
        <w:tab/>
        <w:t>Oświadczamy, że podwykonawcom zamierzamy powierzyć wykonanie następujących części zamówienia (dotyczy robót budowlanych)</w:t>
      </w:r>
    </w:p>
    <w:p w14:paraId="12892821" w14:textId="77777777" w:rsidR="00397EB3" w:rsidRPr="00397EB3" w:rsidRDefault="00397EB3" w:rsidP="00397EB3">
      <w:pPr>
        <w:spacing w:line="276" w:lineRule="auto"/>
        <w:jc w:val="both"/>
        <w:rPr>
          <w:rFonts w:ascii="Arial" w:hAnsi="Arial" w:cs="Arial"/>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397EB3" w:rsidRPr="00397EB3" w14:paraId="5D91E08F" w14:textId="77777777" w:rsidTr="003A7703">
        <w:trPr>
          <w:trHeight w:val="552"/>
          <w:jc w:val="center"/>
        </w:trPr>
        <w:tc>
          <w:tcPr>
            <w:tcW w:w="6267" w:type="dxa"/>
            <w:shd w:val="pct12" w:color="auto" w:fill="auto"/>
          </w:tcPr>
          <w:p w14:paraId="32D54092" w14:textId="77777777" w:rsidR="00397EB3" w:rsidRPr="00397EB3" w:rsidRDefault="00397EB3" w:rsidP="00397EB3">
            <w:pPr>
              <w:spacing w:line="276" w:lineRule="auto"/>
              <w:jc w:val="center"/>
              <w:rPr>
                <w:rFonts w:ascii="Arial" w:hAnsi="Arial" w:cs="Arial"/>
                <w:b/>
                <w:bCs/>
                <w:sz w:val="22"/>
                <w:szCs w:val="22"/>
              </w:rPr>
            </w:pPr>
          </w:p>
          <w:p w14:paraId="3A1AFEED" w14:textId="77777777" w:rsidR="00397EB3" w:rsidRPr="00397EB3" w:rsidRDefault="00397EB3" w:rsidP="00397EB3">
            <w:pPr>
              <w:spacing w:line="276" w:lineRule="auto"/>
              <w:jc w:val="center"/>
              <w:rPr>
                <w:rFonts w:ascii="Arial" w:hAnsi="Arial" w:cs="Arial"/>
                <w:b/>
                <w:bCs/>
                <w:sz w:val="22"/>
                <w:szCs w:val="22"/>
              </w:rPr>
            </w:pPr>
            <w:r w:rsidRPr="00397EB3">
              <w:rPr>
                <w:rFonts w:ascii="Arial" w:hAnsi="Arial" w:cs="Arial"/>
                <w:b/>
                <w:bCs/>
                <w:sz w:val="22"/>
                <w:szCs w:val="22"/>
              </w:rPr>
              <w:t xml:space="preserve">Części zamówienia, których wykonanie zostanie powierzone </w:t>
            </w:r>
          </w:p>
          <w:p w14:paraId="38B2946D" w14:textId="77777777" w:rsidR="00397EB3" w:rsidRPr="00397EB3" w:rsidRDefault="00397EB3" w:rsidP="00397EB3">
            <w:pPr>
              <w:spacing w:line="276" w:lineRule="auto"/>
              <w:jc w:val="center"/>
              <w:rPr>
                <w:rFonts w:ascii="Arial" w:hAnsi="Arial" w:cs="Arial"/>
                <w:b/>
                <w:sz w:val="22"/>
                <w:szCs w:val="22"/>
              </w:rPr>
            </w:pPr>
            <w:r w:rsidRPr="00397EB3">
              <w:rPr>
                <w:rFonts w:ascii="Arial" w:hAnsi="Arial" w:cs="Arial"/>
                <w:b/>
                <w:bCs/>
                <w:sz w:val="22"/>
                <w:szCs w:val="22"/>
              </w:rPr>
              <w:t xml:space="preserve">podwykonawcom </w:t>
            </w:r>
          </w:p>
          <w:p w14:paraId="35F4FAA1" w14:textId="77777777" w:rsidR="00397EB3" w:rsidRPr="00397EB3" w:rsidRDefault="00397EB3" w:rsidP="00397EB3">
            <w:pPr>
              <w:spacing w:line="276" w:lineRule="auto"/>
              <w:rPr>
                <w:rFonts w:ascii="Arial" w:hAnsi="Arial" w:cs="Arial"/>
                <w:sz w:val="22"/>
                <w:szCs w:val="22"/>
              </w:rPr>
            </w:pPr>
          </w:p>
        </w:tc>
        <w:tc>
          <w:tcPr>
            <w:tcW w:w="2913" w:type="dxa"/>
            <w:shd w:val="pct12" w:color="auto" w:fill="auto"/>
          </w:tcPr>
          <w:p w14:paraId="123FD4F2" w14:textId="77777777" w:rsidR="00397EB3" w:rsidRPr="00397EB3" w:rsidRDefault="00397EB3" w:rsidP="00397EB3">
            <w:pPr>
              <w:spacing w:line="276" w:lineRule="auto"/>
              <w:jc w:val="center"/>
              <w:rPr>
                <w:rFonts w:ascii="Arial" w:hAnsi="Arial" w:cs="Arial"/>
                <w:b/>
                <w:sz w:val="22"/>
                <w:szCs w:val="22"/>
              </w:rPr>
            </w:pPr>
          </w:p>
          <w:p w14:paraId="35D91551" w14:textId="77777777" w:rsidR="00397EB3" w:rsidRPr="00397EB3" w:rsidRDefault="00397EB3" w:rsidP="00397EB3">
            <w:pPr>
              <w:spacing w:line="276" w:lineRule="auto"/>
              <w:jc w:val="center"/>
              <w:rPr>
                <w:rFonts w:ascii="Arial" w:hAnsi="Arial" w:cs="Arial"/>
                <w:b/>
                <w:sz w:val="22"/>
                <w:szCs w:val="22"/>
              </w:rPr>
            </w:pPr>
            <w:r w:rsidRPr="00397EB3">
              <w:rPr>
                <w:rFonts w:ascii="Arial" w:hAnsi="Arial" w:cs="Arial"/>
                <w:b/>
                <w:sz w:val="22"/>
                <w:szCs w:val="22"/>
              </w:rPr>
              <w:t>Nazwa, adres podwykonawcy</w:t>
            </w:r>
          </w:p>
          <w:p w14:paraId="64139040" w14:textId="77777777" w:rsidR="00397EB3" w:rsidRPr="00397EB3" w:rsidRDefault="00397EB3" w:rsidP="00397EB3">
            <w:pPr>
              <w:spacing w:line="276" w:lineRule="auto"/>
              <w:rPr>
                <w:rFonts w:ascii="Arial" w:hAnsi="Arial" w:cs="Arial"/>
                <w:b/>
                <w:sz w:val="22"/>
                <w:szCs w:val="22"/>
              </w:rPr>
            </w:pPr>
          </w:p>
        </w:tc>
      </w:tr>
      <w:tr w:rsidR="00397EB3" w:rsidRPr="00397EB3" w14:paraId="2C088E36" w14:textId="77777777" w:rsidTr="003A7703">
        <w:trPr>
          <w:trHeight w:val="550"/>
          <w:jc w:val="center"/>
        </w:trPr>
        <w:tc>
          <w:tcPr>
            <w:tcW w:w="6267" w:type="dxa"/>
            <w:shd w:val="pct12" w:color="auto" w:fill="auto"/>
          </w:tcPr>
          <w:p w14:paraId="4060AAB6" w14:textId="77777777" w:rsidR="00397EB3" w:rsidRPr="00397EB3" w:rsidRDefault="00397EB3" w:rsidP="00397EB3">
            <w:pPr>
              <w:spacing w:line="276" w:lineRule="auto"/>
              <w:jc w:val="center"/>
              <w:rPr>
                <w:rFonts w:ascii="Arial" w:hAnsi="Arial" w:cs="Arial"/>
                <w:b/>
                <w:bCs/>
                <w:sz w:val="22"/>
                <w:szCs w:val="22"/>
              </w:rPr>
            </w:pPr>
          </w:p>
        </w:tc>
        <w:tc>
          <w:tcPr>
            <w:tcW w:w="2913" w:type="dxa"/>
            <w:shd w:val="pct12" w:color="auto" w:fill="auto"/>
          </w:tcPr>
          <w:p w14:paraId="5781DD03" w14:textId="77777777" w:rsidR="00397EB3" w:rsidRPr="00397EB3" w:rsidRDefault="00397EB3" w:rsidP="00397EB3">
            <w:pPr>
              <w:spacing w:line="276" w:lineRule="auto"/>
              <w:jc w:val="center"/>
              <w:rPr>
                <w:rFonts w:ascii="Arial" w:hAnsi="Arial" w:cs="Arial"/>
                <w:b/>
                <w:bCs/>
                <w:sz w:val="22"/>
                <w:szCs w:val="22"/>
              </w:rPr>
            </w:pPr>
          </w:p>
        </w:tc>
      </w:tr>
      <w:tr w:rsidR="00397EB3" w:rsidRPr="00397EB3" w14:paraId="4EEFD45D" w14:textId="77777777" w:rsidTr="003A7703">
        <w:trPr>
          <w:trHeight w:val="550"/>
          <w:jc w:val="center"/>
        </w:trPr>
        <w:tc>
          <w:tcPr>
            <w:tcW w:w="6267" w:type="dxa"/>
            <w:shd w:val="pct12" w:color="auto" w:fill="auto"/>
          </w:tcPr>
          <w:p w14:paraId="5F448A74" w14:textId="77777777" w:rsidR="00397EB3" w:rsidRPr="00397EB3" w:rsidRDefault="00397EB3" w:rsidP="00397EB3">
            <w:pPr>
              <w:spacing w:line="276" w:lineRule="auto"/>
              <w:jc w:val="center"/>
              <w:rPr>
                <w:rFonts w:ascii="Arial" w:hAnsi="Arial" w:cs="Arial"/>
                <w:b/>
                <w:bCs/>
                <w:sz w:val="22"/>
                <w:szCs w:val="22"/>
              </w:rPr>
            </w:pPr>
          </w:p>
        </w:tc>
        <w:tc>
          <w:tcPr>
            <w:tcW w:w="2913" w:type="dxa"/>
            <w:shd w:val="pct12" w:color="auto" w:fill="auto"/>
          </w:tcPr>
          <w:p w14:paraId="63806000" w14:textId="77777777" w:rsidR="00397EB3" w:rsidRPr="00397EB3" w:rsidRDefault="00397EB3" w:rsidP="00397EB3">
            <w:pPr>
              <w:spacing w:line="276" w:lineRule="auto"/>
              <w:jc w:val="center"/>
              <w:rPr>
                <w:rFonts w:ascii="Arial" w:hAnsi="Arial" w:cs="Arial"/>
                <w:b/>
                <w:bCs/>
                <w:sz w:val="22"/>
                <w:szCs w:val="22"/>
              </w:rPr>
            </w:pPr>
          </w:p>
        </w:tc>
      </w:tr>
    </w:tbl>
    <w:p w14:paraId="61B2D0FF" w14:textId="77777777" w:rsidR="00397EB3" w:rsidRPr="00397EB3" w:rsidRDefault="00397EB3" w:rsidP="00397EB3">
      <w:pPr>
        <w:spacing w:line="276" w:lineRule="auto"/>
        <w:rPr>
          <w:rFonts w:ascii="Arial" w:hAnsi="Arial" w:cs="Arial"/>
          <w:sz w:val="22"/>
          <w:szCs w:val="22"/>
        </w:rPr>
      </w:pPr>
    </w:p>
    <w:p w14:paraId="24089EFB" w14:textId="77777777" w:rsidR="00397EB3" w:rsidRPr="00397EB3" w:rsidRDefault="00397EB3" w:rsidP="00397EB3">
      <w:pPr>
        <w:widowControl w:val="0"/>
        <w:autoSpaceDE w:val="0"/>
        <w:autoSpaceDN w:val="0"/>
        <w:adjustRightInd w:val="0"/>
        <w:spacing w:line="276" w:lineRule="auto"/>
        <w:jc w:val="both"/>
        <w:rPr>
          <w:rFonts w:ascii="Arial" w:eastAsia="Calibri" w:hAnsi="Arial" w:cs="Arial"/>
          <w:sz w:val="22"/>
          <w:szCs w:val="22"/>
        </w:rPr>
      </w:pPr>
      <w:r w:rsidRPr="00397EB3">
        <w:rPr>
          <w:rFonts w:ascii="Arial" w:eastAsia="Calibri" w:hAnsi="Arial" w:cs="Arial"/>
          <w:sz w:val="22"/>
          <w:szCs w:val="22"/>
        </w:rPr>
        <w:t>Uwaga! W przypadku braku wskazania  części zamówienia, której wykonanie będzie powierzone podwykonawcom, przyjmuje się, że całość zamówienia zostanie zrealizowana siłami własnymi wykonawcy.</w:t>
      </w:r>
    </w:p>
    <w:p w14:paraId="79C7BC93" w14:textId="77777777" w:rsidR="00397EB3" w:rsidRPr="00397EB3" w:rsidRDefault="00397EB3" w:rsidP="00397EB3">
      <w:pPr>
        <w:tabs>
          <w:tab w:val="left" w:pos="4438"/>
        </w:tabs>
        <w:spacing w:line="276" w:lineRule="auto"/>
        <w:jc w:val="both"/>
        <w:rPr>
          <w:rFonts w:ascii="Arial" w:hAnsi="Arial" w:cs="Arial"/>
          <w:sz w:val="22"/>
          <w:szCs w:val="22"/>
        </w:rPr>
      </w:pPr>
    </w:p>
    <w:p w14:paraId="7E9A58D9" w14:textId="77777777" w:rsidR="00397EB3" w:rsidRPr="00397EB3" w:rsidRDefault="00397EB3" w:rsidP="00397EB3">
      <w:pPr>
        <w:tabs>
          <w:tab w:val="left" w:pos="4438"/>
        </w:tabs>
        <w:spacing w:line="276" w:lineRule="auto"/>
        <w:jc w:val="both"/>
        <w:rPr>
          <w:rFonts w:ascii="Arial" w:hAnsi="Arial" w:cs="Arial"/>
          <w:sz w:val="22"/>
          <w:szCs w:val="22"/>
        </w:rPr>
      </w:pPr>
    </w:p>
    <w:p w14:paraId="024F6A02" w14:textId="77777777" w:rsidR="00397EB3" w:rsidRPr="00397EB3" w:rsidRDefault="00397EB3" w:rsidP="00397EB3">
      <w:pPr>
        <w:tabs>
          <w:tab w:val="left" w:pos="426"/>
          <w:tab w:val="left" w:pos="993"/>
        </w:tabs>
        <w:spacing w:line="276" w:lineRule="auto"/>
        <w:ind w:left="420" w:hanging="420"/>
        <w:jc w:val="both"/>
        <w:rPr>
          <w:rFonts w:ascii="Arial" w:hAnsi="Arial" w:cs="Arial"/>
          <w:sz w:val="22"/>
          <w:szCs w:val="22"/>
        </w:rPr>
      </w:pPr>
      <w:r w:rsidRPr="00397EB3">
        <w:rPr>
          <w:rFonts w:ascii="Arial" w:hAnsi="Arial" w:cs="Arial"/>
          <w:sz w:val="22"/>
          <w:szCs w:val="22"/>
        </w:rPr>
        <w:t>12.</w:t>
      </w:r>
      <w:r w:rsidRPr="00397EB3">
        <w:rPr>
          <w:rFonts w:ascii="Arial" w:hAnsi="Arial" w:cs="Arial"/>
          <w:sz w:val="22"/>
          <w:szCs w:val="22"/>
        </w:rPr>
        <w:tab/>
        <w:t>Oświadczamy, iż w celu potwierdzenia spełnienia warunków udziału w postępowaniu, polegamy na zasobach podmiotów trzecich wskazanych poniżej, którym zostanie powierzona realizacja następujących części zamówienia:</w:t>
      </w:r>
    </w:p>
    <w:p w14:paraId="3BA274DE" w14:textId="77777777" w:rsidR="00397EB3" w:rsidRPr="00397EB3" w:rsidRDefault="00397EB3" w:rsidP="00397EB3">
      <w:pPr>
        <w:spacing w:line="276" w:lineRule="auto"/>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397EB3" w:rsidRPr="00397EB3" w14:paraId="3B2E580C" w14:textId="77777777" w:rsidTr="003A7703">
        <w:trPr>
          <w:trHeight w:val="552"/>
          <w:jc w:val="center"/>
        </w:trPr>
        <w:tc>
          <w:tcPr>
            <w:tcW w:w="6267" w:type="dxa"/>
            <w:shd w:val="pct12" w:color="auto" w:fill="auto"/>
          </w:tcPr>
          <w:p w14:paraId="626A2D95" w14:textId="77777777" w:rsidR="00397EB3" w:rsidRPr="00397EB3" w:rsidRDefault="00397EB3" w:rsidP="00397EB3">
            <w:pPr>
              <w:spacing w:line="276" w:lineRule="auto"/>
              <w:jc w:val="center"/>
              <w:rPr>
                <w:rFonts w:ascii="Arial" w:hAnsi="Arial" w:cs="Arial"/>
                <w:b/>
                <w:bCs/>
                <w:sz w:val="22"/>
                <w:szCs w:val="22"/>
              </w:rPr>
            </w:pPr>
          </w:p>
          <w:p w14:paraId="1E63A22B" w14:textId="77777777" w:rsidR="00397EB3" w:rsidRPr="00397EB3" w:rsidRDefault="00397EB3" w:rsidP="00397EB3">
            <w:pPr>
              <w:spacing w:line="276" w:lineRule="auto"/>
              <w:jc w:val="center"/>
              <w:rPr>
                <w:rFonts w:ascii="Arial" w:hAnsi="Arial" w:cs="Arial"/>
                <w:sz w:val="22"/>
                <w:szCs w:val="22"/>
              </w:rPr>
            </w:pPr>
            <w:r w:rsidRPr="00397EB3">
              <w:rPr>
                <w:rFonts w:ascii="Arial" w:hAnsi="Arial" w:cs="Arial"/>
                <w:b/>
                <w:sz w:val="22"/>
                <w:szCs w:val="22"/>
                <w:highlight w:val="lightGray"/>
              </w:rPr>
              <w:t>Nazwa i adres Podmiotu Trzeciego</w:t>
            </w:r>
          </w:p>
        </w:tc>
        <w:tc>
          <w:tcPr>
            <w:tcW w:w="2913" w:type="dxa"/>
            <w:shd w:val="pct12" w:color="auto" w:fill="auto"/>
          </w:tcPr>
          <w:p w14:paraId="6F511AD1" w14:textId="77777777" w:rsidR="00397EB3" w:rsidRPr="00397EB3" w:rsidRDefault="00397EB3" w:rsidP="00397EB3">
            <w:pPr>
              <w:spacing w:line="276" w:lineRule="auto"/>
              <w:jc w:val="center"/>
              <w:rPr>
                <w:rFonts w:ascii="Arial" w:hAnsi="Arial" w:cs="Arial"/>
                <w:b/>
                <w:sz w:val="22"/>
                <w:szCs w:val="22"/>
              </w:rPr>
            </w:pPr>
          </w:p>
          <w:p w14:paraId="157EC3E8" w14:textId="77777777" w:rsidR="00397EB3" w:rsidRPr="00397EB3" w:rsidRDefault="00397EB3" w:rsidP="00397EB3">
            <w:pPr>
              <w:spacing w:line="276" w:lineRule="auto"/>
              <w:jc w:val="center"/>
              <w:rPr>
                <w:rFonts w:ascii="Arial" w:hAnsi="Arial" w:cs="Arial"/>
                <w:b/>
                <w:sz w:val="22"/>
                <w:szCs w:val="22"/>
              </w:rPr>
            </w:pPr>
            <w:r w:rsidRPr="00397EB3">
              <w:rPr>
                <w:rFonts w:ascii="Arial" w:hAnsi="Arial" w:cs="Arial"/>
                <w:b/>
                <w:sz w:val="22"/>
                <w:szCs w:val="22"/>
                <w:highlight w:val="lightGray"/>
              </w:rPr>
              <w:t>Zakres udostępnionych zasobów</w:t>
            </w:r>
          </w:p>
        </w:tc>
      </w:tr>
      <w:tr w:rsidR="00397EB3" w:rsidRPr="00397EB3" w14:paraId="46792E9B" w14:textId="77777777" w:rsidTr="003A7703">
        <w:trPr>
          <w:trHeight w:val="550"/>
          <w:jc w:val="center"/>
        </w:trPr>
        <w:tc>
          <w:tcPr>
            <w:tcW w:w="6267" w:type="dxa"/>
            <w:shd w:val="pct12" w:color="auto" w:fill="auto"/>
          </w:tcPr>
          <w:p w14:paraId="7BF4AA1C" w14:textId="77777777" w:rsidR="00397EB3" w:rsidRPr="00397EB3" w:rsidRDefault="00397EB3" w:rsidP="00397EB3">
            <w:pPr>
              <w:spacing w:line="276" w:lineRule="auto"/>
              <w:jc w:val="center"/>
              <w:rPr>
                <w:rFonts w:ascii="Arial" w:hAnsi="Arial" w:cs="Arial"/>
                <w:b/>
                <w:bCs/>
                <w:sz w:val="22"/>
                <w:szCs w:val="22"/>
              </w:rPr>
            </w:pPr>
          </w:p>
        </w:tc>
        <w:tc>
          <w:tcPr>
            <w:tcW w:w="2913" w:type="dxa"/>
            <w:shd w:val="pct12" w:color="auto" w:fill="auto"/>
          </w:tcPr>
          <w:p w14:paraId="742EE7A2" w14:textId="77777777" w:rsidR="00397EB3" w:rsidRPr="00397EB3" w:rsidRDefault="00397EB3" w:rsidP="00397EB3">
            <w:pPr>
              <w:spacing w:line="276" w:lineRule="auto"/>
              <w:jc w:val="center"/>
              <w:rPr>
                <w:rFonts w:ascii="Arial" w:hAnsi="Arial" w:cs="Arial"/>
                <w:b/>
                <w:bCs/>
                <w:sz w:val="22"/>
                <w:szCs w:val="22"/>
              </w:rPr>
            </w:pPr>
          </w:p>
        </w:tc>
      </w:tr>
      <w:tr w:rsidR="00397EB3" w:rsidRPr="00397EB3" w14:paraId="25C02670" w14:textId="77777777" w:rsidTr="003A7703">
        <w:trPr>
          <w:trHeight w:val="550"/>
          <w:jc w:val="center"/>
        </w:trPr>
        <w:tc>
          <w:tcPr>
            <w:tcW w:w="6267" w:type="dxa"/>
            <w:shd w:val="pct12" w:color="auto" w:fill="auto"/>
          </w:tcPr>
          <w:p w14:paraId="31FDDAC8" w14:textId="77777777" w:rsidR="00397EB3" w:rsidRPr="00397EB3" w:rsidRDefault="00397EB3" w:rsidP="00397EB3">
            <w:pPr>
              <w:spacing w:line="276" w:lineRule="auto"/>
              <w:jc w:val="center"/>
              <w:rPr>
                <w:rFonts w:ascii="Arial" w:hAnsi="Arial" w:cs="Arial"/>
                <w:b/>
                <w:bCs/>
                <w:sz w:val="22"/>
                <w:szCs w:val="22"/>
              </w:rPr>
            </w:pPr>
          </w:p>
        </w:tc>
        <w:tc>
          <w:tcPr>
            <w:tcW w:w="2913" w:type="dxa"/>
            <w:shd w:val="pct12" w:color="auto" w:fill="auto"/>
          </w:tcPr>
          <w:p w14:paraId="72BF08C3" w14:textId="77777777" w:rsidR="00397EB3" w:rsidRPr="00397EB3" w:rsidRDefault="00397EB3" w:rsidP="00397EB3">
            <w:pPr>
              <w:spacing w:line="276" w:lineRule="auto"/>
              <w:jc w:val="center"/>
              <w:rPr>
                <w:rFonts w:ascii="Arial" w:hAnsi="Arial" w:cs="Arial"/>
                <w:b/>
                <w:bCs/>
                <w:sz w:val="22"/>
                <w:szCs w:val="22"/>
              </w:rPr>
            </w:pPr>
          </w:p>
        </w:tc>
      </w:tr>
    </w:tbl>
    <w:p w14:paraId="578F6B6E" w14:textId="77777777" w:rsidR="00397EB3" w:rsidRPr="00397EB3" w:rsidRDefault="00397EB3" w:rsidP="00397EB3">
      <w:pPr>
        <w:spacing w:line="276" w:lineRule="auto"/>
        <w:jc w:val="both"/>
        <w:rPr>
          <w:rFonts w:ascii="Arial" w:hAnsi="Arial" w:cs="Arial"/>
          <w:sz w:val="22"/>
          <w:szCs w:val="22"/>
        </w:rPr>
      </w:pPr>
    </w:p>
    <w:p w14:paraId="34194583" w14:textId="77777777" w:rsidR="00397EB3" w:rsidRPr="00397EB3" w:rsidRDefault="00397EB3" w:rsidP="00397EB3">
      <w:pPr>
        <w:spacing w:line="276" w:lineRule="auto"/>
        <w:jc w:val="both"/>
        <w:rPr>
          <w:rFonts w:ascii="Arial" w:hAnsi="Arial" w:cs="Arial"/>
          <w:sz w:val="22"/>
          <w:szCs w:val="22"/>
        </w:rPr>
      </w:pPr>
    </w:p>
    <w:p w14:paraId="488C714E" w14:textId="77777777" w:rsidR="00397EB3" w:rsidRPr="00397EB3" w:rsidRDefault="00397EB3" w:rsidP="00397EB3">
      <w:pPr>
        <w:tabs>
          <w:tab w:val="left" w:pos="426"/>
        </w:tabs>
        <w:spacing w:line="276" w:lineRule="auto"/>
        <w:jc w:val="both"/>
        <w:rPr>
          <w:rFonts w:ascii="Arial" w:hAnsi="Arial" w:cs="Arial"/>
          <w:sz w:val="22"/>
          <w:szCs w:val="22"/>
        </w:rPr>
      </w:pPr>
      <w:r w:rsidRPr="00397EB3">
        <w:rPr>
          <w:rFonts w:ascii="Arial" w:hAnsi="Arial" w:cs="Arial"/>
          <w:b/>
          <w:sz w:val="22"/>
          <w:szCs w:val="22"/>
        </w:rPr>
        <w:t>13.</w:t>
      </w:r>
      <w:r w:rsidRPr="00397EB3">
        <w:rPr>
          <w:rFonts w:ascii="Arial" w:hAnsi="Arial" w:cs="Arial"/>
          <w:b/>
          <w:sz w:val="22"/>
          <w:szCs w:val="22"/>
        </w:rPr>
        <w:tab/>
        <w:t xml:space="preserve">Wszelką korespondencję </w:t>
      </w:r>
      <w:r w:rsidRPr="00397EB3">
        <w:rPr>
          <w:rFonts w:ascii="Arial" w:hAnsi="Arial" w:cs="Arial"/>
          <w:sz w:val="22"/>
          <w:szCs w:val="22"/>
        </w:rPr>
        <w:t>w sprawie niniejszego postępowania</w:t>
      </w:r>
      <w:r w:rsidRPr="00397EB3">
        <w:rPr>
          <w:rFonts w:ascii="Arial" w:hAnsi="Arial" w:cs="Arial"/>
          <w:b/>
          <w:sz w:val="22"/>
          <w:szCs w:val="22"/>
        </w:rPr>
        <w:t xml:space="preserve"> </w:t>
      </w:r>
      <w:r w:rsidRPr="00397EB3">
        <w:rPr>
          <w:rFonts w:ascii="Arial" w:hAnsi="Arial" w:cs="Arial"/>
          <w:sz w:val="22"/>
          <w:szCs w:val="22"/>
        </w:rPr>
        <w:t>należy kierować na adres:</w:t>
      </w:r>
    </w:p>
    <w:p w14:paraId="4EE39873" w14:textId="77777777" w:rsidR="00397EB3" w:rsidRPr="00397EB3" w:rsidRDefault="00397EB3" w:rsidP="00397EB3">
      <w:pPr>
        <w:spacing w:line="276" w:lineRule="auto"/>
        <w:ind w:left="360"/>
        <w:jc w:val="both"/>
        <w:rPr>
          <w:rFonts w:ascii="Arial" w:hAnsi="Arial" w:cs="Arial"/>
          <w:sz w:val="22"/>
          <w:szCs w:val="22"/>
        </w:rPr>
      </w:pPr>
    </w:p>
    <w:p w14:paraId="0C5C48D3" w14:textId="77777777" w:rsidR="00397EB3" w:rsidRPr="00397EB3" w:rsidRDefault="00397EB3" w:rsidP="00397EB3">
      <w:pPr>
        <w:spacing w:line="276" w:lineRule="auto"/>
        <w:ind w:left="360"/>
        <w:jc w:val="both"/>
        <w:rPr>
          <w:rFonts w:ascii="Arial" w:hAnsi="Arial" w:cs="Arial"/>
          <w:sz w:val="22"/>
          <w:szCs w:val="22"/>
        </w:rPr>
      </w:pPr>
      <w:r w:rsidRPr="00397EB3">
        <w:rPr>
          <w:rFonts w:ascii="Arial" w:hAnsi="Arial" w:cs="Arial"/>
          <w:sz w:val="22"/>
          <w:szCs w:val="22"/>
        </w:rPr>
        <w:t>.............................................................................................................................................................</w:t>
      </w:r>
    </w:p>
    <w:p w14:paraId="4B628059" w14:textId="77777777" w:rsidR="00397EB3" w:rsidRPr="00397EB3" w:rsidRDefault="00397EB3" w:rsidP="00397EB3">
      <w:pPr>
        <w:spacing w:line="276" w:lineRule="auto"/>
        <w:jc w:val="both"/>
        <w:rPr>
          <w:rFonts w:ascii="Arial" w:hAnsi="Arial" w:cs="Arial"/>
          <w:sz w:val="22"/>
          <w:szCs w:val="22"/>
        </w:rPr>
      </w:pPr>
    </w:p>
    <w:p w14:paraId="1CE2AAEE" w14:textId="77777777" w:rsidR="00397EB3" w:rsidRPr="00397EB3" w:rsidRDefault="00397EB3" w:rsidP="00397EB3">
      <w:pPr>
        <w:spacing w:line="276" w:lineRule="auto"/>
        <w:ind w:firstLine="360"/>
        <w:jc w:val="both"/>
        <w:rPr>
          <w:rFonts w:ascii="Arial" w:hAnsi="Arial" w:cs="Arial"/>
          <w:sz w:val="22"/>
          <w:szCs w:val="22"/>
        </w:rPr>
      </w:pPr>
      <w:r w:rsidRPr="00397EB3">
        <w:rPr>
          <w:rFonts w:ascii="Arial" w:hAnsi="Arial" w:cs="Arial"/>
          <w:b/>
          <w:sz w:val="22"/>
          <w:szCs w:val="22"/>
        </w:rPr>
        <w:t xml:space="preserve">Korespondencję </w:t>
      </w:r>
      <w:r w:rsidRPr="00397EB3">
        <w:rPr>
          <w:rFonts w:ascii="Arial" w:hAnsi="Arial" w:cs="Arial"/>
          <w:sz w:val="22"/>
          <w:szCs w:val="22"/>
        </w:rPr>
        <w:t>w sprawie niniejszego postępowania wysyłaną faksem lub mailem należy kierować na:</w:t>
      </w:r>
    </w:p>
    <w:p w14:paraId="3EC422B6" w14:textId="77777777" w:rsidR="00397EB3" w:rsidRPr="00397EB3" w:rsidRDefault="00397EB3" w:rsidP="00397EB3">
      <w:pPr>
        <w:spacing w:line="276" w:lineRule="auto"/>
        <w:jc w:val="both"/>
        <w:rPr>
          <w:rFonts w:ascii="Arial" w:hAnsi="Arial" w:cs="Arial"/>
          <w:sz w:val="22"/>
          <w:szCs w:val="22"/>
        </w:rPr>
      </w:pPr>
    </w:p>
    <w:p w14:paraId="05746714" w14:textId="77777777" w:rsidR="00397EB3" w:rsidRPr="00397EB3" w:rsidRDefault="00397EB3" w:rsidP="00C3036C">
      <w:pPr>
        <w:numPr>
          <w:ilvl w:val="0"/>
          <w:numId w:val="41"/>
        </w:numPr>
        <w:spacing w:line="276" w:lineRule="auto"/>
        <w:jc w:val="both"/>
        <w:rPr>
          <w:rFonts w:ascii="Arial" w:hAnsi="Arial" w:cs="Arial"/>
          <w:sz w:val="22"/>
          <w:szCs w:val="22"/>
        </w:rPr>
      </w:pPr>
      <w:r w:rsidRPr="00397EB3">
        <w:rPr>
          <w:rFonts w:ascii="Arial" w:hAnsi="Arial" w:cs="Arial"/>
          <w:b/>
          <w:sz w:val="22"/>
          <w:szCs w:val="22"/>
        </w:rPr>
        <w:t xml:space="preserve">nr faksu/adres email: </w:t>
      </w:r>
      <w:r w:rsidRPr="00397EB3">
        <w:rPr>
          <w:rFonts w:ascii="Arial" w:hAnsi="Arial" w:cs="Arial"/>
          <w:sz w:val="22"/>
          <w:szCs w:val="22"/>
        </w:rPr>
        <w:t>................................................................................................................</w:t>
      </w:r>
    </w:p>
    <w:p w14:paraId="5DA31E44" w14:textId="77777777" w:rsidR="00397EB3" w:rsidRPr="00397EB3" w:rsidRDefault="00397EB3" w:rsidP="00397EB3">
      <w:pPr>
        <w:tabs>
          <w:tab w:val="left" w:pos="426"/>
        </w:tabs>
        <w:spacing w:line="276" w:lineRule="auto"/>
        <w:jc w:val="both"/>
        <w:rPr>
          <w:rFonts w:ascii="Arial" w:hAnsi="Arial" w:cs="Arial"/>
          <w:sz w:val="22"/>
          <w:szCs w:val="22"/>
        </w:rPr>
      </w:pPr>
    </w:p>
    <w:p w14:paraId="55CCF2CA" w14:textId="77777777" w:rsidR="00397EB3" w:rsidRPr="00397EB3" w:rsidRDefault="00397EB3" w:rsidP="00397EB3">
      <w:pPr>
        <w:tabs>
          <w:tab w:val="left" w:pos="426"/>
        </w:tabs>
        <w:spacing w:line="276" w:lineRule="auto"/>
        <w:jc w:val="both"/>
        <w:rPr>
          <w:rFonts w:ascii="Arial" w:hAnsi="Arial" w:cs="Arial"/>
          <w:sz w:val="22"/>
          <w:szCs w:val="22"/>
        </w:rPr>
      </w:pPr>
      <w:r w:rsidRPr="00397EB3">
        <w:rPr>
          <w:rFonts w:ascii="Arial" w:hAnsi="Arial" w:cs="Arial"/>
          <w:b/>
          <w:sz w:val="22"/>
          <w:szCs w:val="22"/>
        </w:rPr>
        <w:t>14.</w:t>
      </w:r>
      <w:r w:rsidRPr="00397EB3">
        <w:rPr>
          <w:rFonts w:ascii="Arial" w:hAnsi="Arial" w:cs="Arial"/>
          <w:b/>
          <w:sz w:val="22"/>
          <w:szCs w:val="22"/>
        </w:rPr>
        <w:tab/>
        <w:t>Integralną część oferty</w:t>
      </w:r>
      <w:r w:rsidRPr="00397EB3">
        <w:rPr>
          <w:rFonts w:ascii="Arial" w:hAnsi="Arial" w:cs="Arial"/>
          <w:sz w:val="22"/>
          <w:szCs w:val="22"/>
        </w:rPr>
        <w:t xml:space="preserve"> stanowią następujące dokumenty:</w:t>
      </w:r>
    </w:p>
    <w:p w14:paraId="328B124A" w14:textId="77777777" w:rsidR="00397EB3" w:rsidRPr="00397EB3" w:rsidRDefault="00397EB3" w:rsidP="00C3036C">
      <w:pPr>
        <w:numPr>
          <w:ilvl w:val="0"/>
          <w:numId w:val="42"/>
        </w:numPr>
        <w:spacing w:line="276" w:lineRule="auto"/>
        <w:jc w:val="both"/>
        <w:rPr>
          <w:rFonts w:ascii="Arial" w:hAnsi="Arial" w:cs="Arial"/>
          <w:sz w:val="22"/>
          <w:szCs w:val="22"/>
        </w:rPr>
      </w:pPr>
      <w:r w:rsidRPr="00397EB3">
        <w:rPr>
          <w:rFonts w:ascii="Arial" w:hAnsi="Arial" w:cs="Arial"/>
          <w:sz w:val="22"/>
          <w:szCs w:val="22"/>
        </w:rPr>
        <w:t>.......................................................................................................................</w:t>
      </w:r>
    </w:p>
    <w:p w14:paraId="1C4971BC" w14:textId="77777777" w:rsidR="00397EB3" w:rsidRPr="00397EB3" w:rsidRDefault="00397EB3" w:rsidP="00C3036C">
      <w:pPr>
        <w:numPr>
          <w:ilvl w:val="0"/>
          <w:numId w:val="42"/>
        </w:numPr>
        <w:spacing w:line="276" w:lineRule="auto"/>
        <w:jc w:val="both"/>
        <w:rPr>
          <w:rFonts w:ascii="Arial" w:hAnsi="Arial" w:cs="Arial"/>
          <w:sz w:val="22"/>
          <w:szCs w:val="22"/>
        </w:rPr>
      </w:pPr>
      <w:r w:rsidRPr="00397EB3">
        <w:rPr>
          <w:rFonts w:ascii="Arial" w:hAnsi="Arial" w:cs="Arial"/>
          <w:sz w:val="22"/>
          <w:szCs w:val="22"/>
        </w:rPr>
        <w:t>.......................................................................................................................</w:t>
      </w:r>
    </w:p>
    <w:p w14:paraId="489CEC66" w14:textId="77777777" w:rsidR="00397EB3" w:rsidRPr="00397EB3" w:rsidRDefault="00397EB3" w:rsidP="00C3036C">
      <w:pPr>
        <w:numPr>
          <w:ilvl w:val="0"/>
          <w:numId w:val="42"/>
        </w:numPr>
        <w:spacing w:line="276" w:lineRule="auto"/>
        <w:jc w:val="both"/>
        <w:rPr>
          <w:rFonts w:ascii="Arial" w:hAnsi="Arial" w:cs="Arial"/>
          <w:sz w:val="22"/>
          <w:szCs w:val="22"/>
        </w:rPr>
      </w:pPr>
      <w:r w:rsidRPr="00397EB3">
        <w:rPr>
          <w:rFonts w:ascii="Arial" w:hAnsi="Arial" w:cs="Arial"/>
          <w:sz w:val="22"/>
          <w:szCs w:val="22"/>
        </w:rPr>
        <w:t>.......................................................................................................................</w:t>
      </w:r>
    </w:p>
    <w:p w14:paraId="4725DA3F" w14:textId="77777777" w:rsidR="00397EB3" w:rsidRPr="00397EB3" w:rsidRDefault="00397EB3" w:rsidP="00397EB3">
      <w:pPr>
        <w:spacing w:line="276" w:lineRule="auto"/>
        <w:jc w:val="right"/>
        <w:rPr>
          <w:rFonts w:ascii="Arial" w:hAnsi="Arial" w:cs="Arial"/>
          <w:sz w:val="22"/>
          <w:szCs w:val="22"/>
          <w:vertAlign w:val="superscript"/>
        </w:rPr>
      </w:pPr>
      <w:r w:rsidRPr="00397EB3">
        <w:rPr>
          <w:rFonts w:ascii="Arial" w:hAnsi="Arial" w:cs="Arial"/>
          <w:sz w:val="22"/>
          <w:szCs w:val="22"/>
        </w:rPr>
        <w:t>.........................................</w:t>
      </w:r>
      <w:r w:rsidRPr="00397EB3">
        <w:rPr>
          <w:rFonts w:ascii="Arial" w:hAnsi="Arial" w:cs="Arial"/>
          <w:sz w:val="22"/>
          <w:szCs w:val="22"/>
        </w:rPr>
        <w:br/>
      </w:r>
      <w:r w:rsidRPr="00397EB3">
        <w:rPr>
          <w:rFonts w:ascii="Arial" w:hAnsi="Arial" w:cs="Arial"/>
          <w:sz w:val="22"/>
          <w:szCs w:val="22"/>
          <w:vertAlign w:val="superscript"/>
        </w:rPr>
        <w:t>/miejscowość i data/</w:t>
      </w:r>
    </w:p>
    <w:p w14:paraId="123290E2" w14:textId="77777777" w:rsidR="00397EB3" w:rsidRPr="00397EB3" w:rsidRDefault="00397EB3" w:rsidP="00397EB3">
      <w:pPr>
        <w:spacing w:line="276" w:lineRule="auto"/>
        <w:jc w:val="right"/>
        <w:rPr>
          <w:rFonts w:ascii="Arial" w:hAnsi="Arial" w:cs="Arial"/>
          <w:sz w:val="22"/>
          <w:szCs w:val="22"/>
        </w:rPr>
      </w:pPr>
      <w:r w:rsidRPr="00397EB3">
        <w:rPr>
          <w:rFonts w:ascii="Arial" w:hAnsi="Arial" w:cs="Arial"/>
          <w:sz w:val="22"/>
          <w:szCs w:val="22"/>
          <w:vertAlign w:val="superscript"/>
        </w:rPr>
        <w:t>………………………….……………………………………….</w:t>
      </w:r>
      <w:r w:rsidRPr="00397EB3">
        <w:rPr>
          <w:rFonts w:ascii="Arial" w:hAnsi="Arial" w:cs="Arial"/>
          <w:sz w:val="22"/>
          <w:szCs w:val="22"/>
        </w:rPr>
        <w:br/>
      </w:r>
      <w:r w:rsidRPr="00397EB3">
        <w:rPr>
          <w:rFonts w:ascii="Arial" w:hAnsi="Arial" w:cs="Arial"/>
          <w:sz w:val="22"/>
          <w:szCs w:val="22"/>
          <w:vertAlign w:val="superscript"/>
        </w:rPr>
        <w:t>/podpis osoby działającej w imieniu Wykonawcy/</w:t>
      </w:r>
    </w:p>
    <w:p w14:paraId="38ECFA74" w14:textId="77777777" w:rsidR="00397EB3" w:rsidRPr="00397EB3" w:rsidRDefault="00397EB3" w:rsidP="00397EB3">
      <w:pPr>
        <w:spacing w:line="276" w:lineRule="auto"/>
        <w:jc w:val="right"/>
        <w:rPr>
          <w:rFonts w:ascii="Arial" w:hAnsi="Arial" w:cs="Arial"/>
          <w:sz w:val="22"/>
          <w:szCs w:val="22"/>
        </w:rPr>
      </w:pPr>
      <w:r w:rsidRPr="00397EB3">
        <w:rPr>
          <w:rFonts w:ascii="Arial" w:hAnsi="Arial" w:cs="Arial"/>
          <w:sz w:val="22"/>
          <w:szCs w:val="22"/>
          <w:vertAlign w:val="superscript"/>
        </w:rPr>
        <w:t>/</w:t>
      </w:r>
    </w:p>
    <w:p w14:paraId="3D0BF854" w14:textId="77777777" w:rsidR="00700767" w:rsidRPr="008D08B0" w:rsidRDefault="006A17EC" w:rsidP="00801B2C">
      <w:pPr>
        <w:pStyle w:val="Nagwek5"/>
        <w:spacing w:line="276" w:lineRule="auto"/>
        <w:rPr>
          <w:rFonts w:cs="Arial"/>
          <w:szCs w:val="22"/>
        </w:rPr>
      </w:pPr>
      <w:r w:rsidRPr="008D08B0">
        <w:rPr>
          <w:rFonts w:cs="Arial"/>
          <w:szCs w:val="22"/>
        </w:rPr>
        <w:br w:type="page"/>
      </w:r>
      <w:r w:rsidR="00700767" w:rsidRPr="008D08B0">
        <w:rPr>
          <w:rFonts w:cs="Arial"/>
          <w:szCs w:val="22"/>
        </w:rPr>
        <w:lastRenderedPageBreak/>
        <w:t>Załącznik nr 2 do SIWZ</w:t>
      </w:r>
    </w:p>
    <w:p w14:paraId="595B3A49" w14:textId="77777777" w:rsidR="00801B2C" w:rsidRDefault="00801B2C" w:rsidP="007056E0">
      <w:pPr>
        <w:spacing w:line="276" w:lineRule="auto"/>
        <w:ind w:left="5664" w:firstLine="708"/>
        <w:rPr>
          <w:rFonts w:ascii="Arial" w:hAnsi="Arial" w:cs="Arial"/>
          <w:b/>
          <w:sz w:val="22"/>
          <w:szCs w:val="22"/>
        </w:rPr>
      </w:pPr>
    </w:p>
    <w:p w14:paraId="0F4276E6" w14:textId="2475E191" w:rsidR="008815E5" w:rsidRPr="008D08B0" w:rsidRDefault="008815E5" w:rsidP="007056E0">
      <w:pPr>
        <w:spacing w:line="276" w:lineRule="auto"/>
        <w:ind w:left="5664" w:firstLine="708"/>
        <w:rPr>
          <w:rFonts w:ascii="Arial" w:hAnsi="Arial" w:cs="Arial"/>
          <w:b/>
          <w:sz w:val="22"/>
          <w:szCs w:val="22"/>
        </w:rPr>
      </w:pPr>
      <w:r w:rsidRPr="008D08B0">
        <w:rPr>
          <w:rFonts w:ascii="Arial" w:hAnsi="Arial" w:cs="Arial"/>
          <w:b/>
          <w:sz w:val="22"/>
          <w:szCs w:val="22"/>
        </w:rPr>
        <w:t>Zamawiający:</w:t>
      </w:r>
    </w:p>
    <w:p w14:paraId="03D81ADE" w14:textId="77777777" w:rsidR="008217EC" w:rsidRPr="008D08B0" w:rsidRDefault="008217EC" w:rsidP="007056E0">
      <w:pPr>
        <w:pStyle w:val="Tekstpodstawowy"/>
        <w:spacing w:line="276" w:lineRule="auto"/>
        <w:ind w:left="5664" w:firstLine="708"/>
        <w:jc w:val="left"/>
        <w:rPr>
          <w:rFonts w:cs="Arial"/>
          <w:b/>
          <w:sz w:val="22"/>
          <w:szCs w:val="22"/>
        </w:rPr>
      </w:pPr>
      <w:r>
        <w:rPr>
          <w:rFonts w:cs="Arial"/>
          <w:b/>
          <w:sz w:val="22"/>
          <w:szCs w:val="22"/>
        </w:rPr>
        <w:t>Gmina Zbąszynek</w:t>
      </w:r>
    </w:p>
    <w:p w14:paraId="148B6ACD" w14:textId="77777777" w:rsidR="008217EC" w:rsidRPr="008D08B0" w:rsidRDefault="008217EC" w:rsidP="007056E0">
      <w:pPr>
        <w:pStyle w:val="Tekstpodstawowy"/>
        <w:spacing w:line="276" w:lineRule="auto"/>
        <w:ind w:left="5664" w:firstLine="708"/>
        <w:jc w:val="left"/>
        <w:rPr>
          <w:rFonts w:cs="Arial"/>
          <w:b/>
          <w:sz w:val="22"/>
          <w:szCs w:val="22"/>
        </w:rPr>
      </w:pPr>
      <w:r w:rsidRPr="008D08B0">
        <w:rPr>
          <w:rFonts w:cs="Arial"/>
          <w:b/>
          <w:sz w:val="22"/>
          <w:szCs w:val="22"/>
        </w:rPr>
        <w:t>ul. Rynek 1</w:t>
      </w:r>
      <w:r w:rsidR="007056E0">
        <w:rPr>
          <w:rFonts w:cs="Arial"/>
          <w:b/>
          <w:sz w:val="22"/>
          <w:szCs w:val="22"/>
        </w:rPr>
        <w:t xml:space="preserve">, </w:t>
      </w:r>
      <w:r w:rsidRPr="008D08B0">
        <w:rPr>
          <w:rFonts w:cs="Arial"/>
          <w:b/>
          <w:sz w:val="22"/>
          <w:szCs w:val="22"/>
        </w:rPr>
        <w:t>66-210 Zbąszynek</w:t>
      </w:r>
    </w:p>
    <w:p w14:paraId="438CFE22" w14:textId="77777777" w:rsidR="008815E5" w:rsidRPr="008D08B0" w:rsidRDefault="008815E5" w:rsidP="008D08B0">
      <w:pPr>
        <w:spacing w:line="276" w:lineRule="auto"/>
        <w:rPr>
          <w:rFonts w:ascii="Arial" w:hAnsi="Arial" w:cs="Arial"/>
          <w:b/>
          <w:sz w:val="22"/>
          <w:szCs w:val="22"/>
        </w:rPr>
      </w:pPr>
      <w:r w:rsidRPr="008D08B0">
        <w:rPr>
          <w:rFonts w:ascii="Arial" w:hAnsi="Arial" w:cs="Arial"/>
          <w:b/>
          <w:sz w:val="22"/>
          <w:szCs w:val="22"/>
        </w:rPr>
        <w:t>Wykonawca:</w:t>
      </w:r>
    </w:p>
    <w:p w14:paraId="12FE3905" w14:textId="77777777" w:rsidR="008815E5" w:rsidRPr="008D08B0" w:rsidRDefault="008815E5" w:rsidP="008D08B0">
      <w:pPr>
        <w:spacing w:line="276" w:lineRule="auto"/>
        <w:ind w:right="5954"/>
        <w:rPr>
          <w:rFonts w:ascii="Arial" w:hAnsi="Arial" w:cs="Arial"/>
          <w:sz w:val="22"/>
          <w:szCs w:val="22"/>
        </w:rPr>
      </w:pPr>
      <w:r w:rsidRPr="008D08B0">
        <w:rPr>
          <w:rFonts w:ascii="Arial" w:hAnsi="Arial" w:cs="Arial"/>
          <w:sz w:val="22"/>
          <w:szCs w:val="22"/>
        </w:rPr>
        <w:t>………………………………………………</w:t>
      </w:r>
    </w:p>
    <w:p w14:paraId="3DDE200D" w14:textId="77777777" w:rsidR="008815E5" w:rsidRPr="008D08B0" w:rsidRDefault="008815E5"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0D806526" w14:textId="77777777" w:rsidR="008815E5" w:rsidRPr="008D08B0" w:rsidRDefault="008815E5"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11B50ECA" w14:textId="77777777" w:rsidR="008815E5" w:rsidRPr="008D08B0" w:rsidRDefault="008815E5" w:rsidP="008D08B0">
      <w:pPr>
        <w:spacing w:line="276" w:lineRule="auto"/>
        <w:ind w:right="5954"/>
        <w:rPr>
          <w:rFonts w:ascii="Arial" w:hAnsi="Arial" w:cs="Arial"/>
          <w:sz w:val="22"/>
          <w:szCs w:val="22"/>
        </w:rPr>
      </w:pPr>
      <w:r w:rsidRPr="008D08B0">
        <w:rPr>
          <w:rFonts w:ascii="Arial" w:hAnsi="Arial" w:cs="Arial"/>
          <w:sz w:val="22"/>
          <w:szCs w:val="22"/>
        </w:rPr>
        <w:t>………………………………………………</w:t>
      </w:r>
    </w:p>
    <w:p w14:paraId="6A0526C2" w14:textId="77777777" w:rsidR="008815E5" w:rsidRPr="008D08B0" w:rsidRDefault="008815E5" w:rsidP="007056E0">
      <w:pPr>
        <w:spacing w:line="276" w:lineRule="auto"/>
        <w:ind w:right="3735"/>
        <w:rPr>
          <w:rFonts w:ascii="Arial" w:hAnsi="Arial" w:cs="Arial"/>
          <w:i/>
          <w:sz w:val="22"/>
          <w:szCs w:val="22"/>
        </w:rPr>
      </w:pPr>
      <w:r w:rsidRPr="008D08B0">
        <w:rPr>
          <w:rFonts w:ascii="Arial" w:hAnsi="Arial" w:cs="Arial"/>
          <w:i/>
          <w:sz w:val="22"/>
          <w:szCs w:val="22"/>
        </w:rPr>
        <w:t>(imię</w:t>
      </w:r>
      <w:r w:rsidR="007056E0">
        <w:rPr>
          <w:rFonts w:ascii="Arial" w:hAnsi="Arial" w:cs="Arial"/>
          <w:i/>
          <w:sz w:val="22"/>
          <w:szCs w:val="22"/>
        </w:rPr>
        <w:t xml:space="preserve">, nazwisko, stanowisko/podstawa </w:t>
      </w:r>
      <w:r w:rsidRPr="008D08B0">
        <w:rPr>
          <w:rFonts w:ascii="Arial" w:hAnsi="Arial" w:cs="Arial"/>
          <w:i/>
          <w:sz w:val="22"/>
          <w:szCs w:val="22"/>
        </w:rPr>
        <w:t>do  reprezentacji)</w:t>
      </w:r>
    </w:p>
    <w:p w14:paraId="62ACD656" w14:textId="77777777" w:rsidR="008815E5" w:rsidRPr="008D08B0" w:rsidRDefault="008815E5" w:rsidP="008D08B0">
      <w:pPr>
        <w:spacing w:line="276" w:lineRule="auto"/>
        <w:rPr>
          <w:rFonts w:ascii="Arial" w:hAnsi="Arial" w:cs="Arial"/>
          <w:sz w:val="22"/>
          <w:szCs w:val="22"/>
        </w:rPr>
      </w:pPr>
    </w:p>
    <w:p w14:paraId="1BA796BB" w14:textId="77777777" w:rsidR="008815E5" w:rsidRPr="008D08B0" w:rsidRDefault="008815E5"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Oświadczenie wykonawcy </w:t>
      </w:r>
    </w:p>
    <w:p w14:paraId="074E5695" w14:textId="77777777" w:rsidR="008815E5" w:rsidRPr="008D08B0" w:rsidRDefault="008815E5" w:rsidP="008D08B0">
      <w:pPr>
        <w:spacing w:line="276" w:lineRule="auto"/>
        <w:jc w:val="center"/>
        <w:rPr>
          <w:rFonts w:ascii="Arial" w:hAnsi="Arial" w:cs="Arial"/>
          <w:b/>
          <w:sz w:val="22"/>
          <w:szCs w:val="22"/>
        </w:rPr>
      </w:pPr>
      <w:r w:rsidRPr="008D08B0">
        <w:rPr>
          <w:rFonts w:ascii="Arial" w:hAnsi="Arial" w:cs="Arial"/>
          <w:b/>
          <w:sz w:val="22"/>
          <w:szCs w:val="22"/>
        </w:rPr>
        <w:t xml:space="preserve">składane na podstawie art. 25a ust. 1 ustawy z dnia 29 stycznia 2004 r. </w:t>
      </w:r>
    </w:p>
    <w:p w14:paraId="635C5304" w14:textId="77777777" w:rsidR="008815E5" w:rsidRPr="008D08B0" w:rsidRDefault="008815E5"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 (dalej jako: ustawa Pzp), </w:t>
      </w:r>
    </w:p>
    <w:p w14:paraId="67E9A5D4" w14:textId="77777777" w:rsidR="008815E5" w:rsidRPr="008D08B0" w:rsidRDefault="008815E5"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DOTYCZĄCE SPEŁNIANIA WARUNKÓW UDZIAŁU W POSTĘPOWANIU </w:t>
      </w:r>
      <w:r w:rsidRPr="008D08B0">
        <w:rPr>
          <w:rFonts w:ascii="Arial" w:hAnsi="Arial" w:cs="Arial"/>
          <w:b/>
          <w:sz w:val="22"/>
          <w:szCs w:val="22"/>
          <w:u w:val="single"/>
        </w:rPr>
        <w:br/>
      </w:r>
    </w:p>
    <w:p w14:paraId="098BAD01"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63161C9C" w14:textId="34AFCD76" w:rsidR="00801B2C" w:rsidRPr="00397EB3" w:rsidRDefault="00801B2C" w:rsidP="00801B2C">
      <w:pPr>
        <w:widowControl w:val="0"/>
        <w:tabs>
          <w:tab w:val="left" w:pos="0"/>
        </w:tabs>
        <w:suppressAutoHyphens/>
        <w:spacing w:line="276" w:lineRule="auto"/>
        <w:jc w:val="center"/>
        <w:rPr>
          <w:rFonts w:ascii="Arial" w:hAnsi="Arial" w:cs="Arial"/>
          <w:b/>
          <w:i/>
          <w:sz w:val="22"/>
          <w:szCs w:val="22"/>
        </w:rPr>
      </w:pPr>
      <w:bookmarkStart w:id="7" w:name="_Hlk513472861"/>
      <w:r>
        <w:rPr>
          <w:rFonts w:ascii="Arial" w:hAnsi="Arial" w:cs="Arial"/>
          <w:b/>
          <w:i/>
          <w:sz w:val="22"/>
          <w:szCs w:val="22"/>
        </w:rPr>
        <w:t>„</w:t>
      </w:r>
      <w:r w:rsidRPr="00397EB3">
        <w:rPr>
          <w:rFonts w:ascii="Arial" w:hAnsi="Arial" w:cs="Arial"/>
          <w:b/>
          <w:i/>
          <w:sz w:val="22"/>
          <w:szCs w:val="22"/>
        </w:rPr>
        <w:t>Roboty</w:t>
      </w:r>
      <w:r w:rsidR="006C6943">
        <w:rPr>
          <w:rFonts w:ascii="Arial" w:hAnsi="Arial" w:cs="Arial"/>
          <w:b/>
          <w:i/>
          <w:sz w:val="22"/>
          <w:szCs w:val="22"/>
        </w:rPr>
        <w:t xml:space="preserve"> budowlano -</w:t>
      </w:r>
      <w:r w:rsidRPr="00397EB3">
        <w:rPr>
          <w:rFonts w:ascii="Arial" w:hAnsi="Arial" w:cs="Arial"/>
          <w:b/>
          <w:i/>
          <w:sz w:val="22"/>
          <w:szCs w:val="22"/>
        </w:rPr>
        <w:t xml:space="preserve"> remontowe w budynkach stanowiących mienie gminne”</w:t>
      </w:r>
    </w:p>
    <w:p w14:paraId="5B635BF5" w14:textId="77777777" w:rsidR="00801B2C" w:rsidRPr="00397EB3" w:rsidRDefault="00801B2C" w:rsidP="00801B2C">
      <w:pPr>
        <w:widowControl w:val="0"/>
        <w:tabs>
          <w:tab w:val="left" w:pos="0"/>
        </w:tabs>
        <w:suppressAutoHyphens/>
        <w:spacing w:line="276" w:lineRule="auto"/>
        <w:jc w:val="center"/>
        <w:rPr>
          <w:rFonts w:ascii="Arial" w:hAnsi="Arial" w:cs="Arial"/>
          <w:b/>
          <w:sz w:val="22"/>
          <w:szCs w:val="22"/>
        </w:rPr>
      </w:pPr>
      <w:r w:rsidRPr="00397EB3">
        <w:rPr>
          <w:rFonts w:ascii="Arial" w:hAnsi="Arial" w:cs="Arial"/>
          <w:b/>
          <w:i/>
          <w:sz w:val="22"/>
          <w:szCs w:val="22"/>
        </w:rPr>
        <w:t>znak postępowania: RIT.IV.271.10.2018</w:t>
      </w:r>
    </w:p>
    <w:bookmarkEnd w:id="7"/>
    <w:p w14:paraId="0A01164B"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5C03E1">
        <w:rPr>
          <w:rFonts w:ascii="Arial" w:hAnsi="Arial" w:cs="Arial"/>
          <w:sz w:val="22"/>
          <w:szCs w:val="22"/>
        </w:rPr>
        <w:t>Gminę</w:t>
      </w:r>
      <w:r w:rsidR="008217EC">
        <w:rPr>
          <w:rFonts w:ascii="Arial" w:hAnsi="Arial" w:cs="Arial"/>
          <w:sz w:val="22"/>
          <w:szCs w:val="22"/>
        </w:rPr>
        <w:t xml:space="preserve"> Zbąszynek</w:t>
      </w:r>
      <w:r w:rsidRPr="008D08B0">
        <w:rPr>
          <w:rFonts w:ascii="Arial" w:hAnsi="Arial" w:cs="Arial"/>
          <w:i/>
          <w:sz w:val="22"/>
          <w:szCs w:val="22"/>
        </w:rPr>
        <w:t xml:space="preserve">, </w:t>
      </w:r>
      <w:r w:rsidRPr="008D08B0">
        <w:rPr>
          <w:rFonts w:ascii="Arial" w:hAnsi="Arial" w:cs="Arial"/>
          <w:sz w:val="22"/>
          <w:szCs w:val="22"/>
        </w:rPr>
        <w:t>oświadczam, co następuje:</w:t>
      </w:r>
    </w:p>
    <w:p w14:paraId="66C101C0" w14:textId="77777777" w:rsidR="008815E5" w:rsidRPr="008D08B0" w:rsidRDefault="008815E5"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INFORMACJA DOTYCZĄCA WYKONAWCY:</w:t>
      </w:r>
    </w:p>
    <w:p w14:paraId="156D2008"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Oświadczam, że spełniam warunki udziału w postępowaniu okreś</w:t>
      </w:r>
      <w:r w:rsidR="0076065F" w:rsidRPr="008D08B0">
        <w:rPr>
          <w:rFonts w:ascii="Arial" w:hAnsi="Arial" w:cs="Arial"/>
          <w:sz w:val="22"/>
          <w:szCs w:val="22"/>
        </w:rPr>
        <w:t>lone przez zamawiającego w   SIWZ</w:t>
      </w:r>
    </w:p>
    <w:p w14:paraId="1672A15C" w14:textId="77777777" w:rsidR="008815E5" w:rsidRPr="008D08B0" w:rsidRDefault="008815E5" w:rsidP="008D08B0">
      <w:pPr>
        <w:spacing w:line="276" w:lineRule="auto"/>
        <w:jc w:val="both"/>
        <w:rPr>
          <w:rFonts w:ascii="Arial" w:hAnsi="Arial" w:cs="Arial"/>
          <w:sz w:val="22"/>
          <w:szCs w:val="22"/>
        </w:rPr>
      </w:pPr>
    </w:p>
    <w:p w14:paraId="46A500B7"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01B2C">
        <w:rPr>
          <w:rFonts w:ascii="Arial" w:hAnsi="Arial" w:cs="Arial"/>
          <w:i/>
          <w:sz w:val="16"/>
          <w:szCs w:val="16"/>
        </w:rPr>
        <w:t xml:space="preserve">(miejscowość), </w:t>
      </w:r>
      <w:r w:rsidRPr="00801B2C">
        <w:rPr>
          <w:rFonts w:ascii="Arial" w:hAnsi="Arial" w:cs="Arial"/>
          <w:sz w:val="16"/>
          <w:szCs w:val="16"/>
        </w:rPr>
        <w:t>dnia</w:t>
      </w:r>
      <w:r w:rsidRPr="008D08B0">
        <w:rPr>
          <w:rFonts w:ascii="Arial" w:hAnsi="Arial" w:cs="Arial"/>
          <w:sz w:val="22"/>
          <w:szCs w:val="22"/>
        </w:rPr>
        <w:t xml:space="preserve"> ………….……. r. </w:t>
      </w:r>
    </w:p>
    <w:p w14:paraId="43195275"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D7D3483" w14:textId="77777777" w:rsidR="008815E5" w:rsidRPr="008D08B0" w:rsidRDefault="008815E5" w:rsidP="007056E0">
      <w:pPr>
        <w:spacing w:line="276" w:lineRule="auto"/>
        <w:jc w:val="right"/>
        <w:rPr>
          <w:rFonts w:ascii="Arial" w:hAnsi="Arial" w:cs="Arial"/>
          <w:i/>
          <w:sz w:val="22"/>
          <w:szCs w:val="22"/>
        </w:rPr>
      </w:pPr>
      <w:r w:rsidRPr="00801B2C">
        <w:rPr>
          <w:rFonts w:ascii="Arial" w:hAnsi="Arial" w:cs="Arial"/>
          <w:i/>
          <w:sz w:val="16"/>
          <w:szCs w:val="16"/>
        </w:rPr>
        <w:t xml:space="preserve">                                                   (podpis</w:t>
      </w:r>
      <w:r w:rsidRPr="008D08B0">
        <w:rPr>
          <w:rFonts w:ascii="Arial" w:hAnsi="Arial" w:cs="Arial"/>
          <w:i/>
          <w:sz w:val="22"/>
          <w:szCs w:val="22"/>
        </w:rPr>
        <w:t>)</w:t>
      </w:r>
    </w:p>
    <w:p w14:paraId="07544F8C" w14:textId="77777777" w:rsidR="008815E5" w:rsidRPr="008D08B0" w:rsidRDefault="008815E5" w:rsidP="008D08B0">
      <w:pPr>
        <w:shd w:val="clear" w:color="auto" w:fill="BFBFBF"/>
        <w:spacing w:line="276" w:lineRule="auto"/>
        <w:jc w:val="both"/>
        <w:rPr>
          <w:rFonts w:ascii="Arial" w:hAnsi="Arial" w:cs="Arial"/>
          <w:sz w:val="22"/>
          <w:szCs w:val="22"/>
        </w:rPr>
      </w:pPr>
      <w:r w:rsidRPr="008D08B0">
        <w:rPr>
          <w:rFonts w:ascii="Arial" w:hAnsi="Arial" w:cs="Arial"/>
          <w:b/>
          <w:sz w:val="22"/>
          <w:szCs w:val="22"/>
        </w:rPr>
        <w:t>INFORMACJA W ZWIĄZKU Z POLEGANIEM NA ZASOBACH INNYCH PODMIOTÓW</w:t>
      </w:r>
      <w:r w:rsidRPr="008D08B0">
        <w:rPr>
          <w:rFonts w:ascii="Arial" w:hAnsi="Arial" w:cs="Arial"/>
          <w:sz w:val="22"/>
          <w:szCs w:val="22"/>
        </w:rPr>
        <w:t xml:space="preserve">: </w:t>
      </w:r>
    </w:p>
    <w:p w14:paraId="487C6C0D"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Oświadczam, że w celu wykazania spełniania warunków udziału w postępowaniu, określonych przez zamawiającego w………………………………………………………...……….. </w:t>
      </w:r>
      <w:r w:rsidRPr="008D08B0">
        <w:rPr>
          <w:rFonts w:ascii="Arial" w:hAnsi="Arial" w:cs="Arial"/>
          <w:i/>
          <w:sz w:val="22"/>
          <w:szCs w:val="22"/>
        </w:rPr>
        <w:t>(wskazać dokument i właściwą jednostkę redakcyjną dokumentu, w której określono warunki udziału w postępowaniu),</w:t>
      </w:r>
      <w:r w:rsidRPr="008D08B0">
        <w:rPr>
          <w:rFonts w:ascii="Arial" w:hAnsi="Arial" w:cs="Arial"/>
          <w:sz w:val="22"/>
          <w:szCs w:val="22"/>
        </w:rPr>
        <w:t xml:space="preserve"> polegam na zasobach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podmiotu/ów: </w:t>
      </w:r>
      <w:r w:rsidR="005C03E1">
        <w:rPr>
          <w:rFonts w:ascii="Arial" w:hAnsi="Arial" w:cs="Arial"/>
          <w:sz w:val="22"/>
          <w:szCs w:val="22"/>
        </w:rPr>
        <w:t xml:space="preserve">………………………………………………., </w:t>
      </w:r>
      <w:r w:rsidRPr="008D08B0">
        <w:rPr>
          <w:rFonts w:ascii="Arial" w:hAnsi="Arial" w:cs="Arial"/>
          <w:sz w:val="22"/>
          <w:szCs w:val="22"/>
        </w:rPr>
        <w:t xml:space="preserve"> w nast</w:t>
      </w:r>
      <w:r w:rsidR="005C03E1">
        <w:rPr>
          <w:rFonts w:ascii="Arial" w:hAnsi="Arial" w:cs="Arial"/>
          <w:sz w:val="22"/>
          <w:szCs w:val="22"/>
        </w:rPr>
        <w:t>ępującym zakresie: ………………………</w:t>
      </w:r>
      <w:r w:rsidRPr="008D08B0">
        <w:rPr>
          <w:rFonts w:ascii="Arial" w:hAnsi="Arial" w:cs="Arial"/>
          <w:sz w:val="22"/>
          <w:szCs w:val="22"/>
        </w:rPr>
        <w:t xml:space="preserve">…………………… </w:t>
      </w:r>
      <w:r w:rsidRPr="008D08B0">
        <w:rPr>
          <w:rFonts w:ascii="Arial" w:hAnsi="Arial" w:cs="Arial"/>
          <w:i/>
          <w:sz w:val="22"/>
          <w:szCs w:val="22"/>
        </w:rPr>
        <w:t xml:space="preserve">(wskazać podmiot i określić odpowiedni zakres dla wskazanego podmiotu). </w:t>
      </w:r>
    </w:p>
    <w:p w14:paraId="6849FF6B" w14:textId="77777777" w:rsidR="008815E5" w:rsidRPr="008D08B0" w:rsidRDefault="008815E5" w:rsidP="008D08B0">
      <w:pPr>
        <w:spacing w:line="276" w:lineRule="auto"/>
        <w:jc w:val="both"/>
        <w:rPr>
          <w:rFonts w:ascii="Arial" w:hAnsi="Arial" w:cs="Arial"/>
          <w:sz w:val="22"/>
          <w:szCs w:val="22"/>
        </w:rPr>
      </w:pPr>
    </w:p>
    <w:p w14:paraId="79D89DC2" w14:textId="77777777" w:rsidR="008815E5" w:rsidRPr="00801B2C" w:rsidRDefault="008815E5" w:rsidP="008D08B0">
      <w:pPr>
        <w:spacing w:line="276" w:lineRule="auto"/>
        <w:jc w:val="both"/>
        <w:rPr>
          <w:rFonts w:ascii="Arial" w:hAnsi="Arial" w:cs="Arial"/>
          <w:sz w:val="16"/>
          <w:szCs w:val="16"/>
        </w:rPr>
      </w:pPr>
      <w:r w:rsidRPr="00801B2C">
        <w:rPr>
          <w:rFonts w:ascii="Arial" w:hAnsi="Arial" w:cs="Arial"/>
          <w:sz w:val="16"/>
          <w:szCs w:val="16"/>
        </w:rPr>
        <w:t xml:space="preserve">…………….……. </w:t>
      </w:r>
      <w:r w:rsidRPr="00801B2C">
        <w:rPr>
          <w:rFonts w:ascii="Arial" w:hAnsi="Arial" w:cs="Arial"/>
          <w:i/>
          <w:sz w:val="16"/>
          <w:szCs w:val="16"/>
        </w:rPr>
        <w:t xml:space="preserve">(miejscowość), </w:t>
      </w:r>
      <w:r w:rsidRPr="00801B2C">
        <w:rPr>
          <w:rFonts w:ascii="Arial" w:hAnsi="Arial" w:cs="Arial"/>
          <w:sz w:val="16"/>
          <w:szCs w:val="16"/>
        </w:rPr>
        <w:t xml:space="preserve">dnia ………….……. r. </w:t>
      </w:r>
    </w:p>
    <w:p w14:paraId="06291F47" w14:textId="77777777" w:rsidR="008815E5" w:rsidRPr="00801B2C" w:rsidRDefault="008815E5" w:rsidP="008D08B0">
      <w:pPr>
        <w:spacing w:line="276" w:lineRule="auto"/>
        <w:jc w:val="right"/>
        <w:rPr>
          <w:rFonts w:ascii="Arial" w:hAnsi="Arial" w:cs="Arial"/>
          <w:sz w:val="16"/>
          <w:szCs w:val="16"/>
        </w:rPr>
      </w:pPr>
      <w:r w:rsidRPr="00801B2C">
        <w:rPr>
          <w:rFonts w:ascii="Arial" w:hAnsi="Arial" w:cs="Arial"/>
          <w:sz w:val="16"/>
          <w:szCs w:val="16"/>
        </w:rPr>
        <w:tab/>
      </w:r>
      <w:r w:rsidRPr="00801B2C">
        <w:rPr>
          <w:rFonts w:ascii="Arial" w:hAnsi="Arial" w:cs="Arial"/>
          <w:sz w:val="16"/>
          <w:szCs w:val="16"/>
        </w:rPr>
        <w:tab/>
      </w:r>
      <w:r w:rsidRPr="00801B2C">
        <w:rPr>
          <w:rFonts w:ascii="Arial" w:hAnsi="Arial" w:cs="Arial"/>
          <w:sz w:val="16"/>
          <w:szCs w:val="16"/>
        </w:rPr>
        <w:tab/>
      </w:r>
      <w:r w:rsidRPr="00801B2C">
        <w:rPr>
          <w:rFonts w:ascii="Arial" w:hAnsi="Arial" w:cs="Arial"/>
          <w:sz w:val="16"/>
          <w:szCs w:val="16"/>
        </w:rPr>
        <w:tab/>
      </w:r>
      <w:r w:rsidRPr="00801B2C">
        <w:rPr>
          <w:rFonts w:ascii="Arial" w:hAnsi="Arial" w:cs="Arial"/>
          <w:sz w:val="16"/>
          <w:szCs w:val="16"/>
        </w:rPr>
        <w:tab/>
      </w:r>
      <w:r w:rsidRPr="00801B2C">
        <w:rPr>
          <w:rFonts w:ascii="Arial" w:hAnsi="Arial" w:cs="Arial"/>
          <w:sz w:val="16"/>
          <w:szCs w:val="16"/>
        </w:rPr>
        <w:tab/>
      </w:r>
      <w:r w:rsidRPr="00801B2C">
        <w:rPr>
          <w:rFonts w:ascii="Arial" w:hAnsi="Arial" w:cs="Arial"/>
          <w:sz w:val="16"/>
          <w:szCs w:val="16"/>
        </w:rPr>
        <w:tab/>
        <w:t>…………………………………………</w:t>
      </w:r>
    </w:p>
    <w:p w14:paraId="72A1ADBF" w14:textId="77777777" w:rsidR="008815E5" w:rsidRPr="00801B2C" w:rsidRDefault="008815E5" w:rsidP="007056E0">
      <w:pPr>
        <w:spacing w:line="276" w:lineRule="auto"/>
        <w:jc w:val="right"/>
        <w:rPr>
          <w:rFonts w:ascii="Arial" w:hAnsi="Arial" w:cs="Arial"/>
          <w:i/>
          <w:sz w:val="16"/>
          <w:szCs w:val="16"/>
        </w:rPr>
      </w:pPr>
      <w:r w:rsidRPr="00801B2C">
        <w:rPr>
          <w:rFonts w:ascii="Arial" w:hAnsi="Arial" w:cs="Arial"/>
          <w:i/>
          <w:sz w:val="16"/>
          <w:szCs w:val="16"/>
        </w:rPr>
        <w:t xml:space="preserve">                                                     (podpis)</w:t>
      </w:r>
    </w:p>
    <w:p w14:paraId="3F93791D" w14:textId="77777777" w:rsidR="008815E5" w:rsidRPr="008D08B0" w:rsidRDefault="008815E5"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PODANYCH INFORMACJI:</w:t>
      </w:r>
    </w:p>
    <w:p w14:paraId="179A29C6" w14:textId="77777777" w:rsidR="008815E5"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Oświadczam, że wszystkie informacje podane w powyższych oświadczeniach są aktualne </w:t>
      </w:r>
      <w:r w:rsidRPr="008D08B0">
        <w:rPr>
          <w:rFonts w:ascii="Arial" w:hAnsi="Arial" w:cs="Arial"/>
          <w:sz w:val="22"/>
          <w:szCs w:val="22"/>
        </w:rPr>
        <w:br/>
        <w:t>i zgodne z prawdą oraz zostały przedstawione z pełną świadomością konsekwencji wprowadzenia zamawiającego w błąd przy przedstawianiu informacji.</w:t>
      </w:r>
    </w:p>
    <w:p w14:paraId="10415B69" w14:textId="77777777" w:rsidR="007056E0" w:rsidRPr="008D08B0" w:rsidRDefault="007056E0" w:rsidP="008D08B0">
      <w:pPr>
        <w:spacing w:line="276" w:lineRule="auto"/>
        <w:jc w:val="both"/>
        <w:rPr>
          <w:rFonts w:ascii="Arial" w:hAnsi="Arial" w:cs="Arial"/>
          <w:sz w:val="22"/>
          <w:szCs w:val="22"/>
        </w:rPr>
      </w:pPr>
    </w:p>
    <w:p w14:paraId="365C93C0" w14:textId="77777777" w:rsidR="008815E5" w:rsidRPr="00801B2C" w:rsidRDefault="008815E5" w:rsidP="008D08B0">
      <w:pPr>
        <w:spacing w:line="276" w:lineRule="auto"/>
        <w:jc w:val="both"/>
        <w:rPr>
          <w:rFonts w:ascii="Arial" w:hAnsi="Arial" w:cs="Arial"/>
          <w:sz w:val="16"/>
          <w:szCs w:val="16"/>
        </w:rPr>
      </w:pPr>
      <w:r w:rsidRPr="008D08B0">
        <w:rPr>
          <w:rFonts w:ascii="Arial" w:hAnsi="Arial" w:cs="Arial"/>
          <w:sz w:val="22"/>
          <w:szCs w:val="22"/>
        </w:rPr>
        <w:t xml:space="preserve">…………….……. </w:t>
      </w:r>
      <w:r w:rsidRPr="00801B2C">
        <w:rPr>
          <w:rFonts w:ascii="Arial" w:hAnsi="Arial" w:cs="Arial"/>
          <w:i/>
          <w:sz w:val="16"/>
          <w:szCs w:val="16"/>
        </w:rPr>
        <w:t xml:space="preserve">(miejscowość), </w:t>
      </w:r>
      <w:r w:rsidRPr="00801B2C">
        <w:rPr>
          <w:rFonts w:ascii="Arial" w:hAnsi="Arial" w:cs="Arial"/>
          <w:sz w:val="16"/>
          <w:szCs w:val="16"/>
        </w:rPr>
        <w:t xml:space="preserve">dnia ………….……. r. </w:t>
      </w:r>
    </w:p>
    <w:p w14:paraId="189D06F7" w14:textId="77777777" w:rsidR="008815E5" w:rsidRPr="00801B2C" w:rsidRDefault="008815E5" w:rsidP="008D08B0">
      <w:pPr>
        <w:spacing w:line="276" w:lineRule="auto"/>
        <w:jc w:val="right"/>
        <w:rPr>
          <w:rFonts w:ascii="Arial" w:hAnsi="Arial" w:cs="Arial"/>
          <w:sz w:val="16"/>
          <w:szCs w:val="16"/>
        </w:rPr>
      </w:pPr>
      <w:r w:rsidRPr="00801B2C">
        <w:rPr>
          <w:rFonts w:ascii="Arial" w:hAnsi="Arial" w:cs="Arial"/>
          <w:sz w:val="16"/>
          <w:szCs w:val="16"/>
        </w:rPr>
        <w:tab/>
      </w:r>
      <w:r w:rsidRPr="00801B2C">
        <w:rPr>
          <w:rFonts w:ascii="Arial" w:hAnsi="Arial" w:cs="Arial"/>
          <w:sz w:val="16"/>
          <w:szCs w:val="16"/>
        </w:rPr>
        <w:tab/>
      </w:r>
      <w:r w:rsidRPr="00801B2C">
        <w:rPr>
          <w:rFonts w:ascii="Arial" w:hAnsi="Arial" w:cs="Arial"/>
          <w:sz w:val="16"/>
          <w:szCs w:val="16"/>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01B2C">
        <w:rPr>
          <w:rFonts w:ascii="Arial" w:hAnsi="Arial" w:cs="Arial"/>
          <w:sz w:val="16"/>
          <w:szCs w:val="16"/>
        </w:rPr>
        <w:t>…………………………………………</w:t>
      </w:r>
    </w:p>
    <w:p w14:paraId="5B20FFE1" w14:textId="77777777" w:rsidR="008815E5" w:rsidRPr="00801B2C" w:rsidRDefault="008815E5" w:rsidP="007056E0">
      <w:pPr>
        <w:spacing w:line="276" w:lineRule="auto"/>
        <w:ind w:left="5664"/>
        <w:jc w:val="both"/>
        <w:rPr>
          <w:rFonts w:ascii="Arial" w:hAnsi="Arial" w:cs="Arial"/>
          <w:i/>
          <w:sz w:val="16"/>
          <w:szCs w:val="16"/>
        </w:rPr>
      </w:pPr>
      <w:r w:rsidRPr="00801B2C">
        <w:rPr>
          <w:rFonts w:ascii="Arial" w:hAnsi="Arial" w:cs="Arial"/>
          <w:i/>
          <w:sz w:val="16"/>
          <w:szCs w:val="16"/>
        </w:rPr>
        <w:t xml:space="preserve">                                                      (podpis)</w:t>
      </w:r>
    </w:p>
    <w:p w14:paraId="63099285" w14:textId="77777777" w:rsidR="00801B2C" w:rsidRDefault="00801B2C" w:rsidP="00801B2C">
      <w:pPr>
        <w:pStyle w:val="Nagwek5"/>
        <w:spacing w:line="276" w:lineRule="auto"/>
        <w:rPr>
          <w:rFonts w:cs="Arial"/>
          <w:szCs w:val="22"/>
        </w:rPr>
      </w:pPr>
    </w:p>
    <w:p w14:paraId="1C0545E3" w14:textId="3881B500" w:rsidR="00CB596D" w:rsidRPr="008D08B0" w:rsidRDefault="005630FB" w:rsidP="00801B2C">
      <w:pPr>
        <w:pStyle w:val="Nagwek5"/>
        <w:spacing w:line="276" w:lineRule="auto"/>
        <w:rPr>
          <w:rFonts w:cs="Arial"/>
          <w:szCs w:val="22"/>
        </w:rPr>
      </w:pPr>
      <w:r w:rsidRPr="008D08B0">
        <w:rPr>
          <w:rFonts w:cs="Arial"/>
          <w:szCs w:val="22"/>
        </w:rPr>
        <w:t>Załącznik nr 3</w:t>
      </w:r>
      <w:r w:rsidR="00CB596D" w:rsidRPr="008D08B0">
        <w:rPr>
          <w:rFonts w:cs="Arial"/>
          <w:szCs w:val="22"/>
        </w:rPr>
        <w:t xml:space="preserve"> do SIWZ</w:t>
      </w:r>
    </w:p>
    <w:p w14:paraId="1156E591" w14:textId="77777777" w:rsidR="009C2B7E" w:rsidRPr="008D08B0" w:rsidRDefault="009C2B7E" w:rsidP="007056E0">
      <w:pPr>
        <w:spacing w:line="276" w:lineRule="auto"/>
        <w:rPr>
          <w:rFonts w:ascii="Arial" w:hAnsi="Arial" w:cs="Arial"/>
          <w:b/>
          <w:sz w:val="22"/>
          <w:szCs w:val="22"/>
        </w:rPr>
      </w:pPr>
    </w:p>
    <w:p w14:paraId="4DB1A5D2"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33334155"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505E1DC3"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45A8B168"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73AACE60" w14:textId="77777777" w:rsidR="00067CEF" w:rsidRPr="008D08B0" w:rsidRDefault="00067CEF" w:rsidP="008D08B0">
      <w:pPr>
        <w:spacing w:line="276" w:lineRule="auto"/>
        <w:ind w:left="7080"/>
        <w:rPr>
          <w:rFonts w:ascii="Arial" w:hAnsi="Arial" w:cs="Arial"/>
          <w:i/>
          <w:sz w:val="22"/>
          <w:szCs w:val="22"/>
        </w:rPr>
      </w:pPr>
      <w:r w:rsidRPr="008D08B0">
        <w:rPr>
          <w:rFonts w:ascii="Arial" w:hAnsi="Arial" w:cs="Arial"/>
          <w:b/>
          <w:i/>
          <w:sz w:val="22"/>
          <w:szCs w:val="22"/>
        </w:rPr>
        <w:br/>
      </w:r>
    </w:p>
    <w:p w14:paraId="7ABC32C8" w14:textId="77777777" w:rsidR="00067CEF" w:rsidRPr="008D08B0" w:rsidRDefault="00067CEF" w:rsidP="008D08B0">
      <w:pPr>
        <w:spacing w:line="276" w:lineRule="auto"/>
        <w:rPr>
          <w:rFonts w:ascii="Arial" w:hAnsi="Arial" w:cs="Arial"/>
          <w:b/>
          <w:sz w:val="22"/>
          <w:szCs w:val="22"/>
        </w:rPr>
      </w:pPr>
      <w:r w:rsidRPr="008D08B0">
        <w:rPr>
          <w:rFonts w:ascii="Arial" w:hAnsi="Arial" w:cs="Arial"/>
          <w:b/>
          <w:sz w:val="22"/>
          <w:szCs w:val="22"/>
        </w:rPr>
        <w:t>Wykonawca:</w:t>
      </w:r>
    </w:p>
    <w:p w14:paraId="20F510E1" w14:textId="77777777" w:rsidR="00067CEF" w:rsidRPr="008D08B0" w:rsidRDefault="00067CEF" w:rsidP="008D08B0">
      <w:pPr>
        <w:spacing w:line="276" w:lineRule="auto"/>
        <w:ind w:right="5954"/>
        <w:rPr>
          <w:rFonts w:ascii="Arial" w:hAnsi="Arial" w:cs="Arial"/>
          <w:sz w:val="22"/>
          <w:szCs w:val="22"/>
        </w:rPr>
      </w:pPr>
      <w:r w:rsidRPr="008D08B0">
        <w:rPr>
          <w:rFonts w:ascii="Arial" w:hAnsi="Arial" w:cs="Arial"/>
          <w:sz w:val="22"/>
          <w:szCs w:val="22"/>
        </w:rPr>
        <w:t>………………………………………………</w:t>
      </w:r>
    </w:p>
    <w:p w14:paraId="749542B4" w14:textId="77777777" w:rsidR="00067CEF" w:rsidRPr="008D08B0" w:rsidRDefault="00067CEF"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1D2CF1B9" w14:textId="77777777" w:rsidR="00067CEF" w:rsidRPr="008D08B0" w:rsidRDefault="00067CEF" w:rsidP="008D08B0">
      <w:pPr>
        <w:spacing w:line="276" w:lineRule="auto"/>
        <w:ind w:right="5953"/>
        <w:rPr>
          <w:rFonts w:ascii="Arial" w:hAnsi="Arial" w:cs="Arial"/>
          <w:i/>
          <w:sz w:val="22"/>
          <w:szCs w:val="22"/>
        </w:rPr>
      </w:pPr>
    </w:p>
    <w:p w14:paraId="60420346" w14:textId="77777777" w:rsidR="00067CEF" w:rsidRPr="008D08B0" w:rsidRDefault="00067CEF"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5F846FB1" w14:textId="77777777" w:rsidR="00067CEF" w:rsidRPr="008D08B0" w:rsidRDefault="00067CEF" w:rsidP="008D08B0">
      <w:pPr>
        <w:spacing w:line="276" w:lineRule="auto"/>
        <w:ind w:right="5954"/>
        <w:rPr>
          <w:rFonts w:ascii="Arial" w:hAnsi="Arial" w:cs="Arial"/>
          <w:sz w:val="22"/>
          <w:szCs w:val="22"/>
        </w:rPr>
      </w:pPr>
      <w:r w:rsidRPr="008D08B0">
        <w:rPr>
          <w:rFonts w:ascii="Arial" w:hAnsi="Arial" w:cs="Arial"/>
          <w:sz w:val="22"/>
          <w:szCs w:val="22"/>
        </w:rPr>
        <w:t>………………………………………………</w:t>
      </w:r>
    </w:p>
    <w:p w14:paraId="76BDBC47" w14:textId="77777777" w:rsidR="00067CEF" w:rsidRPr="008D08B0" w:rsidRDefault="00067CEF"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67ECEDF8" w14:textId="77777777" w:rsidR="00067CEF" w:rsidRPr="008D08B0" w:rsidRDefault="00067CEF" w:rsidP="008D08B0">
      <w:pPr>
        <w:pStyle w:val="Nagwek9"/>
        <w:numPr>
          <w:ilvl w:val="12"/>
          <w:numId w:val="0"/>
        </w:numPr>
        <w:spacing w:line="276" w:lineRule="auto"/>
        <w:rPr>
          <w:rFonts w:cs="Arial"/>
          <w:b w:val="0"/>
          <w:bCs/>
          <w:i/>
          <w:iCs/>
          <w:szCs w:val="22"/>
        </w:rPr>
      </w:pPr>
    </w:p>
    <w:p w14:paraId="07723ECE" w14:textId="77777777" w:rsidR="00067CEF" w:rsidRPr="008D08B0" w:rsidRDefault="00067CEF" w:rsidP="008D08B0">
      <w:pPr>
        <w:pStyle w:val="Default"/>
        <w:spacing w:line="276" w:lineRule="auto"/>
        <w:rPr>
          <w:rFonts w:ascii="Arial" w:hAnsi="Arial" w:cs="Arial"/>
          <w:color w:val="auto"/>
          <w:sz w:val="22"/>
          <w:szCs w:val="22"/>
        </w:rPr>
      </w:pPr>
    </w:p>
    <w:p w14:paraId="44E0140A" w14:textId="77777777" w:rsidR="00067CEF" w:rsidRPr="008D08B0" w:rsidRDefault="00067CEF"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Oświadczenie wykonawcy</w:t>
      </w:r>
    </w:p>
    <w:p w14:paraId="636DAE1B" w14:textId="77777777" w:rsidR="00067CEF" w:rsidRPr="008D08B0" w:rsidRDefault="00067CEF"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dotyczące przesłanek wykluczenia z postępowania</w:t>
      </w:r>
    </w:p>
    <w:p w14:paraId="01BD1FEC" w14:textId="77777777" w:rsidR="00067CEF" w:rsidRPr="008D08B0" w:rsidRDefault="00067CEF" w:rsidP="008D08B0">
      <w:pPr>
        <w:pStyle w:val="Default"/>
        <w:spacing w:line="276" w:lineRule="auto"/>
        <w:rPr>
          <w:rFonts w:ascii="Arial" w:hAnsi="Arial" w:cs="Arial"/>
          <w:color w:val="auto"/>
          <w:sz w:val="22"/>
          <w:szCs w:val="22"/>
        </w:rPr>
      </w:pPr>
    </w:p>
    <w:p w14:paraId="4F7E599B" w14:textId="77777777" w:rsidR="00067CEF" w:rsidRPr="008D08B0" w:rsidRDefault="00067CEF" w:rsidP="008D08B0">
      <w:pPr>
        <w:pStyle w:val="CM36"/>
        <w:spacing w:after="0" w:line="276" w:lineRule="auto"/>
        <w:jc w:val="center"/>
        <w:rPr>
          <w:rFonts w:ascii="Arial" w:hAnsi="Arial" w:cs="Arial"/>
          <w:sz w:val="22"/>
          <w:szCs w:val="22"/>
        </w:rPr>
      </w:pPr>
      <w:r w:rsidRPr="008D08B0">
        <w:rPr>
          <w:rFonts w:ascii="Arial" w:hAnsi="Arial" w:cs="Arial"/>
          <w:b/>
          <w:sz w:val="22"/>
          <w:szCs w:val="22"/>
        </w:rPr>
        <w:t xml:space="preserve">składane na podstawie art. 25a ust. 1 ustawy z dnia 29 stycznia 2004 r. </w:t>
      </w:r>
    </w:p>
    <w:p w14:paraId="3D4063FB" w14:textId="77777777" w:rsidR="00067CEF" w:rsidRPr="008D08B0" w:rsidRDefault="00067CEF"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w:t>
      </w:r>
    </w:p>
    <w:p w14:paraId="6A486867" w14:textId="77777777" w:rsidR="00067CEF" w:rsidRPr="008D08B0" w:rsidRDefault="00067CEF" w:rsidP="008D08B0">
      <w:pPr>
        <w:spacing w:line="276" w:lineRule="auto"/>
        <w:jc w:val="both"/>
        <w:rPr>
          <w:rFonts w:ascii="Arial" w:hAnsi="Arial" w:cs="Arial"/>
          <w:sz w:val="22"/>
          <w:szCs w:val="22"/>
        </w:rPr>
      </w:pPr>
    </w:p>
    <w:p w14:paraId="76DA178C" w14:textId="77777777" w:rsidR="00067CEF" w:rsidRDefault="00067CEF"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11100C54" w14:textId="75FFF6D7" w:rsidR="00801B2C" w:rsidRPr="00801B2C" w:rsidRDefault="00801B2C" w:rsidP="00801B2C">
      <w:pPr>
        <w:spacing w:line="276" w:lineRule="auto"/>
        <w:jc w:val="center"/>
        <w:rPr>
          <w:rFonts w:ascii="Arial" w:hAnsi="Arial" w:cs="Arial"/>
          <w:b/>
          <w:i/>
          <w:sz w:val="22"/>
          <w:szCs w:val="22"/>
        </w:rPr>
      </w:pPr>
      <w:r w:rsidRPr="00801B2C">
        <w:rPr>
          <w:rFonts w:ascii="Arial" w:hAnsi="Arial" w:cs="Arial"/>
          <w:b/>
          <w:i/>
          <w:sz w:val="22"/>
          <w:szCs w:val="22"/>
        </w:rPr>
        <w:t>„Roboty</w:t>
      </w:r>
      <w:r w:rsidR="006C6943">
        <w:rPr>
          <w:rFonts w:ascii="Arial" w:hAnsi="Arial" w:cs="Arial"/>
          <w:b/>
          <w:i/>
          <w:sz w:val="22"/>
          <w:szCs w:val="22"/>
        </w:rPr>
        <w:t xml:space="preserve"> budowlano -</w:t>
      </w:r>
      <w:r w:rsidRPr="00801B2C">
        <w:rPr>
          <w:rFonts w:ascii="Arial" w:hAnsi="Arial" w:cs="Arial"/>
          <w:b/>
          <w:i/>
          <w:sz w:val="22"/>
          <w:szCs w:val="22"/>
        </w:rPr>
        <w:t xml:space="preserve"> remontowe w budynkach stanowiących mienie gminne”</w:t>
      </w:r>
    </w:p>
    <w:p w14:paraId="7F2292A8" w14:textId="2FB5B3EE" w:rsidR="009E111F" w:rsidRPr="008D08B0" w:rsidRDefault="00801B2C" w:rsidP="00801B2C">
      <w:pPr>
        <w:spacing w:line="276" w:lineRule="auto"/>
        <w:jc w:val="center"/>
        <w:rPr>
          <w:rFonts w:ascii="Arial" w:hAnsi="Arial" w:cs="Arial"/>
          <w:b/>
          <w:sz w:val="22"/>
          <w:szCs w:val="22"/>
        </w:rPr>
      </w:pPr>
      <w:r w:rsidRPr="00801B2C">
        <w:rPr>
          <w:rFonts w:ascii="Arial" w:hAnsi="Arial" w:cs="Arial"/>
          <w:b/>
          <w:i/>
          <w:sz w:val="22"/>
          <w:szCs w:val="22"/>
        </w:rPr>
        <w:t>znak postępowania: RIT.IV.271.10.2018</w:t>
      </w:r>
    </w:p>
    <w:p w14:paraId="6C6132A9"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8217EC">
        <w:rPr>
          <w:rFonts w:ascii="Arial" w:hAnsi="Arial" w:cs="Arial"/>
          <w:sz w:val="22"/>
          <w:szCs w:val="22"/>
        </w:rPr>
        <w:t>Gmina Zbąszynek</w:t>
      </w:r>
      <w:r w:rsidRPr="008D08B0">
        <w:rPr>
          <w:rFonts w:ascii="Arial" w:hAnsi="Arial" w:cs="Arial"/>
          <w:i/>
          <w:sz w:val="22"/>
          <w:szCs w:val="22"/>
        </w:rPr>
        <w:t xml:space="preserve"> </w:t>
      </w:r>
      <w:r w:rsidRPr="008D08B0">
        <w:rPr>
          <w:rFonts w:ascii="Arial" w:hAnsi="Arial" w:cs="Arial"/>
          <w:sz w:val="22"/>
          <w:szCs w:val="22"/>
        </w:rPr>
        <w:t>oświadczam, co następuje:</w:t>
      </w:r>
    </w:p>
    <w:p w14:paraId="67E17281" w14:textId="77777777" w:rsidR="00067CEF" w:rsidRPr="008D08B0" w:rsidRDefault="00067CEF" w:rsidP="008D08B0">
      <w:pPr>
        <w:shd w:val="clear" w:color="auto" w:fill="BFBFBF"/>
        <w:spacing w:line="276" w:lineRule="auto"/>
        <w:rPr>
          <w:rFonts w:ascii="Arial" w:hAnsi="Arial" w:cs="Arial"/>
          <w:b/>
          <w:sz w:val="22"/>
          <w:szCs w:val="22"/>
        </w:rPr>
      </w:pPr>
      <w:r w:rsidRPr="008D08B0">
        <w:rPr>
          <w:rFonts w:ascii="Arial" w:hAnsi="Arial" w:cs="Arial"/>
          <w:b/>
          <w:sz w:val="22"/>
          <w:szCs w:val="22"/>
        </w:rPr>
        <w:t>OŚWIADCZENIA DOTYCZĄCE WYKONAWCY:</w:t>
      </w:r>
    </w:p>
    <w:p w14:paraId="4EF2BB78" w14:textId="77777777" w:rsidR="00067CEF" w:rsidRPr="008D08B0" w:rsidRDefault="00067CEF" w:rsidP="00C3036C">
      <w:pPr>
        <w:pStyle w:val="Akapitzlist1"/>
        <w:numPr>
          <w:ilvl w:val="0"/>
          <w:numId w:val="27"/>
        </w:numPr>
        <w:spacing w:line="276" w:lineRule="auto"/>
        <w:contextualSpacing/>
        <w:jc w:val="both"/>
        <w:rPr>
          <w:rFonts w:ascii="Arial" w:hAnsi="Arial" w:cs="Arial"/>
          <w:sz w:val="22"/>
          <w:szCs w:val="22"/>
        </w:rPr>
      </w:pPr>
      <w:r w:rsidRPr="008D08B0">
        <w:rPr>
          <w:rFonts w:ascii="Arial" w:hAnsi="Arial" w:cs="Arial"/>
          <w:sz w:val="22"/>
          <w:szCs w:val="22"/>
        </w:rPr>
        <w:t>Oświadczam, że nie podlegam wykluczeniu z postępowania na po</w:t>
      </w:r>
      <w:r w:rsidR="006417D7" w:rsidRPr="008D08B0">
        <w:rPr>
          <w:rFonts w:ascii="Arial" w:hAnsi="Arial" w:cs="Arial"/>
          <w:sz w:val="22"/>
          <w:szCs w:val="22"/>
        </w:rPr>
        <w:t xml:space="preserve">dstawie  </w:t>
      </w:r>
      <w:r w:rsidR="00486546" w:rsidRPr="008D08B0">
        <w:rPr>
          <w:rFonts w:ascii="Arial" w:hAnsi="Arial" w:cs="Arial"/>
          <w:sz w:val="22"/>
          <w:szCs w:val="22"/>
        </w:rPr>
        <w:t>art. 24 ust 1 pkt 12-23</w:t>
      </w:r>
      <w:r w:rsidRPr="008D08B0">
        <w:rPr>
          <w:rFonts w:ascii="Arial" w:hAnsi="Arial" w:cs="Arial"/>
          <w:sz w:val="22"/>
          <w:szCs w:val="22"/>
        </w:rPr>
        <w:t xml:space="preserve"> ustawy Prawo zamówień publicznych.</w:t>
      </w:r>
    </w:p>
    <w:p w14:paraId="510EC70E" w14:textId="77777777" w:rsidR="00067CEF" w:rsidRPr="008D08B0" w:rsidRDefault="00067CEF" w:rsidP="00C3036C">
      <w:pPr>
        <w:pStyle w:val="Akapitzlist1"/>
        <w:numPr>
          <w:ilvl w:val="0"/>
          <w:numId w:val="27"/>
        </w:numPr>
        <w:spacing w:line="276" w:lineRule="auto"/>
        <w:contextualSpacing/>
        <w:jc w:val="both"/>
        <w:rPr>
          <w:rFonts w:ascii="Arial" w:hAnsi="Arial" w:cs="Arial"/>
          <w:sz w:val="22"/>
          <w:szCs w:val="22"/>
        </w:rPr>
      </w:pPr>
      <w:r w:rsidRPr="008D08B0">
        <w:rPr>
          <w:rFonts w:ascii="Arial" w:hAnsi="Arial" w:cs="Arial"/>
          <w:sz w:val="22"/>
          <w:szCs w:val="22"/>
        </w:rPr>
        <w:t>Oświadczam, że nie podlegam wykluczen</w:t>
      </w:r>
      <w:r w:rsidR="006417D7" w:rsidRPr="008D08B0">
        <w:rPr>
          <w:rFonts w:ascii="Arial" w:hAnsi="Arial" w:cs="Arial"/>
          <w:sz w:val="22"/>
          <w:szCs w:val="22"/>
        </w:rPr>
        <w:t xml:space="preserve">iu z postępowania na podstawie  </w:t>
      </w:r>
      <w:r w:rsidRPr="008D08B0">
        <w:rPr>
          <w:rFonts w:ascii="Arial" w:hAnsi="Arial" w:cs="Arial"/>
          <w:sz w:val="22"/>
          <w:szCs w:val="22"/>
        </w:rPr>
        <w:t>art. 24 ust. 5  ust. 1 ustawy Prawo zamówień publicznych.</w:t>
      </w:r>
    </w:p>
    <w:p w14:paraId="3EF74378" w14:textId="77777777" w:rsidR="00067CEF" w:rsidRPr="008D08B0" w:rsidRDefault="00067CEF" w:rsidP="008D08B0">
      <w:pPr>
        <w:spacing w:line="276" w:lineRule="auto"/>
        <w:rPr>
          <w:rFonts w:ascii="Arial" w:hAnsi="Arial" w:cs="Arial"/>
          <w:sz w:val="22"/>
          <w:szCs w:val="22"/>
        </w:rPr>
      </w:pPr>
    </w:p>
    <w:p w14:paraId="2EE43533"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3D9C0DE"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3C8C83C" w14:textId="77777777" w:rsidR="00067CEF" w:rsidRPr="008D08B0" w:rsidRDefault="00067CEF" w:rsidP="008D08B0">
      <w:pPr>
        <w:spacing w:line="276" w:lineRule="auto"/>
        <w:ind w:left="7788"/>
        <w:jc w:val="both"/>
        <w:rPr>
          <w:rFonts w:ascii="Arial" w:hAnsi="Arial" w:cs="Arial"/>
          <w:i/>
          <w:sz w:val="22"/>
          <w:szCs w:val="22"/>
        </w:rPr>
      </w:pPr>
      <w:r w:rsidRPr="008D08B0">
        <w:rPr>
          <w:rFonts w:ascii="Arial" w:hAnsi="Arial" w:cs="Arial"/>
          <w:i/>
          <w:sz w:val="22"/>
          <w:szCs w:val="22"/>
        </w:rPr>
        <w:t xml:space="preserve">                                                        (podpis)</w:t>
      </w:r>
    </w:p>
    <w:p w14:paraId="58B6797E" w14:textId="77777777" w:rsidR="00067CEF" w:rsidRPr="008D08B0" w:rsidRDefault="00067CEF" w:rsidP="008D08B0">
      <w:pPr>
        <w:spacing w:line="276" w:lineRule="auto"/>
        <w:jc w:val="both"/>
        <w:rPr>
          <w:rFonts w:ascii="Arial" w:hAnsi="Arial" w:cs="Arial"/>
          <w:b/>
          <w:sz w:val="22"/>
          <w:szCs w:val="22"/>
        </w:rPr>
      </w:pPr>
    </w:p>
    <w:p w14:paraId="6B5FAC7D"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Oświadczam, że zachodzą w stosunku do mnie podstawy wykluczenia z postępowania na podstawie art. …………. ustawy Prawo zamówień publicznych </w:t>
      </w:r>
    </w:p>
    <w:p w14:paraId="50692FD2" w14:textId="77777777" w:rsidR="00067CEF" w:rsidRPr="008D08B0" w:rsidRDefault="00067CEF" w:rsidP="008D08B0">
      <w:pPr>
        <w:spacing w:line="276" w:lineRule="auto"/>
        <w:jc w:val="both"/>
        <w:rPr>
          <w:rFonts w:ascii="Arial" w:hAnsi="Arial" w:cs="Arial"/>
          <w:sz w:val="22"/>
          <w:szCs w:val="22"/>
        </w:rPr>
      </w:pPr>
      <w:r w:rsidRPr="00940EC9">
        <w:rPr>
          <w:rFonts w:ascii="Arial" w:hAnsi="Arial" w:cs="Arial"/>
          <w:i/>
          <w:sz w:val="22"/>
          <w:szCs w:val="22"/>
        </w:rPr>
        <w:t>(podać mającą zastosowanie podstawę wykluczenia spośród wymienionych w art. 24 ust. 1 pkt 13-14, 16-20 lub art. 24 ust. 5 ust. 1 ustawy Prawo zamówień publicznych).</w:t>
      </w:r>
      <w:r w:rsidRPr="008D08B0">
        <w:rPr>
          <w:rFonts w:ascii="Arial" w:hAnsi="Arial" w:cs="Arial"/>
          <w:sz w:val="22"/>
          <w:szCs w:val="22"/>
        </w:rPr>
        <w:t xml:space="preserve"> </w:t>
      </w:r>
    </w:p>
    <w:p w14:paraId="6E5C613B"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Jednocześnie oświadczam, że w związku z ww. okolicznością, na podstawie art. 24 ust. 8 ustawy Prawo zamówień publicznych  podjąłem następujące środki naprawcze: </w:t>
      </w:r>
    </w:p>
    <w:p w14:paraId="690AFB62"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lastRenderedPageBreak/>
        <w:t>…………………………………………………………………………………………..…………………...........…………………………………………………………………………..…………………………………………</w:t>
      </w:r>
      <w:r w:rsidR="00486546" w:rsidRPr="008D08B0">
        <w:rPr>
          <w:rFonts w:ascii="Arial" w:hAnsi="Arial" w:cs="Arial"/>
          <w:sz w:val="22"/>
          <w:szCs w:val="22"/>
        </w:rPr>
        <w:t>..</w:t>
      </w:r>
    </w:p>
    <w:p w14:paraId="655ACE9E" w14:textId="77777777" w:rsidR="00067CEF" w:rsidRPr="008D08B0" w:rsidRDefault="00067CEF" w:rsidP="008D08B0">
      <w:pPr>
        <w:spacing w:line="276" w:lineRule="auto"/>
        <w:rPr>
          <w:rFonts w:ascii="Arial" w:hAnsi="Arial" w:cs="Arial"/>
          <w:b/>
          <w:sz w:val="22"/>
          <w:szCs w:val="22"/>
        </w:rPr>
      </w:pPr>
    </w:p>
    <w:p w14:paraId="67B57271"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36F43A3C"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r w:rsidRPr="008D08B0">
        <w:rPr>
          <w:rFonts w:ascii="Arial" w:hAnsi="Arial" w:cs="Arial"/>
          <w:i/>
          <w:sz w:val="22"/>
          <w:szCs w:val="22"/>
        </w:rPr>
        <w:t xml:space="preserve">                                                   (podpis)</w:t>
      </w:r>
    </w:p>
    <w:p w14:paraId="526AD9D3"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PODMIOTU, NA KTÓREGO ZASOBY POWOŁUJE SIĘ WYKONAWCA:</w:t>
      </w:r>
    </w:p>
    <w:p w14:paraId="68335F2C" w14:textId="77777777" w:rsidR="00067CEF" w:rsidRPr="008D08B0" w:rsidRDefault="00067CEF" w:rsidP="008D08B0">
      <w:pPr>
        <w:spacing w:line="276" w:lineRule="auto"/>
        <w:jc w:val="both"/>
        <w:rPr>
          <w:rFonts w:ascii="Arial" w:hAnsi="Arial" w:cs="Arial"/>
          <w:b/>
          <w:sz w:val="22"/>
          <w:szCs w:val="22"/>
        </w:rPr>
      </w:pPr>
    </w:p>
    <w:p w14:paraId="15D70DED" w14:textId="77777777" w:rsidR="00067CEF" w:rsidRPr="008D08B0" w:rsidRDefault="00067CEF" w:rsidP="008D08B0">
      <w:pPr>
        <w:spacing w:line="276" w:lineRule="auto"/>
        <w:jc w:val="both"/>
        <w:rPr>
          <w:rFonts w:ascii="Arial" w:hAnsi="Arial" w:cs="Arial"/>
          <w:i/>
          <w:sz w:val="22"/>
          <w:szCs w:val="22"/>
        </w:rPr>
      </w:pPr>
      <w:r w:rsidRPr="008D08B0">
        <w:rPr>
          <w:rFonts w:ascii="Arial" w:hAnsi="Arial" w:cs="Arial"/>
          <w:sz w:val="22"/>
          <w:szCs w:val="22"/>
        </w:rPr>
        <w:t>Oświadczam, że w stosunku do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w:t>
      </w:r>
      <w:proofErr w:type="spellStart"/>
      <w:r w:rsidRPr="008D08B0">
        <w:rPr>
          <w:rFonts w:ascii="Arial" w:hAnsi="Arial" w:cs="Arial"/>
          <w:sz w:val="22"/>
          <w:szCs w:val="22"/>
        </w:rPr>
        <w:t>tów</w:t>
      </w:r>
      <w:proofErr w:type="spellEnd"/>
      <w:r w:rsidRPr="008D08B0">
        <w:rPr>
          <w:rFonts w:ascii="Arial" w:hAnsi="Arial" w:cs="Arial"/>
          <w:sz w:val="22"/>
          <w:szCs w:val="22"/>
        </w:rPr>
        <w:t>, na którego/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zasoby powołuję się w niniejszym postępowaniu, tj.: ………………………..…………………… </w:t>
      </w:r>
      <w:r w:rsidRPr="008D08B0">
        <w:rPr>
          <w:rFonts w:ascii="Arial" w:hAnsi="Arial" w:cs="Arial"/>
          <w:i/>
          <w:sz w:val="22"/>
          <w:szCs w:val="22"/>
        </w:rPr>
        <w:t>(podać pełną nazwę/firmę, adres, a także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 xml:space="preserve">) </w:t>
      </w:r>
    </w:p>
    <w:p w14:paraId="763E08FF" w14:textId="77777777" w:rsidR="00067CEF" w:rsidRPr="008D08B0" w:rsidRDefault="00067CEF" w:rsidP="008D08B0">
      <w:pPr>
        <w:spacing w:line="276" w:lineRule="auto"/>
        <w:jc w:val="both"/>
        <w:rPr>
          <w:rFonts w:ascii="Arial" w:hAnsi="Arial" w:cs="Arial"/>
          <w:i/>
          <w:sz w:val="22"/>
          <w:szCs w:val="22"/>
        </w:rPr>
      </w:pPr>
    </w:p>
    <w:p w14:paraId="44EC1EEA"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nie zachodzą podstawy wykluczenia z postępowania o udzielenie zamówienia na pods</w:t>
      </w:r>
      <w:r w:rsidR="00940EC9">
        <w:rPr>
          <w:rFonts w:ascii="Arial" w:hAnsi="Arial" w:cs="Arial"/>
          <w:sz w:val="22"/>
          <w:szCs w:val="22"/>
        </w:rPr>
        <w:t>tawie art. 24 ust. 1 pkt 13 - 23</w:t>
      </w:r>
      <w:r w:rsidRPr="008D08B0">
        <w:rPr>
          <w:rFonts w:ascii="Arial" w:hAnsi="Arial" w:cs="Arial"/>
          <w:sz w:val="22"/>
          <w:szCs w:val="22"/>
        </w:rPr>
        <w:t xml:space="preserve"> i ust. 5 pkt 1 ustawy Prawo zamówień publicznych.</w:t>
      </w:r>
    </w:p>
    <w:p w14:paraId="316ACFA6" w14:textId="77777777" w:rsidR="00067CEF" w:rsidRPr="008D08B0" w:rsidRDefault="00067CEF" w:rsidP="008D08B0">
      <w:pPr>
        <w:spacing w:line="276" w:lineRule="auto"/>
        <w:rPr>
          <w:rFonts w:ascii="Arial" w:hAnsi="Arial" w:cs="Arial"/>
          <w:b/>
          <w:sz w:val="22"/>
          <w:szCs w:val="22"/>
        </w:rPr>
      </w:pPr>
    </w:p>
    <w:p w14:paraId="69ACE892"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29631E01"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A82D498" w14:textId="77777777" w:rsidR="00067CEF" w:rsidRPr="008D08B0" w:rsidRDefault="00067CEF"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w:t>
      </w:r>
      <w:r w:rsidR="006417D7" w:rsidRPr="008D08B0">
        <w:rPr>
          <w:rFonts w:ascii="Arial" w:hAnsi="Arial" w:cs="Arial"/>
          <w:i/>
          <w:sz w:val="22"/>
          <w:szCs w:val="22"/>
        </w:rPr>
        <w:t xml:space="preserve">                             </w:t>
      </w:r>
      <w:r w:rsidRPr="008D08B0">
        <w:rPr>
          <w:rFonts w:ascii="Arial" w:hAnsi="Arial" w:cs="Arial"/>
          <w:i/>
          <w:sz w:val="22"/>
          <w:szCs w:val="22"/>
        </w:rPr>
        <w:t>(podpis)</w:t>
      </w:r>
    </w:p>
    <w:p w14:paraId="6822A8F4"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PODWYKONAWCY NIEBĘDĄCEGO PODMIOTEM, NA KTÓREGO ZASOBY POWOŁUJE SIĘ WYKONAWCA:</w:t>
      </w:r>
    </w:p>
    <w:p w14:paraId="14B87B66" w14:textId="77777777" w:rsidR="00067CEF" w:rsidRPr="008D08B0" w:rsidRDefault="00067CEF" w:rsidP="008D08B0">
      <w:pPr>
        <w:spacing w:line="276" w:lineRule="auto"/>
        <w:jc w:val="both"/>
        <w:rPr>
          <w:rFonts w:ascii="Arial" w:hAnsi="Arial" w:cs="Arial"/>
          <w:b/>
          <w:sz w:val="22"/>
          <w:szCs w:val="22"/>
        </w:rPr>
      </w:pPr>
    </w:p>
    <w:p w14:paraId="0462BAF8"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Oświadczam, że w stosunku do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w:t>
      </w:r>
      <w:proofErr w:type="spellStart"/>
      <w:r w:rsidRPr="008D08B0">
        <w:rPr>
          <w:rFonts w:ascii="Arial" w:hAnsi="Arial" w:cs="Arial"/>
          <w:sz w:val="22"/>
          <w:szCs w:val="22"/>
        </w:rPr>
        <w:t>tów</w:t>
      </w:r>
      <w:proofErr w:type="spellEnd"/>
      <w:r w:rsidRPr="008D08B0">
        <w:rPr>
          <w:rFonts w:ascii="Arial" w:hAnsi="Arial" w:cs="Arial"/>
          <w:sz w:val="22"/>
          <w:szCs w:val="22"/>
        </w:rPr>
        <w:t>, będącego/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podwykonawcą/</w:t>
      </w:r>
      <w:proofErr w:type="spellStart"/>
      <w:r w:rsidRPr="008D08B0">
        <w:rPr>
          <w:rFonts w:ascii="Arial" w:hAnsi="Arial" w:cs="Arial"/>
          <w:sz w:val="22"/>
          <w:szCs w:val="22"/>
        </w:rPr>
        <w:t>ami</w:t>
      </w:r>
      <w:proofErr w:type="spellEnd"/>
      <w:r w:rsidRPr="008D08B0">
        <w:rPr>
          <w:rFonts w:ascii="Arial" w:hAnsi="Arial" w:cs="Arial"/>
          <w:sz w:val="22"/>
          <w:szCs w:val="22"/>
        </w:rPr>
        <w:t xml:space="preserve">: ……………………………………………………………………..….…… </w:t>
      </w:r>
      <w:r w:rsidRPr="008D08B0">
        <w:rPr>
          <w:rFonts w:ascii="Arial" w:hAnsi="Arial" w:cs="Arial"/>
          <w:i/>
          <w:sz w:val="22"/>
          <w:szCs w:val="22"/>
        </w:rPr>
        <w:t>(podać pełną nazwę/firmę, adres, a także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r w:rsidRPr="008D08B0">
        <w:rPr>
          <w:rFonts w:ascii="Arial" w:hAnsi="Arial" w:cs="Arial"/>
          <w:sz w:val="22"/>
          <w:szCs w:val="22"/>
        </w:rPr>
        <w:t xml:space="preserve">, </w:t>
      </w:r>
      <w:r w:rsidR="007056E0">
        <w:rPr>
          <w:rFonts w:ascii="Arial" w:hAnsi="Arial" w:cs="Arial"/>
          <w:sz w:val="22"/>
          <w:szCs w:val="22"/>
        </w:rPr>
        <w:t xml:space="preserve"> </w:t>
      </w:r>
      <w:r w:rsidRPr="008D08B0">
        <w:rPr>
          <w:rFonts w:ascii="Arial" w:hAnsi="Arial" w:cs="Arial"/>
          <w:sz w:val="22"/>
          <w:szCs w:val="22"/>
        </w:rPr>
        <w:t>nie zachodzą podstawy wykluczenia z postępowania o udzielenie zamówienia na pods</w:t>
      </w:r>
      <w:r w:rsidR="00940EC9">
        <w:rPr>
          <w:rFonts w:ascii="Arial" w:hAnsi="Arial" w:cs="Arial"/>
          <w:sz w:val="22"/>
          <w:szCs w:val="22"/>
        </w:rPr>
        <w:t>tawie art. 24 ust. 1 pkt 13 – 23</w:t>
      </w:r>
      <w:r w:rsidRPr="008D08B0">
        <w:rPr>
          <w:rFonts w:ascii="Arial" w:hAnsi="Arial" w:cs="Arial"/>
          <w:sz w:val="22"/>
          <w:szCs w:val="22"/>
        </w:rPr>
        <w:t xml:space="preserve"> i ust. 5 pkt 1 ustawy Prawo zamówień publicznych.</w:t>
      </w:r>
    </w:p>
    <w:p w14:paraId="5AAB7770" w14:textId="77777777" w:rsidR="00067CEF" w:rsidRPr="008D08B0" w:rsidRDefault="00067CEF" w:rsidP="008D08B0">
      <w:pPr>
        <w:spacing w:line="276" w:lineRule="auto"/>
        <w:rPr>
          <w:rFonts w:ascii="Arial" w:hAnsi="Arial" w:cs="Arial"/>
          <w:b/>
          <w:sz w:val="22"/>
          <w:szCs w:val="22"/>
        </w:rPr>
      </w:pPr>
    </w:p>
    <w:p w14:paraId="7F11D821"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6A9D5F06"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2535EE5" w14:textId="77777777" w:rsidR="00067CEF" w:rsidRPr="008D08B0" w:rsidRDefault="00067CEF"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(podpis)</w:t>
      </w:r>
    </w:p>
    <w:p w14:paraId="436C3861"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PODANYCH INFORMACJI:</w:t>
      </w:r>
    </w:p>
    <w:p w14:paraId="29BBBC21" w14:textId="77777777" w:rsidR="00067CEF" w:rsidRPr="008D08B0" w:rsidRDefault="00067CEF" w:rsidP="008D08B0">
      <w:pPr>
        <w:spacing w:line="276" w:lineRule="auto"/>
        <w:jc w:val="both"/>
        <w:rPr>
          <w:rFonts w:ascii="Arial" w:hAnsi="Arial" w:cs="Arial"/>
          <w:b/>
          <w:sz w:val="22"/>
          <w:szCs w:val="22"/>
        </w:rPr>
      </w:pPr>
    </w:p>
    <w:p w14:paraId="222CFE21"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1DFE0C" w14:textId="77777777" w:rsidR="00067CEF" w:rsidRPr="008D08B0" w:rsidRDefault="00067CEF" w:rsidP="008D08B0">
      <w:pPr>
        <w:spacing w:line="276" w:lineRule="auto"/>
        <w:rPr>
          <w:rFonts w:ascii="Arial" w:hAnsi="Arial" w:cs="Arial"/>
          <w:b/>
          <w:sz w:val="22"/>
          <w:szCs w:val="22"/>
        </w:rPr>
      </w:pPr>
    </w:p>
    <w:p w14:paraId="20A7E5D5"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6428DD31" w14:textId="77777777" w:rsidR="00067CEF" w:rsidRPr="008D08B0" w:rsidRDefault="00067CEF" w:rsidP="008D08B0">
      <w:pPr>
        <w:spacing w:line="276" w:lineRule="auto"/>
        <w:jc w:val="both"/>
        <w:rPr>
          <w:rFonts w:ascii="Arial" w:hAnsi="Arial" w:cs="Arial"/>
          <w:sz w:val="22"/>
          <w:szCs w:val="22"/>
        </w:rPr>
      </w:pPr>
    </w:p>
    <w:p w14:paraId="0EBA7F37" w14:textId="77777777" w:rsidR="00067CEF" w:rsidRPr="007056E0" w:rsidRDefault="00067CEF" w:rsidP="007056E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r w:rsidRPr="008D08B0">
        <w:rPr>
          <w:rFonts w:ascii="Arial" w:hAnsi="Arial" w:cs="Arial"/>
          <w:i/>
          <w:sz w:val="22"/>
          <w:szCs w:val="22"/>
        </w:rPr>
        <w:t xml:space="preserve">                        </w:t>
      </w:r>
      <w:r w:rsidR="007056E0">
        <w:rPr>
          <w:rFonts w:ascii="Arial" w:hAnsi="Arial" w:cs="Arial"/>
          <w:i/>
          <w:sz w:val="22"/>
          <w:szCs w:val="22"/>
        </w:rPr>
        <w:t xml:space="preserve">                   </w:t>
      </w:r>
      <w:r w:rsidRPr="008D08B0">
        <w:rPr>
          <w:rFonts w:ascii="Arial" w:hAnsi="Arial" w:cs="Arial"/>
          <w:i/>
          <w:sz w:val="22"/>
          <w:szCs w:val="22"/>
        </w:rPr>
        <w:t>(podpis)</w:t>
      </w:r>
    </w:p>
    <w:p w14:paraId="23AF0F5D" w14:textId="77777777" w:rsidR="008217EC" w:rsidRDefault="00FD14F6" w:rsidP="008E2981">
      <w:pPr>
        <w:pStyle w:val="Nagwek5"/>
        <w:spacing w:line="276" w:lineRule="auto"/>
        <w:rPr>
          <w:rFonts w:cs="Arial"/>
          <w:szCs w:val="22"/>
        </w:rPr>
      </w:pPr>
      <w:r w:rsidRPr="008D08B0">
        <w:rPr>
          <w:rFonts w:cs="Arial"/>
          <w:szCs w:val="22"/>
        </w:rPr>
        <w:br w:type="page"/>
      </w:r>
      <w:r w:rsidR="00CB596D" w:rsidRPr="008D08B0">
        <w:rPr>
          <w:rFonts w:cs="Arial"/>
          <w:szCs w:val="22"/>
        </w:rPr>
        <w:lastRenderedPageBreak/>
        <w:t xml:space="preserve">Załącznik nr </w:t>
      </w:r>
      <w:r w:rsidR="00382B5F" w:rsidRPr="008D08B0">
        <w:rPr>
          <w:rFonts w:cs="Arial"/>
          <w:szCs w:val="22"/>
        </w:rPr>
        <w:t>4</w:t>
      </w:r>
      <w:r w:rsidR="00CB596D" w:rsidRPr="008D08B0">
        <w:rPr>
          <w:rFonts w:cs="Arial"/>
          <w:szCs w:val="22"/>
        </w:rPr>
        <w:t xml:space="preserve"> do SIWZ</w:t>
      </w:r>
    </w:p>
    <w:p w14:paraId="0DED26F9" w14:textId="77777777" w:rsidR="008E2981" w:rsidRPr="008E2981" w:rsidRDefault="008E2981" w:rsidP="008E2981"/>
    <w:p w14:paraId="5DFCDD2C"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48BDBC19"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31E5E020"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5AD40BAF"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13D10D2C" w14:textId="77777777" w:rsidR="00E129AE" w:rsidRPr="008D08B0" w:rsidRDefault="00E129AE" w:rsidP="008D08B0">
      <w:pPr>
        <w:spacing w:line="276" w:lineRule="auto"/>
        <w:rPr>
          <w:rFonts w:ascii="Arial" w:hAnsi="Arial" w:cs="Arial"/>
          <w:b/>
          <w:sz w:val="22"/>
          <w:szCs w:val="22"/>
        </w:rPr>
      </w:pPr>
      <w:r w:rsidRPr="008D08B0">
        <w:rPr>
          <w:rFonts w:ascii="Arial" w:hAnsi="Arial" w:cs="Arial"/>
          <w:b/>
          <w:sz w:val="22"/>
          <w:szCs w:val="22"/>
        </w:rPr>
        <w:t>Wykonawca:</w:t>
      </w:r>
    </w:p>
    <w:p w14:paraId="55F3073B" w14:textId="77777777" w:rsidR="00E129AE" w:rsidRPr="008D08B0" w:rsidRDefault="00E129AE" w:rsidP="008D08B0">
      <w:pPr>
        <w:spacing w:line="276" w:lineRule="auto"/>
        <w:ind w:right="5954"/>
        <w:rPr>
          <w:rFonts w:ascii="Arial" w:hAnsi="Arial" w:cs="Arial"/>
          <w:sz w:val="22"/>
          <w:szCs w:val="22"/>
        </w:rPr>
      </w:pPr>
      <w:r w:rsidRPr="008D08B0">
        <w:rPr>
          <w:rFonts w:ascii="Arial" w:hAnsi="Arial" w:cs="Arial"/>
          <w:sz w:val="22"/>
          <w:szCs w:val="22"/>
        </w:rPr>
        <w:t>………………………………………………</w:t>
      </w:r>
    </w:p>
    <w:p w14:paraId="67694FC0" w14:textId="77777777" w:rsidR="00E129AE" w:rsidRPr="008D08B0" w:rsidRDefault="00E129AE"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4E25797A" w14:textId="77777777" w:rsidR="00E129AE" w:rsidRPr="008D08B0" w:rsidRDefault="00E129AE" w:rsidP="008D08B0">
      <w:pPr>
        <w:spacing w:line="276" w:lineRule="auto"/>
        <w:ind w:right="5953"/>
        <w:rPr>
          <w:rFonts w:ascii="Arial" w:hAnsi="Arial" w:cs="Arial"/>
          <w:i/>
          <w:sz w:val="22"/>
          <w:szCs w:val="22"/>
        </w:rPr>
      </w:pPr>
    </w:p>
    <w:p w14:paraId="0EB21969" w14:textId="77777777" w:rsidR="00E129AE" w:rsidRPr="008D08B0" w:rsidRDefault="00E129AE"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61858DAF" w14:textId="77777777" w:rsidR="00E129AE" w:rsidRPr="008D08B0" w:rsidRDefault="00E129AE" w:rsidP="008D08B0">
      <w:pPr>
        <w:spacing w:line="276" w:lineRule="auto"/>
        <w:ind w:right="5954"/>
        <w:rPr>
          <w:rFonts w:ascii="Arial" w:hAnsi="Arial" w:cs="Arial"/>
          <w:sz w:val="22"/>
          <w:szCs w:val="22"/>
        </w:rPr>
      </w:pPr>
      <w:r w:rsidRPr="008D08B0">
        <w:rPr>
          <w:rFonts w:ascii="Arial" w:hAnsi="Arial" w:cs="Arial"/>
          <w:sz w:val="22"/>
          <w:szCs w:val="22"/>
        </w:rPr>
        <w:t>………………………………………………</w:t>
      </w:r>
    </w:p>
    <w:p w14:paraId="5B9969C9" w14:textId="77777777" w:rsidR="00E129AE" w:rsidRPr="008D08B0" w:rsidRDefault="00E129AE"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277C1D7C" w14:textId="77777777" w:rsidR="00E129AE" w:rsidRPr="008D08B0" w:rsidRDefault="00E129AE" w:rsidP="008D08B0">
      <w:pPr>
        <w:pStyle w:val="Tekstpodstawowywcity"/>
        <w:spacing w:line="276" w:lineRule="auto"/>
        <w:jc w:val="center"/>
        <w:rPr>
          <w:rFonts w:cs="Arial"/>
          <w:b/>
          <w:szCs w:val="22"/>
        </w:rPr>
      </w:pPr>
    </w:p>
    <w:p w14:paraId="5F83F33D" w14:textId="77777777" w:rsidR="00E129AE" w:rsidRPr="008D08B0" w:rsidRDefault="00E129AE" w:rsidP="008D08B0">
      <w:pPr>
        <w:pStyle w:val="Tekstpodstawowywcity"/>
        <w:spacing w:line="276" w:lineRule="auto"/>
        <w:jc w:val="center"/>
        <w:rPr>
          <w:rFonts w:cs="Arial"/>
          <w:b/>
          <w:szCs w:val="22"/>
        </w:rPr>
      </w:pPr>
      <w:r w:rsidRPr="008D08B0">
        <w:rPr>
          <w:rFonts w:cs="Arial"/>
          <w:b/>
          <w:szCs w:val="22"/>
        </w:rPr>
        <w:t>Wykaz osób, którymi dysponuje wykonawca, które będą uczestniczyć w wykonywaniu zamówienia</w:t>
      </w:r>
    </w:p>
    <w:p w14:paraId="64175927" w14:textId="77777777" w:rsidR="00FE679F" w:rsidRDefault="00E129AE" w:rsidP="008D08B0">
      <w:pPr>
        <w:spacing w:line="276" w:lineRule="auto"/>
        <w:jc w:val="both"/>
        <w:rPr>
          <w:rFonts w:ascii="Arial" w:hAnsi="Arial" w:cs="Arial"/>
          <w:sz w:val="22"/>
          <w:szCs w:val="22"/>
        </w:rPr>
      </w:pPr>
      <w:r w:rsidRPr="008D08B0">
        <w:rPr>
          <w:rFonts w:ascii="Arial" w:hAnsi="Arial" w:cs="Arial"/>
          <w:sz w:val="22"/>
          <w:szCs w:val="22"/>
        </w:rPr>
        <w:t>Przystępując do postępowania w sprawie udzielenia zamówienia pn.:</w:t>
      </w:r>
    </w:p>
    <w:p w14:paraId="4C342F46" w14:textId="00ED1B34" w:rsidR="00801B2C" w:rsidRPr="00397EB3" w:rsidRDefault="00801B2C" w:rsidP="00801B2C">
      <w:pPr>
        <w:widowControl w:val="0"/>
        <w:tabs>
          <w:tab w:val="left" w:pos="0"/>
        </w:tabs>
        <w:suppressAutoHyphens/>
        <w:spacing w:line="276" w:lineRule="auto"/>
        <w:jc w:val="center"/>
        <w:rPr>
          <w:rFonts w:ascii="Arial" w:hAnsi="Arial" w:cs="Arial"/>
          <w:b/>
          <w:i/>
          <w:sz w:val="22"/>
          <w:szCs w:val="22"/>
        </w:rPr>
      </w:pPr>
      <w:r>
        <w:rPr>
          <w:rFonts w:ascii="Arial" w:hAnsi="Arial" w:cs="Arial"/>
          <w:b/>
          <w:i/>
          <w:sz w:val="22"/>
          <w:szCs w:val="22"/>
        </w:rPr>
        <w:t>„</w:t>
      </w:r>
      <w:r w:rsidRPr="00397EB3">
        <w:rPr>
          <w:rFonts w:ascii="Arial" w:hAnsi="Arial" w:cs="Arial"/>
          <w:b/>
          <w:i/>
          <w:sz w:val="22"/>
          <w:szCs w:val="22"/>
        </w:rPr>
        <w:t xml:space="preserve">Roboty </w:t>
      </w:r>
      <w:r w:rsidR="006C6943">
        <w:rPr>
          <w:rFonts w:ascii="Arial" w:hAnsi="Arial" w:cs="Arial"/>
          <w:b/>
          <w:i/>
          <w:sz w:val="22"/>
          <w:szCs w:val="22"/>
        </w:rPr>
        <w:t xml:space="preserve">budowlano - </w:t>
      </w:r>
      <w:r w:rsidRPr="00397EB3">
        <w:rPr>
          <w:rFonts w:ascii="Arial" w:hAnsi="Arial" w:cs="Arial"/>
          <w:b/>
          <w:i/>
          <w:sz w:val="22"/>
          <w:szCs w:val="22"/>
        </w:rPr>
        <w:t>remontowe w budynkach stanowiących mienie gminne”</w:t>
      </w:r>
    </w:p>
    <w:p w14:paraId="09067FB4" w14:textId="77777777" w:rsidR="00801B2C" w:rsidRPr="00397EB3" w:rsidRDefault="00801B2C" w:rsidP="00801B2C">
      <w:pPr>
        <w:widowControl w:val="0"/>
        <w:tabs>
          <w:tab w:val="left" w:pos="0"/>
        </w:tabs>
        <w:suppressAutoHyphens/>
        <w:spacing w:line="276" w:lineRule="auto"/>
        <w:jc w:val="center"/>
        <w:rPr>
          <w:rFonts w:ascii="Arial" w:hAnsi="Arial" w:cs="Arial"/>
          <w:b/>
          <w:sz w:val="22"/>
          <w:szCs w:val="22"/>
        </w:rPr>
      </w:pPr>
      <w:r w:rsidRPr="00397EB3">
        <w:rPr>
          <w:rFonts w:ascii="Arial" w:hAnsi="Arial" w:cs="Arial"/>
          <w:b/>
          <w:i/>
          <w:sz w:val="22"/>
          <w:szCs w:val="22"/>
        </w:rPr>
        <w:t>znak postępowania: RIT.IV.271.10.2018</w:t>
      </w:r>
    </w:p>
    <w:p w14:paraId="7507FE76" w14:textId="77777777" w:rsidR="009E6B63" w:rsidRPr="008D08B0" w:rsidRDefault="009E6B63" w:rsidP="008D08B0">
      <w:pPr>
        <w:spacing w:line="276" w:lineRule="auto"/>
        <w:jc w:val="both"/>
        <w:rPr>
          <w:rFonts w:ascii="Arial" w:hAnsi="Arial" w:cs="Arial"/>
          <w:sz w:val="22"/>
          <w:szCs w:val="22"/>
        </w:rPr>
      </w:pPr>
    </w:p>
    <w:p w14:paraId="4EB9DB4B" w14:textId="77777777" w:rsidR="00E129AE" w:rsidRPr="008D08B0" w:rsidRDefault="00E129AE"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8217EC">
        <w:rPr>
          <w:rFonts w:ascii="Arial" w:hAnsi="Arial" w:cs="Arial"/>
          <w:sz w:val="22"/>
          <w:szCs w:val="22"/>
        </w:rPr>
        <w:t>Gmina Zbąszynek</w:t>
      </w:r>
      <w:r w:rsidRPr="008D08B0">
        <w:rPr>
          <w:rFonts w:ascii="Arial" w:hAnsi="Arial" w:cs="Arial"/>
          <w:sz w:val="22"/>
          <w:szCs w:val="22"/>
        </w:rPr>
        <w:t xml:space="preserve"> oświadczam/my, że dysponuję/</w:t>
      </w:r>
      <w:proofErr w:type="spellStart"/>
      <w:r w:rsidRPr="008D08B0">
        <w:rPr>
          <w:rFonts w:ascii="Arial" w:hAnsi="Arial" w:cs="Arial"/>
          <w:sz w:val="22"/>
          <w:szCs w:val="22"/>
        </w:rPr>
        <w:t>emy</w:t>
      </w:r>
      <w:proofErr w:type="spellEnd"/>
      <w:r w:rsidRPr="008D08B0">
        <w:rPr>
          <w:rFonts w:ascii="Arial" w:hAnsi="Arial" w:cs="Arial"/>
          <w:sz w:val="22"/>
          <w:szCs w:val="22"/>
        </w:rPr>
        <w:t xml:space="preserve"> następującymi osobami, które będą uczestniczyć w wykonywaniu ww.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251"/>
        <w:gridCol w:w="1664"/>
        <w:gridCol w:w="1744"/>
        <w:gridCol w:w="2155"/>
        <w:gridCol w:w="2614"/>
      </w:tblGrid>
      <w:tr w:rsidR="00A57079" w:rsidRPr="008D08B0" w14:paraId="512F1EDC" w14:textId="77777777" w:rsidTr="007056E0">
        <w:tc>
          <w:tcPr>
            <w:tcW w:w="534" w:type="dxa"/>
            <w:shd w:val="clear" w:color="auto" w:fill="auto"/>
          </w:tcPr>
          <w:p w14:paraId="4B1EB1C6"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l.p.</w:t>
            </w:r>
          </w:p>
        </w:tc>
        <w:tc>
          <w:tcPr>
            <w:tcW w:w="1277" w:type="dxa"/>
            <w:shd w:val="clear" w:color="auto" w:fill="auto"/>
          </w:tcPr>
          <w:p w14:paraId="7396D77D"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funkcja</w:t>
            </w:r>
          </w:p>
        </w:tc>
        <w:tc>
          <w:tcPr>
            <w:tcW w:w="1710" w:type="dxa"/>
            <w:shd w:val="clear" w:color="auto" w:fill="auto"/>
          </w:tcPr>
          <w:p w14:paraId="7CD5B916"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imię i nazwisko</w:t>
            </w:r>
          </w:p>
        </w:tc>
        <w:tc>
          <w:tcPr>
            <w:tcW w:w="1744" w:type="dxa"/>
            <w:shd w:val="clear" w:color="auto" w:fill="auto"/>
          </w:tcPr>
          <w:p w14:paraId="2E2A89BD"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podstawa dysponowania</w:t>
            </w:r>
          </w:p>
        </w:tc>
        <w:tc>
          <w:tcPr>
            <w:tcW w:w="2229" w:type="dxa"/>
            <w:shd w:val="clear" w:color="auto" w:fill="auto"/>
          </w:tcPr>
          <w:p w14:paraId="30F2DE2B"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wymagania dla danej funkcji</w:t>
            </w:r>
          </w:p>
        </w:tc>
        <w:tc>
          <w:tcPr>
            <w:tcW w:w="2694" w:type="dxa"/>
            <w:shd w:val="clear" w:color="auto" w:fill="auto"/>
          </w:tcPr>
          <w:p w14:paraId="7041EE89"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kwalifikacje zawodowe, doświadczenie potwierdzające spełnienie wymagań</w:t>
            </w:r>
          </w:p>
          <w:p w14:paraId="2C68F296" w14:textId="77777777" w:rsidR="00E129AE" w:rsidRPr="008D08B0" w:rsidRDefault="00E129AE" w:rsidP="008D08B0">
            <w:pPr>
              <w:pStyle w:val="Tekstpodstawowy"/>
              <w:tabs>
                <w:tab w:val="num" w:pos="1637"/>
                <w:tab w:val="num" w:pos="4815"/>
              </w:tabs>
              <w:spacing w:line="276" w:lineRule="auto"/>
              <w:rPr>
                <w:rFonts w:cs="Arial"/>
                <w:sz w:val="22"/>
                <w:szCs w:val="22"/>
              </w:rPr>
            </w:pPr>
            <w:r w:rsidRPr="008D08B0">
              <w:rPr>
                <w:rFonts w:cs="Arial"/>
                <w:sz w:val="22"/>
                <w:szCs w:val="22"/>
              </w:rPr>
              <w:t>** skreślić niewłaściwe</w:t>
            </w:r>
          </w:p>
        </w:tc>
      </w:tr>
      <w:tr w:rsidR="00986A25" w:rsidRPr="008D08B0" w14:paraId="38DA916B" w14:textId="77777777" w:rsidTr="007056E0">
        <w:tc>
          <w:tcPr>
            <w:tcW w:w="534" w:type="dxa"/>
            <w:shd w:val="clear" w:color="auto" w:fill="auto"/>
          </w:tcPr>
          <w:p w14:paraId="17BFCADF"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277" w:type="dxa"/>
            <w:shd w:val="clear" w:color="auto" w:fill="auto"/>
          </w:tcPr>
          <w:p w14:paraId="33D68489"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10" w:type="dxa"/>
            <w:shd w:val="clear" w:color="auto" w:fill="auto"/>
          </w:tcPr>
          <w:p w14:paraId="47A74619"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44" w:type="dxa"/>
            <w:shd w:val="clear" w:color="auto" w:fill="auto"/>
          </w:tcPr>
          <w:p w14:paraId="77390E1C"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2229" w:type="dxa"/>
            <w:shd w:val="clear" w:color="auto" w:fill="auto"/>
          </w:tcPr>
          <w:p w14:paraId="62DF50FD" w14:textId="77777777" w:rsidR="00986A25" w:rsidRPr="008D08B0" w:rsidRDefault="00986A25" w:rsidP="008D08B0">
            <w:pPr>
              <w:autoSpaceDE w:val="0"/>
              <w:autoSpaceDN w:val="0"/>
              <w:adjustRightInd w:val="0"/>
              <w:spacing w:line="276" w:lineRule="auto"/>
              <w:contextualSpacing/>
              <w:jc w:val="both"/>
              <w:rPr>
                <w:rFonts w:ascii="Arial" w:hAnsi="Arial" w:cs="Arial"/>
                <w:sz w:val="22"/>
                <w:szCs w:val="22"/>
              </w:rPr>
            </w:pPr>
          </w:p>
        </w:tc>
        <w:tc>
          <w:tcPr>
            <w:tcW w:w="2694" w:type="dxa"/>
            <w:shd w:val="clear" w:color="auto" w:fill="auto"/>
          </w:tcPr>
          <w:p w14:paraId="2C32EDD3" w14:textId="77777777" w:rsidR="00986A25" w:rsidRPr="008D08B0" w:rsidRDefault="00986A25" w:rsidP="008D08B0">
            <w:pPr>
              <w:pStyle w:val="Akapitzlist1"/>
              <w:tabs>
                <w:tab w:val="left" w:pos="1134"/>
              </w:tabs>
              <w:autoSpaceDE w:val="0"/>
              <w:autoSpaceDN w:val="0"/>
              <w:adjustRightInd w:val="0"/>
              <w:spacing w:line="276" w:lineRule="auto"/>
              <w:ind w:left="-43"/>
              <w:jc w:val="both"/>
              <w:rPr>
                <w:rFonts w:ascii="Arial" w:hAnsi="Arial" w:cs="Arial"/>
                <w:sz w:val="22"/>
                <w:szCs w:val="22"/>
              </w:rPr>
            </w:pPr>
          </w:p>
        </w:tc>
      </w:tr>
      <w:tr w:rsidR="00986A25" w:rsidRPr="008D08B0" w14:paraId="1C00A206" w14:textId="77777777" w:rsidTr="007056E0">
        <w:tc>
          <w:tcPr>
            <w:tcW w:w="534" w:type="dxa"/>
            <w:shd w:val="clear" w:color="auto" w:fill="auto"/>
          </w:tcPr>
          <w:p w14:paraId="34098093"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277" w:type="dxa"/>
            <w:shd w:val="clear" w:color="auto" w:fill="auto"/>
          </w:tcPr>
          <w:p w14:paraId="6B9664E9"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10" w:type="dxa"/>
            <w:shd w:val="clear" w:color="auto" w:fill="auto"/>
          </w:tcPr>
          <w:p w14:paraId="03AA32DD"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44" w:type="dxa"/>
            <w:shd w:val="clear" w:color="auto" w:fill="auto"/>
          </w:tcPr>
          <w:p w14:paraId="336DF146"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2229" w:type="dxa"/>
            <w:shd w:val="clear" w:color="auto" w:fill="auto"/>
          </w:tcPr>
          <w:p w14:paraId="1BCDCB9F" w14:textId="77777777" w:rsidR="00986A25" w:rsidRPr="008D08B0" w:rsidRDefault="00986A25" w:rsidP="008D08B0">
            <w:pPr>
              <w:autoSpaceDE w:val="0"/>
              <w:autoSpaceDN w:val="0"/>
              <w:adjustRightInd w:val="0"/>
              <w:spacing w:line="276" w:lineRule="auto"/>
              <w:contextualSpacing/>
              <w:jc w:val="both"/>
              <w:rPr>
                <w:rFonts w:ascii="Arial" w:hAnsi="Arial" w:cs="Arial"/>
                <w:sz w:val="22"/>
                <w:szCs w:val="22"/>
              </w:rPr>
            </w:pPr>
          </w:p>
        </w:tc>
        <w:tc>
          <w:tcPr>
            <w:tcW w:w="2694" w:type="dxa"/>
            <w:shd w:val="clear" w:color="auto" w:fill="auto"/>
          </w:tcPr>
          <w:p w14:paraId="41094749" w14:textId="77777777" w:rsidR="00986A25" w:rsidRPr="008D08B0" w:rsidRDefault="00986A25" w:rsidP="008D08B0">
            <w:pPr>
              <w:pStyle w:val="Akapitzlist1"/>
              <w:tabs>
                <w:tab w:val="left" w:pos="1134"/>
              </w:tabs>
              <w:autoSpaceDE w:val="0"/>
              <w:autoSpaceDN w:val="0"/>
              <w:adjustRightInd w:val="0"/>
              <w:spacing w:line="276" w:lineRule="auto"/>
              <w:ind w:left="-43"/>
              <w:jc w:val="both"/>
              <w:rPr>
                <w:rFonts w:ascii="Arial" w:hAnsi="Arial" w:cs="Arial"/>
                <w:sz w:val="22"/>
                <w:szCs w:val="22"/>
              </w:rPr>
            </w:pPr>
          </w:p>
        </w:tc>
      </w:tr>
    </w:tbl>
    <w:p w14:paraId="5F54863C" w14:textId="77777777" w:rsidR="00E129AE" w:rsidRPr="008D08B0" w:rsidRDefault="00E129AE" w:rsidP="008D08B0">
      <w:pPr>
        <w:pStyle w:val="NormalnyWeb"/>
        <w:suppressAutoHyphens/>
        <w:spacing w:before="0" w:after="0" w:line="276" w:lineRule="auto"/>
        <w:rPr>
          <w:rFonts w:ascii="Arial" w:hAnsi="Arial" w:cs="Arial"/>
          <w:sz w:val="22"/>
          <w:szCs w:val="22"/>
        </w:rPr>
      </w:pPr>
      <w:r w:rsidRPr="008D08B0">
        <w:rPr>
          <w:rFonts w:ascii="Arial" w:hAnsi="Arial" w:cs="Arial"/>
          <w:sz w:val="22"/>
          <w:szCs w:val="22"/>
        </w:rPr>
        <w:t xml:space="preserve">* </w:t>
      </w:r>
      <w:r w:rsidRPr="008D08B0">
        <w:rPr>
          <w:rFonts w:ascii="Arial" w:hAnsi="Arial" w:cs="Arial"/>
          <w:b/>
          <w:sz w:val="22"/>
          <w:szCs w:val="22"/>
        </w:rPr>
        <w:t>Uwaga</w:t>
      </w:r>
      <w:r w:rsidRPr="008D08B0">
        <w:rPr>
          <w:rFonts w:ascii="Arial" w:hAnsi="Arial" w:cs="Arial"/>
          <w:sz w:val="22"/>
          <w:szCs w:val="22"/>
        </w:rPr>
        <w:t xml:space="preserve"> Wykonawca powinien wskazać, na jakiej podstawie będzie dysponował osobami wskazanymi do realizacji zamówienia (np. umowa o pracę, umowa zlecenie, umowa o dzieło,  potencjał podmiotu trzeciego zgodnie z art. 26 ust 2b ustawy Pzp itp.).</w:t>
      </w:r>
    </w:p>
    <w:p w14:paraId="48AEA5A1" w14:textId="77777777" w:rsidR="00E129AE" w:rsidRPr="008D08B0" w:rsidRDefault="00E129AE" w:rsidP="008D08B0">
      <w:pPr>
        <w:pStyle w:val="NormalnyWeb"/>
        <w:suppressAutoHyphens/>
        <w:spacing w:before="0" w:after="0" w:line="276" w:lineRule="auto"/>
        <w:rPr>
          <w:rFonts w:ascii="Arial" w:hAnsi="Arial" w:cs="Arial"/>
          <w:sz w:val="22"/>
          <w:szCs w:val="22"/>
        </w:rPr>
      </w:pPr>
      <w:r w:rsidRPr="008D08B0">
        <w:rPr>
          <w:rFonts w:ascii="Arial" w:hAnsi="Arial" w:cs="Arial"/>
          <w:sz w:val="22"/>
          <w:szCs w:val="22"/>
        </w:rPr>
        <w:t>**</w:t>
      </w:r>
      <w:r w:rsidRPr="008D08B0">
        <w:rPr>
          <w:rFonts w:ascii="Arial" w:hAnsi="Arial" w:cs="Arial"/>
          <w:iCs/>
          <w:sz w:val="22"/>
          <w:szCs w:val="22"/>
        </w:rPr>
        <w:t xml:space="preserve"> </w:t>
      </w:r>
      <w:r w:rsidRPr="008D08B0">
        <w:rPr>
          <w:rFonts w:ascii="Arial" w:hAnsi="Arial" w:cs="Arial"/>
          <w:sz w:val="22"/>
          <w:szCs w:val="22"/>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2008 r., Nr 63 poz. 394), których zakres uprawnia do pełnienia wskazanej funkcji przy realizacji przedmiotu zamówienia.</w:t>
      </w:r>
    </w:p>
    <w:p w14:paraId="6F14F8A9" w14:textId="77777777" w:rsidR="00E129AE" w:rsidRPr="008D08B0" w:rsidRDefault="00E129AE" w:rsidP="008D08B0">
      <w:pPr>
        <w:spacing w:line="276" w:lineRule="auto"/>
        <w:jc w:val="both"/>
        <w:rPr>
          <w:rFonts w:ascii="Arial" w:hAnsi="Arial" w:cs="Arial"/>
          <w:sz w:val="22"/>
          <w:szCs w:val="22"/>
        </w:rPr>
      </w:pPr>
      <w:r w:rsidRPr="008D08B0">
        <w:rPr>
          <w:rFonts w:ascii="Arial" w:hAnsi="Arial" w:cs="Arial"/>
          <w:sz w:val="22"/>
          <w:szCs w:val="22"/>
        </w:rPr>
        <w:t>Prawdziwość powyższych danych potwierdzam własnoręcznym podpisem świadom odpowiedzialności karnej z art. 297 kodeksu karnego.</w:t>
      </w:r>
    </w:p>
    <w:p w14:paraId="1294702C" w14:textId="77777777" w:rsidR="00F113C2" w:rsidRPr="008D08B0" w:rsidRDefault="00F113C2" w:rsidP="008D08B0">
      <w:pPr>
        <w:pStyle w:val="Tekstpodstawowywcity"/>
        <w:spacing w:line="276" w:lineRule="auto"/>
        <w:jc w:val="both"/>
        <w:rPr>
          <w:rFonts w:cs="Arial"/>
          <w:szCs w:val="22"/>
        </w:rPr>
      </w:pPr>
    </w:p>
    <w:p w14:paraId="639FF65D" w14:textId="77777777" w:rsidR="007C3779" w:rsidRPr="008D08B0" w:rsidRDefault="007C3779"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ABB3856" w14:textId="77777777" w:rsidR="007C3779" w:rsidRPr="008D08B0" w:rsidRDefault="007C3779"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4B6CF9F5" w14:textId="77777777" w:rsidR="007C3779" w:rsidRPr="008D08B0" w:rsidRDefault="007056E0" w:rsidP="008D08B0">
      <w:pPr>
        <w:spacing w:line="276" w:lineRule="auto"/>
        <w:ind w:left="5664" w:firstLine="708"/>
        <w:jc w:val="both"/>
        <w:rPr>
          <w:rFonts w:ascii="Arial" w:hAnsi="Arial" w:cs="Arial"/>
          <w:i/>
          <w:sz w:val="22"/>
          <w:szCs w:val="22"/>
        </w:rPr>
      </w:pPr>
      <w:r>
        <w:rPr>
          <w:rFonts w:ascii="Arial" w:hAnsi="Arial" w:cs="Arial"/>
          <w:i/>
          <w:sz w:val="22"/>
          <w:szCs w:val="22"/>
        </w:rPr>
        <w:t xml:space="preserve">              </w:t>
      </w:r>
      <w:r w:rsidR="007C3779" w:rsidRPr="008D08B0">
        <w:rPr>
          <w:rFonts w:ascii="Arial" w:hAnsi="Arial" w:cs="Arial"/>
          <w:i/>
          <w:sz w:val="22"/>
          <w:szCs w:val="22"/>
        </w:rPr>
        <w:t xml:space="preserve">                               (podpis)</w:t>
      </w:r>
    </w:p>
    <w:p w14:paraId="2EBE071E" w14:textId="77777777" w:rsidR="007C3779" w:rsidRPr="007056E0" w:rsidRDefault="00986A25" w:rsidP="007056E0">
      <w:pPr>
        <w:spacing w:line="276" w:lineRule="auto"/>
        <w:ind w:left="5664" w:firstLine="708"/>
        <w:jc w:val="both"/>
        <w:rPr>
          <w:rFonts w:ascii="Arial" w:hAnsi="Arial" w:cs="Arial"/>
          <w:b/>
          <w:sz w:val="22"/>
          <w:szCs w:val="22"/>
        </w:rPr>
      </w:pPr>
      <w:r w:rsidRPr="008D08B0">
        <w:rPr>
          <w:rFonts w:ascii="Arial" w:hAnsi="Arial" w:cs="Arial"/>
          <w:i/>
          <w:sz w:val="22"/>
          <w:szCs w:val="22"/>
        </w:rPr>
        <w:br w:type="page"/>
      </w:r>
      <w:r w:rsidR="007C3779" w:rsidRPr="007056E0">
        <w:rPr>
          <w:rFonts w:ascii="Arial" w:hAnsi="Arial" w:cs="Arial"/>
          <w:b/>
          <w:sz w:val="22"/>
          <w:szCs w:val="22"/>
        </w:rPr>
        <w:lastRenderedPageBreak/>
        <w:t>Załącznik nr 5 do SIWZ</w:t>
      </w:r>
    </w:p>
    <w:p w14:paraId="4B23DEF1" w14:textId="77777777" w:rsidR="007C3779" w:rsidRPr="008D08B0" w:rsidRDefault="007C3779" w:rsidP="008D08B0">
      <w:pPr>
        <w:spacing w:line="276" w:lineRule="auto"/>
        <w:rPr>
          <w:rFonts w:ascii="Arial" w:hAnsi="Arial" w:cs="Arial"/>
          <w:b/>
          <w:sz w:val="22"/>
          <w:szCs w:val="22"/>
        </w:rPr>
      </w:pPr>
      <w:r w:rsidRPr="008D08B0">
        <w:rPr>
          <w:rFonts w:ascii="Arial" w:hAnsi="Arial" w:cs="Arial"/>
          <w:b/>
          <w:sz w:val="22"/>
          <w:szCs w:val="22"/>
        </w:rPr>
        <w:t>Wykonawca:</w:t>
      </w:r>
    </w:p>
    <w:p w14:paraId="3A2CA39C" w14:textId="77777777" w:rsidR="007C3779" w:rsidRPr="008D08B0" w:rsidRDefault="007C3779" w:rsidP="008D08B0">
      <w:pPr>
        <w:spacing w:line="276" w:lineRule="auto"/>
        <w:ind w:right="5954"/>
        <w:rPr>
          <w:rFonts w:ascii="Arial" w:hAnsi="Arial" w:cs="Arial"/>
          <w:sz w:val="22"/>
          <w:szCs w:val="22"/>
        </w:rPr>
      </w:pPr>
      <w:r w:rsidRPr="008D08B0">
        <w:rPr>
          <w:rFonts w:ascii="Arial" w:hAnsi="Arial" w:cs="Arial"/>
          <w:sz w:val="22"/>
          <w:szCs w:val="22"/>
        </w:rPr>
        <w:t>………………………………………………</w:t>
      </w:r>
    </w:p>
    <w:p w14:paraId="5D8D6C44" w14:textId="77777777" w:rsidR="007C3779" w:rsidRPr="008D08B0" w:rsidRDefault="007C3779"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157F4951" w14:textId="77777777" w:rsidR="007C3779" w:rsidRPr="008D08B0" w:rsidRDefault="007C3779" w:rsidP="008D08B0">
      <w:pPr>
        <w:spacing w:line="276" w:lineRule="auto"/>
        <w:ind w:right="5953"/>
        <w:rPr>
          <w:rFonts w:ascii="Arial" w:hAnsi="Arial" w:cs="Arial"/>
          <w:i/>
          <w:sz w:val="22"/>
          <w:szCs w:val="22"/>
        </w:rPr>
      </w:pPr>
    </w:p>
    <w:p w14:paraId="4F2C6F62" w14:textId="77777777" w:rsidR="007C3779" w:rsidRPr="008D08B0" w:rsidRDefault="007C3779"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76B9DCF6" w14:textId="77777777" w:rsidR="007C3779" w:rsidRPr="008D08B0" w:rsidRDefault="007C3779" w:rsidP="008D08B0">
      <w:pPr>
        <w:spacing w:line="276" w:lineRule="auto"/>
        <w:ind w:right="5954"/>
        <w:rPr>
          <w:rFonts w:ascii="Arial" w:hAnsi="Arial" w:cs="Arial"/>
          <w:sz w:val="22"/>
          <w:szCs w:val="22"/>
        </w:rPr>
      </w:pPr>
      <w:r w:rsidRPr="008D08B0">
        <w:rPr>
          <w:rFonts w:ascii="Arial" w:hAnsi="Arial" w:cs="Arial"/>
          <w:sz w:val="22"/>
          <w:szCs w:val="22"/>
        </w:rPr>
        <w:t>………………………………………………</w:t>
      </w:r>
    </w:p>
    <w:p w14:paraId="535ECBD1" w14:textId="77777777" w:rsidR="007C3779" w:rsidRPr="008D08B0" w:rsidRDefault="007C3779"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76BDF3E7" w14:textId="77777777" w:rsidR="007C3779" w:rsidRPr="008D08B0" w:rsidRDefault="007C3779" w:rsidP="008D08B0">
      <w:pPr>
        <w:spacing w:line="276" w:lineRule="auto"/>
        <w:ind w:right="5953"/>
        <w:rPr>
          <w:rFonts w:ascii="Arial" w:hAnsi="Arial" w:cs="Arial"/>
          <w:i/>
          <w:sz w:val="22"/>
          <w:szCs w:val="22"/>
        </w:rPr>
      </w:pPr>
    </w:p>
    <w:p w14:paraId="7042E318" w14:textId="77777777" w:rsidR="007C3779" w:rsidRPr="008D08B0" w:rsidRDefault="007C3779" w:rsidP="008D08B0">
      <w:pPr>
        <w:spacing w:line="276" w:lineRule="auto"/>
        <w:ind w:right="5953"/>
        <w:rPr>
          <w:rFonts w:ascii="Arial" w:hAnsi="Arial" w:cs="Arial"/>
          <w:i/>
          <w:sz w:val="22"/>
          <w:szCs w:val="22"/>
        </w:rPr>
      </w:pPr>
    </w:p>
    <w:p w14:paraId="510F0B6D" w14:textId="77777777" w:rsidR="007C3779" w:rsidRPr="008D08B0" w:rsidRDefault="007C3779"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Oświadczenie o przynależności do grupy kapitałowej</w:t>
      </w:r>
    </w:p>
    <w:p w14:paraId="49362A3E" w14:textId="77777777" w:rsidR="007C3779" w:rsidRPr="008D08B0" w:rsidRDefault="007C3779" w:rsidP="008D08B0">
      <w:pPr>
        <w:pStyle w:val="CM36"/>
        <w:spacing w:after="0" w:line="276" w:lineRule="auto"/>
        <w:jc w:val="center"/>
        <w:rPr>
          <w:rFonts w:ascii="Arial" w:hAnsi="Arial" w:cs="Arial"/>
          <w:sz w:val="22"/>
          <w:szCs w:val="22"/>
        </w:rPr>
      </w:pPr>
      <w:r w:rsidRPr="008D08B0">
        <w:rPr>
          <w:rFonts w:ascii="Arial" w:hAnsi="Arial" w:cs="Arial"/>
          <w:b/>
          <w:sz w:val="22"/>
          <w:szCs w:val="22"/>
        </w:rPr>
        <w:t xml:space="preserve">składane na podstawie art. 24 ust. 11 ustawy z dnia 29 stycznia 2004 r. </w:t>
      </w:r>
    </w:p>
    <w:p w14:paraId="3DFF579A" w14:textId="77777777" w:rsidR="007C3779" w:rsidRPr="008D08B0" w:rsidRDefault="007C3779"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w:t>
      </w:r>
    </w:p>
    <w:p w14:paraId="07D088F0" w14:textId="77777777" w:rsidR="007C3779" w:rsidRPr="008D08B0" w:rsidRDefault="007C3779" w:rsidP="008D08B0">
      <w:pPr>
        <w:pStyle w:val="Tekstpodstawowy"/>
        <w:numPr>
          <w:ilvl w:val="12"/>
          <w:numId w:val="0"/>
        </w:numPr>
        <w:spacing w:line="276" w:lineRule="auto"/>
        <w:rPr>
          <w:rFonts w:cs="Arial"/>
          <w:sz w:val="22"/>
          <w:szCs w:val="22"/>
        </w:rPr>
      </w:pPr>
    </w:p>
    <w:p w14:paraId="6622186E" w14:textId="77777777" w:rsidR="00FE679F" w:rsidRDefault="007C3779" w:rsidP="008D08B0">
      <w:pPr>
        <w:spacing w:line="276" w:lineRule="auto"/>
        <w:jc w:val="both"/>
        <w:rPr>
          <w:rFonts w:ascii="Arial" w:hAnsi="Arial" w:cs="Arial"/>
          <w:sz w:val="22"/>
          <w:szCs w:val="22"/>
        </w:rPr>
      </w:pPr>
      <w:r w:rsidRPr="008D08B0">
        <w:rPr>
          <w:rFonts w:ascii="Arial" w:hAnsi="Arial" w:cs="Arial"/>
          <w:sz w:val="22"/>
          <w:szCs w:val="22"/>
        </w:rPr>
        <w:t>Przystępując do postępowania w sprawie udzielenia zamówienia pn.:</w:t>
      </w:r>
    </w:p>
    <w:p w14:paraId="0873D0F1" w14:textId="37BFD06A" w:rsidR="00801B2C" w:rsidRPr="00397EB3" w:rsidRDefault="00801B2C" w:rsidP="00801B2C">
      <w:pPr>
        <w:widowControl w:val="0"/>
        <w:tabs>
          <w:tab w:val="left" w:pos="0"/>
        </w:tabs>
        <w:suppressAutoHyphens/>
        <w:spacing w:line="276" w:lineRule="auto"/>
        <w:jc w:val="center"/>
        <w:rPr>
          <w:rFonts w:ascii="Arial" w:hAnsi="Arial" w:cs="Arial"/>
          <w:b/>
          <w:i/>
          <w:sz w:val="22"/>
          <w:szCs w:val="22"/>
        </w:rPr>
      </w:pPr>
      <w:r>
        <w:rPr>
          <w:rFonts w:ascii="Arial" w:hAnsi="Arial" w:cs="Arial"/>
          <w:b/>
          <w:i/>
          <w:sz w:val="22"/>
          <w:szCs w:val="22"/>
        </w:rPr>
        <w:t>„</w:t>
      </w:r>
      <w:r w:rsidRPr="00397EB3">
        <w:rPr>
          <w:rFonts w:ascii="Arial" w:hAnsi="Arial" w:cs="Arial"/>
          <w:b/>
          <w:i/>
          <w:sz w:val="22"/>
          <w:szCs w:val="22"/>
        </w:rPr>
        <w:t>Roboty</w:t>
      </w:r>
      <w:r w:rsidR="006C6943">
        <w:rPr>
          <w:rFonts w:ascii="Arial" w:hAnsi="Arial" w:cs="Arial"/>
          <w:b/>
          <w:i/>
          <w:sz w:val="22"/>
          <w:szCs w:val="22"/>
        </w:rPr>
        <w:t xml:space="preserve"> budowlano -</w:t>
      </w:r>
      <w:r w:rsidRPr="00397EB3">
        <w:rPr>
          <w:rFonts w:ascii="Arial" w:hAnsi="Arial" w:cs="Arial"/>
          <w:b/>
          <w:i/>
          <w:sz w:val="22"/>
          <w:szCs w:val="22"/>
        </w:rPr>
        <w:t xml:space="preserve"> remontowe w budynkach stanowiących mienie gminne”</w:t>
      </w:r>
    </w:p>
    <w:p w14:paraId="5E236FB6" w14:textId="77777777" w:rsidR="00801B2C" w:rsidRPr="00397EB3" w:rsidRDefault="00801B2C" w:rsidP="00801B2C">
      <w:pPr>
        <w:widowControl w:val="0"/>
        <w:tabs>
          <w:tab w:val="left" w:pos="0"/>
        </w:tabs>
        <w:suppressAutoHyphens/>
        <w:spacing w:line="276" w:lineRule="auto"/>
        <w:jc w:val="center"/>
        <w:rPr>
          <w:rFonts w:ascii="Arial" w:hAnsi="Arial" w:cs="Arial"/>
          <w:b/>
          <w:sz w:val="22"/>
          <w:szCs w:val="22"/>
        </w:rPr>
      </w:pPr>
      <w:r w:rsidRPr="00397EB3">
        <w:rPr>
          <w:rFonts w:ascii="Arial" w:hAnsi="Arial" w:cs="Arial"/>
          <w:b/>
          <w:i/>
          <w:sz w:val="22"/>
          <w:szCs w:val="22"/>
        </w:rPr>
        <w:t>znak postępowania: RIT.IV.271.10.2018</w:t>
      </w:r>
    </w:p>
    <w:p w14:paraId="18608FEF" w14:textId="77777777" w:rsidR="007C3779" w:rsidRPr="008D08B0" w:rsidRDefault="007C3779" w:rsidP="008D08B0">
      <w:p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oświadczam/my, że </w:t>
      </w:r>
    </w:p>
    <w:p w14:paraId="4B7E8888" w14:textId="77777777" w:rsidR="007C3779" w:rsidRPr="008D08B0" w:rsidRDefault="007C3779" w:rsidP="00C3036C">
      <w:pPr>
        <w:pStyle w:val="Akapitzlist1"/>
        <w:numPr>
          <w:ilvl w:val="3"/>
          <w:numId w:val="28"/>
        </w:numPr>
        <w:autoSpaceDE w:val="0"/>
        <w:autoSpaceDN w:val="0"/>
        <w:adjustRightInd w:val="0"/>
        <w:spacing w:line="276" w:lineRule="auto"/>
        <w:ind w:left="426"/>
        <w:jc w:val="both"/>
        <w:rPr>
          <w:rFonts w:ascii="Arial" w:hAnsi="Arial" w:cs="Arial"/>
          <w:b/>
          <w:bCs/>
          <w:sz w:val="22"/>
          <w:szCs w:val="22"/>
        </w:rPr>
      </w:pPr>
      <w:r w:rsidRPr="008D08B0">
        <w:rPr>
          <w:rFonts w:ascii="Arial" w:hAnsi="Arial" w:cs="Arial"/>
          <w:b/>
          <w:bCs/>
          <w:sz w:val="22"/>
          <w:szCs w:val="22"/>
        </w:rPr>
        <w:t xml:space="preserve">nie należę/my do tej samej grupy kapitałowej </w:t>
      </w:r>
      <w:r w:rsidRPr="008D08B0">
        <w:rPr>
          <w:rFonts w:ascii="Arial" w:hAnsi="Arial" w:cs="Arial"/>
          <w:sz w:val="22"/>
          <w:szCs w:val="22"/>
        </w:rPr>
        <w:t>w rozumieniu ustawy z dnia 16 lutego 2007 r. o ochronie konkurencji i konsumentów (Dz. U. z 2015 r. poz. 184, 1618 i 1634) *</w:t>
      </w:r>
    </w:p>
    <w:p w14:paraId="5048B8E6" w14:textId="77777777" w:rsidR="007C3779" w:rsidRPr="008D08B0" w:rsidRDefault="007C3779" w:rsidP="00C3036C">
      <w:pPr>
        <w:pStyle w:val="Akapitzlist1"/>
        <w:numPr>
          <w:ilvl w:val="3"/>
          <w:numId w:val="28"/>
        </w:numPr>
        <w:autoSpaceDE w:val="0"/>
        <w:autoSpaceDN w:val="0"/>
        <w:adjustRightInd w:val="0"/>
        <w:spacing w:line="276" w:lineRule="auto"/>
        <w:ind w:left="426"/>
        <w:jc w:val="both"/>
        <w:rPr>
          <w:rFonts w:ascii="Arial" w:hAnsi="Arial" w:cs="Arial"/>
          <w:b/>
          <w:bCs/>
          <w:sz w:val="22"/>
          <w:szCs w:val="22"/>
        </w:rPr>
      </w:pPr>
      <w:r w:rsidRPr="008D08B0">
        <w:rPr>
          <w:rFonts w:ascii="Arial" w:hAnsi="Arial" w:cs="Arial"/>
          <w:b/>
          <w:bCs/>
          <w:sz w:val="22"/>
          <w:szCs w:val="22"/>
        </w:rPr>
        <w:t xml:space="preserve">należę/my do tej samej grupy kapitałowej </w:t>
      </w:r>
      <w:r w:rsidRPr="008D08B0">
        <w:rPr>
          <w:rFonts w:ascii="Arial" w:hAnsi="Arial" w:cs="Arial"/>
          <w:sz w:val="22"/>
          <w:szCs w:val="22"/>
        </w:rPr>
        <w:t xml:space="preserve">w rozumieniu ustawy z dnia 16 lutego 2007 r. o ochronie konkurencji i konsumentów (Dz. U. z 2015 r. poz. 184, 1618 i 1634) </w:t>
      </w:r>
      <w:r w:rsidR="007F33B8" w:rsidRPr="008D08B0">
        <w:rPr>
          <w:rFonts w:ascii="Arial" w:hAnsi="Arial" w:cs="Arial"/>
          <w:sz w:val="22"/>
          <w:szCs w:val="22"/>
        </w:rPr>
        <w:t xml:space="preserve">z Wykonawcami, którzy złożyli w Niniejszym postępowaniu oferty. W celu wykazania, że istniejące </w:t>
      </w:r>
      <w:proofErr w:type="spellStart"/>
      <w:r w:rsidR="007F33B8" w:rsidRPr="008D08B0">
        <w:rPr>
          <w:rFonts w:ascii="Arial" w:hAnsi="Arial" w:cs="Arial"/>
          <w:sz w:val="22"/>
          <w:szCs w:val="22"/>
        </w:rPr>
        <w:t>pomidzy</w:t>
      </w:r>
      <w:proofErr w:type="spellEnd"/>
      <w:r w:rsidR="007F33B8" w:rsidRPr="008D08B0">
        <w:rPr>
          <w:rFonts w:ascii="Arial" w:hAnsi="Arial" w:cs="Arial"/>
          <w:sz w:val="22"/>
          <w:szCs w:val="22"/>
        </w:rPr>
        <w:t xml:space="preserve"> nami powiązania nie prowadzą do zakłócenia konkurencji w niniejszym postępowaniu o udzielenie zamówienia przedstawiamy stosowne dokumenty i/lub informacje, stanowiące załącznik do niniejszego oświadczenia</w:t>
      </w:r>
      <w:r w:rsidRPr="008D08B0">
        <w:rPr>
          <w:rFonts w:ascii="Arial" w:hAnsi="Arial" w:cs="Arial"/>
          <w:sz w:val="22"/>
          <w:szCs w:val="22"/>
        </w:rPr>
        <w:t>*</w:t>
      </w:r>
    </w:p>
    <w:p w14:paraId="10EA3430" w14:textId="77777777" w:rsidR="007C3779" w:rsidRPr="008D08B0" w:rsidRDefault="007C3779" w:rsidP="008D08B0">
      <w:pPr>
        <w:pStyle w:val="Akapitzlist1"/>
        <w:spacing w:line="276" w:lineRule="auto"/>
        <w:rPr>
          <w:rFonts w:ascii="Arial" w:hAnsi="Arial" w:cs="Arial"/>
          <w:b/>
          <w:bCs/>
          <w:sz w:val="22"/>
          <w:szCs w:val="22"/>
        </w:rPr>
      </w:pPr>
    </w:p>
    <w:p w14:paraId="03E0C6BF" w14:textId="77777777" w:rsidR="007C3779" w:rsidRPr="008D08B0" w:rsidRDefault="007C3779" w:rsidP="008D08B0">
      <w:pPr>
        <w:autoSpaceDE w:val="0"/>
        <w:autoSpaceDN w:val="0"/>
        <w:adjustRightInd w:val="0"/>
        <w:spacing w:line="276" w:lineRule="auto"/>
        <w:jc w:val="both"/>
        <w:rPr>
          <w:rFonts w:ascii="Arial" w:hAnsi="Arial" w:cs="Arial"/>
          <w:b/>
          <w:bCs/>
          <w:sz w:val="22"/>
          <w:szCs w:val="22"/>
        </w:rPr>
      </w:pPr>
      <w:r w:rsidRPr="008D08B0">
        <w:rPr>
          <w:rFonts w:ascii="Arial" w:hAnsi="Arial" w:cs="Arial"/>
          <w:sz w:val="22"/>
          <w:szCs w:val="22"/>
        </w:rPr>
        <w:t>*skreślić niewłaściwe</w:t>
      </w:r>
    </w:p>
    <w:p w14:paraId="61352E6E" w14:textId="77777777" w:rsidR="007C3779" w:rsidRPr="008D08B0" w:rsidRDefault="007C3779" w:rsidP="008D08B0">
      <w:pPr>
        <w:pStyle w:val="Akapitzlist1"/>
        <w:autoSpaceDE w:val="0"/>
        <w:autoSpaceDN w:val="0"/>
        <w:adjustRightInd w:val="0"/>
        <w:spacing w:line="276" w:lineRule="auto"/>
        <w:ind w:left="2880"/>
        <w:jc w:val="both"/>
        <w:rPr>
          <w:rFonts w:ascii="Arial" w:hAnsi="Arial" w:cs="Arial"/>
          <w:b/>
          <w:bCs/>
          <w:sz w:val="22"/>
          <w:szCs w:val="22"/>
        </w:rPr>
      </w:pPr>
    </w:p>
    <w:p w14:paraId="50430FC5" w14:textId="77777777" w:rsidR="007C3779" w:rsidRPr="008D08B0" w:rsidRDefault="007F33B8" w:rsidP="008D08B0">
      <w:pPr>
        <w:spacing w:line="276" w:lineRule="auto"/>
        <w:jc w:val="both"/>
        <w:rPr>
          <w:rFonts w:ascii="Arial" w:hAnsi="Arial" w:cs="Arial"/>
          <w:sz w:val="22"/>
          <w:szCs w:val="22"/>
        </w:rPr>
      </w:pPr>
      <w:r w:rsidRPr="008D08B0">
        <w:rPr>
          <w:rFonts w:ascii="Arial" w:hAnsi="Arial" w:cs="Arial"/>
          <w:sz w:val="22"/>
          <w:szCs w:val="22"/>
        </w:rPr>
        <w:t>Oświadczamy, że wszystkie informacje podane powyższym oświadczeniu są aktualne i zgodne z prawdą oraz zostały przestawione z pełną świadomością konsekwencji wprowadzenia Zamawiającego w błąd przy przedstawianiu informacji</w:t>
      </w:r>
      <w:r w:rsidR="007C3779" w:rsidRPr="008D08B0">
        <w:rPr>
          <w:rFonts w:ascii="Arial" w:hAnsi="Arial" w:cs="Arial"/>
          <w:sz w:val="22"/>
          <w:szCs w:val="22"/>
        </w:rPr>
        <w:t>.</w:t>
      </w:r>
    </w:p>
    <w:p w14:paraId="37C0E24B" w14:textId="77777777" w:rsidR="007C3779" w:rsidRPr="008D08B0" w:rsidRDefault="007C3779" w:rsidP="008D08B0">
      <w:pPr>
        <w:spacing w:line="276" w:lineRule="auto"/>
        <w:jc w:val="both"/>
        <w:rPr>
          <w:rFonts w:ascii="Arial" w:hAnsi="Arial" w:cs="Arial"/>
          <w:i/>
          <w:sz w:val="22"/>
          <w:szCs w:val="22"/>
        </w:rPr>
      </w:pPr>
    </w:p>
    <w:p w14:paraId="7DB61608" w14:textId="77777777" w:rsidR="007C3779" w:rsidRPr="008D08B0" w:rsidRDefault="007C3779"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D78395A" w14:textId="77777777" w:rsidR="007C3779" w:rsidRPr="008D08B0" w:rsidRDefault="007C3779"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183D02B2" w14:textId="77777777" w:rsidR="007C3779" w:rsidRPr="008D08B0" w:rsidRDefault="007C3779" w:rsidP="008D08B0">
      <w:pPr>
        <w:spacing w:line="276" w:lineRule="auto"/>
        <w:ind w:left="5664" w:firstLine="708"/>
        <w:jc w:val="both"/>
        <w:rPr>
          <w:rFonts w:ascii="Arial" w:hAnsi="Arial" w:cs="Arial"/>
          <w:i/>
          <w:sz w:val="22"/>
          <w:szCs w:val="22"/>
        </w:rPr>
      </w:pPr>
      <w:r w:rsidRPr="008D08B0">
        <w:rPr>
          <w:rFonts w:ascii="Arial" w:hAnsi="Arial" w:cs="Arial"/>
          <w:i/>
          <w:sz w:val="22"/>
          <w:szCs w:val="22"/>
        </w:rPr>
        <w:t xml:space="preserve">                                                    (podpis)</w:t>
      </w:r>
    </w:p>
    <w:p w14:paraId="779D27B3" w14:textId="77777777" w:rsidR="007F33B8" w:rsidRPr="008D08B0" w:rsidRDefault="007F33B8" w:rsidP="008D08B0">
      <w:pPr>
        <w:autoSpaceDE w:val="0"/>
        <w:autoSpaceDN w:val="0"/>
        <w:adjustRightInd w:val="0"/>
        <w:spacing w:line="276" w:lineRule="auto"/>
        <w:jc w:val="both"/>
        <w:rPr>
          <w:rFonts w:ascii="Arial" w:hAnsi="Arial" w:cs="Arial"/>
          <w:b/>
          <w:bCs/>
          <w:iCs/>
          <w:sz w:val="22"/>
          <w:szCs w:val="22"/>
        </w:rPr>
      </w:pPr>
      <w:r w:rsidRPr="008D08B0">
        <w:rPr>
          <w:rFonts w:ascii="Arial" w:hAnsi="Arial" w:cs="Arial"/>
          <w:b/>
          <w:bCs/>
          <w:iCs/>
          <w:sz w:val="22"/>
          <w:szCs w:val="22"/>
        </w:rPr>
        <w:t xml:space="preserve">Uwaga: </w:t>
      </w:r>
    </w:p>
    <w:p w14:paraId="6308F157" w14:textId="77777777" w:rsidR="007F33B8" w:rsidRPr="007056E0" w:rsidRDefault="007F33B8" w:rsidP="007056E0">
      <w:pPr>
        <w:autoSpaceDE w:val="0"/>
        <w:autoSpaceDN w:val="0"/>
        <w:adjustRightInd w:val="0"/>
        <w:spacing w:line="276" w:lineRule="auto"/>
        <w:jc w:val="both"/>
        <w:rPr>
          <w:rFonts w:ascii="Arial" w:hAnsi="Arial" w:cs="Arial"/>
          <w:b/>
          <w:iCs/>
          <w:sz w:val="22"/>
          <w:szCs w:val="22"/>
        </w:rPr>
      </w:pPr>
      <w:r w:rsidRPr="008D08B0">
        <w:rPr>
          <w:rFonts w:ascii="Arial" w:hAnsi="Arial" w:cs="Arial"/>
          <w:b/>
          <w:iCs/>
          <w:sz w:val="22"/>
          <w:szCs w:val="22"/>
        </w:rPr>
        <w:t>Niniejsze oświadczenie Wykonawca przedkłada Zamawiającemu po otwarciu ofert, w terminie 3 dni od dnia zamieszczenia na stronie internetowej zamawiającego informacji podanych podczas otwarcia ofert.</w:t>
      </w:r>
    </w:p>
    <w:p w14:paraId="691F856C" w14:textId="0642A986" w:rsidR="00FF7F77" w:rsidRDefault="00FF7F77" w:rsidP="007056E0">
      <w:pPr>
        <w:pStyle w:val="NormalnyWeb"/>
        <w:spacing w:before="0" w:after="0" w:line="276" w:lineRule="auto"/>
        <w:rPr>
          <w:rFonts w:ascii="Arial" w:hAnsi="Arial" w:cs="Arial"/>
          <w:b/>
          <w:bCs/>
          <w:sz w:val="22"/>
          <w:szCs w:val="22"/>
        </w:rPr>
      </w:pPr>
    </w:p>
    <w:p w14:paraId="466E2CA2" w14:textId="0BB30A1D" w:rsidR="00C3036C" w:rsidRDefault="00C3036C" w:rsidP="007056E0">
      <w:pPr>
        <w:pStyle w:val="NormalnyWeb"/>
        <w:spacing w:before="0" w:after="0" w:line="276" w:lineRule="auto"/>
        <w:rPr>
          <w:rFonts w:ascii="Arial" w:hAnsi="Arial" w:cs="Arial"/>
          <w:b/>
          <w:bCs/>
          <w:sz w:val="22"/>
          <w:szCs w:val="22"/>
        </w:rPr>
      </w:pPr>
    </w:p>
    <w:p w14:paraId="6E97A40B" w14:textId="4A7D2BF6" w:rsidR="00C3036C" w:rsidRDefault="00C3036C" w:rsidP="007056E0">
      <w:pPr>
        <w:pStyle w:val="NormalnyWeb"/>
        <w:spacing w:before="0" w:after="0" w:line="276" w:lineRule="auto"/>
        <w:rPr>
          <w:rFonts w:ascii="Arial" w:hAnsi="Arial" w:cs="Arial"/>
          <w:b/>
          <w:bCs/>
          <w:sz w:val="22"/>
          <w:szCs w:val="22"/>
        </w:rPr>
      </w:pPr>
    </w:p>
    <w:p w14:paraId="3F0C60D9" w14:textId="77777777" w:rsidR="00C3036C" w:rsidRPr="008D08B0" w:rsidRDefault="00C3036C" w:rsidP="007056E0">
      <w:pPr>
        <w:pStyle w:val="NormalnyWeb"/>
        <w:spacing w:before="0" w:after="0" w:line="276" w:lineRule="auto"/>
        <w:rPr>
          <w:rFonts w:ascii="Arial" w:hAnsi="Arial" w:cs="Arial"/>
          <w:b/>
          <w:bCs/>
          <w:sz w:val="22"/>
          <w:szCs w:val="22"/>
        </w:rPr>
      </w:pPr>
    </w:p>
    <w:p w14:paraId="794E72DF" w14:textId="77777777" w:rsidR="00CB596D" w:rsidRPr="008D08B0" w:rsidRDefault="005D26DA" w:rsidP="008D08B0">
      <w:pPr>
        <w:pStyle w:val="Nagwek5"/>
        <w:spacing w:line="276" w:lineRule="auto"/>
        <w:rPr>
          <w:rFonts w:cs="Arial"/>
          <w:szCs w:val="22"/>
        </w:rPr>
      </w:pPr>
      <w:r w:rsidRPr="008D08B0">
        <w:rPr>
          <w:rFonts w:cs="Arial"/>
          <w:szCs w:val="22"/>
        </w:rPr>
        <w:lastRenderedPageBreak/>
        <w:t>Załącznik nr 6</w:t>
      </w:r>
      <w:r w:rsidR="00CB596D" w:rsidRPr="008D08B0">
        <w:rPr>
          <w:rFonts w:cs="Arial"/>
          <w:szCs w:val="22"/>
        </w:rPr>
        <w:t xml:space="preserve"> do SIWZ</w:t>
      </w:r>
    </w:p>
    <w:p w14:paraId="5199D1C4" w14:textId="77777777" w:rsidR="004A6852" w:rsidRPr="008D08B0" w:rsidRDefault="004A6852" w:rsidP="008D08B0">
      <w:pPr>
        <w:spacing w:line="276" w:lineRule="auto"/>
        <w:rPr>
          <w:rFonts w:ascii="Arial" w:hAnsi="Arial" w:cs="Arial"/>
          <w:sz w:val="22"/>
          <w:szCs w:val="22"/>
        </w:rPr>
      </w:pPr>
    </w:p>
    <w:p w14:paraId="151136AE" w14:textId="77777777" w:rsidR="004A6852" w:rsidRPr="008D08B0" w:rsidRDefault="004A6852" w:rsidP="008D08B0">
      <w:pPr>
        <w:spacing w:line="276" w:lineRule="auto"/>
        <w:rPr>
          <w:rFonts w:ascii="Arial" w:hAnsi="Arial" w:cs="Arial"/>
          <w:sz w:val="22"/>
          <w:szCs w:val="22"/>
        </w:rPr>
      </w:pPr>
    </w:p>
    <w:p w14:paraId="506B68F5" w14:textId="77777777" w:rsidR="004A6852" w:rsidRPr="008D08B0" w:rsidRDefault="004A6852" w:rsidP="008D08B0">
      <w:pPr>
        <w:spacing w:line="276" w:lineRule="auto"/>
        <w:rPr>
          <w:rFonts w:ascii="Arial" w:hAnsi="Arial" w:cs="Arial"/>
          <w:sz w:val="22"/>
          <w:szCs w:val="22"/>
        </w:rPr>
      </w:pPr>
    </w:p>
    <w:p w14:paraId="43A65E3D" w14:textId="77777777" w:rsidR="004A6852" w:rsidRPr="008D08B0" w:rsidRDefault="004A6852" w:rsidP="008D08B0">
      <w:pPr>
        <w:spacing w:line="276" w:lineRule="auto"/>
        <w:rPr>
          <w:rFonts w:ascii="Arial" w:hAnsi="Arial" w:cs="Arial"/>
          <w:sz w:val="22"/>
          <w:szCs w:val="22"/>
        </w:rPr>
      </w:pPr>
    </w:p>
    <w:p w14:paraId="607A1ED4" w14:textId="77777777" w:rsidR="004A6852" w:rsidRPr="008D08B0" w:rsidRDefault="004A6852" w:rsidP="008D08B0">
      <w:pPr>
        <w:spacing w:line="276" w:lineRule="auto"/>
        <w:rPr>
          <w:rFonts w:ascii="Arial" w:hAnsi="Arial" w:cs="Arial"/>
          <w:sz w:val="22"/>
          <w:szCs w:val="22"/>
        </w:rPr>
      </w:pPr>
    </w:p>
    <w:p w14:paraId="47FD8E98" w14:textId="77777777" w:rsidR="004A6852" w:rsidRPr="008D08B0" w:rsidRDefault="004A6852" w:rsidP="008D08B0">
      <w:pPr>
        <w:spacing w:line="276" w:lineRule="auto"/>
        <w:rPr>
          <w:rFonts w:ascii="Arial" w:hAnsi="Arial" w:cs="Arial"/>
          <w:sz w:val="22"/>
          <w:szCs w:val="22"/>
        </w:rPr>
      </w:pPr>
    </w:p>
    <w:p w14:paraId="6554466B" w14:textId="77777777" w:rsidR="004A6852" w:rsidRPr="008D08B0" w:rsidRDefault="004A6852" w:rsidP="008D08B0">
      <w:pPr>
        <w:pStyle w:val="Nagwek1"/>
        <w:spacing w:line="276" w:lineRule="auto"/>
        <w:rPr>
          <w:rFonts w:ascii="Arial" w:hAnsi="Arial" w:cs="Arial"/>
          <w:sz w:val="22"/>
          <w:szCs w:val="22"/>
        </w:rPr>
      </w:pPr>
      <w:r w:rsidRPr="008D08B0">
        <w:rPr>
          <w:rFonts w:ascii="Arial" w:hAnsi="Arial" w:cs="Arial"/>
          <w:sz w:val="22"/>
          <w:szCs w:val="22"/>
        </w:rPr>
        <w:t>ISTOTNE WARUNKI UMOWY</w:t>
      </w:r>
    </w:p>
    <w:p w14:paraId="6D1E519B" w14:textId="77777777" w:rsidR="004A6852" w:rsidRPr="008D08B0" w:rsidRDefault="004A6852" w:rsidP="008D08B0">
      <w:pPr>
        <w:spacing w:line="276" w:lineRule="auto"/>
        <w:rPr>
          <w:rFonts w:ascii="Arial" w:hAnsi="Arial" w:cs="Arial"/>
          <w:sz w:val="22"/>
          <w:szCs w:val="22"/>
        </w:rPr>
      </w:pPr>
    </w:p>
    <w:p w14:paraId="3F2DA63D" w14:textId="77777777" w:rsidR="004A6852" w:rsidRPr="008D08B0" w:rsidRDefault="004A6852" w:rsidP="008D08B0">
      <w:pPr>
        <w:spacing w:line="276" w:lineRule="auto"/>
        <w:jc w:val="right"/>
        <w:rPr>
          <w:rFonts w:ascii="Arial" w:hAnsi="Arial" w:cs="Arial"/>
          <w:b/>
          <w:sz w:val="22"/>
          <w:szCs w:val="22"/>
        </w:rPr>
      </w:pPr>
      <w:r w:rsidRPr="008D08B0">
        <w:rPr>
          <w:rFonts w:ascii="Arial" w:hAnsi="Arial" w:cs="Arial"/>
          <w:sz w:val="22"/>
          <w:szCs w:val="22"/>
        </w:rPr>
        <w:br w:type="page"/>
      </w:r>
      <w:r w:rsidR="005D26DA" w:rsidRPr="008D08B0">
        <w:rPr>
          <w:rFonts w:ascii="Arial" w:hAnsi="Arial" w:cs="Arial"/>
          <w:b/>
          <w:sz w:val="22"/>
          <w:szCs w:val="22"/>
        </w:rPr>
        <w:lastRenderedPageBreak/>
        <w:t>Załącznik nr 7</w:t>
      </w:r>
      <w:r w:rsidRPr="008D08B0">
        <w:rPr>
          <w:rFonts w:ascii="Arial" w:hAnsi="Arial" w:cs="Arial"/>
          <w:b/>
          <w:sz w:val="22"/>
          <w:szCs w:val="22"/>
        </w:rPr>
        <w:t xml:space="preserve"> do SIWZ</w:t>
      </w:r>
    </w:p>
    <w:p w14:paraId="554F409C" w14:textId="77777777" w:rsidR="00700767" w:rsidRPr="008D08B0" w:rsidRDefault="00700767" w:rsidP="008D08B0">
      <w:pPr>
        <w:pStyle w:val="NormalnyWeb"/>
        <w:spacing w:before="0" w:after="0" w:line="276" w:lineRule="auto"/>
        <w:rPr>
          <w:rFonts w:ascii="Arial" w:hAnsi="Arial" w:cs="Arial"/>
          <w:sz w:val="22"/>
          <w:szCs w:val="22"/>
        </w:rPr>
      </w:pPr>
    </w:p>
    <w:p w14:paraId="5C6E8154" w14:textId="77777777" w:rsidR="001A548C" w:rsidRPr="008D08B0" w:rsidRDefault="001A548C" w:rsidP="008D08B0">
      <w:pPr>
        <w:pStyle w:val="NormalnyWeb"/>
        <w:spacing w:before="0" w:after="0" w:line="276" w:lineRule="auto"/>
        <w:ind w:left="431" w:hanging="431"/>
        <w:rPr>
          <w:rFonts w:ascii="Arial" w:hAnsi="Arial" w:cs="Arial"/>
          <w:sz w:val="22"/>
          <w:szCs w:val="22"/>
        </w:rPr>
      </w:pPr>
    </w:p>
    <w:p w14:paraId="1664597F" w14:textId="77777777" w:rsidR="001A548C" w:rsidRPr="008D08B0" w:rsidRDefault="001A548C" w:rsidP="008D08B0">
      <w:pPr>
        <w:pStyle w:val="Nagwek1"/>
        <w:spacing w:line="276" w:lineRule="auto"/>
        <w:rPr>
          <w:rFonts w:ascii="Arial" w:hAnsi="Arial" w:cs="Arial"/>
          <w:sz w:val="22"/>
          <w:szCs w:val="22"/>
        </w:rPr>
      </w:pPr>
    </w:p>
    <w:p w14:paraId="22CA18C8" w14:textId="77777777" w:rsidR="001A548C" w:rsidRPr="008D08B0" w:rsidRDefault="001A548C" w:rsidP="008D08B0">
      <w:pPr>
        <w:pStyle w:val="Nagwek1"/>
        <w:spacing w:line="276" w:lineRule="auto"/>
        <w:rPr>
          <w:rFonts w:ascii="Arial" w:hAnsi="Arial" w:cs="Arial"/>
          <w:sz w:val="22"/>
          <w:szCs w:val="22"/>
        </w:rPr>
      </w:pPr>
    </w:p>
    <w:p w14:paraId="3E257A9C" w14:textId="77777777" w:rsidR="005D26DA" w:rsidRPr="008D08B0" w:rsidRDefault="005D26DA" w:rsidP="008D08B0">
      <w:pPr>
        <w:pStyle w:val="NormalnyWeb"/>
        <w:spacing w:before="0" w:after="0" w:line="276" w:lineRule="auto"/>
        <w:rPr>
          <w:rFonts w:ascii="Arial" w:hAnsi="Arial" w:cs="Arial"/>
          <w:sz w:val="22"/>
          <w:szCs w:val="22"/>
        </w:rPr>
      </w:pPr>
    </w:p>
    <w:p w14:paraId="3EDD973A" w14:textId="77777777" w:rsidR="005D26DA" w:rsidRPr="008D08B0" w:rsidRDefault="005D26DA" w:rsidP="008D08B0">
      <w:pPr>
        <w:pStyle w:val="NormalnyWeb"/>
        <w:spacing w:before="0" w:after="0" w:line="276" w:lineRule="auto"/>
        <w:ind w:left="431" w:hanging="431"/>
        <w:rPr>
          <w:rFonts w:ascii="Arial" w:hAnsi="Arial" w:cs="Arial"/>
          <w:sz w:val="22"/>
          <w:szCs w:val="22"/>
        </w:rPr>
      </w:pPr>
    </w:p>
    <w:p w14:paraId="55FF5CC4" w14:textId="77777777" w:rsidR="005D26DA" w:rsidRPr="008D08B0" w:rsidRDefault="005D26DA" w:rsidP="008D08B0">
      <w:pPr>
        <w:pStyle w:val="Nagwek1"/>
        <w:spacing w:line="276" w:lineRule="auto"/>
        <w:rPr>
          <w:rFonts w:ascii="Arial" w:hAnsi="Arial" w:cs="Arial"/>
          <w:sz w:val="22"/>
          <w:szCs w:val="22"/>
        </w:rPr>
      </w:pPr>
    </w:p>
    <w:p w14:paraId="4096BD18" w14:textId="77777777" w:rsidR="005D26DA" w:rsidRPr="008D08B0" w:rsidRDefault="005D26DA" w:rsidP="008D08B0">
      <w:pPr>
        <w:pStyle w:val="Nagwek1"/>
        <w:spacing w:line="276" w:lineRule="auto"/>
        <w:rPr>
          <w:rFonts w:ascii="Arial" w:hAnsi="Arial" w:cs="Arial"/>
          <w:sz w:val="22"/>
          <w:szCs w:val="22"/>
        </w:rPr>
      </w:pPr>
    </w:p>
    <w:p w14:paraId="71E11F27" w14:textId="77777777" w:rsidR="005D26DA" w:rsidRPr="008D08B0" w:rsidRDefault="005D26DA" w:rsidP="008D08B0">
      <w:pPr>
        <w:pStyle w:val="Nagwek1"/>
        <w:spacing w:line="276" w:lineRule="auto"/>
        <w:rPr>
          <w:rFonts w:ascii="Arial" w:hAnsi="Arial" w:cs="Arial"/>
          <w:sz w:val="22"/>
          <w:szCs w:val="22"/>
        </w:rPr>
      </w:pPr>
    </w:p>
    <w:p w14:paraId="4F87A75E" w14:textId="5FBF6384" w:rsidR="009D4F62" w:rsidRPr="00981EF8" w:rsidRDefault="00397EB3" w:rsidP="0075421F">
      <w:pPr>
        <w:spacing w:line="276" w:lineRule="auto"/>
        <w:jc w:val="center"/>
        <w:rPr>
          <w:rFonts w:ascii="Arial" w:hAnsi="Arial" w:cs="Arial"/>
          <w:b/>
          <w:sz w:val="22"/>
          <w:szCs w:val="22"/>
        </w:rPr>
      </w:pPr>
      <w:r>
        <w:rPr>
          <w:rFonts w:ascii="Arial" w:hAnsi="Arial" w:cs="Arial"/>
          <w:b/>
          <w:sz w:val="22"/>
          <w:szCs w:val="22"/>
        </w:rPr>
        <w:t>PRZEDMIARY</w:t>
      </w:r>
    </w:p>
    <w:p w14:paraId="222C9751" w14:textId="77777777" w:rsidR="009D4F62" w:rsidRPr="009D4F62" w:rsidRDefault="009D4F62" w:rsidP="009D4F62"/>
    <w:p w14:paraId="23B5D3EC" w14:textId="77777777" w:rsidR="00352975" w:rsidRPr="008D08B0" w:rsidRDefault="00352975" w:rsidP="008D08B0">
      <w:pPr>
        <w:spacing w:line="276" w:lineRule="auto"/>
        <w:rPr>
          <w:rFonts w:ascii="Arial" w:hAnsi="Arial" w:cs="Arial"/>
          <w:sz w:val="22"/>
          <w:szCs w:val="22"/>
        </w:rPr>
      </w:pPr>
    </w:p>
    <w:p w14:paraId="118FC1E1" w14:textId="77777777" w:rsidR="00352975" w:rsidRPr="008D08B0" w:rsidRDefault="00352975" w:rsidP="008D08B0">
      <w:pPr>
        <w:spacing w:line="276" w:lineRule="auto"/>
        <w:jc w:val="center"/>
        <w:rPr>
          <w:rFonts w:ascii="Arial" w:hAnsi="Arial" w:cs="Arial"/>
          <w:sz w:val="22"/>
          <w:szCs w:val="22"/>
        </w:rPr>
      </w:pPr>
    </w:p>
    <w:p w14:paraId="530D909B" w14:textId="77777777" w:rsidR="00352975" w:rsidRPr="008D08B0" w:rsidRDefault="00352975" w:rsidP="008D08B0">
      <w:pPr>
        <w:spacing w:line="276" w:lineRule="auto"/>
        <w:rPr>
          <w:rFonts w:ascii="Arial" w:hAnsi="Arial" w:cs="Arial"/>
          <w:sz w:val="22"/>
          <w:szCs w:val="22"/>
        </w:rPr>
      </w:pPr>
    </w:p>
    <w:p w14:paraId="4A71692B" w14:textId="77777777" w:rsidR="006417D7" w:rsidRPr="008D08B0" w:rsidRDefault="00362288" w:rsidP="008D08B0">
      <w:pPr>
        <w:spacing w:line="276" w:lineRule="auto"/>
        <w:jc w:val="both"/>
        <w:rPr>
          <w:rFonts w:ascii="Arial" w:hAnsi="Arial" w:cs="Arial"/>
          <w:sz w:val="22"/>
          <w:szCs w:val="22"/>
        </w:rPr>
      </w:pPr>
      <w:r w:rsidRPr="008D08B0">
        <w:rPr>
          <w:rFonts w:ascii="Arial" w:hAnsi="Arial" w:cs="Arial"/>
          <w:sz w:val="22"/>
          <w:szCs w:val="22"/>
        </w:rPr>
        <w:br w:type="page"/>
      </w:r>
    </w:p>
    <w:p w14:paraId="7BDC6ECF" w14:textId="77777777" w:rsidR="00E12E7A" w:rsidRPr="008D08B0" w:rsidRDefault="00E12E7A" w:rsidP="008D08B0">
      <w:pPr>
        <w:pStyle w:val="Nagwek5"/>
        <w:spacing w:line="276" w:lineRule="auto"/>
        <w:rPr>
          <w:rFonts w:cs="Arial"/>
          <w:szCs w:val="22"/>
        </w:rPr>
      </w:pPr>
      <w:r w:rsidRPr="008D08B0">
        <w:rPr>
          <w:rFonts w:cs="Arial"/>
          <w:szCs w:val="22"/>
        </w:rPr>
        <w:lastRenderedPageBreak/>
        <w:t xml:space="preserve">Załącznik nr </w:t>
      </w:r>
      <w:r w:rsidR="00021D3E" w:rsidRPr="008D08B0">
        <w:rPr>
          <w:rFonts w:cs="Arial"/>
          <w:szCs w:val="22"/>
        </w:rPr>
        <w:t>8</w:t>
      </w:r>
      <w:r w:rsidRPr="008D08B0">
        <w:rPr>
          <w:rFonts w:cs="Arial"/>
          <w:szCs w:val="22"/>
        </w:rPr>
        <w:t xml:space="preserve"> do SIWZ</w:t>
      </w:r>
    </w:p>
    <w:p w14:paraId="5293F362" w14:textId="77777777" w:rsidR="00E12E7A" w:rsidRPr="008D08B0" w:rsidRDefault="00E12E7A" w:rsidP="008D08B0">
      <w:pPr>
        <w:spacing w:line="276" w:lineRule="auto"/>
        <w:rPr>
          <w:rFonts w:ascii="Arial" w:hAnsi="Arial" w:cs="Arial"/>
          <w:sz w:val="22"/>
          <w:szCs w:val="22"/>
        </w:rPr>
      </w:pPr>
    </w:p>
    <w:p w14:paraId="10ECDDEE" w14:textId="77777777" w:rsidR="00E12E7A" w:rsidRPr="008D08B0" w:rsidRDefault="00E12E7A" w:rsidP="008D08B0">
      <w:pPr>
        <w:spacing w:line="276" w:lineRule="auto"/>
        <w:rPr>
          <w:rFonts w:ascii="Arial" w:hAnsi="Arial" w:cs="Arial"/>
          <w:sz w:val="22"/>
          <w:szCs w:val="22"/>
        </w:rPr>
      </w:pPr>
    </w:p>
    <w:p w14:paraId="6A0AB971"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387916EB"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1870FA4F"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413F605F"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3760F4C7" w14:textId="77777777" w:rsidR="00E12E7A" w:rsidRPr="008D08B0" w:rsidRDefault="00E12E7A" w:rsidP="008D08B0">
      <w:pPr>
        <w:spacing w:line="276" w:lineRule="auto"/>
        <w:rPr>
          <w:rFonts w:ascii="Arial" w:hAnsi="Arial" w:cs="Arial"/>
          <w:i/>
          <w:sz w:val="22"/>
          <w:szCs w:val="22"/>
        </w:rPr>
      </w:pPr>
      <w:r w:rsidRPr="008D08B0">
        <w:rPr>
          <w:rFonts w:ascii="Arial" w:hAnsi="Arial" w:cs="Arial"/>
          <w:b/>
          <w:i/>
          <w:sz w:val="22"/>
          <w:szCs w:val="22"/>
        </w:rPr>
        <w:br/>
      </w:r>
    </w:p>
    <w:p w14:paraId="1D9B4F16" w14:textId="77777777" w:rsidR="00E12E7A" w:rsidRPr="008D08B0" w:rsidRDefault="00E12E7A" w:rsidP="008D08B0">
      <w:pPr>
        <w:spacing w:line="276" w:lineRule="auto"/>
        <w:rPr>
          <w:rFonts w:ascii="Arial" w:hAnsi="Arial" w:cs="Arial"/>
          <w:b/>
          <w:sz w:val="22"/>
          <w:szCs w:val="22"/>
        </w:rPr>
      </w:pPr>
      <w:r w:rsidRPr="008D08B0">
        <w:rPr>
          <w:rFonts w:ascii="Arial" w:hAnsi="Arial" w:cs="Arial"/>
          <w:b/>
          <w:sz w:val="22"/>
          <w:szCs w:val="22"/>
        </w:rPr>
        <w:t>Wykonawca:</w:t>
      </w:r>
    </w:p>
    <w:p w14:paraId="6A35BBD5"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2A73C71A"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36A9F96D" w14:textId="77777777" w:rsidR="00E12E7A" w:rsidRPr="008D08B0" w:rsidRDefault="00E12E7A" w:rsidP="008D08B0">
      <w:pPr>
        <w:spacing w:line="276" w:lineRule="auto"/>
        <w:ind w:right="5953"/>
        <w:rPr>
          <w:rFonts w:ascii="Arial" w:hAnsi="Arial" w:cs="Arial"/>
          <w:i/>
          <w:sz w:val="22"/>
          <w:szCs w:val="22"/>
        </w:rPr>
      </w:pPr>
    </w:p>
    <w:p w14:paraId="31D2A14A" w14:textId="77777777" w:rsidR="00E12E7A" w:rsidRPr="008D08B0" w:rsidRDefault="00E12E7A"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788273CA"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3FA0F967"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1D8CC959" w14:textId="77777777" w:rsidR="007E7115" w:rsidRPr="008D08B0" w:rsidRDefault="007E7115" w:rsidP="008D08B0">
      <w:pPr>
        <w:spacing w:line="276" w:lineRule="auto"/>
        <w:ind w:right="5953"/>
        <w:rPr>
          <w:rFonts w:ascii="Arial" w:hAnsi="Arial" w:cs="Arial"/>
          <w:i/>
          <w:sz w:val="22"/>
          <w:szCs w:val="22"/>
        </w:rPr>
      </w:pPr>
    </w:p>
    <w:p w14:paraId="3D152882" w14:textId="77777777" w:rsidR="00E12E7A" w:rsidRPr="008D08B0" w:rsidRDefault="00E12E7A"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Oświadczenie wykonawcy </w:t>
      </w:r>
    </w:p>
    <w:p w14:paraId="6FBFE082" w14:textId="77777777" w:rsidR="007E7115" w:rsidRPr="008D08B0" w:rsidRDefault="007E7115" w:rsidP="008D08B0">
      <w:pPr>
        <w:spacing w:line="276" w:lineRule="auto"/>
        <w:jc w:val="center"/>
        <w:rPr>
          <w:rFonts w:ascii="Arial" w:hAnsi="Arial" w:cs="Arial"/>
          <w:b/>
          <w:sz w:val="22"/>
          <w:szCs w:val="22"/>
        </w:rPr>
      </w:pPr>
      <w:r w:rsidRPr="008D08B0">
        <w:rPr>
          <w:rFonts w:ascii="Arial" w:hAnsi="Arial" w:cs="Arial"/>
          <w:b/>
          <w:sz w:val="22"/>
          <w:szCs w:val="22"/>
        </w:rPr>
        <w:t>dotyczące zatrudnienia przez Wykonawcę lub Podwykonawcę na podstawie umowy o pracę osób wykonujących wskazane przez zamawiającego czynności w zakresie realizacji zamówienia, których wykonanie polega na wykonywaniu pracy w sposób określony w art. 22 § 1* ustawy z dnia 26 czerwca 1974 r. – Kodeks pracy.</w:t>
      </w:r>
    </w:p>
    <w:p w14:paraId="2F14E0E6" w14:textId="77777777" w:rsidR="007E7115" w:rsidRPr="008D08B0" w:rsidRDefault="007E7115" w:rsidP="008D08B0">
      <w:pPr>
        <w:spacing w:line="276" w:lineRule="auto"/>
        <w:rPr>
          <w:rFonts w:ascii="Arial" w:hAnsi="Arial" w:cs="Arial"/>
          <w:sz w:val="22"/>
          <w:szCs w:val="22"/>
        </w:rPr>
      </w:pPr>
    </w:p>
    <w:p w14:paraId="4F04B331" w14:textId="77777777" w:rsidR="00E12E7A" w:rsidRDefault="00E12E7A"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1558263E" w14:textId="721BD8EA" w:rsidR="00C3036C" w:rsidRPr="00397EB3" w:rsidRDefault="00C3036C" w:rsidP="00C3036C">
      <w:pPr>
        <w:widowControl w:val="0"/>
        <w:tabs>
          <w:tab w:val="left" w:pos="0"/>
        </w:tabs>
        <w:suppressAutoHyphens/>
        <w:spacing w:line="276" w:lineRule="auto"/>
        <w:jc w:val="center"/>
        <w:rPr>
          <w:rFonts w:ascii="Arial" w:hAnsi="Arial" w:cs="Arial"/>
          <w:b/>
          <w:i/>
          <w:sz w:val="22"/>
          <w:szCs w:val="22"/>
        </w:rPr>
      </w:pPr>
      <w:r>
        <w:rPr>
          <w:rFonts w:ascii="Arial" w:hAnsi="Arial" w:cs="Arial"/>
          <w:b/>
          <w:i/>
          <w:sz w:val="22"/>
          <w:szCs w:val="22"/>
        </w:rPr>
        <w:t>„</w:t>
      </w:r>
      <w:r w:rsidRPr="00397EB3">
        <w:rPr>
          <w:rFonts w:ascii="Arial" w:hAnsi="Arial" w:cs="Arial"/>
          <w:b/>
          <w:i/>
          <w:sz w:val="22"/>
          <w:szCs w:val="22"/>
        </w:rPr>
        <w:t>Roboty</w:t>
      </w:r>
      <w:r w:rsidR="006C6943">
        <w:rPr>
          <w:rFonts w:ascii="Arial" w:hAnsi="Arial" w:cs="Arial"/>
          <w:b/>
          <w:i/>
          <w:sz w:val="22"/>
          <w:szCs w:val="22"/>
        </w:rPr>
        <w:t xml:space="preserve"> budowlano -</w:t>
      </w:r>
      <w:r w:rsidRPr="00397EB3">
        <w:rPr>
          <w:rFonts w:ascii="Arial" w:hAnsi="Arial" w:cs="Arial"/>
          <w:b/>
          <w:i/>
          <w:sz w:val="22"/>
          <w:szCs w:val="22"/>
        </w:rPr>
        <w:t xml:space="preserve"> remontowe w budynkach stanowiących mienie gminne”</w:t>
      </w:r>
    </w:p>
    <w:p w14:paraId="71BFE548" w14:textId="77777777" w:rsidR="00C3036C" w:rsidRPr="00397EB3" w:rsidRDefault="00C3036C" w:rsidP="00C3036C">
      <w:pPr>
        <w:widowControl w:val="0"/>
        <w:tabs>
          <w:tab w:val="left" w:pos="0"/>
        </w:tabs>
        <w:suppressAutoHyphens/>
        <w:spacing w:line="276" w:lineRule="auto"/>
        <w:jc w:val="center"/>
        <w:rPr>
          <w:rFonts w:ascii="Arial" w:hAnsi="Arial" w:cs="Arial"/>
          <w:b/>
          <w:sz w:val="22"/>
          <w:szCs w:val="22"/>
        </w:rPr>
      </w:pPr>
      <w:r w:rsidRPr="00397EB3">
        <w:rPr>
          <w:rFonts w:ascii="Arial" w:hAnsi="Arial" w:cs="Arial"/>
          <w:b/>
          <w:i/>
          <w:sz w:val="22"/>
          <w:szCs w:val="22"/>
        </w:rPr>
        <w:t>znak postępowania: RIT.IV.271.10.2018</w:t>
      </w:r>
    </w:p>
    <w:p w14:paraId="0170538E"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8217EC">
        <w:rPr>
          <w:rFonts w:ascii="Arial" w:hAnsi="Arial" w:cs="Arial"/>
          <w:sz w:val="22"/>
          <w:szCs w:val="22"/>
        </w:rPr>
        <w:t>Gmina Zbąszynek</w:t>
      </w:r>
      <w:r w:rsidRPr="008D08B0">
        <w:rPr>
          <w:rFonts w:ascii="Arial" w:hAnsi="Arial" w:cs="Arial"/>
          <w:i/>
          <w:sz w:val="22"/>
          <w:szCs w:val="22"/>
        </w:rPr>
        <w:t xml:space="preserve"> </w:t>
      </w:r>
      <w:r w:rsidRPr="008D08B0">
        <w:rPr>
          <w:rFonts w:ascii="Arial" w:hAnsi="Arial" w:cs="Arial"/>
          <w:sz w:val="22"/>
          <w:szCs w:val="22"/>
        </w:rPr>
        <w:t>oświadczam, że</w:t>
      </w:r>
      <w:r w:rsidR="00FE679F" w:rsidRPr="008D08B0">
        <w:rPr>
          <w:rFonts w:ascii="Arial" w:hAnsi="Arial" w:cs="Arial"/>
          <w:sz w:val="22"/>
          <w:szCs w:val="22"/>
        </w:rPr>
        <w:t>:</w:t>
      </w:r>
    </w:p>
    <w:p w14:paraId="4D421F71" w14:textId="77777777" w:rsidR="007E7115" w:rsidRPr="008D08B0" w:rsidRDefault="007E7115" w:rsidP="008D08B0">
      <w:pPr>
        <w:spacing w:line="276" w:lineRule="auto"/>
        <w:jc w:val="both"/>
        <w:rPr>
          <w:rFonts w:ascii="Arial" w:hAnsi="Arial" w:cs="Arial"/>
          <w:sz w:val="22"/>
          <w:szCs w:val="22"/>
        </w:rPr>
      </w:pPr>
    </w:p>
    <w:p w14:paraId="7CBD0D01" w14:textId="77777777" w:rsidR="007E7115" w:rsidRPr="008D08B0" w:rsidRDefault="007E7115" w:rsidP="008D08B0">
      <w:pPr>
        <w:spacing w:line="276" w:lineRule="auto"/>
        <w:jc w:val="both"/>
        <w:rPr>
          <w:rFonts w:ascii="Arial" w:hAnsi="Arial" w:cs="Arial"/>
          <w:b/>
          <w:sz w:val="22"/>
          <w:szCs w:val="22"/>
        </w:rPr>
      </w:pPr>
      <w:r w:rsidRPr="008D08B0">
        <w:rPr>
          <w:rFonts w:ascii="Arial" w:hAnsi="Arial" w:cs="Arial"/>
          <w:b/>
          <w:sz w:val="22"/>
          <w:szCs w:val="22"/>
        </w:rPr>
        <w:t xml:space="preserve">w trakcie realizacji zamówienia, zobowiązujemy się do zatrudnienia na podstawie umowy o pracę w rozumieniu przepisu art. 22 § 1 ustawy z dnia 26 czerwca 1974 r. Kodeks pracy, osób wykonujących czynności </w:t>
      </w:r>
      <w:r w:rsidR="00942F86" w:rsidRPr="00942F86">
        <w:rPr>
          <w:rFonts w:ascii="Arial" w:hAnsi="Arial" w:cs="Arial"/>
          <w:sz w:val="22"/>
          <w:szCs w:val="22"/>
          <w:u w:val="single"/>
        </w:rPr>
        <w:t>w zakresie wykonywania robót budowlanych</w:t>
      </w:r>
      <w:r w:rsidRPr="00942F86">
        <w:rPr>
          <w:rFonts w:ascii="Arial" w:hAnsi="Arial" w:cs="Arial"/>
          <w:b/>
          <w:sz w:val="22"/>
          <w:szCs w:val="22"/>
          <w:u w:val="single"/>
        </w:rPr>
        <w:t>,</w:t>
      </w:r>
      <w:r w:rsidRPr="008D08B0">
        <w:rPr>
          <w:rFonts w:ascii="Arial" w:hAnsi="Arial" w:cs="Arial"/>
          <w:b/>
          <w:sz w:val="22"/>
          <w:szCs w:val="22"/>
        </w:rPr>
        <w:t xml:space="preserve"> umożliwiające wykonanie umowy zgodnie z jej przedmiotem oraz treścią.</w:t>
      </w:r>
    </w:p>
    <w:p w14:paraId="7BA8E016" w14:textId="77777777" w:rsidR="00E12E7A" w:rsidRPr="008D08B0" w:rsidRDefault="00E12E7A" w:rsidP="008D08B0">
      <w:pPr>
        <w:spacing w:line="276" w:lineRule="auto"/>
        <w:rPr>
          <w:rFonts w:ascii="Arial" w:hAnsi="Arial" w:cs="Arial"/>
          <w:b/>
          <w:sz w:val="22"/>
          <w:szCs w:val="22"/>
        </w:rPr>
      </w:pPr>
    </w:p>
    <w:p w14:paraId="18A9AE98"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09BC7C6" w14:textId="77777777" w:rsidR="00E12E7A" w:rsidRPr="008D08B0" w:rsidRDefault="00E12E7A"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34BC681" w14:textId="77777777" w:rsidR="00E12E7A" w:rsidRPr="008D08B0" w:rsidRDefault="00E12E7A" w:rsidP="007056E0">
      <w:pPr>
        <w:spacing w:line="276" w:lineRule="auto"/>
        <w:ind w:left="7788"/>
        <w:jc w:val="both"/>
        <w:rPr>
          <w:rFonts w:ascii="Arial" w:hAnsi="Arial" w:cs="Arial"/>
          <w:i/>
          <w:sz w:val="22"/>
          <w:szCs w:val="22"/>
        </w:rPr>
      </w:pPr>
      <w:r w:rsidRPr="008D08B0">
        <w:rPr>
          <w:rFonts w:ascii="Arial" w:hAnsi="Arial" w:cs="Arial"/>
          <w:i/>
          <w:sz w:val="22"/>
          <w:szCs w:val="22"/>
        </w:rPr>
        <w:t xml:space="preserve">                                                    (podpis)</w:t>
      </w:r>
    </w:p>
    <w:p w14:paraId="7D0B18F4" w14:textId="77777777" w:rsidR="007056E0" w:rsidRDefault="007056E0" w:rsidP="008D08B0">
      <w:pPr>
        <w:pStyle w:val="Nagwek5"/>
        <w:spacing w:line="276" w:lineRule="auto"/>
        <w:rPr>
          <w:rFonts w:cs="Arial"/>
          <w:b w:val="0"/>
          <w:i/>
          <w:szCs w:val="22"/>
        </w:rPr>
      </w:pPr>
    </w:p>
    <w:p w14:paraId="2DC93D88" w14:textId="77777777" w:rsidR="00F70DD6" w:rsidRDefault="00F70DD6" w:rsidP="00F70DD6"/>
    <w:p w14:paraId="1C4A4BAC" w14:textId="77777777" w:rsidR="00F70DD6" w:rsidRDefault="00F70DD6" w:rsidP="00F70DD6"/>
    <w:p w14:paraId="6945C0FA" w14:textId="77777777" w:rsidR="009E6B63" w:rsidRDefault="009E6B63" w:rsidP="00F70DD6"/>
    <w:p w14:paraId="34091934" w14:textId="77777777" w:rsidR="009E6B63" w:rsidRDefault="009E6B63" w:rsidP="00F70DD6"/>
    <w:p w14:paraId="5C18A652" w14:textId="77777777" w:rsidR="009E6B63" w:rsidRPr="00F70DD6" w:rsidRDefault="009E6B63" w:rsidP="00F70DD6"/>
    <w:sectPr w:rsidR="009E6B63" w:rsidRPr="00F70DD6" w:rsidSect="00F113C2">
      <w:footerReference w:type="even" r:id="rId11"/>
      <w:footerReference w:type="default" r:id="rId12"/>
      <w:footerReference w:type="first" r:id="rId13"/>
      <w:type w:val="nextColumn"/>
      <w:pgSz w:w="12240" w:h="15840"/>
      <w:pgMar w:top="1134" w:right="1134" w:bottom="567" w:left="113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BFA5B" w14:textId="77777777" w:rsidR="006C6943" w:rsidRDefault="006C6943">
      <w:r>
        <w:separator/>
      </w:r>
    </w:p>
  </w:endnote>
  <w:endnote w:type="continuationSeparator" w:id="0">
    <w:p w14:paraId="487501CC" w14:textId="77777777" w:rsidR="006C6943" w:rsidRDefault="006C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Aria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F10">
    <w:altName w:val="Arial Unicode MS"/>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5" w:usb1="08070000" w:usb2="00000010" w:usb3="00000000" w:csb0="00020002" w:csb1="00000000"/>
  </w:font>
  <w:font w:name="TTE1C8A9A8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F403" w14:textId="77777777" w:rsidR="006C6943" w:rsidRDefault="006C694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B98D580" w14:textId="77777777" w:rsidR="006C6943" w:rsidRDefault="006C694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55736"/>
      <w:docPartObj>
        <w:docPartGallery w:val="Page Numbers (Bottom of Page)"/>
        <w:docPartUnique/>
      </w:docPartObj>
    </w:sdtPr>
    <w:sdtContent>
      <w:p w14:paraId="09B009C3" w14:textId="1B0BEE28" w:rsidR="006C6943" w:rsidRDefault="006C6943" w:rsidP="005834AC">
        <w:pPr>
          <w:pStyle w:val="Stopka"/>
          <w:framePr w:wrap="around" w:vAnchor="text" w:hAnchor="page" w:x="1162" w:y="-715"/>
          <w:jc w:val="right"/>
        </w:pPr>
        <w:r>
          <w:fldChar w:fldCharType="begin"/>
        </w:r>
        <w:r>
          <w:instrText xml:space="preserve"> PAGE   \* MERGEFORMAT </w:instrText>
        </w:r>
        <w:r>
          <w:fldChar w:fldCharType="separate"/>
        </w:r>
        <w:r>
          <w:rPr>
            <w:noProof/>
          </w:rPr>
          <w:t>7</w:t>
        </w:r>
        <w:r>
          <w:rPr>
            <w:noProof/>
          </w:rPr>
          <w:fldChar w:fldCharType="end"/>
        </w:r>
      </w:p>
    </w:sdtContent>
  </w:sdt>
  <w:p w14:paraId="41733609" w14:textId="77777777" w:rsidR="006C6943" w:rsidRDefault="006C6943" w:rsidP="00862E16">
    <w:pPr>
      <w:pStyle w:val="Stopka"/>
      <w:framePr w:wrap="around" w:vAnchor="text" w:hAnchor="page" w:x="1162" w:y="-715"/>
      <w:ind w:right="360"/>
      <w:rPr>
        <w:rStyle w:val="Numerstron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2912" w14:textId="77777777" w:rsidR="006C6943" w:rsidRPr="001E743A" w:rsidRDefault="006C6943" w:rsidP="001E743A">
    <w:pPr>
      <w:jc w:val="center"/>
      <w:rPr>
        <w:rFonts w:ascii="Arial" w:hAnsi="Arial" w:cs="Arial"/>
        <w:sz w:val="16"/>
        <w:szCs w:val="16"/>
      </w:rPr>
    </w:pPr>
  </w:p>
  <w:p w14:paraId="74709019" w14:textId="77777777" w:rsidR="006C6943" w:rsidRPr="001E743A" w:rsidRDefault="006C6943">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E49D2" w14:textId="77777777" w:rsidR="006C6943" w:rsidRDefault="006C6943">
      <w:r>
        <w:separator/>
      </w:r>
    </w:p>
  </w:footnote>
  <w:footnote w:type="continuationSeparator" w:id="0">
    <w:p w14:paraId="148C441C" w14:textId="77777777" w:rsidR="006C6943" w:rsidRDefault="006C6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705"/>
        </w:tabs>
        <w:ind w:left="705" w:hanging="360"/>
      </w:pPr>
    </w:lvl>
  </w:abstractNum>
  <w:abstractNum w:abstractNumId="1" w15:restartNumberingAfterBreak="0">
    <w:nsid w:val="00000003"/>
    <w:multiLevelType w:val="multilevel"/>
    <w:tmpl w:val="00000003"/>
    <w:name w:val="WW8Num6"/>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4"/>
    <w:multiLevelType w:val="multilevel"/>
    <w:tmpl w:val="00000004"/>
    <w:name w:val="WW8Num9"/>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B"/>
    <w:multiLevelType w:val="singleLevel"/>
    <w:tmpl w:val="0000000B"/>
    <w:name w:val="WW8Num11"/>
    <w:lvl w:ilvl="0">
      <w:start w:val="1"/>
      <w:numFmt w:val="decimal"/>
      <w:lvlText w:val="%1)"/>
      <w:lvlJc w:val="left"/>
      <w:pPr>
        <w:tabs>
          <w:tab w:val="num" w:pos="643"/>
        </w:tabs>
        <w:ind w:left="643" w:hanging="360"/>
      </w:pPr>
    </w:lvl>
  </w:abstractNum>
  <w:abstractNum w:abstractNumId="4" w15:restartNumberingAfterBreak="0">
    <w:nsid w:val="0000000C"/>
    <w:multiLevelType w:val="singleLevel"/>
    <w:tmpl w:val="0000000C"/>
    <w:name w:val="WW8Num12"/>
    <w:lvl w:ilvl="0">
      <w:start w:val="1"/>
      <w:numFmt w:val="lowerLetter"/>
      <w:lvlText w:val="%1)"/>
      <w:lvlJc w:val="left"/>
      <w:pPr>
        <w:tabs>
          <w:tab w:val="num" w:pos="644"/>
        </w:tabs>
        <w:ind w:left="644" w:hanging="360"/>
      </w:pPr>
    </w:lvl>
  </w:abstractNum>
  <w:abstractNum w:abstractNumId="5" w15:restartNumberingAfterBreak="0">
    <w:nsid w:val="0000000E"/>
    <w:multiLevelType w:val="singleLevel"/>
    <w:tmpl w:val="0000000E"/>
    <w:name w:val="WW8Num14"/>
    <w:lvl w:ilvl="0">
      <w:start w:val="1"/>
      <w:numFmt w:val="decimal"/>
      <w:lvlText w:val="%1."/>
      <w:lvlJc w:val="left"/>
      <w:pPr>
        <w:tabs>
          <w:tab w:val="num" w:pos="284"/>
        </w:tabs>
        <w:ind w:left="284" w:hanging="284"/>
      </w:pPr>
    </w:lvl>
  </w:abstractNum>
  <w:abstractNum w:abstractNumId="6" w15:restartNumberingAfterBreak="0">
    <w:nsid w:val="0000000F"/>
    <w:multiLevelType w:val="multilevel"/>
    <w:tmpl w:val="0000000F"/>
    <w:name w:val="WW8Num3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1"/>
    <w:multiLevelType w:val="multilevel"/>
    <w:tmpl w:val="00000011"/>
    <w:name w:val="WW8Num38"/>
    <w:lvl w:ilvl="0">
      <w:start w:val="1"/>
      <w:numFmt w:val="lowerLetter"/>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8" w15:restartNumberingAfterBreak="0">
    <w:nsid w:val="00000012"/>
    <w:multiLevelType w:val="multilevel"/>
    <w:tmpl w:val="00000012"/>
    <w:name w:val="WW8Num40"/>
    <w:lvl w:ilvl="0">
      <w:start w:val="1"/>
      <w:numFmt w:val="lowerLetter"/>
      <w:lvlText w:val="%1)"/>
      <w:lvlJc w:val="left"/>
      <w:pPr>
        <w:tabs>
          <w:tab w:val="num" w:pos="1413"/>
        </w:tabs>
        <w:ind w:left="1413" w:hanging="705"/>
      </w:pPr>
    </w:lvl>
    <w:lvl w:ilvl="1">
      <w:start w:val="1"/>
      <w:numFmt w:val="lowerLetter"/>
      <w:lvlText w:val="%2)"/>
      <w:lvlJc w:val="left"/>
      <w:pPr>
        <w:tabs>
          <w:tab w:val="num" w:pos="2148"/>
        </w:tabs>
        <w:ind w:left="2148" w:hanging="72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15:restartNumberingAfterBreak="0">
    <w:nsid w:val="00000016"/>
    <w:multiLevelType w:val="multilevel"/>
    <w:tmpl w:val="00000016"/>
    <w:name w:val="WW8Num51"/>
    <w:lvl w:ilvl="0">
      <w:start w:val="1"/>
      <w:numFmt w:val="decimal"/>
      <w:lvlText w:val="%1."/>
      <w:lvlJc w:val="left"/>
      <w:pPr>
        <w:tabs>
          <w:tab w:val="num" w:pos="705"/>
        </w:tabs>
        <w:ind w:left="705" w:hanging="705"/>
      </w:pPr>
      <w:rPr>
        <w:b/>
      </w:rPr>
    </w:lvl>
    <w:lvl w:ilvl="1">
      <w:start w:val="4"/>
      <w:numFmt w:val="decimal"/>
      <w:lvlText w:val="%1.%2."/>
      <w:lvlJc w:val="left"/>
      <w:pPr>
        <w:tabs>
          <w:tab w:val="num" w:pos="705"/>
        </w:tabs>
        <w:ind w:left="705" w:hanging="705"/>
      </w:pPr>
      <w:rPr>
        <w:b/>
      </w:r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0"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11" w15:restartNumberingAfterBreak="0">
    <w:nsid w:val="00000018"/>
    <w:multiLevelType w:val="multilevel"/>
    <w:tmpl w:val="00000018"/>
    <w:name w:val="WW8Num56"/>
    <w:lvl w:ilvl="0">
      <w:start w:val="1"/>
      <w:numFmt w:val="lowerLetter"/>
      <w:lvlText w:val="%1)"/>
      <w:lvlJc w:val="left"/>
      <w:pPr>
        <w:tabs>
          <w:tab w:val="num" w:pos="1068"/>
        </w:tabs>
        <w:ind w:left="1068" w:hanging="360"/>
      </w:pPr>
      <w:rPr>
        <w:rFonts w:cs="Arial"/>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2"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3" w15:restartNumberingAfterBreak="0">
    <w:nsid w:val="0000001A"/>
    <w:multiLevelType w:val="singleLevel"/>
    <w:tmpl w:val="0000001A"/>
    <w:name w:val="WW8Num26"/>
    <w:lvl w:ilvl="0">
      <w:start w:val="1"/>
      <w:numFmt w:val="lowerLetter"/>
      <w:lvlText w:val="%1)"/>
      <w:lvlJc w:val="left"/>
      <w:pPr>
        <w:tabs>
          <w:tab w:val="num" w:pos="583"/>
        </w:tabs>
        <w:ind w:left="583" w:hanging="283"/>
      </w:pPr>
    </w:lvl>
  </w:abstractNum>
  <w:abstractNum w:abstractNumId="14" w15:restartNumberingAfterBreak="0">
    <w:nsid w:val="0000001D"/>
    <w:multiLevelType w:val="singleLevel"/>
    <w:tmpl w:val="0000001D"/>
    <w:name w:val="WW8Num29"/>
    <w:lvl w:ilvl="0">
      <w:start w:val="1"/>
      <w:numFmt w:val="lowerLetter"/>
      <w:lvlText w:val="%1)"/>
      <w:lvlJc w:val="left"/>
      <w:pPr>
        <w:tabs>
          <w:tab w:val="num" w:pos="720"/>
        </w:tabs>
        <w:ind w:left="720" w:hanging="360"/>
      </w:pPr>
    </w:lvl>
  </w:abstractNum>
  <w:abstractNum w:abstractNumId="15" w15:restartNumberingAfterBreak="0">
    <w:nsid w:val="0000001F"/>
    <w:multiLevelType w:val="singleLevel"/>
    <w:tmpl w:val="0000001F"/>
    <w:name w:val="WW8Num31"/>
    <w:lvl w:ilvl="0">
      <w:start w:val="1"/>
      <w:numFmt w:val="lowerLetter"/>
      <w:lvlText w:val="%1)"/>
      <w:lvlJc w:val="left"/>
      <w:pPr>
        <w:tabs>
          <w:tab w:val="num" w:pos="720"/>
        </w:tabs>
        <w:ind w:left="720" w:hanging="360"/>
      </w:pPr>
    </w:lvl>
  </w:abstractNum>
  <w:abstractNum w:abstractNumId="16" w15:restartNumberingAfterBreak="0">
    <w:nsid w:val="00000020"/>
    <w:multiLevelType w:val="singleLevel"/>
    <w:tmpl w:val="00000020"/>
    <w:name w:val="WW8Num32"/>
    <w:lvl w:ilvl="0">
      <w:start w:val="1"/>
      <w:numFmt w:val="lowerLetter"/>
      <w:lvlText w:val="%1)"/>
      <w:lvlJc w:val="left"/>
      <w:pPr>
        <w:tabs>
          <w:tab w:val="num" w:pos="643"/>
        </w:tabs>
        <w:ind w:left="643" w:hanging="360"/>
      </w:pPr>
    </w:lvl>
  </w:abstractNum>
  <w:abstractNum w:abstractNumId="17" w15:restartNumberingAfterBreak="0">
    <w:nsid w:val="00294260"/>
    <w:multiLevelType w:val="hybridMultilevel"/>
    <w:tmpl w:val="37EA58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3B9C4CE4">
      <w:start w:val="1"/>
      <w:numFmt w:val="lowerLetter"/>
      <w:lvlText w:val="%3)"/>
      <w:lvlJc w:val="right"/>
      <w:pPr>
        <w:ind w:left="2160" w:hanging="180"/>
      </w:pPr>
      <w:rPr>
        <w:rFonts w:ascii="Tahoma" w:eastAsia="Times New Roman" w:hAnsi="Tahoma" w:cs="Tahoma"/>
      </w:rPr>
    </w:lvl>
    <w:lvl w:ilvl="3" w:tplc="E1FC2C46">
      <w:start w:val="1"/>
      <w:numFmt w:val="decimal"/>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0917621"/>
    <w:multiLevelType w:val="hybridMultilevel"/>
    <w:tmpl w:val="5BAC4214"/>
    <w:lvl w:ilvl="0" w:tplc="46B2B23E">
      <w:start w:val="1"/>
      <w:numFmt w:val="lowerLetter"/>
      <w:lvlText w:val="%1)"/>
      <w:lvlJc w:val="left"/>
      <w:pPr>
        <w:ind w:left="1770" w:hanging="360"/>
      </w:pPr>
      <w:rPr>
        <w:rFonts w:ascii="Arial Narrow" w:eastAsia="Times New Roman" w:hAnsi="Arial Narrow" w:cs="Times New Roman" w:hint="default"/>
      </w:rPr>
    </w:lvl>
    <w:lvl w:ilvl="1" w:tplc="04150019">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19" w15:restartNumberingAfterBreak="0">
    <w:nsid w:val="01391D14"/>
    <w:multiLevelType w:val="hybridMultilevel"/>
    <w:tmpl w:val="987E9DBA"/>
    <w:lvl w:ilvl="0" w:tplc="5D16A5B8">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44509D7"/>
    <w:multiLevelType w:val="hybridMultilevel"/>
    <w:tmpl w:val="46BE51B2"/>
    <w:lvl w:ilvl="0" w:tplc="94D6426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cs="Times New Roman" w:hint="default"/>
      </w:rPr>
    </w:lvl>
    <w:lvl w:ilvl="1" w:tplc="D7987E08">
      <w:start w:val="1"/>
      <w:numFmt w:val="decimal"/>
      <w:lvlText w:val="%2)"/>
      <w:lvlJc w:val="left"/>
      <w:pPr>
        <w:tabs>
          <w:tab w:val="num" w:pos="1440"/>
        </w:tabs>
        <w:ind w:left="1440" w:hanging="360"/>
      </w:pPr>
      <w:rPr>
        <w:rFonts w:cs="Times New Roman" w:hint="default"/>
      </w:rPr>
    </w:lvl>
    <w:lvl w:ilvl="2" w:tplc="20909884">
      <w:start w:val="251"/>
      <w:numFmt w:val="decimal"/>
      <w:lvlText w:val="%3."/>
      <w:lvlJc w:val="left"/>
      <w:pPr>
        <w:ind w:left="2460" w:hanging="480"/>
      </w:pPr>
      <w:rPr>
        <w:rFonts w:cs="Times New Roman" w:hint="default"/>
      </w:rPr>
    </w:lvl>
    <w:lvl w:ilvl="3" w:tplc="7C146AD0">
      <w:start w:val="12"/>
      <w:numFmt w:val="bullet"/>
      <w:lvlText w:val=""/>
      <w:lvlJc w:val="left"/>
      <w:pPr>
        <w:ind w:left="2880" w:hanging="360"/>
      </w:pPr>
      <w:rPr>
        <w:rFonts w:ascii="Symbol" w:eastAsia="Times New Roman"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A8077AF"/>
    <w:multiLevelType w:val="hybridMultilevel"/>
    <w:tmpl w:val="BF049AE6"/>
    <w:lvl w:ilvl="0" w:tplc="8B3E2E02">
      <w:start w:val="1"/>
      <w:numFmt w:val="decimal"/>
      <w:lvlText w:val="%1."/>
      <w:lvlJc w:val="left"/>
      <w:pPr>
        <w:ind w:left="1080" w:hanging="360"/>
      </w:pPr>
      <w:rPr>
        <w:rFonts w:cs="Times New Roman" w:hint="default"/>
        <w:color w:val="auto"/>
      </w:rPr>
    </w:lvl>
    <w:lvl w:ilvl="1" w:tplc="1A6E771C">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AC6773E"/>
    <w:multiLevelType w:val="hybridMultilevel"/>
    <w:tmpl w:val="253023B0"/>
    <w:lvl w:ilvl="0" w:tplc="5498A218">
      <w:start w:val="1"/>
      <w:numFmt w:val="decimal"/>
      <w:lvlText w:val="%1)"/>
      <w:lvlJc w:val="left"/>
      <w:pPr>
        <w:ind w:left="1429" w:hanging="360"/>
      </w:pPr>
      <w:rPr>
        <w:rFonts w:cs="Times New Roman" w:hint="default"/>
      </w:rPr>
    </w:lvl>
    <w:lvl w:ilvl="1" w:tplc="95348CAA">
      <w:start w:val="1"/>
      <w:numFmt w:val="lowerLetter"/>
      <w:lvlText w:val="%2)"/>
      <w:lvlJc w:val="left"/>
      <w:pPr>
        <w:tabs>
          <w:tab w:val="num" w:pos="2149"/>
        </w:tabs>
        <w:ind w:left="2149" w:hanging="360"/>
      </w:pPr>
      <w:rPr>
        <w:rFonts w:cs="Arial" w:hint="default"/>
        <w:b/>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0BFD09BD"/>
    <w:multiLevelType w:val="hybridMultilevel"/>
    <w:tmpl w:val="7CE60382"/>
    <w:lvl w:ilvl="0" w:tplc="04150019">
      <w:start w:val="1"/>
      <w:numFmt w:val="bullet"/>
      <w:lvlText w:val="-"/>
      <w:lvlJc w:val="left"/>
      <w:pPr>
        <w:ind w:left="7970" w:hanging="360"/>
      </w:pPr>
      <w:rPr>
        <w:rFonts w:ascii="Times New Roman" w:eastAsia="Times New Roman" w:hAnsi="Times New Roman" w:hint="default"/>
      </w:rPr>
    </w:lvl>
    <w:lvl w:ilvl="1" w:tplc="04150003">
      <w:start w:val="1"/>
      <w:numFmt w:val="bullet"/>
      <w:lvlText w:val="o"/>
      <w:lvlJc w:val="left"/>
      <w:pPr>
        <w:ind w:left="8690" w:hanging="360"/>
      </w:pPr>
      <w:rPr>
        <w:rFonts w:ascii="Courier New" w:hAnsi="Courier New" w:hint="default"/>
      </w:rPr>
    </w:lvl>
    <w:lvl w:ilvl="2" w:tplc="04150005">
      <w:start w:val="1"/>
      <w:numFmt w:val="bullet"/>
      <w:lvlText w:val=""/>
      <w:lvlJc w:val="left"/>
      <w:pPr>
        <w:ind w:left="9410" w:hanging="360"/>
      </w:pPr>
      <w:rPr>
        <w:rFonts w:ascii="Wingdings" w:hAnsi="Wingdings" w:hint="default"/>
      </w:rPr>
    </w:lvl>
    <w:lvl w:ilvl="3" w:tplc="04150001">
      <w:start w:val="1"/>
      <w:numFmt w:val="bullet"/>
      <w:lvlText w:val=""/>
      <w:lvlJc w:val="left"/>
      <w:pPr>
        <w:ind w:left="10130" w:hanging="360"/>
      </w:pPr>
      <w:rPr>
        <w:rFonts w:ascii="Symbol" w:hAnsi="Symbol" w:hint="default"/>
      </w:rPr>
    </w:lvl>
    <w:lvl w:ilvl="4" w:tplc="04150003">
      <w:start w:val="1"/>
      <w:numFmt w:val="bullet"/>
      <w:lvlText w:val="o"/>
      <w:lvlJc w:val="left"/>
      <w:pPr>
        <w:ind w:left="10850" w:hanging="360"/>
      </w:pPr>
      <w:rPr>
        <w:rFonts w:ascii="Courier New" w:hAnsi="Courier New" w:hint="default"/>
      </w:rPr>
    </w:lvl>
    <w:lvl w:ilvl="5" w:tplc="04150005">
      <w:start w:val="1"/>
      <w:numFmt w:val="bullet"/>
      <w:lvlText w:val=""/>
      <w:lvlJc w:val="left"/>
      <w:pPr>
        <w:ind w:left="11570" w:hanging="360"/>
      </w:pPr>
      <w:rPr>
        <w:rFonts w:ascii="Wingdings" w:hAnsi="Wingdings" w:hint="default"/>
      </w:rPr>
    </w:lvl>
    <w:lvl w:ilvl="6" w:tplc="04150001">
      <w:start w:val="1"/>
      <w:numFmt w:val="bullet"/>
      <w:lvlText w:val=""/>
      <w:lvlJc w:val="left"/>
      <w:pPr>
        <w:ind w:left="12290" w:hanging="360"/>
      </w:pPr>
      <w:rPr>
        <w:rFonts w:ascii="Symbol" w:hAnsi="Symbol" w:hint="default"/>
      </w:rPr>
    </w:lvl>
    <w:lvl w:ilvl="7" w:tplc="04150003">
      <w:start w:val="1"/>
      <w:numFmt w:val="bullet"/>
      <w:lvlText w:val="o"/>
      <w:lvlJc w:val="left"/>
      <w:pPr>
        <w:ind w:left="13010" w:hanging="360"/>
      </w:pPr>
      <w:rPr>
        <w:rFonts w:ascii="Courier New" w:hAnsi="Courier New" w:hint="default"/>
      </w:rPr>
    </w:lvl>
    <w:lvl w:ilvl="8" w:tplc="04150005">
      <w:start w:val="1"/>
      <w:numFmt w:val="bullet"/>
      <w:lvlText w:val=""/>
      <w:lvlJc w:val="left"/>
      <w:pPr>
        <w:ind w:left="13730" w:hanging="360"/>
      </w:pPr>
      <w:rPr>
        <w:rFonts w:ascii="Wingdings" w:hAnsi="Wingdings" w:hint="default"/>
      </w:rPr>
    </w:lvl>
  </w:abstractNum>
  <w:abstractNum w:abstractNumId="25" w15:restartNumberingAfterBreak="0">
    <w:nsid w:val="0CA37AA9"/>
    <w:multiLevelType w:val="hybridMultilevel"/>
    <w:tmpl w:val="590E0086"/>
    <w:lvl w:ilvl="0" w:tplc="3B0A80DE">
      <w:start w:val="1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6" w15:restartNumberingAfterBreak="0">
    <w:nsid w:val="0DE53C81"/>
    <w:multiLevelType w:val="hybridMultilevel"/>
    <w:tmpl w:val="78F49438"/>
    <w:lvl w:ilvl="0" w:tplc="C7221B7A">
      <w:start w:val="1"/>
      <w:numFmt w:val="decimal"/>
      <w:lvlText w:val="%1."/>
      <w:lvlJc w:val="left"/>
      <w:pPr>
        <w:tabs>
          <w:tab w:val="num" w:pos="705"/>
        </w:tabs>
        <w:ind w:left="705" w:hanging="705"/>
      </w:pPr>
      <w:rPr>
        <w:rFonts w:cs="Times New Roman" w:hint="default"/>
        <w:b w:val="0"/>
        <w:color w:val="auto"/>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7" w15:restartNumberingAfterBreak="0">
    <w:nsid w:val="0F3217EE"/>
    <w:multiLevelType w:val="multilevel"/>
    <w:tmpl w:val="74CE975C"/>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9.%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0FBC5306"/>
    <w:multiLevelType w:val="hybridMultilevel"/>
    <w:tmpl w:val="C206D4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FCA731A"/>
    <w:multiLevelType w:val="hybridMultilevel"/>
    <w:tmpl w:val="7326D98C"/>
    <w:lvl w:ilvl="0" w:tplc="E138A0FC">
      <w:start w:val="9"/>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0" w15:restartNumberingAfterBreak="0">
    <w:nsid w:val="19B15369"/>
    <w:multiLevelType w:val="hybridMultilevel"/>
    <w:tmpl w:val="50BA586A"/>
    <w:lvl w:ilvl="0" w:tplc="A958392E">
      <w:start w:val="1"/>
      <w:numFmt w:val="lowerLetter"/>
      <w:lvlText w:val="%1)"/>
      <w:lvlJc w:val="left"/>
      <w:pPr>
        <w:tabs>
          <w:tab w:val="num" w:pos="2133"/>
        </w:tabs>
        <w:ind w:left="2133"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815E8A"/>
    <w:multiLevelType w:val="hybridMultilevel"/>
    <w:tmpl w:val="597C4440"/>
    <w:lvl w:ilvl="0" w:tplc="D8166FB2">
      <w:start w:val="1"/>
      <w:numFmt w:val="decimal"/>
      <w:lvlText w:val="%1."/>
      <w:lvlJc w:val="left"/>
      <w:pPr>
        <w:tabs>
          <w:tab w:val="num" w:pos="2340"/>
        </w:tabs>
        <w:ind w:left="2340" w:hanging="360"/>
      </w:pPr>
      <w:rPr>
        <w:rFonts w:hint="default"/>
        <w:b w:val="0"/>
      </w:rPr>
    </w:lvl>
    <w:lvl w:ilvl="1" w:tplc="DD0A8CB8">
      <w:start w:val="1"/>
      <w:numFmt w:val="lowerLetter"/>
      <w:lvlText w:val="%2)"/>
      <w:lvlJc w:val="left"/>
      <w:pPr>
        <w:tabs>
          <w:tab w:val="num" w:pos="1455"/>
        </w:tabs>
        <w:ind w:left="1455" w:hanging="375"/>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138159A"/>
    <w:multiLevelType w:val="singleLevel"/>
    <w:tmpl w:val="C3E82466"/>
    <w:lvl w:ilvl="0">
      <w:start w:val="1"/>
      <w:numFmt w:val="lowerLetter"/>
      <w:lvlText w:val="%1)"/>
      <w:lvlJc w:val="left"/>
      <w:pPr>
        <w:tabs>
          <w:tab w:val="num" w:pos="720"/>
        </w:tabs>
        <w:ind w:left="720" w:hanging="360"/>
      </w:pPr>
      <w:rPr>
        <w:rFonts w:hint="default"/>
        <w:b/>
      </w:rPr>
    </w:lvl>
  </w:abstractNum>
  <w:abstractNum w:abstractNumId="33" w15:restartNumberingAfterBreak="0">
    <w:nsid w:val="21C953EF"/>
    <w:multiLevelType w:val="multilevel"/>
    <w:tmpl w:val="A8229B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284651CE"/>
    <w:multiLevelType w:val="hybridMultilevel"/>
    <w:tmpl w:val="3CA4BF2E"/>
    <w:lvl w:ilvl="0" w:tplc="D51632AE">
      <w:start w:val="1"/>
      <w:numFmt w:val="decimal"/>
      <w:lvlText w:val="%1."/>
      <w:lvlJc w:val="left"/>
      <w:pPr>
        <w:tabs>
          <w:tab w:val="num" w:pos="1068"/>
        </w:tabs>
        <w:ind w:left="1068" w:hanging="360"/>
      </w:pPr>
      <w:rPr>
        <w:rFonts w:hint="default"/>
        <w:b w:val="0"/>
      </w:rPr>
    </w:lvl>
    <w:lvl w:ilvl="1" w:tplc="D7488B98">
      <w:start w:val="6"/>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5" w15:restartNumberingAfterBreak="0">
    <w:nsid w:val="2F197F4C"/>
    <w:multiLevelType w:val="hybridMultilevel"/>
    <w:tmpl w:val="AD787084"/>
    <w:lvl w:ilvl="0" w:tplc="E2A0C4DE">
      <w:start w:val="1"/>
      <w:numFmt w:val="decimal"/>
      <w:lvlText w:val="%1."/>
      <w:lvlJc w:val="left"/>
      <w:pPr>
        <w:tabs>
          <w:tab w:val="num" w:pos="720"/>
        </w:tabs>
        <w:ind w:left="720" w:hanging="360"/>
      </w:pPr>
      <w:rPr>
        <w:rFonts w:hint="default"/>
      </w:rPr>
    </w:lvl>
    <w:lvl w:ilvl="1" w:tplc="053085B2">
      <w:start w:val="1"/>
      <w:numFmt w:val="lowerLetter"/>
      <w:lvlText w:val="%2)"/>
      <w:lvlJc w:val="left"/>
      <w:pPr>
        <w:tabs>
          <w:tab w:val="num" w:pos="1440"/>
        </w:tabs>
        <w:ind w:left="1440" w:hanging="360"/>
      </w:pPr>
      <w:rPr>
        <w:rFonts w:ascii="Arial Narrow" w:eastAsia="Times New Roman" w:hAnsi="Arial Narrow"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29242BB"/>
    <w:multiLevelType w:val="hybridMultilevel"/>
    <w:tmpl w:val="608A0044"/>
    <w:lvl w:ilvl="0" w:tplc="A958392E">
      <w:start w:val="1"/>
      <w:numFmt w:val="lowerLetter"/>
      <w:lvlText w:val="%1)"/>
      <w:lvlJc w:val="left"/>
      <w:pPr>
        <w:tabs>
          <w:tab w:val="num" w:pos="2133"/>
        </w:tabs>
        <w:ind w:left="2133"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D72078"/>
    <w:multiLevelType w:val="hybridMultilevel"/>
    <w:tmpl w:val="A174482A"/>
    <w:lvl w:ilvl="0" w:tplc="1A6E771C">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EA3A26"/>
    <w:multiLevelType w:val="hybridMultilevel"/>
    <w:tmpl w:val="475CE638"/>
    <w:lvl w:ilvl="0" w:tplc="B70CDD78">
      <w:start w:val="1"/>
      <w:numFmt w:val="decimal"/>
      <w:lvlText w:val="%1."/>
      <w:lvlJc w:val="left"/>
      <w:pPr>
        <w:tabs>
          <w:tab w:val="num" w:pos="1065"/>
        </w:tabs>
        <w:ind w:left="1065" w:hanging="360"/>
      </w:pPr>
      <w:rPr>
        <w:rFonts w:hint="default"/>
        <w:b/>
        <w:sz w:val="18"/>
        <w:szCs w:val="18"/>
      </w:rPr>
    </w:lvl>
    <w:lvl w:ilvl="1" w:tplc="541AC46C">
      <w:start w:val="4"/>
      <w:numFmt w:val="lowerLetter"/>
      <w:lvlText w:val="%2)"/>
      <w:lvlJc w:val="left"/>
      <w:pPr>
        <w:tabs>
          <w:tab w:val="num" w:pos="1860"/>
        </w:tabs>
        <w:ind w:left="1860" w:hanging="435"/>
      </w:pPr>
      <w:rPr>
        <w:rFonts w:hint="default"/>
      </w:rPr>
    </w:lvl>
    <w:lvl w:ilvl="2" w:tplc="0415001B">
      <w:start w:val="1"/>
      <w:numFmt w:val="lowerRoman"/>
      <w:lvlText w:val="%3."/>
      <w:lvlJc w:val="right"/>
      <w:pPr>
        <w:tabs>
          <w:tab w:val="num" w:pos="2505"/>
        </w:tabs>
        <w:ind w:left="2505" w:hanging="180"/>
      </w:pPr>
    </w:lvl>
    <w:lvl w:ilvl="3" w:tplc="99FC06B8">
      <w:start w:val="13"/>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9" w15:restartNumberingAfterBreak="0">
    <w:nsid w:val="38B9578D"/>
    <w:multiLevelType w:val="hybridMultilevel"/>
    <w:tmpl w:val="C206D4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A9A69C6"/>
    <w:multiLevelType w:val="multilevel"/>
    <w:tmpl w:val="34D4F7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3F462E91"/>
    <w:multiLevelType w:val="hybridMultilevel"/>
    <w:tmpl w:val="126ABE86"/>
    <w:lvl w:ilvl="0" w:tplc="A4003920">
      <w:start w:val="1"/>
      <w:numFmt w:val="decimal"/>
      <w:lvlText w:val="%1."/>
      <w:lvlJc w:val="left"/>
      <w:pPr>
        <w:tabs>
          <w:tab w:val="num" w:pos="2340"/>
        </w:tabs>
        <w:ind w:left="2340" w:hanging="360"/>
      </w:pPr>
      <w:rPr>
        <w:rFonts w:hint="default"/>
      </w:rPr>
    </w:lvl>
    <w:lvl w:ilvl="1" w:tplc="CBBC9D56">
      <w:start w:val="1"/>
      <w:numFmt w:val="lowerLetter"/>
      <w:lvlText w:val="%2)"/>
      <w:lvlJc w:val="left"/>
      <w:pPr>
        <w:tabs>
          <w:tab w:val="num" w:pos="1575"/>
        </w:tabs>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0873317"/>
    <w:multiLevelType w:val="hybridMultilevel"/>
    <w:tmpl w:val="6706E190"/>
    <w:lvl w:ilvl="0" w:tplc="6032CBE4">
      <w:start w:val="1"/>
      <w:numFmt w:val="lowerLetter"/>
      <w:lvlText w:val="%1)"/>
      <w:lvlJc w:val="left"/>
      <w:pPr>
        <w:ind w:left="1428" w:hanging="360"/>
      </w:pPr>
      <w:rPr>
        <w:rFonts w:hint="default"/>
        <w:color w:val="00000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419F35FE"/>
    <w:multiLevelType w:val="multilevel"/>
    <w:tmpl w:val="9B76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6A97357"/>
    <w:multiLevelType w:val="hybridMultilevel"/>
    <w:tmpl w:val="36C473C2"/>
    <w:lvl w:ilvl="0" w:tplc="D244F3A0">
      <w:start w:val="10"/>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5" w15:restartNumberingAfterBreak="0">
    <w:nsid w:val="48070238"/>
    <w:multiLevelType w:val="hybridMultilevel"/>
    <w:tmpl w:val="A174482A"/>
    <w:lvl w:ilvl="0" w:tplc="1A6E771C">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8C5B3F"/>
    <w:multiLevelType w:val="multilevel"/>
    <w:tmpl w:val="9B76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9087809"/>
    <w:multiLevelType w:val="singleLevel"/>
    <w:tmpl w:val="C3E82466"/>
    <w:lvl w:ilvl="0">
      <w:start w:val="1"/>
      <w:numFmt w:val="lowerLetter"/>
      <w:lvlText w:val="%1)"/>
      <w:lvlJc w:val="left"/>
      <w:pPr>
        <w:tabs>
          <w:tab w:val="num" w:pos="720"/>
        </w:tabs>
        <w:ind w:left="720" w:hanging="360"/>
      </w:pPr>
      <w:rPr>
        <w:rFonts w:hint="default"/>
        <w:b/>
      </w:rPr>
    </w:lvl>
  </w:abstractNum>
  <w:abstractNum w:abstractNumId="48" w15:restartNumberingAfterBreak="0">
    <w:nsid w:val="507736F5"/>
    <w:multiLevelType w:val="hybridMultilevel"/>
    <w:tmpl w:val="3176CDB2"/>
    <w:lvl w:ilvl="0" w:tplc="B2504A38">
      <w:start w:val="1"/>
      <w:numFmt w:val="decimal"/>
      <w:lvlText w:val="%1."/>
      <w:lvlJc w:val="left"/>
      <w:pPr>
        <w:tabs>
          <w:tab w:val="num" w:pos="2118"/>
        </w:tabs>
        <w:ind w:left="2118" w:hanging="1410"/>
      </w:pPr>
      <w:rPr>
        <w:rFonts w:eastAsia="Times New Roman" w:hint="default"/>
      </w:rPr>
    </w:lvl>
    <w:lvl w:ilvl="1" w:tplc="A958392E">
      <w:start w:val="1"/>
      <w:numFmt w:val="lowerLetter"/>
      <w:lvlText w:val="%2)"/>
      <w:lvlJc w:val="left"/>
      <w:pPr>
        <w:tabs>
          <w:tab w:val="num" w:pos="2133"/>
        </w:tabs>
        <w:ind w:left="2133" w:hanging="705"/>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9" w15:restartNumberingAfterBreak="0">
    <w:nsid w:val="546325B5"/>
    <w:multiLevelType w:val="singleLevel"/>
    <w:tmpl w:val="C3E82466"/>
    <w:lvl w:ilvl="0">
      <w:start w:val="1"/>
      <w:numFmt w:val="lowerLetter"/>
      <w:lvlText w:val="%1)"/>
      <w:lvlJc w:val="left"/>
      <w:pPr>
        <w:tabs>
          <w:tab w:val="num" w:pos="720"/>
        </w:tabs>
        <w:ind w:left="720" w:hanging="360"/>
      </w:pPr>
      <w:rPr>
        <w:rFonts w:hint="default"/>
        <w:b/>
      </w:rPr>
    </w:lvl>
  </w:abstractNum>
  <w:abstractNum w:abstractNumId="50" w15:restartNumberingAfterBreak="0">
    <w:nsid w:val="57133B19"/>
    <w:multiLevelType w:val="hybridMultilevel"/>
    <w:tmpl w:val="0582C4B8"/>
    <w:lvl w:ilvl="0" w:tplc="22CA0D34">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1" w15:restartNumberingAfterBreak="0">
    <w:nsid w:val="61D750DB"/>
    <w:multiLevelType w:val="hybridMultilevel"/>
    <w:tmpl w:val="2D207368"/>
    <w:lvl w:ilvl="0" w:tplc="3B9E9D5C">
      <w:start w:val="1"/>
      <w:numFmt w:val="lowerLetter"/>
      <w:lvlText w:val="%1)"/>
      <w:lvlJc w:val="left"/>
      <w:pPr>
        <w:tabs>
          <w:tab w:val="num" w:pos="1494"/>
        </w:tabs>
        <w:ind w:left="1494" w:hanging="360"/>
      </w:pPr>
      <w:rPr>
        <w:rFonts w:cs="Times New Roman"/>
      </w:rPr>
    </w:lvl>
    <w:lvl w:ilvl="1" w:tplc="F0AC99B4">
      <w:start w:val="1"/>
      <w:numFmt w:val="decimal"/>
      <w:lvlText w:val="%2."/>
      <w:lvlJc w:val="left"/>
      <w:pPr>
        <w:tabs>
          <w:tab w:val="num" w:pos="2214"/>
        </w:tabs>
        <w:ind w:left="2214" w:hanging="360"/>
      </w:pPr>
      <w:rPr>
        <w:rFonts w:cs="Times New Roman"/>
        <w:color w:val="auto"/>
      </w:rPr>
    </w:lvl>
    <w:lvl w:ilvl="2" w:tplc="569E7F4A">
      <w:start w:val="1"/>
      <w:numFmt w:val="decimal"/>
      <w:lvlText w:val="%3."/>
      <w:lvlJc w:val="left"/>
      <w:pPr>
        <w:tabs>
          <w:tab w:val="num" w:pos="2934"/>
        </w:tabs>
        <w:ind w:left="2934" w:hanging="360"/>
      </w:pPr>
      <w:rPr>
        <w:rFonts w:cs="Times New Roman"/>
      </w:rPr>
    </w:lvl>
    <w:lvl w:ilvl="3" w:tplc="E1481C6A">
      <w:start w:val="1"/>
      <w:numFmt w:val="decimal"/>
      <w:lvlText w:val="%4."/>
      <w:lvlJc w:val="left"/>
      <w:pPr>
        <w:tabs>
          <w:tab w:val="num" w:pos="3654"/>
        </w:tabs>
        <w:ind w:left="3654" w:hanging="360"/>
      </w:pPr>
      <w:rPr>
        <w:rFonts w:cs="Times New Roman"/>
      </w:rPr>
    </w:lvl>
    <w:lvl w:ilvl="4" w:tplc="6824982C">
      <w:start w:val="1"/>
      <w:numFmt w:val="decimal"/>
      <w:lvlText w:val="%5."/>
      <w:lvlJc w:val="left"/>
      <w:pPr>
        <w:tabs>
          <w:tab w:val="num" w:pos="4374"/>
        </w:tabs>
        <w:ind w:left="4374" w:hanging="360"/>
      </w:pPr>
      <w:rPr>
        <w:rFonts w:cs="Times New Roman"/>
      </w:rPr>
    </w:lvl>
    <w:lvl w:ilvl="5" w:tplc="805E1DA2">
      <w:start w:val="1"/>
      <w:numFmt w:val="decimal"/>
      <w:lvlText w:val="%6."/>
      <w:lvlJc w:val="left"/>
      <w:pPr>
        <w:tabs>
          <w:tab w:val="num" w:pos="5094"/>
        </w:tabs>
        <w:ind w:left="5094" w:hanging="360"/>
      </w:pPr>
      <w:rPr>
        <w:rFonts w:cs="Times New Roman"/>
      </w:rPr>
    </w:lvl>
    <w:lvl w:ilvl="6" w:tplc="19648932">
      <w:start w:val="1"/>
      <w:numFmt w:val="decimal"/>
      <w:lvlText w:val="%7."/>
      <w:lvlJc w:val="left"/>
      <w:pPr>
        <w:tabs>
          <w:tab w:val="num" w:pos="5814"/>
        </w:tabs>
        <w:ind w:left="5814" w:hanging="360"/>
      </w:pPr>
      <w:rPr>
        <w:rFonts w:cs="Times New Roman"/>
      </w:rPr>
    </w:lvl>
    <w:lvl w:ilvl="7" w:tplc="E15E5376">
      <w:start w:val="1"/>
      <w:numFmt w:val="decimal"/>
      <w:lvlText w:val="%8."/>
      <w:lvlJc w:val="left"/>
      <w:pPr>
        <w:tabs>
          <w:tab w:val="num" w:pos="6534"/>
        </w:tabs>
        <w:ind w:left="6534" w:hanging="360"/>
      </w:pPr>
      <w:rPr>
        <w:rFonts w:cs="Times New Roman"/>
      </w:rPr>
    </w:lvl>
    <w:lvl w:ilvl="8" w:tplc="70249844">
      <w:start w:val="1"/>
      <w:numFmt w:val="decimal"/>
      <w:lvlText w:val="%9."/>
      <w:lvlJc w:val="left"/>
      <w:pPr>
        <w:tabs>
          <w:tab w:val="num" w:pos="7254"/>
        </w:tabs>
        <w:ind w:left="7254" w:hanging="360"/>
      </w:pPr>
      <w:rPr>
        <w:rFonts w:cs="Times New Roman"/>
      </w:rPr>
    </w:lvl>
  </w:abstractNum>
  <w:abstractNum w:abstractNumId="52" w15:restartNumberingAfterBreak="0">
    <w:nsid w:val="674A470A"/>
    <w:multiLevelType w:val="hybridMultilevel"/>
    <w:tmpl w:val="62282374"/>
    <w:lvl w:ilvl="0" w:tplc="9F60B32E">
      <w:start w:val="1"/>
      <w:numFmt w:val="lowerLetter"/>
      <w:lvlText w:val="%1)"/>
      <w:lvlJc w:val="left"/>
      <w:pPr>
        <w:ind w:left="928" w:hanging="36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 w15:restartNumberingAfterBreak="0">
    <w:nsid w:val="685C5459"/>
    <w:multiLevelType w:val="hybridMultilevel"/>
    <w:tmpl w:val="AB3CD2B8"/>
    <w:lvl w:ilvl="0" w:tplc="C0BED5C6">
      <w:start w:val="1"/>
      <w:numFmt w:val="decimal"/>
      <w:lvlText w:val="%1."/>
      <w:lvlJc w:val="left"/>
      <w:pPr>
        <w:tabs>
          <w:tab w:val="num" w:pos="1698"/>
        </w:tabs>
        <w:ind w:left="1698" w:hanging="99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4" w15:restartNumberingAfterBreak="0">
    <w:nsid w:val="6C7C2B69"/>
    <w:multiLevelType w:val="hybridMultilevel"/>
    <w:tmpl w:val="B6E28182"/>
    <w:lvl w:ilvl="0" w:tplc="C1A46D50">
      <w:start w:val="1"/>
      <w:numFmt w:val="lowerLetter"/>
      <w:lvlText w:val="%1)"/>
      <w:lvlJc w:val="left"/>
      <w:pPr>
        <w:tabs>
          <w:tab w:val="num" w:pos="2418"/>
        </w:tabs>
        <w:ind w:left="2418" w:hanging="360"/>
      </w:pPr>
      <w:rPr>
        <w:rFonts w:ascii="Arial Narrow" w:eastAsia="Times New Roman" w:hAnsi="Arial Narrow" w:cs="Tahoma" w:hint="default"/>
      </w:rPr>
    </w:lvl>
    <w:lvl w:ilvl="1" w:tplc="04150019">
      <w:start w:val="1"/>
      <w:numFmt w:val="lowerLetter"/>
      <w:lvlText w:val="%2."/>
      <w:lvlJc w:val="left"/>
      <w:pPr>
        <w:tabs>
          <w:tab w:val="num" w:pos="3138"/>
        </w:tabs>
        <w:ind w:left="3138" w:hanging="360"/>
      </w:pPr>
      <w:rPr>
        <w:rFonts w:cs="Times New Roman"/>
      </w:rPr>
    </w:lvl>
    <w:lvl w:ilvl="2" w:tplc="0415001B" w:tentative="1">
      <w:start w:val="1"/>
      <w:numFmt w:val="lowerRoman"/>
      <w:lvlText w:val="%3."/>
      <w:lvlJc w:val="right"/>
      <w:pPr>
        <w:tabs>
          <w:tab w:val="num" w:pos="3858"/>
        </w:tabs>
        <w:ind w:left="3858" w:hanging="180"/>
      </w:pPr>
      <w:rPr>
        <w:rFonts w:cs="Times New Roman"/>
      </w:rPr>
    </w:lvl>
    <w:lvl w:ilvl="3" w:tplc="0415000F" w:tentative="1">
      <w:start w:val="1"/>
      <w:numFmt w:val="decimal"/>
      <w:lvlText w:val="%4."/>
      <w:lvlJc w:val="left"/>
      <w:pPr>
        <w:tabs>
          <w:tab w:val="num" w:pos="4578"/>
        </w:tabs>
        <w:ind w:left="4578" w:hanging="360"/>
      </w:pPr>
      <w:rPr>
        <w:rFonts w:cs="Times New Roman"/>
      </w:rPr>
    </w:lvl>
    <w:lvl w:ilvl="4" w:tplc="04150019" w:tentative="1">
      <w:start w:val="1"/>
      <w:numFmt w:val="lowerLetter"/>
      <w:lvlText w:val="%5."/>
      <w:lvlJc w:val="left"/>
      <w:pPr>
        <w:tabs>
          <w:tab w:val="num" w:pos="5298"/>
        </w:tabs>
        <w:ind w:left="5298" w:hanging="360"/>
      </w:pPr>
      <w:rPr>
        <w:rFonts w:cs="Times New Roman"/>
      </w:rPr>
    </w:lvl>
    <w:lvl w:ilvl="5" w:tplc="0415001B" w:tentative="1">
      <w:start w:val="1"/>
      <w:numFmt w:val="lowerRoman"/>
      <w:lvlText w:val="%6."/>
      <w:lvlJc w:val="right"/>
      <w:pPr>
        <w:tabs>
          <w:tab w:val="num" w:pos="6018"/>
        </w:tabs>
        <w:ind w:left="6018" w:hanging="180"/>
      </w:pPr>
      <w:rPr>
        <w:rFonts w:cs="Times New Roman"/>
      </w:rPr>
    </w:lvl>
    <w:lvl w:ilvl="6" w:tplc="0415000F" w:tentative="1">
      <w:start w:val="1"/>
      <w:numFmt w:val="decimal"/>
      <w:lvlText w:val="%7."/>
      <w:lvlJc w:val="left"/>
      <w:pPr>
        <w:tabs>
          <w:tab w:val="num" w:pos="6738"/>
        </w:tabs>
        <w:ind w:left="6738" w:hanging="360"/>
      </w:pPr>
      <w:rPr>
        <w:rFonts w:cs="Times New Roman"/>
      </w:rPr>
    </w:lvl>
    <w:lvl w:ilvl="7" w:tplc="04150019" w:tentative="1">
      <w:start w:val="1"/>
      <w:numFmt w:val="lowerLetter"/>
      <w:lvlText w:val="%8."/>
      <w:lvlJc w:val="left"/>
      <w:pPr>
        <w:tabs>
          <w:tab w:val="num" w:pos="7458"/>
        </w:tabs>
        <w:ind w:left="7458" w:hanging="360"/>
      </w:pPr>
      <w:rPr>
        <w:rFonts w:cs="Times New Roman"/>
      </w:rPr>
    </w:lvl>
    <w:lvl w:ilvl="8" w:tplc="0415001B" w:tentative="1">
      <w:start w:val="1"/>
      <w:numFmt w:val="lowerRoman"/>
      <w:lvlText w:val="%9."/>
      <w:lvlJc w:val="right"/>
      <w:pPr>
        <w:tabs>
          <w:tab w:val="num" w:pos="8178"/>
        </w:tabs>
        <w:ind w:left="8178" w:hanging="180"/>
      </w:pPr>
      <w:rPr>
        <w:rFonts w:cs="Times New Roman"/>
      </w:rPr>
    </w:lvl>
  </w:abstractNum>
  <w:abstractNum w:abstractNumId="55"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7062277C"/>
    <w:multiLevelType w:val="multilevel"/>
    <w:tmpl w:val="9B76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AC65C77"/>
    <w:multiLevelType w:val="hybridMultilevel"/>
    <w:tmpl w:val="E9701868"/>
    <w:lvl w:ilvl="0" w:tplc="4CF6F4AA">
      <w:start w:val="1"/>
      <w:numFmt w:val="lowerLetter"/>
      <w:lvlText w:val="%1)"/>
      <w:lvlJc w:val="left"/>
      <w:pPr>
        <w:ind w:left="1069" w:hanging="360"/>
      </w:pPr>
      <w:rPr>
        <w:rFonts w:cs="Times New Roman" w:hint="default"/>
      </w:rPr>
    </w:lvl>
    <w:lvl w:ilvl="1" w:tplc="8B5CCC38">
      <w:start w:val="6"/>
      <w:numFmt w:val="decimal"/>
      <w:lvlText w:val="%2."/>
      <w:lvlJc w:val="left"/>
      <w:pPr>
        <w:tabs>
          <w:tab w:val="num" w:pos="1789"/>
        </w:tabs>
        <w:ind w:left="1789" w:hanging="360"/>
      </w:pPr>
      <w:rPr>
        <w:rFonts w:hint="default"/>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8" w15:restartNumberingAfterBreak="0">
    <w:nsid w:val="7B3329DF"/>
    <w:multiLevelType w:val="hybridMultilevel"/>
    <w:tmpl w:val="C206D4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2"/>
  </w:num>
  <w:num w:numId="2">
    <w:abstractNumId w:val="31"/>
  </w:num>
  <w:num w:numId="3">
    <w:abstractNumId w:val="41"/>
  </w:num>
  <w:num w:numId="4">
    <w:abstractNumId w:val="35"/>
  </w:num>
  <w:num w:numId="5">
    <w:abstractNumId w:val="34"/>
  </w:num>
  <w:num w:numId="6">
    <w:abstractNumId w:val="27"/>
  </w:num>
  <w:num w:numId="7">
    <w:abstractNumId w:val="46"/>
  </w:num>
  <w:num w:numId="8">
    <w:abstractNumId w:val="33"/>
  </w:num>
  <w:num w:numId="9">
    <w:abstractNumId w:val="38"/>
  </w:num>
  <w:num w:numId="10">
    <w:abstractNumId w:val="24"/>
  </w:num>
  <w:num w:numId="11">
    <w:abstractNumId w:val="21"/>
  </w:num>
  <w:num w:numId="12">
    <w:abstractNumId w:val="55"/>
  </w:num>
  <w:num w:numId="13">
    <w:abstractNumId w:val="50"/>
  </w:num>
  <w:num w:numId="14">
    <w:abstractNumId w:val="39"/>
  </w:num>
  <w:num w:numId="15">
    <w:abstractNumId w:val="57"/>
  </w:num>
  <w:num w:numId="16">
    <w:abstractNumId w:val="19"/>
  </w:num>
  <w:num w:numId="17">
    <w:abstractNumId w:val="22"/>
  </w:num>
  <w:num w:numId="18">
    <w:abstractNumId w:val="42"/>
  </w:num>
  <w:num w:numId="19">
    <w:abstractNumId w:val="23"/>
  </w:num>
  <w:num w:numId="20">
    <w:abstractNumId w:val="18"/>
  </w:num>
  <w:num w:numId="21">
    <w:abstractNumId w:val="25"/>
  </w:num>
  <w:num w:numId="22">
    <w:abstractNumId w:val="53"/>
  </w:num>
  <w:num w:numId="23">
    <w:abstractNumId w:val="48"/>
  </w:num>
  <w:num w:numId="24">
    <w:abstractNumId w:val="26"/>
  </w:num>
  <w:num w:numId="25">
    <w:abstractNumId w:val="54"/>
  </w:num>
  <w:num w:numId="26">
    <w:abstractNumId w:val="51"/>
  </w:num>
  <w:num w:numId="27">
    <w:abstractNumId w:val="20"/>
  </w:num>
  <w:num w:numId="28">
    <w:abstractNumId w:val="17"/>
  </w:num>
  <w:num w:numId="29">
    <w:abstractNumId w:val="29"/>
  </w:num>
  <w:num w:numId="30">
    <w:abstractNumId w:val="44"/>
  </w:num>
  <w:num w:numId="31">
    <w:abstractNumId w:val="52"/>
  </w:num>
  <w:num w:numId="32">
    <w:abstractNumId w:val="40"/>
  </w:num>
  <w:num w:numId="33">
    <w:abstractNumId w:val="28"/>
  </w:num>
  <w:num w:numId="34">
    <w:abstractNumId w:val="45"/>
  </w:num>
  <w:num w:numId="35">
    <w:abstractNumId w:val="56"/>
  </w:num>
  <w:num w:numId="36">
    <w:abstractNumId w:val="58"/>
  </w:num>
  <w:num w:numId="37">
    <w:abstractNumId w:val="30"/>
  </w:num>
  <w:num w:numId="38">
    <w:abstractNumId w:val="36"/>
  </w:num>
  <w:num w:numId="39">
    <w:abstractNumId w:val="47"/>
  </w:num>
  <w:num w:numId="40">
    <w:abstractNumId w:val="37"/>
  </w:num>
  <w:num w:numId="41">
    <w:abstractNumId w:val="49"/>
  </w:num>
  <w:num w:numId="42">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D8"/>
    <w:rsid w:val="000010DC"/>
    <w:rsid w:val="00001B60"/>
    <w:rsid w:val="000020E4"/>
    <w:rsid w:val="0000570F"/>
    <w:rsid w:val="00006B63"/>
    <w:rsid w:val="00006E26"/>
    <w:rsid w:val="00011A98"/>
    <w:rsid w:val="00013DE3"/>
    <w:rsid w:val="00015D93"/>
    <w:rsid w:val="00016105"/>
    <w:rsid w:val="000164E9"/>
    <w:rsid w:val="000215FA"/>
    <w:rsid w:val="00021D3E"/>
    <w:rsid w:val="00023C18"/>
    <w:rsid w:val="00026903"/>
    <w:rsid w:val="000339F3"/>
    <w:rsid w:val="00035F60"/>
    <w:rsid w:val="000366BD"/>
    <w:rsid w:val="00036BC2"/>
    <w:rsid w:val="000374A1"/>
    <w:rsid w:val="00046D6B"/>
    <w:rsid w:val="00047E4D"/>
    <w:rsid w:val="000500E2"/>
    <w:rsid w:val="00050BDE"/>
    <w:rsid w:val="0005306F"/>
    <w:rsid w:val="00053FF3"/>
    <w:rsid w:val="000552BC"/>
    <w:rsid w:val="00056D72"/>
    <w:rsid w:val="000579D2"/>
    <w:rsid w:val="00061DD5"/>
    <w:rsid w:val="00062A4E"/>
    <w:rsid w:val="0006526A"/>
    <w:rsid w:val="00067CEF"/>
    <w:rsid w:val="00070E92"/>
    <w:rsid w:val="00072220"/>
    <w:rsid w:val="00074066"/>
    <w:rsid w:val="0007567E"/>
    <w:rsid w:val="00075935"/>
    <w:rsid w:val="000857C7"/>
    <w:rsid w:val="00091F9A"/>
    <w:rsid w:val="000942C6"/>
    <w:rsid w:val="000A016A"/>
    <w:rsid w:val="000A1271"/>
    <w:rsid w:val="000A324B"/>
    <w:rsid w:val="000A574F"/>
    <w:rsid w:val="000A6977"/>
    <w:rsid w:val="000A6BCF"/>
    <w:rsid w:val="000B10E0"/>
    <w:rsid w:val="000B34FB"/>
    <w:rsid w:val="000B3C2A"/>
    <w:rsid w:val="000B4688"/>
    <w:rsid w:val="000B48E8"/>
    <w:rsid w:val="000B54C1"/>
    <w:rsid w:val="000B748A"/>
    <w:rsid w:val="000B7DB3"/>
    <w:rsid w:val="000C0A6D"/>
    <w:rsid w:val="000C1BA1"/>
    <w:rsid w:val="000C35B3"/>
    <w:rsid w:val="000D1E5D"/>
    <w:rsid w:val="000D4E30"/>
    <w:rsid w:val="000D63B0"/>
    <w:rsid w:val="000E0AEB"/>
    <w:rsid w:val="000E0D36"/>
    <w:rsid w:val="000E452B"/>
    <w:rsid w:val="000F6258"/>
    <w:rsid w:val="00101189"/>
    <w:rsid w:val="00101389"/>
    <w:rsid w:val="00104E0A"/>
    <w:rsid w:val="00105938"/>
    <w:rsid w:val="00105D13"/>
    <w:rsid w:val="001067CE"/>
    <w:rsid w:val="00107EC6"/>
    <w:rsid w:val="00110364"/>
    <w:rsid w:val="00116747"/>
    <w:rsid w:val="00117D55"/>
    <w:rsid w:val="001202D4"/>
    <w:rsid w:val="00121CAC"/>
    <w:rsid w:val="00126BD2"/>
    <w:rsid w:val="001300F8"/>
    <w:rsid w:val="001302D6"/>
    <w:rsid w:val="00132A5E"/>
    <w:rsid w:val="00137310"/>
    <w:rsid w:val="001408F3"/>
    <w:rsid w:val="00141BA6"/>
    <w:rsid w:val="00141C73"/>
    <w:rsid w:val="001432E7"/>
    <w:rsid w:val="001458E8"/>
    <w:rsid w:val="0014678A"/>
    <w:rsid w:val="00147F87"/>
    <w:rsid w:val="0015164E"/>
    <w:rsid w:val="0015584E"/>
    <w:rsid w:val="001626A4"/>
    <w:rsid w:val="00165482"/>
    <w:rsid w:val="00165B25"/>
    <w:rsid w:val="00167DCB"/>
    <w:rsid w:val="00171149"/>
    <w:rsid w:val="001727F2"/>
    <w:rsid w:val="001763B5"/>
    <w:rsid w:val="001773D1"/>
    <w:rsid w:val="001778A1"/>
    <w:rsid w:val="00183347"/>
    <w:rsid w:val="00187DE5"/>
    <w:rsid w:val="00191942"/>
    <w:rsid w:val="001937C3"/>
    <w:rsid w:val="001940E9"/>
    <w:rsid w:val="001959DD"/>
    <w:rsid w:val="001A109E"/>
    <w:rsid w:val="001A146F"/>
    <w:rsid w:val="001A1E71"/>
    <w:rsid w:val="001A3F57"/>
    <w:rsid w:val="001A548C"/>
    <w:rsid w:val="001A6B56"/>
    <w:rsid w:val="001B02B7"/>
    <w:rsid w:val="001B1DAD"/>
    <w:rsid w:val="001B40AE"/>
    <w:rsid w:val="001B41C9"/>
    <w:rsid w:val="001B444E"/>
    <w:rsid w:val="001B4B5A"/>
    <w:rsid w:val="001B4CC0"/>
    <w:rsid w:val="001B5F1A"/>
    <w:rsid w:val="001C39F6"/>
    <w:rsid w:val="001C3EB8"/>
    <w:rsid w:val="001C5559"/>
    <w:rsid w:val="001C6102"/>
    <w:rsid w:val="001D0577"/>
    <w:rsid w:val="001D0D2D"/>
    <w:rsid w:val="001D4C52"/>
    <w:rsid w:val="001D4CD5"/>
    <w:rsid w:val="001E4892"/>
    <w:rsid w:val="001E52A7"/>
    <w:rsid w:val="001E5DE4"/>
    <w:rsid w:val="001E6D52"/>
    <w:rsid w:val="001E743A"/>
    <w:rsid w:val="001F29E1"/>
    <w:rsid w:val="001F2B19"/>
    <w:rsid w:val="001F309B"/>
    <w:rsid w:val="001F562E"/>
    <w:rsid w:val="001F7C1C"/>
    <w:rsid w:val="00200DDC"/>
    <w:rsid w:val="00201DDA"/>
    <w:rsid w:val="00205250"/>
    <w:rsid w:val="00207086"/>
    <w:rsid w:val="0020776C"/>
    <w:rsid w:val="00212E6E"/>
    <w:rsid w:val="0021357C"/>
    <w:rsid w:val="00213B4F"/>
    <w:rsid w:val="00214895"/>
    <w:rsid w:val="0021503E"/>
    <w:rsid w:val="00217F3B"/>
    <w:rsid w:val="00224675"/>
    <w:rsid w:val="00226A75"/>
    <w:rsid w:val="0023000A"/>
    <w:rsid w:val="00232E59"/>
    <w:rsid w:val="00234353"/>
    <w:rsid w:val="002357C6"/>
    <w:rsid w:val="00237A5A"/>
    <w:rsid w:val="00237A90"/>
    <w:rsid w:val="002414F8"/>
    <w:rsid w:val="00241D3E"/>
    <w:rsid w:val="00242B36"/>
    <w:rsid w:val="002439FB"/>
    <w:rsid w:val="00245E96"/>
    <w:rsid w:val="002565F9"/>
    <w:rsid w:val="002632B0"/>
    <w:rsid w:val="0026647F"/>
    <w:rsid w:val="002715C4"/>
    <w:rsid w:val="002745A8"/>
    <w:rsid w:val="002748B9"/>
    <w:rsid w:val="00281A1F"/>
    <w:rsid w:val="00283EC1"/>
    <w:rsid w:val="00287521"/>
    <w:rsid w:val="002935EA"/>
    <w:rsid w:val="00295B5C"/>
    <w:rsid w:val="00295D9F"/>
    <w:rsid w:val="00295E5A"/>
    <w:rsid w:val="00296009"/>
    <w:rsid w:val="00296550"/>
    <w:rsid w:val="002A5441"/>
    <w:rsid w:val="002A674D"/>
    <w:rsid w:val="002B092E"/>
    <w:rsid w:val="002B28F0"/>
    <w:rsid w:val="002B31C5"/>
    <w:rsid w:val="002B35CA"/>
    <w:rsid w:val="002B606A"/>
    <w:rsid w:val="002B6220"/>
    <w:rsid w:val="002B6489"/>
    <w:rsid w:val="002B74EA"/>
    <w:rsid w:val="002C1577"/>
    <w:rsid w:val="002C2F17"/>
    <w:rsid w:val="002C313A"/>
    <w:rsid w:val="002C3BC1"/>
    <w:rsid w:val="002D1681"/>
    <w:rsid w:val="002D58D1"/>
    <w:rsid w:val="002D6385"/>
    <w:rsid w:val="002D6E56"/>
    <w:rsid w:val="002E5EC2"/>
    <w:rsid w:val="002E7E3D"/>
    <w:rsid w:val="002F141D"/>
    <w:rsid w:val="002F5F7D"/>
    <w:rsid w:val="00316426"/>
    <w:rsid w:val="0032489F"/>
    <w:rsid w:val="00326C12"/>
    <w:rsid w:val="00334320"/>
    <w:rsid w:val="00335761"/>
    <w:rsid w:val="00336EDF"/>
    <w:rsid w:val="00345A6E"/>
    <w:rsid w:val="00350BFD"/>
    <w:rsid w:val="00352975"/>
    <w:rsid w:val="0035645C"/>
    <w:rsid w:val="003573D5"/>
    <w:rsid w:val="00360DDF"/>
    <w:rsid w:val="00360F82"/>
    <w:rsid w:val="00362288"/>
    <w:rsid w:val="00362523"/>
    <w:rsid w:val="00362A21"/>
    <w:rsid w:val="00371A44"/>
    <w:rsid w:val="00376499"/>
    <w:rsid w:val="00376C23"/>
    <w:rsid w:val="00377178"/>
    <w:rsid w:val="00377DF4"/>
    <w:rsid w:val="0038134A"/>
    <w:rsid w:val="00382B5F"/>
    <w:rsid w:val="00386C13"/>
    <w:rsid w:val="0039013B"/>
    <w:rsid w:val="0039288A"/>
    <w:rsid w:val="0039378D"/>
    <w:rsid w:val="00393BA0"/>
    <w:rsid w:val="00395410"/>
    <w:rsid w:val="00397817"/>
    <w:rsid w:val="00397EB3"/>
    <w:rsid w:val="003A0D0B"/>
    <w:rsid w:val="003A1FD8"/>
    <w:rsid w:val="003A347B"/>
    <w:rsid w:val="003A3B71"/>
    <w:rsid w:val="003A566E"/>
    <w:rsid w:val="003A705D"/>
    <w:rsid w:val="003A7703"/>
    <w:rsid w:val="003A7A02"/>
    <w:rsid w:val="003B03AC"/>
    <w:rsid w:val="003B0FF2"/>
    <w:rsid w:val="003B456E"/>
    <w:rsid w:val="003B4BA1"/>
    <w:rsid w:val="003B4C9B"/>
    <w:rsid w:val="003B4FC9"/>
    <w:rsid w:val="003B54A4"/>
    <w:rsid w:val="003B553D"/>
    <w:rsid w:val="003C2B6B"/>
    <w:rsid w:val="003C2D81"/>
    <w:rsid w:val="003C48AF"/>
    <w:rsid w:val="003C67F5"/>
    <w:rsid w:val="003C69AC"/>
    <w:rsid w:val="003C6CC9"/>
    <w:rsid w:val="003C7DDE"/>
    <w:rsid w:val="003D09B2"/>
    <w:rsid w:val="003D3309"/>
    <w:rsid w:val="003D6BE5"/>
    <w:rsid w:val="003E479A"/>
    <w:rsid w:val="003F01C5"/>
    <w:rsid w:val="003F0E9F"/>
    <w:rsid w:val="003F2E78"/>
    <w:rsid w:val="003F50BC"/>
    <w:rsid w:val="00400B19"/>
    <w:rsid w:val="00401636"/>
    <w:rsid w:val="00403298"/>
    <w:rsid w:val="004065D6"/>
    <w:rsid w:val="004078C2"/>
    <w:rsid w:val="0041470F"/>
    <w:rsid w:val="00417ADD"/>
    <w:rsid w:val="00420678"/>
    <w:rsid w:val="00420A25"/>
    <w:rsid w:val="004221C3"/>
    <w:rsid w:val="00424700"/>
    <w:rsid w:val="004309F2"/>
    <w:rsid w:val="00431593"/>
    <w:rsid w:val="00433494"/>
    <w:rsid w:val="004367DF"/>
    <w:rsid w:val="00440AFA"/>
    <w:rsid w:val="00442D8F"/>
    <w:rsid w:val="00450A74"/>
    <w:rsid w:val="004544A6"/>
    <w:rsid w:val="0045589A"/>
    <w:rsid w:val="00456B36"/>
    <w:rsid w:val="00457DAC"/>
    <w:rsid w:val="004659DE"/>
    <w:rsid w:val="004666B8"/>
    <w:rsid w:val="00466ED5"/>
    <w:rsid w:val="00467277"/>
    <w:rsid w:val="0047528B"/>
    <w:rsid w:val="00475E5E"/>
    <w:rsid w:val="004776BB"/>
    <w:rsid w:val="004807A0"/>
    <w:rsid w:val="00480D33"/>
    <w:rsid w:val="00486546"/>
    <w:rsid w:val="00486591"/>
    <w:rsid w:val="004873A1"/>
    <w:rsid w:val="0049083D"/>
    <w:rsid w:val="00490F73"/>
    <w:rsid w:val="0049373D"/>
    <w:rsid w:val="004A4870"/>
    <w:rsid w:val="004A4879"/>
    <w:rsid w:val="004A6852"/>
    <w:rsid w:val="004B23A6"/>
    <w:rsid w:val="004B3DDE"/>
    <w:rsid w:val="004B653F"/>
    <w:rsid w:val="004B6CDF"/>
    <w:rsid w:val="004B6FAC"/>
    <w:rsid w:val="004B714B"/>
    <w:rsid w:val="004B7E72"/>
    <w:rsid w:val="004C3871"/>
    <w:rsid w:val="004C6DEB"/>
    <w:rsid w:val="004C702E"/>
    <w:rsid w:val="004C79FC"/>
    <w:rsid w:val="004D036D"/>
    <w:rsid w:val="004D0FAC"/>
    <w:rsid w:val="004D28B9"/>
    <w:rsid w:val="004D7C3E"/>
    <w:rsid w:val="004E06A4"/>
    <w:rsid w:val="004E6CD0"/>
    <w:rsid w:val="004F2D81"/>
    <w:rsid w:val="004F4016"/>
    <w:rsid w:val="004F40C8"/>
    <w:rsid w:val="004F75A3"/>
    <w:rsid w:val="005126F1"/>
    <w:rsid w:val="005137A0"/>
    <w:rsid w:val="00514217"/>
    <w:rsid w:val="00515EBC"/>
    <w:rsid w:val="005202AD"/>
    <w:rsid w:val="00525D07"/>
    <w:rsid w:val="0052775F"/>
    <w:rsid w:val="00530650"/>
    <w:rsid w:val="005322DC"/>
    <w:rsid w:val="00535100"/>
    <w:rsid w:val="00535B9F"/>
    <w:rsid w:val="005368DF"/>
    <w:rsid w:val="005408D8"/>
    <w:rsid w:val="00541F0D"/>
    <w:rsid w:val="00543BFB"/>
    <w:rsid w:val="00546465"/>
    <w:rsid w:val="00551947"/>
    <w:rsid w:val="0055268D"/>
    <w:rsid w:val="0055337F"/>
    <w:rsid w:val="0055410A"/>
    <w:rsid w:val="0055514E"/>
    <w:rsid w:val="00556CB6"/>
    <w:rsid w:val="00560A05"/>
    <w:rsid w:val="00562959"/>
    <w:rsid w:val="00562D86"/>
    <w:rsid w:val="005630FB"/>
    <w:rsid w:val="005631B5"/>
    <w:rsid w:val="00563A8D"/>
    <w:rsid w:val="00565DBD"/>
    <w:rsid w:val="005704C7"/>
    <w:rsid w:val="00574644"/>
    <w:rsid w:val="00575D71"/>
    <w:rsid w:val="0057725C"/>
    <w:rsid w:val="0058202E"/>
    <w:rsid w:val="005834AC"/>
    <w:rsid w:val="00583571"/>
    <w:rsid w:val="00586D04"/>
    <w:rsid w:val="0058727C"/>
    <w:rsid w:val="005877E0"/>
    <w:rsid w:val="00590271"/>
    <w:rsid w:val="0059171E"/>
    <w:rsid w:val="005A4810"/>
    <w:rsid w:val="005A54D4"/>
    <w:rsid w:val="005A5DED"/>
    <w:rsid w:val="005A6656"/>
    <w:rsid w:val="005A6E26"/>
    <w:rsid w:val="005B1DD4"/>
    <w:rsid w:val="005B2B0E"/>
    <w:rsid w:val="005B4A72"/>
    <w:rsid w:val="005B779D"/>
    <w:rsid w:val="005C03E1"/>
    <w:rsid w:val="005C2C4B"/>
    <w:rsid w:val="005C2E67"/>
    <w:rsid w:val="005C4635"/>
    <w:rsid w:val="005C791E"/>
    <w:rsid w:val="005D26DA"/>
    <w:rsid w:val="005D3133"/>
    <w:rsid w:val="005D348E"/>
    <w:rsid w:val="005D4480"/>
    <w:rsid w:val="005D4E13"/>
    <w:rsid w:val="005D770F"/>
    <w:rsid w:val="005E00E3"/>
    <w:rsid w:val="005E1188"/>
    <w:rsid w:val="005E5A94"/>
    <w:rsid w:val="005E6F73"/>
    <w:rsid w:val="00601F4E"/>
    <w:rsid w:val="006056CD"/>
    <w:rsid w:val="00605A1E"/>
    <w:rsid w:val="006072E0"/>
    <w:rsid w:val="006112B1"/>
    <w:rsid w:val="00611845"/>
    <w:rsid w:val="00616F8D"/>
    <w:rsid w:val="006208DF"/>
    <w:rsid w:val="00620EF8"/>
    <w:rsid w:val="00621733"/>
    <w:rsid w:val="0062438E"/>
    <w:rsid w:val="0063188E"/>
    <w:rsid w:val="00632FE3"/>
    <w:rsid w:val="006331D9"/>
    <w:rsid w:val="0063540B"/>
    <w:rsid w:val="0063798A"/>
    <w:rsid w:val="006417D7"/>
    <w:rsid w:val="00642B89"/>
    <w:rsid w:val="006433B9"/>
    <w:rsid w:val="0065003B"/>
    <w:rsid w:val="00650796"/>
    <w:rsid w:val="00650E6A"/>
    <w:rsid w:val="00652EF8"/>
    <w:rsid w:val="00656998"/>
    <w:rsid w:val="006606D2"/>
    <w:rsid w:val="0066205B"/>
    <w:rsid w:val="00664EB5"/>
    <w:rsid w:val="00665425"/>
    <w:rsid w:val="006656AA"/>
    <w:rsid w:val="00665954"/>
    <w:rsid w:val="006719F7"/>
    <w:rsid w:val="00671C82"/>
    <w:rsid w:val="00671E02"/>
    <w:rsid w:val="00671FCC"/>
    <w:rsid w:val="0067202D"/>
    <w:rsid w:val="00672EC8"/>
    <w:rsid w:val="0067316B"/>
    <w:rsid w:val="00682E68"/>
    <w:rsid w:val="00685617"/>
    <w:rsid w:val="00687D28"/>
    <w:rsid w:val="00692C99"/>
    <w:rsid w:val="00695A1F"/>
    <w:rsid w:val="00697AD7"/>
    <w:rsid w:val="006A0F65"/>
    <w:rsid w:val="006A1210"/>
    <w:rsid w:val="006A17EC"/>
    <w:rsid w:val="006A59B7"/>
    <w:rsid w:val="006B0AD7"/>
    <w:rsid w:val="006B0DAD"/>
    <w:rsid w:val="006B6B99"/>
    <w:rsid w:val="006C0339"/>
    <w:rsid w:val="006C0F0A"/>
    <w:rsid w:val="006C554B"/>
    <w:rsid w:val="006C6943"/>
    <w:rsid w:val="006C6BB8"/>
    <w:rsid w:val="006D399D"/>
    <w:rsid w:val="006D50FA"/>
    <w:rsid w:val="006D6CF5"/>
    <w:rsid w:val="006E084A"/>
    <w:rsid w:val="006E196F"/>
    <w:rsid w:val="006E209C"/>
    <w:rsid w:val="006E3672"/>
    <w:rsid w:val="006F12A2"/>
    <w:rsid w:val="00700767"/>
    <w:rsid w:val="00704036"/>
    <w:rsid w:val="0070522A"/>
    <w:rsid w:val="007056E0"/>
    <w:rsid w:val="0070628B"/>
    <w:rsid w:val="00707568"/>
    <w:rsid w:val="007100CC"/>
    <w:rsid w:val="007116E5"/>
    <w:rsid w:val="007125DA"/>
    <w:rsid w:val="007257A4"/>
    <w:rsid w:val="00725C8C"/>
    <w:rsid w:val="00726516"/>
    <w:rsid w:val="0073379E"/>
    <w:rsid w:val="00734F4C"/>
    <w:rsid w:val="00735032"/>
    <w:rsid w:val="00735948"/>
    <w:rsid w:val="00736685"/>
    <w:rsid w:val="0074392E"/>
    <w:rsid w:val="00743BBA"/>
    <w:rsid w:val="00745756"/>
    <w:rsid w:val="00746079"/>
    <w:rsid w:val="00750118"/>
    <w:rsid w:val="007503CD"/>
    <w:rsid w:val="00750A3B"/>
    <w:rsid w:val="00751EED"/>
    <w:rsid w:val="0075421F"/>
    <w:rsid w:val="00760528"/>
    <w:rsid w:val="0076065F"/>
    <w:rsid w:val="00760FF0"/>
    <w:rsid w:val="00761EA3"/>
    <w:rsid w:val="0077115D"/>
    <w:rsid w:val="00776D92"/>
    <w:rsid w:val="007772A7"/>
    <w:rsid w:val="00780B11"/>
    <w:rsid w:val="00782457"/>
    <w:rsid w:val="00790E59"/>
    <w:rsid w:val="0079181C"/>
    <w:rsid w:val="00792AE3"/>
    <w:rsid w:val="00792B42"/>
    <w:rsid w:val="007A2F00"/>
    <w:rsid w:val="007B1F54"/>
    <w:rsid w:val="007B2475"/>
    <w:rsid w:val="007B5906"/>
    <w:rsid w:val="007B738F"/>
    <w:rsid w:val="007B76DD"/>
    <w:rsid w:val="007C2705"/>
    <w:rsid w:val="007C3779"/>
    <w:rsid w:val="007C4BC6"/>
    <w:rsid w:val="007C5E87"/>
    <w:rsid w:val="007D5B11"/>
    <w:rsid w:val="007D75C2"/>
    <w:rsid w:val="007E130C"/>
    <w:rsid w:val="007E648E"/>
    <w:rsid w:val="007E7115"/>
    <w:rsid w:val="007F10AD"/>
    <w:rsid w:val="007F1BFD"/>
    <w:rsid w:val="007F2565"/>
    <w:rsid w:val="007F33B8"/>
    <w:rsid w:val="007F485F"/>
    <w:rsid w:val="007F4AE5"/>
    <w:rsid w:val="007F6E3D"/>
    <w:rsid w:val="00801426"/>
    <w:rsid w:val="00801B2C"/>
    <w:rsid w:val="00801F03"/>
    <w:rsid w:val="00802FE0"/>
    <w:rsid w:val="0080399F"/>
    <w:rsid w:val="00804B0F"/>
    <w:rsid w:val="00804EE6"/>
    <w:rsid w:val="00805320"/>
    <w:rsid w:val="00812D2F"/>
    <w:rsid w:val="00815ACE"/>
    <w:rsid w:val="008173DC"/>
    <w:rsid w:val="008205DB"/>
    <w:rsid w:val="00821134"/>
    <w:rsid w:val="008217EC"/>
    <w:rsid w:val="00823AB9"/>
    <w:rsid w:val="00835249"/>
    <w:rsid w:val="00835470"/>
    <w:rsid w:val="00845053"/>
    <w:rsid w:val="00845D8A"/>
    <w:rsid w:val="008460CD"/>
    <w:rsid w:val="008466FC"/>
    <w:rsid w:val="0085061B"/>
    <w:rsid w:val="008513EF"/>
    <w:rsid w:val="00853D26"/>
    <w:rsid w:val="00853EDC"/>
    <w:rsid w:val="008610AE"/>
    <w:rsid w:val="0086159C"/>
    <w:rsid w:val="00862695"/>
    <w:rsid w:val="00862CA3"/>
    <w:rsid w:val="00862E16"/>
    <w:rsid w:val="008666F5"/>
    <w:rsid w:val="008670C4"/>
    <w:rsid w:val="00871407"/>
    <w:rsid w:val="00875723"/>
    <w:rsid w:val="00880265"/>
    <w:rsid w:val="008815E5"/>
    <w:rsid w:val="0088547C"/>
    <w:rsid w:val="00885E41"/>
    <w:rsid w:val="00890138"/>
    <w:rsid w:val="00890666"/>
    <w:rsid w:val="00896ED9"/>
    <w:rsid w:val="0089724B"/>
    <w:rsid w:val="008A2B8B"/>
    <w:rsid w:val="008A2EA8"/>
    <w:rsid w:val="008A65BF"/>
    <w:rsid w:val="008C481E"/>
    <w:rsid w:val="008C5005"/>
    <w:rsid w:val="008D08B0"/>
    <w:rsid w:val="008D16F3"/>
    <w:rsid w:val="008D32AA"/>
    <w:rsid w:val="008D3F41"/>
    <w:rsid w:val="008D652A"/>
    <w:rsid w:val="008E14DA"/>
    <w:rsid w:val="008E160E"/>
    <w:rsid w:val="008E2981"/>
    <w:rsid w:val="008E32C0"/>
    <w:rsid w:val="008F0A8F"/>
    <w:rsid w:val="008F16CC"/>
    <w:rsid w:val="008F2241"/>
    <w:rsid w:val="008F4E45"/>
    <w:rsid w:val="008F5762"/>
    <w:rsid w:val="008F79F0"/>
    <w:rsid w:val="008F7C58"/>
    <w:rsid w:val="008F7D70"/>
    <w:rsid w:val="00901BA7"/>
    <w:rsid w:val="00903EF0"/>
    <w:rsid w:val="00905C2C"/>
    <w:rsid w:val="00906906"/>
    <w:rsid w:val="00912234"/>
    <w:rsid w:val="00914D63"/>
    <w:rsid w:val="00922D49"/>
    <w:rsid w:val="009241B0"/>
    <w:rsid w:val="009258B9"/>
    <w:rsid w:val="00930348"/>
    <w:rsid w:val="0093493D"/>
    <w:rsid w:val="00934B48"/>
    <w:rsid w:val="00940EC9"/>
    <w:rsid w:val="00941407"/>
    <w:rsid w:val="00941C9D"/>
    <w:rsid w:val="00942307"/>
    <w:rsid w:val="00942F86"/>
    <w:rsid w:val="00944A8D"/>
    <w:rsid w:val="00953C12"/>
    <w:rsid w:val="00955BB7"/>
    <w:rsid w:val="0095660D"/>
    <w:rsid w:val="009567EC"/>
    <w:rsid w:val="00960589"/>
    <w:rsid w:val="00965AC6"/>
    <w:rsid w:val="00971996"/>
    <w:rsid w:val="009740E7"/>
    <w:rsid w:val="00974E8C"/>
    <w:rsid w:val="00975F4E"/>
    <w:rsid w:val="00976B96"/>
    <w:rsid w:val="009821E2"/>
    <w:rsid w:val="00982FED"/>
    <w:rsid w:val="009865F9"/>
    <w:rsid w:val="00986A25"/>
    <w:rsid w:val="00986E49"/>
    <w:rsid w:val="0099150A"/>
    <w:rsid w:val="009926EA"/>
    <w:rsid w:val="00992C3C"/>
    <w:rsid w:val="009939D5"/>
    <w:rsid w:val="00993A7A"/>
    <w:rsid w:val="00996771"/>
    <w:rsid w:val="009A3544"/>
    <w:rsid w:val="009A3F97"/>
    <w:rsid w:val="009B4103"/>
    <w:rsid w:val="009B55EA"/>
    <w:rsid w:val="009C1BEA"/>
    <w:rsid w:val="009C2B7E"/>
    <w:rsid w:val="009C4FF2"/>
    <w:rsid w:val="009C7886"/>
    <w:rsid w:val="009D3067"/>
    <w:rsid w:val="009D4F62"/>
    <w:rsid w:val="009D6532"/>
    <w:rsid w:val="009E111F"/>
    <w:rsid w:val="009E17AA"/>
    <w:rsid w:val="009E188C"/>
    <w:rsid w:val="009E424F"/>
    <w:rsid w:val="009E45ED"/>
    <w:rsid w:val="009E6B63"/>
    <w:rsid w:val="009E6F29"/>
    <w:rsid w:val="009E6F55"/>
    <w:rsid w:val="009E7850"/>
    <w:rsid w:val="009F00BB"/>
    <w:rsid w:val="009F4561"/>
    <w:rsid w:val="009F69A7"/>
    <w:rsid w:val="009F6A27"/>
    <w:rsid w:val="009F7AAE"/>
    <w:rsid w:val="00A05DF2"/>
    <w:rsid w:val="00A15432"/>
    <w:rsid w:val="00A15F6F"/>
    <w:rsid w:val="00A22201"/>
    <w:rsid w:val="00A248FC"/>
    <w:rsid w:val="00A309F1"/>
    <w:rsid w:val="00A33D15"/>
    <w:rsid w:val="00A34160"/>
    <w:rsid w:val="00A36299"/>
    <w:rsid w:val="00A36AD4"/>
    <w:rsid w:val="00A40162"/>
    <w:rsid w:val="00A40349"/>
    <w:rsid w:val="00A45C8D"/>
    <w:rsid w:val="00A47909"/>
    <w:rsid w:val="00A54949"/>
    <w:rsid w:val="00A559BB"/>
    <w:rsid w:val="00A56438"/>
    <w:rsid w:val="00A57079"/>
    <w:rsid w:val="00A60759"/>
    <w:rsid w:val="00A6118C"/>
    <w:rsid w:val="00A62CF0"/>
    <w:rsid w:val="00A62F1E"/>
    <w:rsid w:val="00A63D52"/>
    <w:rsid w:val="00A6520A"/>
    <w:rsid w:val="00A65E7A"/>
    <w:rsid w:val="00A712FE"/>
    <w:rsid w:val="00A7229E"/>
    <w:rsid w:val="00A7412A"/>
    <w:rsid w:val="00A779E2"/>
    <w:rsid w:val="00A81B0F"/>
    <w:rsid w:val="00A82618"/>
    <w:rsid w:val="00A900F1"/>
    <w:rsid w:val="00A90940"/>
    <w:rsid w:val="00A91808"/>
    <w:rsid w:val="00A91B13"/>
    <w:rsid w:val="00AA406B"/>
    <w:rsid w:val="00AA5463"/>
    <w:rsid w:val="00AA57D6"/>
    <w:rsid w:val="00AA7E8D"/>
    <w:rsid w:val="00AB19C0"/>
    <w:rsid w:val="00AB2627"/>
    <w:rsid w:val="00AB2753"/>
    <w:rsid w:val="00AB2BE3"/>
    <w:rsid w:val="00AB35B3"/>
    <w:rsid w:val="00AC1BB1"/>
    <w:rsid w:val="00AC3290"/>
    <w:rsid w:val="00AC5B4D"/>
    <w:rsid w:val="00AD3795"/>
    <w:rsid w:val="00AD3A17"/>
    <w:rsid w:val="00AD75B1"/>
    <w:rsid w:val="00AE033E"/>
    <w:rsid w:val="00AE2477"/>
    <w:rsid w:val="00AE339A"/>
    <w:rsid w:val="00AE37FB"/>
    <w:rsid w:val="00AE4BD3"/>
    <w:rsid w:val="00AE7559"/>
    <w:rsid w:val="00AF1270"/>
    <w:rsid w:val="00AF136D"/>
    <w:rsid w:val="00AF3FE1"/>
    <w:rsid w:val="00AF4DD4"/>
    <w:rsid w:val="00AF7B7D"/>
    <w:rsid w:val="00B00ECA"/>
    <w:rsid w:val="00B01533"/>
    <w:rsid w:val="00B01D72"/>
    <w:rsid w:val="00B05B2D"/>
    <w:rsid w:val="00B128DE"/>
    <w:rsid w:val="00B15039"/>
    <w:rsid w:val="00B1530A"/>
    <w:rsid w:val="00B217B0"/>
    <w:rsid w:val="00B21F05"/>
    <w:rsid w:val="00B23B84"/>
    <w:rsid w:val="00B24564"/>
    <w:rsid w:val="00B2482F"/>
    <w:rsid w:val="00B2551B"/>
    <w:rsid w:val="00B272BA"/>
    <w:rsid w:val="00B3069D"/>
    <w:rsid w:val="00B3649E"/>
    <w:rsid w:val="00B4164A"/>
    <w:rsid w:val="00B42F89"/>
    <w:rsid w:val="00B45627"/>
    <w:rsid w:val="00B4720D"/>
    <w:rsid w:val="00B5023D"/>
    <w:rsid w:val="00B601B2"/>
    <w:rsid w:val="00B63B33"/>
    <w:rsid w:val="00B65733"/>
    <w:rsid w:val="00B77357"/>
    <w:rsid w:val="00B827EB"/>
    <w:rsid w:val="00B871FD"/>
    <w:rsid w:val="00B917CD"/>
    <w:rsid w:val="00B91CB3"/>
    <w:rsid w:val="00B93B7B"/>
    <w:rsid w:val="00B9432F"/>
    <w:rsid w:val="00B947AC"/>
    <w:rsid w:val="00B95B54"/>
    <w:rsid w:val="00BA3328"/>
    <w:rsid w:val="00BA5EEE"/>
    <w:rsid w:val="00BA6BC6"/>
    <w:rsid w:val="00BB09CF"/>
    <w:rsid w:val="00BB1348"/>
    <w:rsid w:val="00BB409B"/>
    <w:rsid w:val="00BB6FC0"/>
    <w:rsid w:val="00BB76D2"/>
    <w:rsid w:val="00BC3CE7"/>
    <w:rsid w:val="00BD2BC3"/>
    <w:rsid w:val="00BD3370"/>
    <w:rsid w:val="00BD4B20"/>
    <w:rsid w:val="00BE56AC"/>
    <w:rsid w:val="00BF2A7E"/>
    <w:rsid w:val="00BF622D"/>
    <w:rsid w:val="00BF76EB"/>
    <w:rsid w:val="00BF7A3A"/>
    <w:rsid w:val="00C00876"/>
    <w:rsid w:val="00C00FFA"/>
    <w:rsid w:val="00C0198C"/>
    <w:rsid w:val="00C029BE"/>
    <w:rsid w:val="00C04C3B"/>
    <w:rsid w:val="00C10237"/>
    <w:rsid w:val="00C128F7"/>
    <w:rsid w:val="00C14CFB"/>
    <w:rsid w:val="00C1647B"/>
    <w:rsid w:val="00C22157"/>
    <w:rsid w:val="00C24B1A"/>
    <w:rsid w:val="00C250BB"/>
    <w:rsid w:val="00C27B7D"/>
    <w:rsid w:val="00C27E63"/>
    <w:rsid w:val="00C3036C"/>
    <w:rsid w:val="00C34EC5"/>
    <w:rsid w:val="00C3698A"/>
    <w:rsid w:val="00C37106"/>
    <w:rsid w:val="00C4473E"/>
    <w:rsid w:val="00C45912"/>
    <w:rsid w:val="00C45BF0"/>
    <w:rsid w:val="00C54DA7"/>
    <w:rsid w:val="00C553EE"/>
    <w:rsid w:val="00C5628F"/>
    <w:rsid w:val="00C57C5C"/>
    <w:rsid w:val="00C61061"/>
    <w:rsid w:val="00C61464"/>
    <w:rsid w:val="00C662A2"/>
    <w:rsid w:val="00C664D8"/>
    <w:rsid w:val="00C70252"/>
    <w:rsid w:val="00C70A1B"/>
    <w:rsid w:val="00C72251"/>
    <w:rsid w:val="00C75E31"/>
    <w:rsid w:val="00C8075A"/>
    <w:rsid w:val="00C81228"/>
    <w:rsid w:val="00C82478"/>
    <w:rsid w:val="00C8517F"/>
    <w:rsid w:val="00C875A7"/>
    <w:rsid w:val="00C9055B"/>
    <w:rsid w:val="00C90BD5"/>
    <w:rsid w:val="00C912F9"/>
    <w:rsid w:val="00C92BE1"/>
    <w:rsid w:val="00C960D9"/>
    <w:rsid w:val="00CA20DE"/>
    <w:rsid w:val="00CA75EA"/>
    <w:rsid w:val="00CB03D8"/>
    <w:rsid w:val="00CB31B7"/>
    <w:rsid w:val="00CB596D"/>
    <w:rsid w:val="00CC0025"/>
    <w:rsid w:val="00CC0B70"/>
    <w:rsid w:val="00CC1332"/>
    <w:rsid w:val="00CC1E44"/>
    <w:rsid w:val="00CC2C67"/>
    <w:rsid w:val="00CC4607"/>
    <w:rsid w:val="00CC723A"/>
    <w:rsid w:val="00CE1F67"/>
    <w:rsid w:val="00CE28C1"/>
    <w:rsid w:val="00CE3850"/>
    <w:rsid w:val="00CF353E"/>
    <w:rsid w:val="00CF3887"/>
    <w:rsid w:val="00D04B86"/>
    <w:rsid w:val="00D0648E"/>
    <w:rsid w:val="00D06928"/>
    <w:rsid w:val="00D072C2"/>
    <w:rsid w:val="00D12968"/>
    <w:rsid w:val="00D13BD6"/>
    <w:rsid w:val="00D2243F"/>
    <w:rsid w:val="00D259B6"/>
    <w:rsid w:val="00D33FBC"/>
    <w:rsid w:val="00D34879"/>
    <w:rsid w:val="00D36780"/>
    <w:rsid w:val="00D368EC"/>
    <w:rsid w:val="00D4280C"/>
    <w:rsid w:val="00D4304F"/>
    <w:rsid w:val="00D45519"/>
    <w:rsid w:val="00D466DA"/>
    <w:rsid w:val="00D46C4B"/>
    <w:rsid w:val="00D46D88"/>
    <w:rsid w:val="00D5084C"/>
    <w:rsid w:val="00D527CD"/>
    <w:rsid w:val="00D57467"/>
    <w:rsid w:val="00D648D7"/>
    <w:rsid w:val="00D70703"/>
    <w:rsid w:val="00D70BCA"/>
    <w:rsid w:val="00D85FFD"/>
    <w:rsid w:val="00D92A70"/>
    <w:rsid w:val="00DA1F51"/>
    <w:rsid w:val="00DA4AE8"/>
    <w:rsid w:val="00DA5088"/>
    <w:rsid w:val="00DA51E6"/>
    <w:rsid w:val="00DA6425"/>
    <w:rsid w:val="00DB0C0B"/>
    <w:rsid w:val="00DB3BB3"/>
    <w:rsid w:val="00DB3D88"/>
    <w:rsid w:val="00DB4334"/>
    <w:rsid w:val="00DB5285"/>
    <w:rsid w:val="00DC05E6"/>
    <w:rsid w:val="00DC33A9"/>
    <w:rsid w:val="00DC4536"/>
    <w:rsid w:val="00DC5A81"/>
    <w:rsid w:val="00DC6124"/>
    <w:rsid w:val="00DC759B"/>
    <w:rsid w:val="00DC7F22"/>
    <w:rsid w:val="00DD00FF"/>
    <w:rsid w:val="00DD5E9B"/>
    <w:rsid w:val="00DE12B4"/>
    <w:rsid w:val="00DE1816"/>
    <w:rsid w:val="00DF0A6B"/>
    <w:rsid w:val="00DF18A0"/>
    <w:rsid w:val="00DF3B04"/>
    <w:rsid w:val="00DF6183"/>
    <w:rsid w:val="00E00532"/>
    <w:rsid w:val="00E07FCB"/>
    <w:rsid w:val="00E129AE"/>
    <w:rsid w:val="00E12E7A"/>
    <w:rsid w:val="00E1497C"/>
    <w:rsid w:val="00E15DBB"/>
    <w:rsid w:val="00E20257"/>
    <w:rsid w:val="00E21B81"/>
    <w:rsid w:val="00E22358"/>
    <w:rsid w:val="00E22E9F"/>
    <w:rsid w:val="00E240AF"/>
    <w:rsid w:val="00E303B0"/>
    <w:rsid w:val="00E30C0B"/>
    <w:rsid w:val="00E31A78"/>
    <w:rsid w:val="00E34BBC"/>
    <w:rsid w:val="00E36407"/>
    <w:rsid w:val="00E37948"/>
    <w:rsid w:val="00E41CC8"/>
    <w:rsid w:val="00E43B9C"/>
    <w:rsid w:val="00E46E3A"/>
    <w:rsid w:val="00E506BB"/>
    <w:rsid w:val="00E52ED5"/>
    <w:rsid w:val="00E56BC5"/>
    <w:rsid w:val="00E57D5F"/>
    <w:rsid w:val="00E601E0"/>
    <w:rsid w:val="00E6066F"/>
    <w:rsid w:val="00E60797"/>
    <w:rsid w:val="00E6470F"/>
    <w:rsid w:val="00E67236"/>
    <w:rsid w:val="00E7021C"/>
    <w:rsid w:val="00E70DEC"/>
    <w:rsid w:val="00E73031"/>
    <w:rsid w:val="00E73876"/>
    <w:rsid w:val="00E73E53"/>
    <w:rsid w:val="00E7769D"/>
    <w:rsid w:val="00E8254B"/>
    <w:rsid w:val="00E86CC9"/>
    <w:rsid w:val="00E91DC3"/>
    <w:rsid w:val="00E939E1"/>
    <w:rsid w:val="00E965A2"/>
    <w:rsid w:val="00E976AE"/>
    <w:rsid w:val="00EA312E"/>
    <w:rsid w:val="00EA336F"/>
    <w:rsid w:val="00EA4DC7"/>
    <w:rsid w:val="00EA7425"/>
    <w:rsid w:val="00EB0CBC"/>
    <w:rsid w:val="00EB24C4"/>
    <w:rsid w:val="00EC13BB"/>
    <w:rsid w:val="00EC1AA5"/>
    <w:rsid w:val="00EC3A3D"/>
    <w:rsid w:val="00EC3D34"/>
    <w:rsid w:val="00EC3FD9"/>
    <w:rsid w:val="00EC700D"/>
    <w:rsid w:val="00EC7DDE"/>
    <w:rsid w:val="00ED1DA3"/>
    <w:rsid w:val="00ED204E"/>
    <w:rsid w:val="00ED3C23"/>
    <w:rsid w:val="00ED5B5E"/>
    <w:rsid w:val="00ED6DA5"/>
    <w:rsid w:val="00EE1133"/>
    <w:rsid w:val="00EE4704"/>
    <w:rsid w:val="00EE69CB"/>
    <w:rsid w:val="00EF236F"/>
    <w:rsid w:val="00EF411A"/>
    <w:rsid w:val="00F01604"/>
    <w:rsid w:val="00F03821"/>
    <w:rsid w:val="00F07B7D"/>
    <w:rsid w:val="00F113C2"/>
    <w:rsid w:val="00F14707"/>
    <w:rsid w:val="00F1667C"/>
    <w:rsid w:val="00F171F9"/>
    <w:rsid w:val="00F174E9"/>
    <w:rsid w:val="00F23292"/>
    <w:rsid w:val="00F238D4"/>
    <w:rsid w:val="00F26043"/>
    <w:rsid w:val="00F275E4"/>
    <w:rsid w:val="00F31537"/>
    <w:rsid w:val="00F34CA6"/>
    <w:rsid w:val="00F36FBE"/>
    <w:rsid w:val="00F37B77"/>
    <w:rsid w:val="00F4093C"/>
    <w:rsid w:val="00F420F2"/>
    <w:rsid w:val="00F434B3"/>
    <w:rsid w:val="00F4389F"/>
    <w:rsid w:val="00F438A8"/>
    <w:rsid w:val="00F4424A"/>
    <w:rsid w:val="00F44CBE"/>
    <w:rsid w:val="00F5154E"/>
    <w:rsid w:val="00F6084B"/>
    <w:rsid w:val="00F62552"/>
    <w:rsid w:val="00F66525"/>
    <w:rsid w:val="00F679E9"/>
    <w:rsid w:val="00F7006B"/>
    <w:rsid w:val="00F70DD6"/>
    <w:rsid w:val="00F757CF"/>
    <w:rsid w:val="00F75FE6"/>
    <w:rsid w:val="00F801FF"/>
    <w:rsid w:val="00F8422F"/>
    <w:rsid w:val="00F84D65"/>
    <w:rsid w:val="00F853B5"/>
    <w:rsid w:val="00F92C10"/>
    <w:rsid w:val="00F936E1"/>
    <w:rsid w:val="00F952DC"/>
    <w:rsid w:val="00F969DE"/>
    <w:rsid w:val="00F97073"/>
    <w:rsid w:val="00FA1C24"/>
    <w:rsid w:val="00FA21F8"/>
    <w:rsid w:val="00FA385C"/>
    <w:rsid w:val="00FA79CE"/>
    <w:rsid w:val="00FB2609"/>
    <w:rsid w:val="00FB6BC5"/>
    <w:rsid w:val="00FC0C48"/>
    <w:rsid w:val="00FC11CF"/>
    <w:rsid w:val="00FC1CD8"/>
    <w:rsid w:val="00FC33B2"/>
    <w:rsid w:val="00FC6A99"/>
    <w:rsid w:val="00FC6C89"/>
    <w:rsid w:val="00FC7ED5"/>
    <w:rsid w:val="00FD14F6"/>
    <w:rsid w:val="00FD242C"/>
    <w:rsid w:val="00FD63C1"/>
    <w:rsid w:val="00FD6464"/>
    <w:rsid w:val="00FD65E7"/>
    <w:rsid w:val="00FD6F5D"/>
    <w:rsid w:val="00FE667F"/>
    <w:rsid w:val="00FE679F"/>
    <w:rsid w:val="00FF2022"/>
    <w:rsid w:val="00FF2A71"/>
    <w:rsid w:val="00FF49FF"/>
    <w:rsid w:val="00FF610C"/>
    <w:rsid w:val="00FF6A15"/>
    <w:rsid w:val="00FF6A58"/>
    <w:rsid w:val="00FF7E33"/>
    <w:rsid w:val="00FF7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894C47A"/>
  <w15:docId w15:val="{BD93F399-9FF4-4896-A933-B29A2674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sid w:val="00C3036C"/>
  </w:style>
  <w:style w:type="paragraph" w:styleId="Nagwek1">
    <w:name w:val="heading 1"/>
    <w:basedOn w:val="Normalny"/>
    <w:next w:val="Normalny"/>
    <w:qFormat/>
    <w:rsid w:val="001F29E1"/>
    <w:pPr>
      <w:keepNext/>
      <w:jc w:val="center"/>
      <w:outlineLvl w:val="0"/>
    </w:pPr>
    <w:rPr>
      <w:b/>
      <w:sz w:val="36"/>
    </w:rPr>
  </w:style>
  <w:style w:type="paragraph" w:styleId="Nagwek2">
    <w:name w:val="heading 2"/>
    <w:basedOn w:val="Normalny"/>
    <w:next w:val="Normalny"/>
    <w:qFormat/>
    <w:rsid w:val="001F29E1"/>
    <w:pPr>
      <w:keepNext/>
      <w:jc w:val="center"/>
      <w:outlineLvl w:val="1"/>
    </w:pPr>
    <w:rPr>
      <w:rFonts w:ascii="Arial" w:hAnsi="Arial"/>
      <w:b/>
      <w:u w:val="single"/>
    </w:rPr>
  </w:style>
  <w:style w:type="paragraph" w:styleId="Nagwek3">
    <w:name w:val="heading 3"/>
    <w:basedOn w:val="Normalny"/>
    <w:next w:val="Normalny"/>
    <w:qFormat/>
    <w:rsid w:val="001F29E1"/>
    <w:pPr>
      <w:keepNext/>
      <w:jc w:val="right"/>
      <w:outlineLvl w:val="2"/>
    </w:pPr>
    <w:rPr>
      <w:rFonts w:ascii="Arial" w:hAnsi="Arial"/>
      <w:b/>
    </w:rPr>
  </w:style>
  <w:style w:type="paragraph" w:styleId="Nagwek4">
    <w:name w:val="heading 4"/>
    <w:basedOn w:val="Normalny"/>
    <w:next w:val="Normalny"/>
    <w:qFormat/>
    <w:rsid w:val="001F29E1"/>
    <w:pPr>
      <w:keepNext/>
      <w:jc w:val="center"/>
      <w:outlineLvl w:val="3"/>
    </w:pPr>
    <w:rPr>
      <w:rFonts w:ascii="Arial" w:hAnsi="Arial"/>
      <w:sz w:val="24"/>
    </w:rPr>
  </w:style>
  <w:style w:type="paragraph" w:styleId="Nagwek5">
    <w:name w:val="heading 5"/>
    <w:basedOn w:val="Normalny"/>
    <w:next w:val="Normalny"/>
    <w:link w:val="Nagwek5Znak"/>
    <w:qFormat/>
    <w:rsid w:val="001F29E1"/>
    <w:pPr>
      <w:keepNext/>
      <w:jc w:val="right"/>
      <w:outlineLvl w:val="4"/>
    </w:pPr>
    <w:rPr>
      <w:rFonts w:ascii="Arial" w:hAnsi="Arial"/>
      <w:b/>
      <w:sz w:val="22"/>
    </w:rPr>
  </w:style>
  <w:style w:type="paragraph" w:styleId="Nagwek6">
    <w:name w:val="heading 6"/>
    <w:basedOn w:val="Normalny"/>
    <w:next w:val="Normalny"/>
    <w:qFormat/>
    <w:rsid w:val="001F29E1"/>
    <w:pPr>
      <w:keepNext/>
      <w:jc w:val="center"/>
      <w:outlineLvl w:val="5"/>
    </w:pPr>
    <w:rPr>
      <w:b/>
      <w:sz w:val="24"/>
      <w:u w:val="single"/>
    </w:rPr>
  </w:style>
  <w:style w:type="paragraph" w:styleId="Nagwek7">
    <w:name w:val="heading 7"/>
    <w:basedOn w:val="Normalny"/>
    <w:next w:val="Normalny"/>
    <w:qFormat/>
    <w:rsid w:val="001F29E1"/>
    <w:pPr>
      <w:keepNext/>
      <w:ind w:left="5664" w:firstLine="708"/>
      <w:jc w:val="center"/>
      <w:outlineLvl w:val="6"/>
    </w:pPr>
    <w:rPr>
      <w:rFonts w:ascii="Arial" w:hAnsi="Arial"/>
      <w:b/>
      <w:sz w:val="22"/>
      <w:u w:val="single"/>
    </w:rPr>
  </w:style>
  <w:style w:type="paragraph" w:styleId="Nagwek8">
    <w:name w:val="heading 8"/>
    <w:basedOn w:val="Normalny"/>
    <w:next w:val="Normalny"/>
    <w:qFormat/>
    <w:rsid w:val="001F29E1"/>
    <w:pPr>
      <w:keepNext/>
      <w:jc w:val="center"/>
      <w:outlineLvl w:val="7"/>
    </w:pPr>
    <w:rPr>
      <w:rFonts w:ascii="Arial" w:hAnsi="Arial"/>
      <w:b/>
      <w:sz w:val="32"/>
    </w:rPr>
  </w:style>
  <w:style w:type="paragraph" w:styleId="Nagwek9">
    <w:name w:val="heading 9"/>
    <w:basedOn w:val="Normalny"/>
    <w:next w:val="Normalny"/>
    <w:link w:val="Nagwek9Znak"/>
    <w:qFormat/>
    <w:rsid w:val="001F29E1"/>
    <w:pPr>
      <w:keepNext/>
      <w:jc w:val="center"/>
      <w:outlineLvl w:val="8"/>
    </w:pPr>
    <w:rPr>
      <w:rFonts w:ascii="Arial" w:hAnsi="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rsid w:val="001F29E1"/>
    <w:pPr>
      <w:ind w:left="708"/>
      <w:jc w:val="both"/>
    </w:pPr>
    <w:rPr>
      <w:rFonts w:ascii="Arial" w:hAnsi="Arial"/>
      <w:sz w:val="22"/>
    </w:rPr>
  </w:style>
  <w:style w:type="paragraph" w:styleId="Tekstpodstawowywcity3">
    <w:name w:val="Body Text Indent 3"/>
    <w:basedOn w:val="Normalny"/>
    <w:rsid w:val="001F29E1"/>
    <w:pPr>
      <w:ind w:left="708"/>
    </w:pPr>
    <w:rPr>
      <w:rFonts w:ascii="Arial" w:hAnsi="Arial"/>
      <w:sz w:val="22"/>
    </w:rPr>
  </w:style>
  <w:style w:type="paragraph" w:styleId="Tekstpodstawowywcity">
    <w:name w:val="Body Text Indent"/>
    <w:basedOn w:val="Normalny"/>
    <w:rsid w:val="001F29E1"/>
    <w:rPr>
      <w:rFonts w:ascii="Arial" w:hAnsi="Arial"/>
      <w:sz w:val="22"/>
    </w:rPr>
  </w:style>
  <w:style w:type="paragraph" w:styleId="Tekstpodstawowy3">
    <w:name w:val="Body Text 3"/>
    <w:basedOn w:val="Normalny"/>
    <w:rsid w:val="001F29E1"/>
    <w:pPr>
      <w:jc w:val="both"/>
    </w:pPr>
    <w:rPr>
      <w:sz w:val="24"/>
    </w:rPr>
  </w:style>
  <w:style w:type="paragraph" w:customStyle="1" w:styleId="Adres">
    <w:name w:val="Adres"/>
    <w:basedOn w:val="Tekstpodstawowy"/>
    <w:rsid w:val="001F29E1"/>
    <w:pPr>
      <w:keepLines/>
      <w:jc w:val="left"/>
    </w:pPr>
  </w:style>
  <w:style w:type="paragraph" w:styleId="Tekstpodstawowy">
    <w:name w:val="Body Text"/>
    <w:basedOn w:val="Normalny"/>
    <w:link w:val="TekstpodstawowyZnak"/>
    <w:rsid w:val="001F29E1"/>
    <w:pPr>
      <w:jc w:val="center"/>
    </w:pPr>
    <w:rPr>
      <w:rFonts w:ascii="Arial" w:hAnsi="Arial"/>
    </w:rPr>
  </w:style>
  <w:style w:type="paragraph" w:styleId="Stopka">
    <w:name w:val="footer"/>
    <w:basedOn w:val="Normalny"/>
    <w:link w:val="StopkaZnak"/>
    <w:uiPriority w:val="99"/>
    <w:rsid w:val="001F29E1"/>
    <w:pPr>
      <w:tabs>
        <w:tab w:val="center" w:pos="4536"/>
        <w:tab w:val="right" w:pos="9072"/>
      </w:tabs>
    </w:pPr>
  </w:style>
  <w:style w:type="paragraph" w:customStyle="1" w:styleId="paragraf">
    <w:name w:val="paragraf"/>
    <w:basedOn w:val="Normalny"/>
    <w:rsid w:val="001F29E1"/>
    <w:pPr>
      <w:keepNext/>
      <w:tabs>
        <w:tab w:val="right" w:leader="dot" w:pos="8789"/>
      </w:tabs>
      <w:spacing w:before="120" w:after="120"/>
      <w:jc w:val="center"/>
    </w:pPr>
    <w:rPr>
      <w:rFonts w:ascii="Arial" w:hAnsi="Arial"/>
      <w:sz w:val="24"/>
    </w:rPr>
  </w:style>
  <w:style w:type="paragraph" w:styleId="Tekstpodstawowy2">
    <w:name w:val="Body Text 2"/>
    <w:basedOn w:val="Normalny"/>
    <w:rsid w:val="001F29E1"/>
    <w:rPr>
      <w:rFonts w:ascii="Arial" w:hAnsi="Arial"/>
      <w:sz w:val="22"/>
    </w:rPr>
  </w:style>
  <w:style w:type="paragraph" w:customStyle="1" w:styleId="TableText">
    <w:name w:val="Table Text"/>
    <w:rsid w:val="001F29E1"/>
    <w:rPr>
      <w:rFonts w:ascii="HelveticaEE" w:hAnsi="HelveticaEE"/>
      <w:snapToGrid w:val="0"/>
      <w:color w:val="000000"/>
      <w:sz w:val="24"/>
      <w:lang w:val="cs-CZ"/>
    </w:rPr>
  </w:style>
  <w:style w:type="paragraph" w:styleId="NormalnyWeb">
    <w:name w:val="Normal (Web)"/>
    <w:basedOn w:val="Normalny"/>
    <w:rsid w:val="001F29E1"/>
    <w:pPr>
      <w:spacing w:before="100" w:after="100"/>
      <w:jc w:val="both"/>
    </w:pPr>
    <w:rPr>
      <w:rFonts w:ascii="Arial Unicode MS" w:eastAsia="Arial Unicode MS" w:hAnsi="Arial Unicode MS"/>
    </w:rPr>
  </w:style>
  <w:style w:type="character" w:styleId="Numerstrony">
    <w:name w:val="page number"/>
    <w:basedOn w:val="Domylnaczcionkaakapitu"/>
    <w:rsid w:val="001F29E1"/>
  </w:style>
  <w:style w:type="paragraph" w:styleId="Spistreci1">
    <w:name w:val="toc 1"/>
    <w:basedOn w:val="Normalny"/>
    <w:next w:val="Normalny"/>
    <w:autoRedefine/>
    <w:semiHidden/>
    <w:rsid w:val="001F29E1"/>
    <w:pPr>
      <w:ind w:left="6521"/>
    </w:pPr>
    <w:rPr>
      <w:rFonts w:ascii="Arial" w:hAnsi="Arial"/>
      <w:b/>
    </w:rPr>
  </w:style>
  <w:style w:type="character" w:styleId="Hipercze">
    <w:name w:val="Hyperlink"/>
    <w:rsid w:val="001F29E1"/>
    <w:rPr>
      <w:color w:val="0000FF"/>
      <w:u w:val="single"/>
    </w:rPr>
  </w:style>
  <w:style w:type="paragraph" w:styleId="Tytu">
    <w:name w:val="Title"/>
    <w:basedOn w:val="Normalny"/>
    <w:qFormat/>
    <w:rsid w:val="001F29E1"/>
    <w:pPr>
      <w:jc w:val="center"/>
    </w:pPr>
    <w:rPr>
      <w:sz w:val="36"/>
    </w:rPr>
  </w:style>
  <w:style w:type="character" w:styleId="UyteHipercze">
    <w:name w:val="FollowedHyperlink"/>
    <w:rsid w:val="001F29E1"/>
    <w:rPr>
      <w:color w:val="800080"/>
      <w:u w:val="single"/>
    </w:rPr>
  </w:style>
  <w:style w:type="paragraph" w:styleId="Nagwek">
    <w:name w:val="header"/>
    <w:basedOn w:val="Normalny"/>
    <w:link w:val="NagwekZnak"/>
    <w:rsid w:val="001F29E1"/>
    <w:pPr>
      <w:tabs>
        <w:tab w:val="center" w:pos="4536"/>
        <w:tab w:val="right" w:pos="9072"/>
      </w:tabs>
    </w:pPr>
  </w:style>
  <w:style w:type="paragraph" w:styleId="Tekstprzypisukocowego">
    <w:name w:val="endnote text"/>
    <w:basedOn w:val="Normalny"/>
    <w:semiHidden/>
    <w:rsid w:val="00393BA0"/>
  </w:style>
  <w:style w:type="character" w:styleId="Odwoanieprzypisukocowego">
    <w:name w:val="endnote reference"/>
    <w:semiHidden/>
    <w:rsid w:val="00393BA0"/>
    <w:rPr>
      <w:vertAlign w:val="superscript"/>
    </w:rPr>
  </w:style>
  <w:style w:type="paragraph" w:customStyle="1" w:styleId="WW-Tekstpodstawowy2">
    <w:name w:val="WW-Tekst podstawowy 2"/>
    <w:basedOn w:val="Normalny"/>
    <w:rsid w:val="00760528"/>
    <w:pPr>
      <w:suppressAutoHyphens/>
      <w:jc w:val="both"/>
    </w:pPr>
    <w:rPr>
      <w:rFonts w:ascii="Arial" w:hAnsi="Arial"/>
    </w:rPr>
  </w:style>
  <w:style w:type="paragraph" w:customStyle="1" w:styleId="WW-Tekstpodstawowywcity2">
    <w:name w:val="WW-Tekst podstawowy wcięty 2"/>
    <w:basedOn w:val="Normalny"/>
    <w:rsid w:val="00760528"/>
    <w:pPr>
      <w:suppressAutoHyphens/>
      <w:ind w:left="709" w:hanging="709"/>
    </w:pPr>
    <w:rPr>
      <w:sz w:val="24"/>
    </w:rPr>
  </w:style>
  <w:style w:type="paragraph" w:customStyle="1" w:styleId="WW-Tekstpodstawowywcity3">
    <w:name w:val="WW-Tekst podstawowy wcięty 3"/>
    <w:basedOn w:val="Normalny"/>
    <w:rsid w:val="00760528"/>
    <w:pPr>
      <w:suppressAutoHyphens/>
      <w:ind w:left="426" w:hanging="426"/>
    </w:pPr>
    <w:rPr>
      <w:sz w:val="24"/>
    </w:rPr>
  </w:style>
  <w:style w:type="paragraph" w:styleId="Tekstkomentarza">
    <w:name w:val="annotation text"/>
    <w:basedOn w:val="Normalny"/>
    <w:link w:val="TekstkomentarzaZnak"/>
    <w:semiHidden/>
    <w:rsid w:val="002935EA"/>
  </w:style>
  <w:style w:type="paragraph" w:styleId="Lista4">
    <w:name w:val="List 4"/>
    <w:basedOn w:val="Normalny"/>
    <w:rsid w:val="004F75A3"/>
    <w:pPr>
      <w:widowControl w:val="0"/>
      <w:overflowPunct w:val="0"/>
      <w:autoSpaceDE w:val="0"/>
      <w:autoSpaceDN w:val="0"/>
      <w:adjustRightInd w:val="0"/>
      <w:spacing w:before="200" w:line="320" w:lineRule="auto"/>
      <w:ind w:left="1132" w:hanging="283"/>
      <w:jc w:val="both"/>
      <w:textAlignment w:val="baseline"/>
    </w:pPr>
    <w:rPr>
      <w:rFonts w:ascii="Arial" w:hAnsi="Arial"/>
      <w:sz w:val="18"/>
    </w:rPr>
  </w:style>
  <w:style w:type="paragraph" w:customStyle="1" w:styleId="western">
    <w:name w:val="western"/>
    <w:basedOn w:val="Normalny"/>
    <w:rsid w:val="00700767"/>
    <w:pPr>
      <w:spacing w:before="100" w:beforeAutospacing="1" w:after="100" w:afterAutospacing="1"/>
      <w:jc w:val="both"/>
    </w:pPr>
    <w:rPr>
      <w:b/>
      <w:bCs/>
      <w:sz w:val="24"/>
      <w:szCs w:val="24"/>
    </w:rPr>
  </w:style>
  <w:style w:type="character" w:customStyle="1" w:styleId="FontStyle27">
    <w:name w:val="Font Style27"/>
    <w:rsid w:val="00FC6C89"/>
    <w:rPr>
      <w:rFonts w:ascii="Times New Roman" w:hAnsi="Times New Roman" w:cs="Times New Roman" w:hint="default"/>
      <w:sz w:val="18"/>
      <w:szCs w:val="18"/>
    </w:rPr>
  </w:style>
  <w:style w:type="character" w:customStyle="1" w:styleId="FontStyle28">
    <w:name w:val="Font Style28"/>
    <w:rsid w:val="00FC6C89"/>
    <w:rPr>
      <w:rFonts w:ascii="Times New Roman" w:hAnsi="Times New Roman" w:cs="Times New Roman" w:hint="default"/>
      <w:sz w:val="20"/>
      <w:szCs w:val="20"/>
    </w:rPr>
  </w:style>
  <w:style w:type="paragraph" w:customStyle="1" w:styleId="Style17">
    <w:name w:val="Style17"/>
    <w:basedOn w:val="Normalny"/>
    <w:rsid w:val="00FF7F77"/>
    <w:pPr>
      <w:widowControl w:val="0"/>
      <w:autoSpaceDE w:val="0"/>
      <w:autoSpaceDN w:val="0"/>
      <w:adjustRightInd w:val="0"/>
      <w:spacing w:line="230" w:lineRule="exact"/>
      <w:jc w:val="both"/>
    </w:pPr>
    <w:rPr>
      <w:rFonts w:ascii="Arial" w:hAnsi="Arial"/>
      <w:sz w:val="24"/>
      <w:szCs w:val="24"/>
    </w:rPr>
  </w:style>
  <w:style w:type="paragraph" w:customStyle="1" w:styleId="Style50">
    <w:name w:val="Style50"/>
    <w:basedOn w:val="Normalny"/>
    <w:rsid w:val="00FF7F77"/>
    <w:pPr>
      <w:widowControl w:val="0"/>
      <w:autoSpaceDE w:val="0"/>
      <w:autoSpaceDN w:val="0"/>
      <w:adjustRightInd w:val="0"/>
    </w:pPr>
    <w:rPr>
      <w:rFonts w:ascii="Arial" w:hAnsi="Arial"/>
      <w:sz w:val="24"/>
      <w:szCs w:val="24"/>
    </w:rPr>
  </w:style>
  <w:style w:type="paragraph" w:customStyle="1" w:styleId="Style51">
    <w:name w:val="Style51"/>
    <w:basedOn w:val="Normalny"/>
    <w:rsid w:val="00FF7F77"/>
    <w:pPr>
      <w:widowControl w:val="0"/>
      <w:autoSpaceDE w:val="0"/>
      <w:autoSpaceDN w:val="0"/>
      <w:adjustRightInd w:val="0"/>
      <w:jc w:val="right"/>
    </w:pPr>
    <w:rPr>
      <w:rFonts w:ascii="Arial" w:hAnsi="Arial"/>
      <w:sz w:val="24"/>
      <w:szCs w:val="24"/>
    </w:rPr>
  </w:style>
  <w:style w:type="character" w:customStyle="1" w:styleId="FontStyle71">
    <w:name w:val="Font Style71"/>
    <w:rsid w:val="00FF7F77"/>
    <w:rPr>
      <w:rFonts w:ascii="Arial" w:hAnsi="Arial" w:cs="Arial"/>
      <w:sz w:val="16"/>
      <w:szCs w:val="16"/>
    </w:rPr>
  </w:style>
  <w:style w:type="character" w:customStyle="1" w:styleId="FontStyle72">
    <w:name w:val="Font Style72"/>
    <w:rsid w:val="00FF7F77"/>
    <w:rPr>
      <w:rFonts w:ascii="Arial" w:hAnsi="Arial" w:cs="Arial"/>
      <w:w w:val="150"/>
      <w:sz w:val="18"/>
      <w:szCs w:val="18"/>
    </w:rPr>
  </w:style>
  <w:style w:type="character" w:customStyle="1" w:styleId="FontStyle74">
    <w:name w:val="Font Style74"/>
    <w:rsid w:val="00FF7F77"/>
    <w:rPr>
      <w:rFonts w:ascii="Verdana" w:hAnsi="Verdana" w:cs="Verdana"/>
      <w:sz w:val="14"/>
      <w:szCs w:val="14"/>
    </w:rPr>
  </w:style>
  <w:style w:type="paragraph" w:customStyle="1" w:styleId="Style12">
    <w:name w:val="Style12"/>
    <w:basedOn w:val="Normalny"/>
    <w:rsid w:val="006E084A"/>
    <w:pPr>
      <w:widowControl w:val="0"/>
      <w:autoSpaceDE w:val="0"/>
      <w:autoSpaceDN w:val="0"/>
      <w:adjustRightInd w:val="0"/>
      <w:spacing w:line="228" w:lineRule="exact"/>
    </w:pPr>
    <w:rPr>
      <w:rFonts w:ascii="Arial" w:hAnsi="Arial"/>
      <w:sz w:val="24"/>
      <w:szCs w:val="24"/>
    </w:rPr>
  </w:style>
  <w:style w:type="paragraph" w:customStyle="1" w:styleId="Style60">
    <w:name w:val="Style60"/>
    <w:basedOn w:val="Normalny"/>
    <w:rsid w:val="006E084A"/>
    <w:pPr>
      <w:widowControl w:val="0"/>
      <w:autoSpaceDE w:val="0"/>
      <w:autoSpaceDN w:val="0"/>
      <w:adjustRightInd w:val="0"/>
      <w:spacing w:line="230" w:lineRule="exact"/>
      <w:jc w:val="both"/>
    </w:pPr>
    <w:rPr>
      <w:rFonts w:ascii="Arial" w:hAnsi="Arial"/>
      <w:sz w:val="24"/>
      <w:szCs w:val="24"/>
    </w:rPr>
  </w:style>
  <w:style w:type="paragraph" w:customStyle="1" w:styleId="Style24">
    <w:name w:val="Style24"/>
    <w:basedOn w:val="Normalny"/>
    <w:rsid w:val="0095660D"/>
    <w:pPr>
      <w:widowControl w:val="0"/>
      <w:autoSpaceDE w:val="0"/>
      <w:autoSpaceDN w:val="0"/>
      <w:adjustRightInd w:val="0"/>
      <w:spacing w:line="243" w:lineRule="exact"/>
    </w:pPr>
    <w:rPr>
      <w:rFonts w:ascii="Arial" w:hAnsi="Arial"/>
      <w:sz w:val="24"/>
      <w:szCs w:val="24"/>
    </w:rPr>
  </w:style>
  <w:style w:type="paragraph" w:customStyle="1" w:styleId="Style25">
    <w:name w:val="Style25"/>
    <w:basedOn w:val="Normalny"/>
    <w:rsid w:val="0095660D"/>
    <w:pPr>
      <w:widowControl w:val="0"/>
      <w:autoSpaceDE w:val="0"/>
      <w:autoSpaceDN w:val="0"/>
      <w:adjustRightInd w:val="0"/>
      <w:jc w:val="center"/>
    </w:pPr>
    <w:rPr>
      <w:rFonts w:ascii="Arial" w:hAnsi="Arial"/>
      <w:sz w:val="24"/>
      <w:szCs w:val="24"/>
    </w:rPr>
  </w:style>
  <w:style w:type="paragraph" w:customStyle="1" w:styleId="Style56">
    <w:name w:val="Style56"/>
    <w:basedOn w:val="Normalny"/>
    <w:rsid w:val="0095660D"/>
    <w:pPr>
      <w:widowControl w:val="0"/>
      <w:autoSpaceDE w:val="0"/>
      <w:autoSpaceDN w:val="0"/>
      <w:adjustRightInd w:val="0"/>
    </w:pPr>
    <w:rPr>
      <w:rFonts w:ascii="Arial" w:hAnsi="Arial"/>
      <w:sz w:val="24"/>
      <w:szCs w:val="24"/>
    </w:rPr>
  </w:style>
  <w:style w:type="character" w:customStyle="1" w:styleId="FontStyle69">
    <w:name w:val="Font Style69"/>
    <w:rsid w:val="0095660D"/>
    <w:rPr>
      <w:rFonts w:ascii="Verdana" w:hAnsi="Verdana" w:cs="Verdana"/>
      <w:sz w:val="18"/>
      <w:szCs w:val="18"/>
    </w:rPr>
  </w:style>
  <w:style w:type="character" w:customStyle="1" w:styleId="FontStyle73">
    <w:name w:val="Font Style73"/>
    <w:rsid w:val="0095660D"/>
    <w:rPr>
      <w:rFonts w:ascii="Arial" w:hAnsi="Arial" w:cs="Arial"/>
      <w:b/>
      <w:bCs/>
      <w:sz w:val="16"/>
      <w:szCs w:val="16"/>
    </w:rPr>
  </w:style>
  <w:style w:type="paragraph" w:customStyle="1" w:styleId="Default">
    <w:name w:val="Default"/>
    <w:qFormat/>
    <w:rsid w:val="0035645C"/>
    <w:pPr>
      <w:widowControl w:val="0"/>
      <w:autoSpaceDE w:val="0"/>
      <w:autoSpaceDN w:val="0"/>
      <w:adjustRightInd w:val="0"/>
    </w:pPr>
    <w:rPr>
      <w:rFonts w:eastAsia="Calibri"/>
      <w:color w:val="000000"/>
      <w:sz w:val="24"/>
      <w:szCs w:val="24"/>
    </w:rPr>
  </w:style>
  <w:style w:type="paragraph" w:customStyle="1" w:styleId="Akapitzlist1">
    <w:name w:val="Akapit z listą1"/>
    <w:aliases w:val="L1,Akapit z listą5"/>
    <w:basedOn w:val="Normalny"/>
    <w:link w:val="ListParagraphChar"/>
    <w:rsid w:val="009D3067"/>
    <w:pPr>
      <w:ind w:left="720"/>
    </w:pPr>
    <w:rPr>
      <w:rFonts w:eastAsia="Calibri"/>
      <w:sz w:val="24"/>
      <w:szCs w:val="24"/>
    </w:rPr>
  </w:style>
  <w:style w:type="paragraph" w:customStyle="1" w:styleId="CM17">
    <w:name w:val="CM17"/>
    <w:basedOn w:val="Default"/>
    <w:next w:val="Default"/>
    <w:rsid w:val="009D3067"/>
    <w:pPr>
      <w:spacing w:line="276" w:lineRule="atLeast"/>
    </w:pPr>
    <w:rPr>
      <w:color w:val="auto"/>
    </w:rPr>
  </w:style>
  <w:style w:type="paragraph" w:customStyle="1" w:styleId="CM19">
    <w:name w:val="CM19"/>
    <w:basedOn w:val="Default"/>
    <w:next w:val="Default"/>
    <w:rsid w:val="009D3067"/>
    <w:pPr>
      <w:spacing w:line="276" w:lineRule="atLeast"/>
    </w:pPr>
    <w:rPr>
      <w:color w:val="auto"/>
    </w:rPr>
  </w:style>
  <w:style w:type="character" w:customStyle="1" w:styleId="FontStyle33">
    <w:name w:val="Font Style33"/>
    <w:rsid w:val="00EE4704"/>
    <w:rPr>
      <w:rFonts w:ascii="Times New Roman" w:hAnsi="Times New Roman" w:cs="Times New Roman"/>
      <w:sz w:val="22"/>
      <w:szCs w:val="22"/>
    </w:rPr>
  </w:style>
  <w:style w:type="paragraph" w:customStyle="1" w:styleId="Tekstpodstawowy35">
    <w:name w:val="Tekst podstawowy 35"/>
    <w:basedOn w:val="Normalny"/>
    <w:rsid w:val="00ED1DA3"/>
    <w:pPr>
      <w:overflowPunct w:val="0"/>
      <w:autoSpaceDE w:val="0"/>
      <w:autoSpaceDN w:val="0"/>
      <w:adjustRightInd w:val="0"/>
      <w:jc w:val="both"/>
      <w:textAlignment w:val="baseline"/>
    </w:pPr>
    <w:rPr>
      <w:rFonts w:eastAsia="Calibri"/>
      <w:b/>
      <w:bCs/>
      <w:sz w:val="22"/>
      <w:szCs w:val="22"/>
    </w:rPr>
  </w:style>
  <w:style w:type="paragraph" w:customStyle="1" w:styleId="Tekstpodstawowy21">
    <w:name w:val="Tekst podstawowy 21"/>
    <w:basedOn w:val="Normalny"/>
    <w:rsid w:val="00652EF8"/>
    <w:pPr>
      <w:suppressAutoHyphens/>
      <w:spacing w:line="360" w:lineRule="auto"/>
      <w:jc w:val="both"/>
    </w:pPr>
    <w:rPr>
      <w:rFonts w:eastAsia="Calibri"/>
      <w:color w:val="000000"/>
      <w:sz w:val="24"/>
      <w:szCs w:val="24"/>
      <w:lang w:eastAsia="ar-SA"/>
    </w:rPr>
  </w:style>
  <w:style w:type="table" w:styleId="Tabela-Siatka">
    <w:name w:val="Table Grid"/>
    <w:basedOn w:val="Standardowy"/>
    <w:rsid w:val="008A6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ny"/>
    <w:rsid w:val="0015164E"/>
    <w:pPr>
      <w:widowControl w:val="0"/>
      <w:autoSpaceDE w:val="0"/>
      <w:autoSpaceDN w:val="0"/>
      <w:adjustRightInd w:val="0"/>
    </w:pPr>
    <w:rPr>
      <w:rFonts w:ascii="Arial" w:hAnsi="Arial"/>
      <w:sz w:val="24"/>
      <w:szCs w:val="24"/>
    </w:rPr>
  </w:style>
  <w:style w:type="character" w:customStyle="1" w:styleId="FontStyle67">
    <w:name w:val="Font Style67"/>
    <w:rsid w:val="0015164E"/>
    <w:rPr>
      <w:rFonts w:ascii="Arial" w:hAnsi="Arial" w:cs="Arial"/>
      <w:sz w:val="20"/>
      <w:szCs w:val="20"/>
    </w:rPr>
  </w:style>
  <w:style w:type="paragraph" w:customStyle="1" w:styleId="Style10">
    <w:name w:val="Style10"/>
    <w:basedOn w:val="Normalny"/>
    <w:rsid w:val="0015164E"/>
    <w:pPr>
      <w:widowControl w:val="0"/>
      <w:autoSpaceDE w:val="0"/>
      <w:autoSpaceDN w:val="0"/>
      <w:adjustRightInd w:val="0"/>
      <w:spacing w:line="254" w:lineRule="exact"/>
    </w:pPr>
    <w:rPr>
      <w:rFonts w:ascii="Arial" w:hAnsi="Arial"/>
      <w:sz w:val="24"/>
      <w:szCs w:val="24"/>
    </w:rPr>
  </w:style>
  <w:style w:type="paragraph" w:customStyle="1" w:styleId="Style4">
    <w:name w:val="Style4"/>
    <w:basedOn w:val="Normalny"/>
    <w:rsid w:val="009B4103"/>
    <w:pPr>
      <w:widowControl w:val="0"/>
      <w:autoSpaceDE w:val="0"/>
      <w:autoSpaceDN w:val="0"/>
      <w:adjustRightInd w:val="0"/>
      <w:spacing w:line="254" w:lineRule="exact"/>
      <w:jc w:val="both"/>
    </w:pPr>
    <w:rPr>
      <w:rFonts w:ascii="Arial" w:hAnsi="Arial"/>
      <w:sz w:val="24"/>
      <w:szCs w:val="24"/>
    </w:rPr>
  </w:style>
  <w:style w:type="character" w:customStyle="1" w:styleId="printversiontitle1">
    <w:name w:val="printversiontitle1"/>
    <w:rsid w:val="00EC7DDE"/>
    <w:rPr>
      <w:b/>
      <w:bCs/>
      <w:sz w:val="12"/>
      <w:szCs w:val="12"/>
    </w:rPr>
  </w:style>
  <w:style w:type="paragraph" w:customStyle="1" w:styleId="Style32">
    <w:name w:val="Style32"/>
    <w:basedOn w:val="Normalny"/>
    <w:rsid w:val="00EC7DDE"/>
    <w:pPr>
      <w:widowControl w:val="0"/>
      <w:autoSpaceDE w:val="0"/>
      <w:autoSpaceDN w:val="0"/>
      <w:adjustRightInd w:val="0"/>
      <w:spacing w:line="252" w:lineRule="exact"/>
      <w:ind w:hanging="854"/>
    </w:pPr>
    <w:rPr>
      <w:rFonts w:ascii="Arial" w:hAnsi="Arial"/>
      <w:sz w:val="24"/>
      <w:szCs w:val="24"/>
    </w:rPr>
  </w:style>
  <w:style w:type="paragraph" w:customStyle="1" w:styleId="Style8">
    <w:name w:val="Style8"/>
    <w:basedOn w:val="Normalny"/>
    <w:rsid w:val="001727F2"/>
    <w:pPr>
      <w:widowControl w:val="0"/>
      <w:autoSpaceDE w:val="0"/>
      <w:autoSpaceDN w:val="0"/>
      <w:adjustRightInd w:val="0"/>
    </w:pPr>
    <w:rPr>
      <w:rFonts w:ascii="Arial" w:hAnsi="Arial"/>
      <w:sz w:val="24"/>
      <w:szCs w:val="24"/>
    </w:rPr>
  </w:style>
  <w:style w:type="paragraph" w:customStyle="1" w:styleId="Style13">
    <w:name w:val="Style13"/>
    <w:basedOn w:val="Normalny"/>
    <w:rsid w:val="001727F2"/>
    <w:pPr>
      <w:widowControl w:val="0"/>
      <w:autoSpaceDE w:val="0"/>
      <w:autoSpaceDN w:val="0"/>
      <w:adjustRightInd w:val="0"/>
      <w:jc w:val="both"/>
    </w:pPr>
    <w:rPr>
      <w:rFonts w:ascii="Arial" w:hAnsi="Arial"/>
      <w:sz w:val="24"/>
      <w:szCs w:val="24"/>
    </w:rPr>
  </w:style>
  <w:style w:type="paragraph" w:customStyle="1" w:styleId="Style16">
    <w:name w:val="Style16"/>
    <w:basedOn w:val="Normalny"/>
    <w:rsid w:val="001727F2"/>
    <w:pPr>
      <w:widowControl w:val="0"/>
      <w:autoSpaceDE w:val="0"/>
      <w:autoSpaceDN w:val="0"/>
      <w:adjustRightInd w:val="0"/>
      <w:spacing w:line="252" w:lineRule="exact"/>
      <w:ind w:hanging="542"/>
    </w:pPr>
    <w:rPr>
      <w:rFonts w:ascii="Arial" w:hAnsi="Arial"/>
      <w:sz w:val="24"/>
      <w:szCs w:val="24"/>
    </w:rPr>
  </w:style>
  <w:style w:type="character" w:customStyle="1" w:styleId="FontStyle66">
    <w:name w:val="Font Style66"/>
    <w:rsid w:val="001727F2"/>
    <w:rPr>
      <w:rFonts w:ascii="Arial" w:hAnsi="Arial" w:cs="Arial"/>
      <w:b/>
      <w:bCs/>
      <w:sz w:val="20"/>
      <w:szCs w:val="20"/>
    </w:rPr>
  </w:style>
  <w:style w:type="paragraph" w:customStyle="1" w:styleId="Tekstpodstawowywcity21">
    <w:name w:val="Tekst podstawowy wcięty 21"/>
    <w:basedOn w:val="Normalny"/>
    <w:rsid w:val="00976B96"/>
    <w:pPr>
      <w:suppressAutoHyphens/>
      <w:ind w:left="705" w:hanging="705"/>
    </w:pPr>
    <w:rPr>
      <w:rFonts w:ascii="Arial" w:hAnsi="Arial"/>
      <w:sz w:val="22"/>
      <w:lang w:eastAsia="ar-SA"/>
    </w:rPr>
  </w:style>
  <w:style w:type="paragraph" w:customStyle="1" w:styleId="Tekstpodstawowywcity31">
    <w:name w:val="Tekst podstawowy wcięty 31"/>
    <w:basedOn w:val="Normalny"/>
    <w:rsid w:val="00976B96"/>
    <w:pPr>
      <w:suppressAutoHyphens/>
      <w:autoSpaceDE w:val="0"/>
      <w:ind w:left="1418" w:hanging="709"/>
      <w:jc w:val="both"/>
    </w:pPr>
    <w:rPr>
      <w:rFonts w:ascii="Arial" w:hAnsi="Arial" w:cs="Arial"/>
      <w:sz w:val="18"/>
      <w:lang w:eastAsia="ar-SA"/>
    </w:rPr>
  </w:style>
  <w:style w:type="character" w:styleId="Pogrubienie">
    <w:name w:val="Strong"/>
    <w:uiPriority w:val="22"/>
    <w:qFormat/>
    <w:rsid w:val="00C54DA7"/>
    <w:rPr>
      <w:b/>
      <w:bCs/>
    </w:rPr>
  </w:style>
  <w:style w:type="character" w:customStyle="1" w:styleId="ListParagraphChar">
    <w:name w:val="List Paragraph Char"/>
    <w:aliases w:val="L1 Char,Akapit z listą5 Char"/>
    <w:link w:val="Akapitzlist1"/>
    <w:locked/>
    <w:rsid w:val="005408D8"/>
    <w:rPr>
      <w:rFonts w:eastAsia="Calibri"/>
      <w:sz w:val="24"/>
      <w:szCs w:val="24"/>
      <w:lang w:val="pl-PL" w:eastAsia="pl-PL" w:bidi="ar-SA"/>
    </w:rPr>
  </w:style>
  <w:style w:type="paragraph" w:customStyle="1" w:styleId="CM6">
    <w:name w:val="CM6"/>
    <w:basedOn w:val="Default"/>
    <w:next w:val="Default"/>
    <w:uiPriority w:val="99"/>
    <w:rsid w:val="009E6F29"/>
    <w:pPr>
      <w:spacing w:line="278" w:lineRule="atLeast"/>
    </w:pPr>
    <w:rPr>
      <w:rFonts w:eastAsia="Times New Roman"/>
      <w:color w:val="auto"/>
    </w:rPr>
  </w:style>
  <w:style w:type="paragraph" w:customStyle="1" w:styleId="CM7">
    <w:name w:val="CM7"/>
    <w:basedOn w:val="Default"/>
    <w:next w:val="Default"/>
    <w:uiPriority w:val="99"/>
    <w:rsid w:val="009E6F29"/>
    <w:pPr>
      <w:spacing w:line="278" w:lineRule="atLeast"/>
    </w:pPr>
    <w:rPr>
      <w:rFonts w:eastAsia="Times New Roman"/>
      <w:color w:val="auto"/>
    </w:rPr>
  </w:style>
  <w:style w:type="paragraph" w:styleId="Akapitzlist">
    <w:name w:val="List Paragraph"/>
    <w:basedOn w:val="Normalny"/>
    <w:link w:val="AkapitzlistZnak"/>
    <w:uiPriority w:val="34"/>
    <w:qFormat/>
    <w:rsid w:val="000215FA"/>
    <w:pPr>
      <w:ind w:left="720"/>
    </w:pPr>
    <w:rPr>
      <w:sz w:val="24"/>
      <w:szCs w:val="24"/>
    </w:rPr>
  </w:style>
  <w:style w:type="character" w:customStyle="1" w:styleId="AkapitzlistZnak">
    <w:name w:val="Akapit z listą Znak"/>
    <w:link w:val="Akapitzlist"/>
    <w:uiPriority w:val="99"/>
    <w:locked/>
    <w:rsid w:val="000215FA"/>
    <w:rPr>
      <w:sz w:val="24"/>
      <w:szCs w:val="24"/>
    </w:rPr>
  </w:style>
  <w:style w:type="paragraph" w:styleId="Bezodstpw">
    <w:name w:val="No Spacing"/>
    <w:uiPriority w:val="1"/>
    <w:qFormat/>
    <w:rsid w:val="00326C12"/>
    <w:pPr>
      <w:suppressAutoHyphens/>
    </w:pPr>
    <w:rPr>
      <w:lang w:eastAsia="ar-SA"/>
    </w:rPr>
  </w:style>
  <w:style w:type="paragraph" w:customStyle="1" w:styleId="CM36">
    <w:name w:val="CM36"/>
    <w:basedOn w:val="Default"/>
    <w:next w:val="Default"/>
    <w:rsid w:val="00067CEF"/>
    <w:pPr>
      <w:spacing w:after="275"/>
    </w:pPr>
    <w:rPr>
      <w:color w:val="auto"/>
    </w:rPr>
  </w:style>
  <w:style w:type="character" w:customStyle="1" w:styleId="Nagwek9Znak">
    <w:name w:val="Nagłówek 9 Znak"/>
    <w:link w:val="Nagwek9"/>
    <w:semiHidden/>
    <w:locked/>
    <w:rsid w:val="00A57079"/>
    <w:rPr>
      <w:rFonts w:ascii="Arial" w:hAnsi="Arial"/>
      <w:b/>
      <w:sz w:val="22"/>
      <w:u w:val="single"/>
      <w:lang w:val="pl-PL" w:eastAsia="pl-PL" w:bidi="ar-SA"/>
    </w:rPr>
  </w:style>
  <w:style w:type="character" w:customStyle="1" w:styleId="NagwekZnak">
    <w:name w:val="Nagłówek Znak"/>
    <w:link w:val="Nagwek"/>
    <w:uiPriority w:val="99"/>
    <w:rsid w:val="0070628B"/>
    <w:rPr>
      <w:lang w:val="pl-PL" w:eastAsia="pl-PL" w:bidi="ar-SA"/>
    </w:rPr>
  </w:style>
  <w:style w:type="paragraph" w:customStyle="1" w:styleId="Tretekstu">
    <w:name w:val="Treść tekstu"/>
    <w:basedOn w:val="Normalny"/>
    <w:rsid w:val="00671C82"/>
    <w:pPr>
      <w:jc w:val="both"/>
    </w:pPr>
    <w:rPr>
      <w:sz w:val="24"/>
      <w:szCs w:val="24"/>
    </w:rPr>
  </w:style>
  <w:style w:type="paragraph" w:styleId="Tekstprzypisudolnego">
    <w:name w:val="footnote text"/>
    <w:aliases w:val="Podrozdział,Footnote"/>
    <w:basedOn w:val="Normalny"/>
    <w:link w:val="TekstprzypisudolnegoZnak"/>
    <w:rsid w:val="0057725C"/>
    <w:rPr>
      <w:rFonts w:ascii="Tahoma" w:hAnsi="Tahoma"/>
    </w:rPr>
  </w:style>
  <w:style w:type="character" w:customStyle="1" w:styleId="TekstprzypisudolnegoZnak">
    <w:name w:val="Tekst przypisu dolnego Znak"/>
    <w:aliases w:val="Podrozdział Znak,Footnote Znak"/>
    <w:link w:val="Tekstprzypisudolnego"/>
    <w:rsid w:val="0057725C"/>
    <w:rPr>
      <w:rFonts w:ascii="Tahoma" w:hAnsi="Tahoma"/>
      <w:lang w:val="pl-PL" w:eastAsia="pl-PL" w:bidi="ar-SA"/>
    </w:rPr>
  </w:style>
  <w:style w:type="character" w:styleId="Odwoanieprzypisudolnego">
    <w:name w:val="footnote reference"/>
    <w:rsid w:val="0057725C"/>
    <w:rPr>
      <w:sz w:val="20"/>
      <w:vertAlign w:val="superscript"/>
    </w:rPr>
  </w:style>
  <w:style w:type="character" w:customStyle="1" w:styleId="DeltaViewInsertion">
    <w:name w:val="DeltaView Insertion"/>
    <w:rsid w:val="0057725C"/>
    <w:rPr>
      <w:b/>
      <w:i/>
      <w:spacing w:val="0"/>
    </w:rPr>
  </w:style>
  <w:style w:type="character" w:styleId="Odwoaniedokomentarza">
    <w:name w:val="annotation reference"/>
    <w:basedOn w:val="Domylnaczcionkaakapitu"/>
    <w:rsid w:val="002D1681"/>
    <w:rPr>
      <w:sz w:val="16"/>
      <w:szCs w:val="16"/>
    </w:rPr>
  </w:style>
  <w:style w:type="paragraph" w:styleId="Tematkomentarza">
    <w:name w:val="annotation subject"/>
    <w:basedOn w:val="Tekstkomentarza"/>
    <w:next w:val="Tekstkomentarza"/>
    <w:link w:val="TematkomentarzaZnak"/>
    <w:rsid w:val="002D1681"/>
    <w:rPr>
      <w:b/>
      <w:bCs/>
    </w:rPr>
  </w:style>
  <w:style w:type="character" w:customStyle="1" w:styleId="TekstkomentarzaZnak">
    <w:name w:val="Tekst komentarza Znak"/>
    <w:basedOn w:val="Domylnaczcionkaakapitu"/>
    <w:link w:val="Tekstkomentarza"/>
    <w:semiHidden/>
    <w:rsid w:val="002D1681"/>
  </w:style>
  <w:style w:type="character" w:customStyle="1" w:styleId="TematkomentarzaZnak">
    <w:name w:val="Temat komentarza Znak"/>
    <w:basedOn w:val="TekstkomentarzaZnak"/>
    <w:link w:val="Tematkomentarza"/>
    <w:rsid w:val="002D1681"/>
  </w:style>
  <w:style w:type="paragraph" w:styleId="Tekstdymka">
    <w:name w:val="Balloon Text"/>
    <w:basedOn w:val="Normalny"/>
    <w:link w:val="TekstdymkaZnak"/>
    <w:rsid w:val="002D1681"/>
    <w:rPr>
      <w:rFonts w:ascii="Tahoma" w:hAnsi="Tahoma" w:cs="Tahoma"/>
      <w:sz w:val="16"/>
      <w:szCs w:val="16"/>
    </w:rPr>
  </w:style>
  <w:style w:type="character" w:customStyle="1" w:styleId="TekstdymkaZnak">
    <w:name w:val="Tekst dymka Znak"/>
    <w:basedOn w:val="Domylnaczcionkaakapitu"/>
    <w:link w:val="Tekstdymka"/>
    <w:rsid w:val="002D1681"/>
    <w:rPr>
      <w:rFonts w:ascii="Tahoma" w:hAnsi="Tahoma" w:cs="Tahoma"/>
      <w:sz w:val="16"/>
      <w:szCs w:val="16"/>
    </w:rPr>
  </w:style>
  <w:style w:type="character" w:styleId="Uwydatnienie">
    <w:name w:val="Emphasis"/>
    <w:basedOn w:val="Domylnaczcionkaakapitu"/>
    <w:uiPriority w:val="20"/>
    <w:qFormat/>
    <w:rsid w:val="003B553D"/>
    <w:rPr>
      <w:i/>
      <w:iCs/>
    </w:rPr>
  </w:style>
  <w:style w:type="character" w:customStyle="1" w:styleId="StopkaZnak">
    <w:name w:val="Stopka Znak"/>
    <w:basedOn w:val="Domylnaczcionkaakapitu"/>
    <w:link w:val="Stopka"/>
    <w:uiPriority w:val="99"/>
    <w:rsid w:val="005834AC"/>
  </w:style>
  <w:style w:type="character" w:customStyle="1" w:styleId="ng-binding">
    <w:name w:val="ng-binding"/>
    <w:basedOn w:val="Domylnaczcionkaakapitu"/>
    <w:rsid w:val="00B601B2"/>
  </w:style>
  <w:style w:type="paragraph" w:customStyle="1" w:styleId="pkt">
    <w:name w:val="pkt"/>
    <w:basedOn w:val="Normalny"/>
    <w:rsid w:val="008D08B0"/>
    <w:pPr>
      <w:autoSpaceDE w:val="0"/>
      <w:autoSpaceDN w:val="0"/>
      <w:spacing w:before="60" w:after="60" w:line="360" w:lineRule="auto"/>
      <w:ind w:left="851" w:hanging="295"/>
      <w:jc w:val="both"/>
    </w:pPr>
    <w:rPr>
      <w:rFonts w:ascii="Univers-PL" w:hAnsi="Univers-PL"/>
      <w:sz w:val="19"/>
      <w:szCs w:val="19"/>
    </w:rPr>
  </w:style>
  <w:style w:type="character" w:customStyle="1" w:styleId="TekstpodstawowyZnak">
    <w:name w:val="Tekst podstawowy Znak"/>
    <w:basedOn w:val="Domylnaczcionkaakapitu"/>
    <w:link w:val="Tekstpodstawowy"/>
    <w:rsid w:val="008E2981"/>
    <w:rPr>
      <w:rFonts w:ascii="Arial" w:hAnsi="Arial"/>
    </w:rPr>
  </w:style>
  <w:style w:type="character" w:customStyle="1" w:styleId="Nagwek5Znak">
    <w:name w:val="Nagłówek 5 Znak"/>
    <w:basedOn w:val="Domylnaczcionkaakapitu"/>
    <w:link w:val="Nagwek5"/>
    <w:rsid w:val="00397EB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255">
      <w:bodyDiv w:val="1"/>
      <w:marLeft w:val="0"/>
      <w:marRight w:val="0"/>
      <w:marTop w:val="0"/>
      <w:marBottom w:val="0"/>
      <w:divBdr>
        <w:top w:val="none" w:sz="0" w:space="0" w:color="auto"/>
        <w:left w:val="none" w:sz="0" w:space="0" w:color="auto"/>
        <w:bottom w:val="none" w:sz="0" w:space="0" w:color="auto"/>
        <w:right w:val="none" w:sz="0" w:space="0" w:color="auto"/>
      </w:divBdr>
      <w:divsChild>
        <w:div w:id="1573541224">
          <w:marLeft w:val="0"/>
          <w:marRight w:val="0"/>
          <w:marTop w:val="0"/>
          <w:marBottom w:val="0"/>
          <w:divBdr>
            <w:top w:val="none" w:sz="0" w:space="0" w:color="auto"/>
            <w:left w:val="none" w:sz="0" w:space="0" w:color="auto"/>
            <w:bottom w:val="none" w:sz="0" w:space="0" w:color="auto"/>
            <w:right w:val="none" w:sz="0" w:space="0" w:color="auto"/>
          </w:divBdr>
          <w:divsChild>
            <w:div w:id="59714005">
              <w:marLeft w:val="0"/>
              <w:marRight w:val="0"/>
              <w:marTop w:val="0"/>
              <w:marBottom w:val="0"/>
              <w:divBdr>
                <w:top w:val="none" w:sz="0" w:space="0" w:color="00638B"/>
                <w:left w:val="none" w:sz="0" w:space="0" w:color="00638B"/>
                <w:bottom w:val="single" w:sz="12" w:space="8" w:color="00638B"/>
                <w:right w:val="none" w:sz="0" w:space="0" w:color="00638B"/>
              </w:divBdr>
              <w:divsChild>
                <w:div w:id="1226838007">
                  <w:marLeft w:val="0"/>
                  <w:marRight w:val="0"/>
                  <w:marTop w:val="0"/>
                  <w:marBottom w:val="0"/>
                  <w:divBdr>
                    <w:top w:val="none" w:sz="0" w:space="0" w:color="auto"/>
                    <w:left w:val="none" w:sz="0" w:space="0" w:color="auto"/>
                    <w:bottom w:val="none" w:sz="0" w:space="0" w:color="auto"/>
                    <w:right w:val="none" w:sz="0" w:space="0" w:color="auto"/>
                  </w:divBdr>
                  <w:divsChild>
                    <w:div w:id="627511432">
                      <w:marLeft w:val="0"/>
                      <w:marRight w:val="0"/>
                      <w:marTop w:val="0"/>
                      <w:marBottom w:val="0"/>
                      <w:divBdr>
                        <w:top w:val="single" w:sz="24" w:space="0" w:color="auto"/>
                        <w:left w:val="single" w:sz="48" w:space="0" w:color="auto"/>
                        <w:bottom w:val="single" w:sz="24" w:space="0" w:color="auto"/>
                        <w:right w:val="single" w:sz="24" w:space="0" w:color="auto"/>
                      </w:divBdr>
                      <w:divsChild>
                        <w:div w:id="1823503793">
                          <w:marLeft w:val="0"/>
                          <w:marRight w:val="0"/>
                          <w:marTop w:val="0"/>
                          <w:marBottom w:val="0"/>
                          <w:divBdr>
                            <w:top w:val="none" w:sz="0" w:space="0" w:color="auto"/>
                            <w:left w:val="none" w:sz="0" w:space="0" w:color="DEDEDE"/>
                            <w:bottom w:val="none" w:sz="0" w:space="0" w:color="auto"/>
                            <w:right w:val="none" w:sz="0" w:space="0" w:color="auto"/>
                          </w:divBdr>
                          <w:divsChild>
                            <w:div w:id="381442170">
                              <w:marLeft w:val="0"/>
                              <w:marRight w:val="0"/>
                              <w:marTop w:val="0"/>
                              <w:marBottom w:val="0"/>
                              <w:divBdr>
                                <w:top w:val="none" w:sz="0" w:space="0" w:color="auto"/>
                                <w:left w:val="none" w:sz="0" w:space="0" w:color="auto"/>
                                <w:bottom w:val="none" w:sz="0" w:space="0" w:color="auto"/>
                                <w:right w:val="none" w:sz="0" w:space="0" w:color="auto"/>
                              </w:divBdr>
                              <w:divsChild>
                                <w:div w:id="615523074">
                                  <w:marLeft w:val="0"/>
                                  <w:marRight w:val="0"/>
                                  <w:marTop w:val="0"/>
                                  <w:marBottom w:val="0"/>
                                  <w:divBdr>
                                    <w:top w:val="none" w:sz="0" w:space="0" w:color="auto"/>
                                    <w:left w:val="none" w:sz="0" w:space="0" w:color="auto"/>
                                    <w:bottom w:val="none" w:sz="0" w:space="0" w:color="auto"/>
                                    <w:right w:val="none" w:sz="0" w:space="0" w:color="auto"/>
                                  </w:divBdr>
                                  <w:divsChild>
                                    <w:div w:id="538785937">
                                      <w:marLeft w:val="150"/>
                                      <w:marRight w:val="0"/>
                                      <w:marTop w:val="0"/>
                                      <w:marBottom w:val="0"/>
                                      <w:divBdr>
                                        <w:top w:val="none" w:sz="0" w:space="0" w:color="auto"/>
                                        <w:left w:val="none" w:sz="0" w:space="0" w:color="auto"/>
                                        <w:bottom w:val="none" w:sz="0" w:space="0" w:color="auto"/>
                                        <w:right w:val="none" w:sz="0" w:space="0" w:color="auto"/>
                                      </w:divBdr>
                                      <w:divsChild>
                                        <w:div w:id="1401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680338">
      <w:bodyDiv w:val="1"/>
      <w:marLeft w:val="0"/>
      <w:marRight w:val="0"/>
      <w:marTop w:val="0"/>
      <w:marBottom w:val="0"/>
      <w:divBdr>
        <w:top w:val="none" w:sz="0" w:space="0" w:color="auto"/>
        <w:left w:val="none" w:sz="0" w:space="0" w:color="auto"/>
        <w:bottom w:val="none" w:sz="0" w:space="0" w:color="auto"/>
        <w:right w:val="none" w:sz="0" w:space="0" w:color="auto"/>
      </w:divBdr>
      <w:divsChild>
        <w:div w:id="1948073101">
          <w:marLeft w:val="0"/>
          <w:marRight w:val="0"/>
          <w:marTop w:val="0"/>
          <w:marBottom w:val="0"/>
          <w:divBdr>
            <w:top w:val="none" w:sz="0" w:space="0" w:color="auto"/>
            <w:left w:val="none" w:sz="0" w:space="0" w:color="auto"/>
            <w:bottom w:val="none" w:sz="0" w:space="0" w:color="auto"/>
            <w:right w:val="none" w:sz="0" w:space="0" w:color="auto"/>
          </w:divBdr>
        </w:div>
      </w:divsChild>
    </w:div>
    <w:div w:id="252664030">
      <w:bodyDiv w:val="1"/>
      <w:marLeft w:val="0"/>
      <w:marRight w:val="0"/>
      <w:marTop w:val="0"/>
      <w:marBottom w:val="0"/>
      <w:divBdr>
        <w:top w:val="none" w:sz="0" w:space="0" w:color="auto"/>
        <w:left w:val="none" w:sz="0" w:space="0" w:color="auto"/>
        <w:bottom w:val="none" w:sz="0" w:space="0" w:color="auto"/>
        <w:right w:val="none" w:sz="0" w:space="0" w:color="auto"/>
      </w:divBdr>
    </w:div>
    <w:div w:id="294144557">
      <w:bodyDiv w:val="1"/>
      <w:marLeft w:val="0"/>
      <w:marRight w:val="0"/>
      <w:marTop w:val="0"/>
      <w:marBottom w:val="0"/>
      <w:divBdr>
        <w:top w:val="none" w:sz="0" w:space="0" w:color="auto"/>
        <w:left w:val="none" w:sz="0" w:space="0" w:color="auto"/>
        <w:bottom w:val="none" w:sz="0" w:space="0" w:color="auto"/>
        <w:right w:val="none" w:sz="0" w:space="0" w:color="auto"/>
      </w:divBdr>
      <w:divsChild>
        <w:div w:id="51513403">
          <w:marLeft w:val="0"/>
          <w:marRight w:val="0"/>
          <w:marTop w:val="0"/>
          <w:marBottom w:val="0"/>
          <w:divBdr>
            <w:top w:val="none" w:sz="0" w:space="0" w:color="auto"/>
            <w:left w:val="none" w:sz="0" w:space="0" w:color="auto"/>
            <w:bottom w:val="none" w:sz="0" w:space="0" w:color="auto"/>
            <w:right w:val="none" w:sz="0" w:space="0" w:color="auto"/>
          </w:divBdr>
        </w:div>
        <w:div w:id="160587645">
          <w:marLeft w:val="0"/>
          <w:marRight w:val="0"/>
          <w:marTop w:val="0"/>
          <w:marBottom w:val="0"/>
          <w:divBdr>
            <w:top w:val="none" w:sz="0" w:space="0" w:color="auto"/>
            <w:left w:val="none" w:sz="0" w:space="0" w:color="auto"/>
            <w:bottom w:val="none" w:sz="0" w:space="0" w:color="auto"/>
            <w:right w:val="none" w:sz="0" w:space="0" w:color="auto"/>
          </w:divBdr>
        </w:div>
        <w:div w:id="233324481">
          <w:marLeft w:val="0"/>
          <w:marRight w:val="0"/>
          <w:marTop w:val="0"/>
          <w:marBottom w:val="0"/>
          <w:divBdr>
            <w:top w:val="none" w:sz="0" w:space="0" w:color="auto"/>
            <w:left w:val="none" w:sz="0" w:space="0" w:color="auto"/>
            <w:bottom w:val="none" w:sz="0" w:space="0" w:color="auto"/>
            <w:right w:val="none" w:sz="0" w:space="0" w:color="auto"/>
          </w:divBdr>
        </w:div>
        <w:div w:id="512837628">
          <w:marLeft w:val="0"/>
          <w:marRight w:val="0"/>
          <w:marTop w:val="0"/>
          <w:marBottom w:val="0"/>
          <w:divBdr>
            <w:top w:val="none" w:sz="0" w:space="0" w:color="auto"/>
            <w:left w:val="none" w:sz="0" w:space="0" w:color="auto"/>
            <w:bottom w:val="none" w:sz="0" w:space="0" w:color="auto"/>
            <w:right w:val="none" w:sz="0" w:space="0" w:color="auto"/>
          </w:divBdr>
        </w:div>
        <w:div w:id="622539756">
          <w:marLeft w:val="0"/>
          <w:marRight w:val="0"/>
          <w:marTop w:val="0"/>
          <w:marBottom w:val="0"/>
          <w:divBdr>
            <w:top w:val="none" w:sz="0" w:space="0" w:color="auto"/>
            <w:left w:val="none" w:sz="0" w:space="0" w:color="auto"/>
            <w:bottom w:val="none" w:sz="0" w:space="0" w:color="auto"/>
            <w:right w:val="none" w:sz="0" w:space="0" w:color="auto"/>
          </w:divBdr>
        </w:div>
        <w:div w:id="708265332">
          <w:marLeft w:val="0"/>
          <w:marRight w:val="0"/>
          <w:marTop w:val="0"/>
          <w:marBottom w:val="0"/>
          <w:divBdr>
            <w:top w:val="none" w:sz="0" w:space="0" w:color="auto"/>
            <w:left w:val="none" w:sz="0" w:space="0" w:color="auto"/>
            <w:bottom w:val="none" w:sz="0" w:space="0" w:color="auto"/>
            <w:right w:val="none" w:sz="0" w:space="0" w:color="auto"/>
          </w:divBdr>
        </w:div>
        <w:div w:id="726730062">
          <w:marLeft w:val="0"/>
          <w:marRight w:val="0"/>
          <w:marTop w:val="0"/>
          <w:marBottom w:val="0"/>
          <w:divBdr>
            <w:top w:val="none" w:sz="0" w:space="0" w:color="auto"/>
            <w:left w:val="none" w:sz="0" w:space="0" w:color="auto"/>
            <w:bottom w:val="none" w:sz="0" w:space="0" w:color="auto"/>
            <w:right w:val="none" w:sz="0" w:space="0" w:color="auto"/>
          </w:divBdr>
        </w:div>
        <w:div w:id="758066012">
          <w:marLeft w:val="0"/>
          <w:marRight w:val="0"/>
          <w:marTop w:val="0"/>
          <w:marBottom w:val="0"/>
          <w:divBdr>
            <w:top w:val="none" w:sz="0" w:space="0" w:color="auto"/>
            <w:left w:val="none" w:sz="0" w:space="0" w:color="auto"/>
            <w:bottom w:val="none" w:sz="0" w:space="0" w:color="auto"/>
            <w:right w:val="none" w:sz="0" w:space="0" w:color="auto"/>
          </w:divBdr>
        </w:div>
        <w:div w:id="971134223">
          <w:marLeft w:val="0"/>
          <w:marRight w:val="0"/>
          <w:marTop w:val="0"/>
          <w:marBottom w:val="0"/>
          <w:divBdr>
            <w:top w:val="none" w:sz="0" w:space="0" w:color="auto"/>
            <w:left w:val="none" w:sz="0" w:space="0" w:color="auto"/>
            <w:bottom w:val="none" w:sz="0" w:space="0" w:color="auto"/>
            <w:right w:val="none" w:sz="0" w:space="0" w:color="auto"/>
          </w:divBdr>
        </w:div>
        <w:div w:id="982659646">
          <w:marLeft w:val="0"/>
          <w:marRight w:val="0"/>
          <w:marTop w:val="0"/>
          <w:marBottom w:val="0"/>
          <w:divBdr>
            <w:top w:val="none" w:sz="0" w:space="0" w:color="auto"/>
            <w:left w:val="none" w:sz="0" w:space="0" w:color="auto"/>
            <w:bottom w:val="none" w:sz="0" w:space="0" w:color="auto"/>
            <w:right w:val="none" w:sz="0" w:space="0" w:color="auto"/>
          </w:divBdr>
        </w:div>
        <w:div w:id="1040979023">
          <w:marLeft w:val="0"/>
          <w:marRight w:val="0"/>
          <w:marTop w:val="0"/>
          <w:marBottom w:val="0"/>
          <w:divBdr>
            <w:top w:val="none" w:sz="0" w:space="0" w:color="auto"/>
            <w:left w:val="none" w:sz="0" w:space="0" w:color="auto"/>
            <w:bottom w:val="none" w:sz="0" w:space="0" w:color="auto"/>
            <w:right w:val="none" w:sz="0" w:space="0" w:color="auto"/>
          </w:divBdr>
        </w:div>
        <w:div w:id="1086419774">
          <w:marLeft w:val="0"/>
          <w:marRight w:val="0"/>
          <w:marTop w:val="0"/>
          <w:marBottom w:val="0"/>
          <w:divBdr>
            <w:top w:val="none" w:sz="0" w:space="0" w:color="auto"/>
            <w:left w:val="none" w:sz="0" w:space="0" w:color="auto"/>
            <w:bottom w:val="none" w:sz="0" w:space="0" w:color="auto"/>
            <w:right w:val="none" w:sz="0" w:space="0" w:color="auto"/>
          </w:divBdr>
        </w:div>
        <w:div w:id="1124428511">
          <w:marLeft w:val="0"/>
          <w:marRight w:val="0"/>
          <w:marTop w:val="0"/>
          <w:marBottom w:val="0"/>
          <w:divBdr>
            <w:top w:val="none" w:sz="0" w:space="0" w:color="auto"/>
            <w:left w:val="none" w:sz="0" w:space="0" w:color="auto"/>
            <w:bottom w:val="none" w:sz="0" w:space="0" w:color="auto"/>
            <w:right w:val="none" w:sz="0" w:space="0" w:color="auto"/>
          </w:divBdr>
        </w:div>
        <w:div w:id="1307009883">
          <w:marLeft w:val="0"/>
          <w:marRight w:val="0"/>
          <w:marTop w:val="0"/>
          <w:marBottom w:val="0"/>
          <w:divBdr>
            <w:top w:val="none" w:sz="0" w:space="0" w:color="auto"/>
            <w:left w:val="none" w:sz="0" w:space="0" w:color="auto"/>
            <w:bottom w:val="none" w:sz="0" w:space="0" w:color="auto"/>
            <w:right w:val="none" w:sz="0" w:space="0" w:color="auto"/>
          </w:divBdr>
        </w:div>
        <w:div w:id="1324817043">
          <w:marLeft w:val="0"/>
          <w:marRight w:val="0"/>
          <w:marTop w:val="0"/>
          <w:marBottom w:val="0"/>
          <w:divBdr>
            <w:top w:val="none" w:sz="0" w:space="0" w:color="auto"/>
            <w:left w:val="none" w:sz="0" w:space="0" w:color="auto"/>
            <w:bottom w:val="none" w:sz="0" w:space="0" w:color="auto"/>
            <w:right w:val="none" w:sz="0" w:space="0" w:color="auto"/>
          </w:divBdr>
        </w:div>
        <w:div w:id="1404183370">
          <w:marLeft w:val="0"/>
          <w:marRight w:val="0"/>
          <w:marTop w:val="0"/>
          <w:marBottom w:val="0"/>
          <w:divBdr>
            <w:top w:val="none" w:sz="0" w:space="0" w:color="auto"/>
            <w:left w:val="none" w:sz="0" w:space="0" w:color="auto"/>
            <w:bottom w:val="none" w:sz="0" w:space="0" w:color="auto"/>
            <w:right w:val="none" w:sz="0" w:space="0" w:color="auto"/>
          </w:divBdr>
        </w:div>
        <w:div w:id="1689328461">
          <w:marLeft w:val="0"/>
          <w:marRight w:val="0"/>
          <w:marTop w:val="0"/>
          <w:marBottom w:val="0"/>
          <w:divBdr>
            <w:top w:val="none" w:sz="0" w:space="0" w:color="auto"/>
            <w:left w:val="none" w:sz="0" w:space="0" w:color="auto"/>
            <w:bottom w:val="none" w:sz="0" w:space="0" w:color="auto"/>
            <w:right w:val="none" w:sz="0" w:space="0" w:color="auto"/>
          </w:divBdr>
        </w:div>
        <w:div w:id="1870604256">
          <w:marLeft w:val="0"/>
          <w:marRight w:val="0"/>
          <w:marTop w:val="0"/>
          <w:marBottom w:val="0"/>
          <w:divBdr>
            <w:top w:val="none" w:sz="0" w:space="0" w:color="auto"/>
            <w:left w:val="none" w:sz="0" w:space="0" w:color="auto"/>
            <w:bottom w:val="none" w:sz="0" w:space="0" w:color="auto"/>
            <w:right w:val="none" w:sz="0" w:space="0" w:color="auto"/>
          </w:divBdr>
        </w:div>
        <w:div w:id="1955206443">
          <w:marLeft w:val="0"/>
          <w:marRight w:val="0"/>
          <w:marTop w:val="0"/>
          <w:marBottom w:val="0"/>
          <w:divBdr>
            <w:top w:val="none" w:sz="0" w:space="0" w:color="auto"/>
            <w:left w:val="none" w:sz="0" w:space="0" w:color="auto"/>
            <w:bottom w:val="none" w:sz="0" w:space="0" w:color="auto"/>
            <w:right w:val="none" w:sz="0" w:space="0" w:color="auto"/>
          </w:divBdr>
        </w:div>
        <w:div w:id="1961952539">
          <w:marLeft w:val="0"/>
          <w:marRight w:val="0"/>
          <w:marTop w:val="0"/>
          <w:marBottom w:val="0"/>
          <w:divBdr>
            <w:top w:val="none" w:sz="0" w:space="0" w:color="auto"/>
            <w:left w:val="none" w:sz="0" w:space="0" w:color="auto"/>
            <w:bottom w:val="none" w:sz="0" w:space="0" w:color="auto"/>
            <w:right w:val="none" w:sz="0" w:space="0" w:color="auto"/>
          </w:divBdr>
        </w:div>
        <w:div w:id="1962566144">
          <w:marLeft w:val="0"/>
          <w:marRight w:val="0"/>
          <w:marTop w:val="0"/>
          <w:marBottom w:val="0"/>
          <w:divBdr>
            <w:top w:val="none" w:sz="0" w:space="0" w:color="auto"/>
            <w:left w:val="none" w:sz="0" w:space="0" w:color="auto"/>
            <w:bottom w:val="none" w:sz="0" w:space="0" w:color="auto"/>
            <w:right w:val="none" w:sz="0" w:space="0" w:color="auto"/>
          </w:divBdr>
        </w:div>
        <w:div w:id="2059891511">
          <w:marLeft w:val="0"/>
          <w:marRight w:val="0"/>
          <w:marTop w:val="0"/>
          <w:marBottom w:val="0"/>
          <w:divBdr>
            <w:top w:val="none" w:sz="0" w:space="0" w:color="auto"/>
            <w:left w:val="none" w:sz="0" w:space="0" w:color="auto"/>
            <w:bottom w:val="none" w:sz="0" w:space="0" w:color="auto"/>
            <w:right w:val="none" w:sz="0" w:space="0" w:color="auto"/>
          </w:divBdr>
        </w:div>
      </w:divsChild>
    </w:div>
    <w:div w:id="412750563">
      <w:bodyDiv w:val="1"/>
      <w:marLeft w:val="0"/>
      <w:marRight w:val="0"/>
      <w:marTop w:val="0"/>
      <w:marBottom w:val="0"/>
      <w:divBdr>
        <w:top w:val="none" w:sz="0" w:space="0" w:color="auto"/>
        <w:left w:val="none" w:sz="0" w:space="0" w:color="auto"/>
        <w:bottom w:val="none" w:sz="0" w:space="0" w:color="auto"/>
        <w:right w:val="none" w:sz="0" w:space="0" w:color="auto"/>
      </w:divBdr>
      <w:divsChild>
        <w:div w:id="75251667">
          <w:marLeft w:val="0"/>
          <w:marRight w:val="0"/>
          <w:marTop w:val="0"/>
          <w:marBottom w:val="0"/>
          <w:divBdr>
            <w:top w:val="none" w:sz="0" w:space="0" w:color="auto"/>
            <w:left w:val="none" w:sz="0" w:space="0" w:color="auto"/>
            <w:bottom w:val="none" w:sz="0" w:space="0" w:color="auto"/>
            <w:right w:val="none" w:sz="0" w:space="0" w:color="auto"/>
          </w:divBdr>
        </w:div>
        <w:div w:id="93597041">
          <w:marLeft w:val="0"/>
          <w:marRight w:val="0"/>
          <w:marTop w:val="0"/>
          <w:marBottom w:val="0"/>
          <w:divBdr>
            <w:top w:val="none" w:sz="0" w:space="0" w:color="auto"/>
            <w:left w:val="none" w:sz="0" w:space="0" w:color="auto"/>
            <w:bottom w:val="none" w:sz="0" w:space="0" w:color="auto"/>
            <w:right w:val="none" w:sz="0" w:space="0" w:color="auto"/>
          </w:divBdr>
        </w:div>
        <w:div w:id="172844369">
          <w:marLeft w:val="0"/>
          <w:marRight w:val="0"/>
          <w:marTop w:val="0"/>
          <w:marBottom w:val="0"/>
          <w:divBdr>
            <w:top w:val="none" w:sz="0" w:space="0" w:color="auto"/>
            <w:left w:val="none" w:sz="0" w:space="0" w:color="auto"/>
            <w:bottom w:val="none" w:sz="0" w:space="0" w:color="auto"/>
            <w:right w:val="none" w:sz="0" w:space="0" w:color="auto"/>
          </w:divBdr>
        </w:div>
        <w:div w:id="177962221">
          <w:marLeft w:val="0"/>
          <w:marRight w:val="0"/>
          <w:marTop w:val="0"/>
          <w:marBottom w:val="0"/>
          <w:divBdr>
            <w:top w:val="none" w:sz="0" w:space="0" w:color="auto"/>
            <w:left w:val="none" w:sz="0" w:space="0" w:color="auto"/>
            <w:bottom w:val="none" w:sz="0" w:space="0" w:color="auto"/>
            <w:right w:val="none" w:sz="0" w:space="0" w:color="auto"/>
          </w:divBdr>
        </w:div>
        <w:div w:id="196820410">
          <w:marLeft w:val="0"/>
          <w:marRight w:val="0"/>
          <w:marTop w:val="0"/>
          <w:marBottom w:val="0"/>
          <w:divBdr>
            <w:top w:val="none" w:sz="0" w:space="0" w:color="auto"/>
            <w:left w:val="none" w:sz="0" w:space="0" w:color="auto"/>
            <w:bottom w:val="none" w:sz="0" w:space="0" w:color="auto"/>
            <w:right w:val="none" w:sz="0" w:space="0" w:color="auto"/>
          </w:divBdr>
        </w:div>
        <w:div w:id="209348389">
          <w:marLeft w:val="0"/>
          <w:marRight w:val="0"/>
          <w:marTop w:val="0"/>
          <w:marBottom w:val="0"/>
          <w:divBdr>
            <w:top w:val="none" w:sz="0" w:space="0" w:color="auto"/>
            <w:left w:val="none" w:sz="0" w:space="0" w:color="auto"/>
            <w:bottom w:val="none" w:sz="0" w:space="0" w:color="auto"/>
            <w:right w:val="none" w:sz="0" w:space="0" w:color="auto"/>
          </w:divBdr>
        </w:div>
        <w:div w:id="224530796">
          <w:marLeft w:val="0"/>
          <w:marRight w:val="0"/>
          <w:marTop w:val="0"/>
          <w:marBottom w:val="0"/>
          <w:divBdr>
            <w:top w:val="none" w:sz="0" w:space="0" w:color="auto"/>
            <w:left w:val="none" w:sz="0" w:space="0" w:color="auto"/>
            <w:bottom w:val="none" w:sz="0" w:space="0" w:color="auto"/>
            <w:right w:val="none" w:sz="0" w:space="0" w:color="auto"/>
          </w:divBdr>
        </w:div>
        <w:div w:id="245190740">
          <w:marLeft w:val="0"/>
          <w:marRight w:val="0"/>
          <w:marTop w:val="0"/>
          <w:marBottom w:val="0"/>
          <w:divBdr>
            <w:top w:val="none" w:sz="0" w:space="0" w:color="auto"/>
            <w:left w:val="none" w:sz="0" w:space="0" w:color="auto"/>
            <w:bottom w:val="none" w:sz="0" w:space="0" w:color="auto"/>
            <w:right w:val="none" w:sz="0" w:space="0" w:color="auto"/>
          </w:divBdr>
        </w:div>
        <w:div w:id="276301840">
          <w:marLeft w:val="0"/>
          <w:marRight w:val="0"/>
          <w:marTop w:val="0"/>
          <w:marBottom w:val="0"/>
          <w:divBdr>
            <w:top w:val="none" w:sz="0" w:space="0" w:color="auto"/>
            <w:left w:val="none" w:sz="0" w:space="0" w:color="auto"/>
            <w:bottom w:val="none" w:sz="0" w:space="0" w:color="auto"/>
            <w:right w:val="none" w:sz="0" w:space="0" w:color="auto"/>
          </w:divBdr>
        </w:div>
        <w:div w:id="439230045">
          <w:marLeft w:val="0"/>
          <w:marRight w:val="0"/>
          <w:marTop w:val="0"/>
          <w:marBottom w:val="0"/>
          <w:divBdr>
            <w:top w:val="none" w:sz="0" w:space="0" w:color="auto"/>
            <w:left w:val="none" w:sz="0" w:space="0" w:color="auto"/>
            <w:bottom w:val="none" w:sz="0" w:space="0" w:color="auto"/>
            <w:right w:val="none" w:sz="0" w:space="0" w:color="auto"/>
          </w:divBdr>
        </w:div>
        <w:div w:id="488596302">
          <w:marLeft w:val="0"/>
          <w:marRight w:val="0"/>
          <w:marTop w:val="0"/>
          <w:marBottom w:val="0"/>
          <w:divBdr>
            <w:top w:val="none" w:sz="0" w:space="0" w:color="auto"/>
            <w:left w:val="none" w:sz="0" w:space="0" w:color="auto"/>
            <w:bottom w:val="none" w:sz="0" w:space="0" w:color="auto"/>
            <w:right w:val="none" w:sz="0" w:space="0" w:color="auto"/>
          </w:divBdr>
        </w:div>
        <w:div w:id="503859857">
          <w:marLeft w:val="0"/>
          <w:marRight w:val="0"/>
          <w:marTop w:val="0"/>
          <w:marBottom w:val="0"/>
          <w:divBdr>
            <w:top w:val="none" w:sz="0" w:space="0" w:color="auto"/>
            <w:left w:val="none" w:sz="0" w:space="0" w:color="auto"/>
            <w:bottom w:val="none" w:sz="0" w:space="0" w:color="auto"/>
            <w:right w:val="none" w:sz="0" w:space="0" w:color="auto"/>
          </w:divBdr>
        </w:div>
        <w:div w:id="509099594">
          <w:marLeft w:val="0"/>
          <w:marRight w:val="0"/>
          <w:marTop w:val="0"/>
          <w:marBottom w:val="0"/>
          <w:divBdr>
            <w:top w:val="none" w:sz="0" w:space="0" w:color="auto"/>
            <w:left w:val="none" w:sz="0" w:space="0" w:color="auto"/>
            <w:bottom w:val="none" w:sz="0" w:space="0" w:color="auto"/>
            <w:right w:val="none" w:sz="0" w:space="0" w:color="auto"/>
          </w:divBdr>
        </w:div>
        <w:div w:id="528640029">
          <w:marLeft w:val="0"/>
          <w:marRight w:val="0"/>
          <w:marTop w:val="0"/>
          <w:marBottom w:val="0"/>
          <w:divBdr>
            <w:top w:val="none" w:sz="0" w:space="0" w:color="auto"/>
            <w:left w:val="none" w:sz="0" w:space="0" w:color="auto"/>
            <w:bottom w:val="none" w:sz="0" w:space="0" w:color="auto"/>
            <w:right w:val="none" w:sz="0" w:space="0" w:color="auto"/>
          </w:divBdr>
        </w:div>
        <w:div w:id="609288632">
          <w:marLeft w:val="0"/>
          <w:marRight w:val="0"/>
          <w:marTop w:val="0"/>
          <w:marBottom w:val="0"/>
          <w:divBdr>
            <w:top w:val="none" w:sz="0" w:space="0" w:color="auto"/>
            <w:left w:val="none" w:sz="0" w:space="0" w:color="auto"/>
            <w:bottom w:val="none" w:sz="0" w:space="0" w:color="auto"/>
            <w:right w:val="none" w:sz="0" w:space="0" w:color="auto"/>
          </w:divBdr>
        </w:div>
        <w:div w:id="630133522">
          <w:marLeft w:val="0"/>
          <w:marRight w:val="0"/>
          <w:marTop w:val="0"/>
          <w:marBottom w:val="0"/>
          <w:divBdr>
            <w:top w:val="none" w:sz="0" w:space="0" w:color="auto"/>
            <w:left w:val="none" w:sz="0" w:space="0" w:color="auto"/>
            <w:bottom w:val="none" w:sz="0" w:space="0" w:color="auto"/>
            <w:right w:val="none" w:sz="0" w:space="0" w:color="auto"/>
          </w:divBdr>
        </w:div>
        <w:div w:id="639044046">
          <w:marLeft w:val="0"/>
          <w:marRight w:val="0"/>
          <w:marTop w:val="0"/>
          <w:marBottom w:val="0"/>
          <w:divBdr>
            <w:top w:val="none" w:sz="0" w:space="0" w:color="auto"/>
            <w:left w:val="none" w:sz="0" w:space="0" w:color="auto"/>
            <w:bottom w:val="none" w:sz="0" w:space="0" w:color="auto"/>
            <w:right w:val="none" w:sz="0" w:space="0" w:color="auto"/>
          </w:divBdr>
        </w:div>
        <w:div w:id="644089637">
          <w:marLeft w:val="0"/>
          <w:marRight w:val="0"/>
          <w:marTop w:val="0"/>
          <w:marBottom w:val="0"/>
          <w:divBdr>
            <w:top w:val="none" w:sz="0" w:space="0" w:color="auto"/>
            <w:left w:val="none" w:sz="0" w:space="0" w:color="auto"/>
            <w:bottom w:val="none" w:sz="0" w:space="0" w:color="auto"/>
            <w:right w:val="none" w:sz="0" w:space="0" w:color="auto"/>
          </w:divBdr>
        </w:div>
        <w:div w:id="683215444">
          <w:marLeft w:val="0"/>
          <w:marRight w:val="0"/>
          <w:marTop w:val="0"/>
          <w:marBottom w:val="0"/>
          <w:divBdr>
            <w:top w:val="none" w:sz="0" w:space="0" w:color="auto"/>
            <w:left w:val="none" w:sz="0" w:space="0" w:color="auto"/>
            <w:bottom w:val="none" w:sz="0" w:space="0" w:color="auto"/>
            <w:right w:val="none" w:sz="0" w:space="0" w:color="auto"/>
          </w:divBdr>
        </w:div>
        <w:div w:id="731347927">
          <w:marLeft w:val="0"/>
          <w:marRight w:val="0"/>
          <w:marTop w:val="0"/>
          <w:marBottom w:val="0"/>
          <w:divBdr>
            <w:top w:val="none" w:sz="0" w:space="0" w:color="auto"/>
            <w:left w:val="none" w:sz="0" w:space="0" w:color="auto"/>
            <w:bottom w:val="none" w:sz="0" w:space="0" w:color="auto"/>
            <w:right w:val="none" w:sz="0" w:space="0" w:color="auto"/>
          </w:divBdr>
        </w:div>
        <w:div w:id="752818512">
          <w:marLeft w:val="0"/>
          <w:marRight w:val="0"/>
          <w:marTop w:val="0"/>
          <w:marBottom w:val="0"/>
          <w:divBdr>
            <w:top w:val="none" w:sz="0" w:space="0" w:color="auto"/>
            <w:left w:val="none" w:sz="0" w:space="0" w:color="auto"/>
            <w:bottom w:val="none" w:sz="0" w:space="0" w:color="auto"/>
            <w:right w:val="none" w:sz="0" w:space="0" w:color="auto"/>
          </w:divBdr>
        </w:div>
        <w:div w:id="810437996">
          <w:marLeft w:val="0"/>
          <w:marRight w:val="0"/>
          <w:marTop w:val="0"/>
          <w:marBottom w:val="0"/>
          <w:divBdr>
            <w:top w:val="none" w:sz="0" w:space="0" w:color="auto"/>
            <w:left w:val="none" w:sz="0" w:space="0" w:color="auto"/>
            <w:bottom w:val="none" w:sz="0" w:space="0" w:color="auto"/>
            <w:right w:val="none" w:sz="0" w:space="0" w:color="auto"/>
          </w:divBdr>
        </w:div>
        <w:div w:id="827525864">
          <w:marLeft w:val="0"/>
          <w:marRight w:val="0"/>
          <w:marTop w:val="0"/>
          <w:marBottom w:val="0"/>
          <w:divBdr>
            <w:top w:val="none" w:sz="0" w:space="0" w:color="auto"/>
            <w:left w:val="none" w:sz="0" w:space="0" w:color="auto"/>
            <w:bottom w:val="none" w:sz="0" w:space="0" w:color="auto"/>
            <w:right w:val="none" w:sz="0" w:space="0" w:color="auto"/>
          </w:divBdr>
        </w:div>
        <w:div w:id="848907092">
          <w:marLeft w:val="0"/>
          <w:marRight w:val="0"/>
          <w:marTop w:val="0"/>
          <w:marBottom w:val="0"/>
          <w:divBdr>
            <w:top w:val="none" w:sz="0" w:space="0" w:color="auto"/>
            <w:left w:val="none" w:sz="0" w:space="0" w:color="auto"/>
            <w:bottom w:val="none" w:sz="0" w:space="0" w:color="auto"/>
            <w:right w:val="none" w:sz="0" w:space="0" w:color="auto"/>
          </w:divBdr>
        </w:div>
        <w:div w:id="858395810">
          <w:marLeft w:val="0"/>
          <w:marRight w:val="0"/>
          <w:marTop w:val="0"/>
          <w:marBottom w:val="0"/>
          <w:divBdr>
            <w:top w:val="none" w:sz="0" w:space="0" w:color="auto"/>
            <w:left w:val="none" w:sz="0" w:space="0" w:color="auto"/>
            <w:bottom w:val="none" w:sz="0" w:space="0" w:color="auto"/>
            <w:right w:val="none" w:sz="0" w:space="0" w:color="auto"/>
          </w:divBdr>
        </w:div>
        <w:div w:id="870997298">
          <w:marLeft w:val="0"/>
          <w:marRight w:val="0"/>
          <w:marTop w:val="0"/>
          <w:marBottom w:val="0"/>
          <w:divBdr>
            <w:top w:val="none" w:sz="0" w:space="0" w:color="auto"/>
            <w:left w:val="none" w:sz="0" w:space="0" w:color="auto"/>
            <w:bottom w:val="none" w:sz="0" w:space="0" w:color="auto"/>
            <w:right w:val="none" w:sz="0" w:space="0" w:color="auto"/>
          </w:divBdr>
        </w:div>
        <w:div w:id="974062043">
          <w:marLeft w:val="0"/>
          <w:marRight w:val="0"/>
          <w:marTop w:val="0"/>
          <w:marBottom w:val="0"/>
          <w:divBdr>
            <w:top w:val="none" w:sz="0" w:space="0" w:color="auto"/>
            <w:left w:val="none" w:sz="0" w:space="0" w:color="auto"/>
            <w:bottom w:val="none" w:sz="0" w:space="0" w:color="auto"/>
            <w:right w:val="none" w:sz="0" w:space="0" w:color="auto"/>
          </w:divBdr>
        </w:div>
        <w:div w:id="1012803625">
          <w:marLeft w:val="0"/>
          <w:marRight w:val="0"/>
          <w:marTop w:val="0"/>
          <w:marBottom w:val="0"/>
          <w:divBdr>
            <w:top w:val="none" w:sz="0" w:space="0" w:color="auto"/>
            <w:left w:val="none" w:sz="0" w:space="0" w:color="auto"/>
            <w:bottom w:val="none" w:sz="0" w:space="0" w:color="auto"/>
            <w:right w:val="none" w:sz="0" w:space="0" w:color="auto"/>
          </w:divBdr>
        </w:div>
        <w:div w:id="1057633780">
          <w:marLeft w:val="0"/>
          <w:marRight w:val="0"/>
          <w:marTop w:val="0"/>
          <w:marBottom w:val="0"/>
          <w:divBdr>
            <w:top w:val="none" w:sz="0" w:space="0" w:color="auto"/>
            <w:left w:val="none" w:sz="0" w:space="0" w:color="auto"/>
            <w:bottom w:val="none" w:sz="0" w:space="0" w:color="auto"/>
            <w:right w:val="none" w:sz="0" w:space="0" w:color="auto"/>
          </w:divBdr>
        </w:div>
        <w:div w:id="1073041553">
          <w:marLeft w:val="0"/>
          <w:marRight w:val="0"/>
          <w:marTop w:val="0"/>
          <w:marBottom w:val="0"/>
          <w:divBdr>
            <w:top w:val="none" w:sz="0" w:space="0" w:color="auto"/>
            <w:left w:val="none" w:sz="0" w:space="0" w:color="auto"/>
            <w:bottom w:val="none" w:sz="0" w:space="0" w:color="auto"/>
            <w:right w:val="none" w:sz="0" w:space="0" w:color="auto"/>
          </w:divBdr>
        </w:div>
        <w:div w:id="1088042740">
          <w:marLeft w:val="0"/>
          <w:marRight w:val="0"/>
          <w:marTop w:val="0"/>
          <w:marBottom w:val="0"/>
          <w:divBdr>
            <w:top w:val="none" w:sz="0" w:space="0" w:color="auto"/>
            <w:left w:val="none" w:sz="0" w:space="0" w:color="auto"/>
            <w:bottom w:val="none" w:sz="0" w:space="0" w:color="auto"/>
            <w:right w:val="none" w:sz="0" w:space="0" w:color="auto"/>
          </w:divBdr>
        </w:div>
        <w:div w:id="1088774063">
          <w:marLeft w:val="0"/>
          <w:marRight w:val="0"/>
          <w:marTop w:val="0"/>
          <w:marBottom w:val="0"/>
          <w:divBdr>
            <w:top w:val="none" w:sz="0" w:space="0" w:color="auto"/>
            <w:left w:val="none" w:sz="0" w:space="0" w:color="auto"/>
            <w:bottom w:val="none" w:sz="0" w:space="0" w:color="auto"/>
            <w:right w:val="none" w:sz="0" w:space="0" w:color="auto"/>
          </w:divBdr>
        </w:div>
        <w:div w:id="1100757837">
          <w:marLeft w:val="0"/>
          <w:marRight w:val="0"/>
          <w:marTop w:val="0"/>
          <w:marBottom w:val="0"/>
          <w:divBdr>
            <w:top w:val="none" w:sz="0" w:space="0" w:color="auto"/>
            <w:left w:val="none" w:sz="0" w:space="0" w:color="auto"/>
            <w:bottom w:val="none" w:sz="0" w:space="0" w:color="auto"/>
            <w:right w:val="none" w:sz="0" w:space="0" w:color="auto"/>
          </w:divBdr>
        </w:div>
        <w:div w:id="1140611767">
          <w:marLeft w:val="0"/>
          <w:marRight w:val="0"/>
          <w:marTop w:val="0"/>
          <w:marBottom w:val="0"/>
          <w:divBdr>
            <w:top w:val="none" w:sz="0" w:space="0" w:color="auto"/>
            <w:left w:val="none" w:sz="0" w:space="0" w:color="auto"/>
            <w:bottom w:val="none" w:sz="0" w:space="0" w:color="auto"/>
            <w:right w:val="none" w:sz="0" w:space="0" w:color="auto"/>
          </w:divBdr>
        </w:div>
        <w:div w:id="1252853937">
          <w:marLeft w:val="0"/>
          <w:marRight w:val="0"/>
          <w:marTop w:val="0"/>
          <w:marBottom w:val="0"/>
          <w:divBdr>
            <w:top w:val="none" w:sz="0" w:space="0" w:color="auto"/>
            <w:left w:val="none" w:sz="0" w:space="0" w:color="auto"/>
            <w:bottom w:val="none" w:sz="0" w:space="0" w:color="auto"/>
            <w:right w:val="none" w:sz="0" w:space="0" w:color="auto"/>
          </w:divBdr>
        </w:div>
        <w:div w:id="1287077666">
          <w:marLeft w:val="0"/>
          <w:marRight w:val="0"/>
          <w:marTop w:val="0"/>
          <w:marBottom w:val="0"/>
          <w:divBdr>
            <w:top w:val="none" w:sz="0" w:space="0" w:color="auto"/>
            <w:left w:val="none" w:sz="0" w:space="0" w:color="auto"/>
            <w:bottom w:val="none" w:sz="0" w:space="0" w:color="auto"/>
            <w:right w:val="none" w:sz="0" w:space="0" w:color="auto"/>
          </w:divBdr>
        </w:div>
        <w:div w:id="1300956960">
          <w:marLeft w:val="0"/>
          <w:marRight w:val="0"/>
          <w:marTop w:val="0"/>
          <w:marBottom w:val="0"/>
          <w:divBdr>
            <w:top w:val="none" w:sz="0" w:space="0" w:color="auto"/>
            <w:left w:val="none" w:sz="0" w:space="0" w:color="auto"/>
            <w:bottom w:val="none" w:sz="0" w:space="0" w:color="auto"/>
            <w:right w:val="none" w:sz="0" w:space="0" w:color="auto"/>
          </w:divBdr>
        </w:div>
        <w:div w:id="1312828536">
          <w:marLeft w:val="0"/>
          <w:marRight w:val="0"/>
          <w:marTop w:val="0"/>
          <w:marBottom w:val="0"/>
          <w:divBdr>
            <w:top w:val="none" w:sz="0" w:space="0" w:color="auto"/>
            <w:left w:val="none" w:sz="0" w:space="0" w:color="auto"/>
            <w:bottom w:val="none" w:sz="0" w:space="0" w:color="auto"/>
            <w:right w:val="none" w:sz="0" w:space="0" w:color="auto"/>
          </w:divBdr>
        </w:div>
        <w:div w:id="1366370400">
          <w:marLeft w:val="0"/>
          <w:marRight w:val="0"/>
          <w:marTop w:val="0"/>
          <w:marBottom w:val="0"/>
          <w:divBdr>
            <w:top w:val="none" w:sz="0" w:space="0" w:color="auto"/>
            <w:left w:val="none" w:sz="0" w:space="0" w:color="auto"/>
            <w:bottom w:val="none" w:sz="0" w:space="0" w:color="auto"/>
            <w:right w:val="none" w:sz="0" w:space="0" w:color="auto"/>
          </w:divBdr>
        </w:div>
        <w:div w:id="1399087178">
          <w:marLeft w:val="0"/>
          <w:marRight w:val="0"/>
          <w:marTop w:val="0"/>
          <w:marBottom w:val="0"/>
          <w:divBdr>
            <w:top w:val="none" w:sz="0" w:space="0" w:color="auto"/>
            <w:left w:val="none" w:sz="0" w:space="0" w:color="auto"/>
            <w:bottom w:val="none" w:sz="0" w:space="0" w:color="auto"/>
            <w:right w:val="none" w:sz="0" w:space="0" w:color="auto"/>
          </w:divBdr>
        </w:div>
        <w:div w:id="1462042720">
          <w:marLeft w:val="0"/>
          <w:marRight w:val="0"/>
          <w:marTop w:val="0"/>
          <w:marBottom w:val="0"/>
          <w:divBdr>
            <w:top w:val="none" w:sz="0" w:space="0" w:color="auto"/>
            <w:left w:val="none" w:sz="0" w:space="0" w:color="auto"/>
            <w:bottom w:val="none" w:sz="0" w:space="0" w:color="auto"/>
            <w:right w:val="none" w:sz="0" w:space="0" w:color="auto"/>
          </w:divBdr>
        </w:div>
        <w:div w:id="1494878690">
          <w:marLeft w:val="0"/>
          <w:marRight w:val="0"/>
          <w:marTop w:val="0"/>
          <w:marBottom w:val="0"/>
          <w:divBdr>
            <w:top w:val="none" w:sz="0" w:space="0" w:color="auto"/>
            <w:left w:val="none" w:sz="0" w:space="0" w:color="auto"/>
            <w:bottom w:val="none" w:sz="0" w:space="0" w:color="auto"/>
            <w:right w:val="none" w:sz="0" w:space="0" w:color="auto"/>
          </w:divBdr>
        </w:div>
        <w:div w:id="1504079562">
          <w:marLeft w:val="0"/>
          <w:marRight w:val="0"/>
          <w:marTop w:val="0"/>
          <w:marBottom w:val="0"/>
          <w:divBdr>
            <w:top w:val="none" w:sz="0" w:space="0" w:color="auto"/>
            <w:left w:val="none" w:sz="0" w:space="0" w:color="auto"/>
            <w:bottom w:val="none" w:sz="0" w:space="0" w:color="auto"/>
            <w:right w:val="none" w:sz="0" w:space="0" w:color="auto"/>
          </w:divBdr>
        </w:div>
        <w:div w:id="1511674074">
          <w:marLeft w:val="0"/>
          <w:marRight w:val="0"/>
          <w:marTop w:val="0"/>
          <w:marBottom w:val="0"/>
          <w:divBdr>
            <w:top w:val="none" w:sz="0" w:space="0" w:color="auto"/>
            <w:left w:val="none" w:sz="0" w:space="0" w:color="auto"/>
            <w:bottom w:val="none" w:sz="0" w:space="0" w:color="auto"/>
            <w:right w:val="none" w:sz="0" w:space="0" w:color="auto"/>
          </w:divBdr>
        </w:div>
        <w:div w:id="1657146999">
          <w:marLeft w:val="0"/>
          <w:marRight w:val="0"/>
          <w:marTop w:val="0"/>
          <w:marBottom w:val="0"/>
          <w:divBdr>
            <w:top w:val="none" w:sz="0" w:space="0" w:color="auto"/>
            <w:left w:val="none" w:sz="0" w:space="0" w:color="auto"/>
            <w:bottom w:val="none" w:sz="0" w:space="0" w:color="auto"/>
            <w:right w:val="none" w:sz="0" w:space="0" w:color="auto"/>
          </w:divBdr>
        </w:div>
        <w:div w:id="1671908968">
          <w:marLeft w:val="0"/>
          <w:marRight w:val="0"/>
          <w:marTop w:val="0"/>
          <w:marBottom w:val="0"/>
          <w:divBdr>
            <w:top w:val="none" w:sz="0" w:space="0" w:color="auto"/>
            <w:left w:val="none" w:sz="0" w:space="0" w:color="auto"/>
            <w:bottom w:val="none" w:sz="0" w:space="0" w:color="auto"/>
            <w:right w:val="none" w:sz="0" w:space="0" w:color="auto"/>
          </w:divBdr>
        </w:div>
        <w:div w:id="1697536819">
          <w:marLeft w:val="0"/>
          <w:marRight w:val="0"/>
          <w:marTop w:val="0"/>
          <w:marBottom w:val="0"/>
          <w:divBdr>
            <w:top w:val="none" w:sz="0" w:space="0" w:color="auto"/>
            <w:left w:val="none" w:sz="0" w:space="0" w:color="auto"/>
            <w:bottom w:val="none" w:sz="0" w:space="0" w:color="auto"/>
            <w:right w:val="none" w:sz="0" w:space="0" w:color="auto"/>
          </w:divBdr>
        </w:div>
        <w:div w:id="1704138348">
          <w:marLeft w:val="0"/>
          <w:marRight w:val="0"/>
          <w:marTop w:val="0"/>
          <w:marBottom w:val="0"/>
          <w:divBdr>
            <w:top w:val="none" w:sz="0" w:space="0" w:color="auto"/>
            <w:left w:val="none" w:sz="0" w:space="0" w:color="auto"/>
            <w:bottom w:val="none" w:sz="0" w:space="0" w:color="auto"/>
            <w:right w:val="none" w:sz="0" w:space="0" w:color="auto"/>
          </w:divBdr>
        </w:div>
        <w:div w:id="1711176713">
          <w:marLeft w:val="0"/>
          <w:marRight w:val="0"/>
          <w:marTop w:val="0"/>
          <w:marBottom w:val="0"/>
          <w:divBdr>
            <w:top w:val="none" w:sz="0" w:space="0" w:color="auto"/>
            <w:left w:val="none" w:sz="0" w:space="0" w:color="auto"/>
            <w:bottom w:val="none" w:sz="0" w:space="0" w:color="auto"/>
            <w:right w:val="none" w:sz="0" w:space="0" w:color="auto"/>
          </w:divBdr>
        </w:div>
        <w:div w:id="1718041662">
          <w:marLeft w:val="0"/>
          <w:marRight w:val="0"/>
          <w:marTop w:val="0"/>
          <w:marBottom w:val="0"/>
          <w:divBdr>
            <w:top w:val="none" w:sz="0" w:space="0" w:color="auto"/>
            <w:left w:val="none" w:sz="0" w:space="0" w:color="auto"/>
            <w:bottom w:val="none" w:sz="0" w:space="0" w:color="auto"/>
            <w:right w:val="none" w:sz="0" w:space="0" w:color="auto"/>
          </w:divBdr>
        </w:div>
        <w:div w:id="1743285525">
          <w:marLeft w:val="0"/>
          <w:marRight w:val="0"/>
          <w:marTop w:val="0"/>
          <w:marBottom w:val="0"/>
          <w:divBdr>
            <w:top w:val="none" w:sz="0" w:space="0" w:color="auto"/>
            <w:left w:val="none" w:sz="0" w:space="0" w:color="auto"/>
            <w:bottom w:val="none" w:sz="0" w:space="0" w:color="auto"/>
            <w:right w:val="none" w:sz="0" w:space="0" w:color="auto"/>
          </w:divBdr>
        </w:div>
        <w:div w:id="1746796899">
          <w:marLeft w:val="0"/>
          <w:marRight w:val="0"/>
          <w:marTop w:val="0"/>
          <w:marBottom w:val="0"/>
          <w:divBdr>
            <w:top w:val="none" w:sz="0" w:space="0" w:color="auto"/>
            <w:left w:val="none" w:sz="0" w:space="0" w:color="auto"/>
            <w:bottom w:val="none" w:sz="0" w:space="0" w:color="auto"/>
            <w:right w:val="none" w:sz="0" w:space="0" w:color="auto"/>
          </w:divBdr>
        </w:div>
        <w:div w:id="1813448999">
          <w:marLeft w:val="0"/>
          <w:marRight w:val="0"/>
          <w:marTop w:val="0"/>
          <w:marBottom w:val="0"/>
          <w:divBdr>
            <w:top w:val="none" w:sz="0" w:space="0" w:color="auto"/>
            <w:left w:val="none" w:sz="0" w:space="0" w:color="auto"/>
            <w:bottom w:val="none" w:sz="0" w:space="0" w:color="auto"/>
            <w:right w:val="none" w:sz="0" w:space="0" w:color="auto"/>
          </w:divBdr>
        </w:div>
        <w:div w:id="1814636616">
          <w:marLeft w:val="0"/>
          <w:marRight w:val="0"/>
          <w:marTop w:val="0"/>
          <w:marBottom w:val="0"/>
          <w:divBdr>
            <w:top w:val="none" w:sz="0" w:space="0" w:color="auto"/>
            <w:left w:val="none" w:sz="0" w:space="0" w:color="auto"/>
            <w:bottom w:val="none" w:sz="0" w:space="0" w:color="auto"/>
            <w:right w:val="none" w:sz="0" w:space="0" w:color="auto"/>
          </w:divBdr>
        </w:div>
        <w:div w:id="1828857817">
          <w:marLeft w:val="0"/>
          <w:marRight w:val="0"/>
          <w:marTop w:val="0"/>
          <w:marBottom w:val="0"/>
          <w:divBdr>
            <w:top w:val="none" w:sz="0" w:space="0" w:color="auto"/>
            <w:left w:val="none" w:sz="0" w:space="0" w:color="auto"/>
            <w:bottom w:val="none" w:sz="0" w:space="0" w:color="auto"/>
            <w:right w:val="none" w:sz="0" w:space="0" w:color="auto"/>
          </w:divBdr>
        </w:div>
        <w:div w:id="1836796714">
          <w:marLeft w:val="0"/>
          <w:marRight w:val="0"/>
          <w:marTop w:val="0"/>
          <w:marBottom w:val="0"/>
          <w:divBdr>
            <w:top w:val="none" w:sz="0" w:space="0" w:color="auto"/>
            <w:left w:val="none" w:sz="0" w:space="0" w:color="auto"/>
            <w:bottom w:val="none" w:sz="0" w:space="0" w:color="auto"/>
            <w:right w:val="none" w:sz="0" w:space="0" w:color="auto"/>
          </w:divBdr>
        </w:div>
        <w:div w:id="1900895519">
          <w:marLeft w:val="0"/>
          <w:marRight w:val="0"/>
          <w:marTop w:val="0"/>
          <w:marBottom w:val="0"/>
          <w:divBdr>
            <w:top w:val="none" w:sz="0" w:space="0" w:color="auto"/>
            <w:left w:val="none" w:sz="0" w:space="0" w:color="auto"/>
            <w:bottom w:val="none" w:sz="0" w:space="0" w:color="auto"/>
            <w:right w:val="none" w:sz="0" w:space="0" w:color="auto"/>
          </w:divBdr>
        </w:div>
        <w:div w:id="1937788426">
          <w:marLeft w:val="0"/>
          <w:marRight w:val="0"/>
          <w:marTop w:val="0"/>
          <w:marBottom w:val="0"/>
          <w:divBdr>
            <w:top w:val="none" w:sz="0" w:space="0" w:color="auto"/>
            <w:left w:val="none" w:sz="0" w:space="0" w:color="auto"/>
            <w:bottom w:val="none" w:sz="0" w:space="0" w:color="auto"/>
            <w:right w:val="none" w:sz="0" w:space="0" w:color="auto"/>
          </w:divBdr>
        </w:div>
        <w:div w:id="1943491935">
          <w:marLeft w:val="0"/>
          <w:marRight w:val="0"/>
          <w:marTop w:val="0"/>
          <w:marBottom w:val="0"/>
          <w:divBdr>
            <w:top w:val="none" w:sz="0" w:space="0" w:color="auto"/>
            <w:left w:val="none" w:sz="0" w:space="0" w:color="auto"/>
            <w:bottom w:val="none" w:sz="0" w:space="0" w:color="auto"/>
            <w:right w:val="none" w:sz="0" w:space="0" w:color="auto"/>
          </w:divBdr>
        </w:div>
        <w:div w:id="1950697751">
          <w:marLeft w:val="0"/>
          <w:marRight w:val="0"/>
          <w:marTop w:val="0"/>
          <w:marBottom w:val="0"/>
          <w:divBdr>
            <w:top w:val="none" w:sz="0" w:space="0" w:color="auto"/>
            <w:left w:val="none" w:sz="0" w:space="0" w:color="auto"/>
            <w:bottom w:val="none" w:sz="0" w:space="0" w:color="auto"/>
            <w:right w:val="none" w:sz="0" w:space="0" w:color="auto"/>
          </w:divBdr>
        </w:div>
        <w:div w:id="1952125943">
          <w:marLeft w:val="0"/>
          <w:marRight w:val="0"/>
          <w:marTop w:val="0"/>
          <w:marBottom w:val="0"/>
          <w:divBdr>
            <w:top w:val="none" w:sz="0" w:space="0" w:color="auto"/>
            <w:left w:val="none" w:sz="0" w:space="0" w:color="auto"/>
            <w:bottom w:val="none" w:sz="0" w:space="0" w:color="auto"/>
            <w:right w:val="none" w:sz="0" w:space="0" w:color="auto"/>
          </w:divBdr>
        </w:div>
        <w:div w:id="2098206062">
          <w:marLeft w:val="0"/>
          <w:marRight w:val="0"/>
          <w:marTop w:val="0"/>
          <w:marBottom w:val="0"/>
          <w:divBdr>
            <w:top w:val="none" w:sz="0" w:space="0" w:color="auto"/>
            <w:left w:val="none" w:sz="0" w:space="0" w:color="auto"/>
            <w:bottom w:val="none" w:sz="0" w:space="0" w:color="auto"/>
            <w:right w:val="none" w:sz="0" w:space="0" w:color="auto"/>
          </w:divBdr>
        </w:div>
      </w:divsChild>
    </w:div>
    <w:div w:id="443885973">
      <w:bodyDiv w:val="1"/>
      <w:marLeft w:val="0"/>
      <w:marRight w:val="0"/>
      <w:marTop w:val="0"/>
      <w:marBottom w:val="0"/>
      <w:divBdr>
        <w:top w:val="none" w:sz="0" w:space="0" w:color="auto"/>
        <w:left w:val="none" w:sz="0" w:space="0" w:color="auto"/>
        <w:bottom w:val="none" w:sz="0" w:space="0" w:color="auto"/>
        <w:right w:val="none" w:sz="0" w:space="0" w:color="auto"/>
      </w:divBdr>
    </w:div>
    <w:div w:id="472874313">
      <w:bodyDiv w:val="1"/>
      <w:marLeft w:val="0"/>
      <w:marRight w:val="0"/>
      <w:marTop w:val="0"/>
      <w:marBottom w:val="0"/>
      <w:divBdr>
        <w:top w:val="none" w:sz="0" w:space="0" w:color="auto"/>
        <w:left w:val="none" w:sz="0" w:space="0" w:color="auto"/>
        <w:bottom w:val="none" w:sz="0" w:space="0" w:color="auto"/>
        <w:right w:val="none" w:sz="0" w:space="0" w:color="auto"/>
      </w:divBdr>
    </w:div>
    <w:div w:id="597756975">
      <w:bodyDiv w:val="1"/>
      <w:marLeft w:val="0"/>
      <w:marRight w:val="0"/>
      <w:marTop w:val="0"/>
      <w:marBottom w:val="0"/>
      <w:divBdr>
        <w:top w:val="none" w:sz="0" w:space="0" w:color="auto"/>
        <w:left w:val="none" w:sz="0" w:space="0" w:color="auto"/>
        <w:bottom w:val="none" w:sz="0" w:space="0" w:color="auto"/>
        <w:right w:val="none" w:sz="0" w:space="0" w:color="auto"/>
      </w:divBdr>
    </w:div>
    <w:div w:id="603733686">
      <w:bodyDiv w:val="1"/>
      <w:marLeft w:val="0"/>
      <w:marRight w:val="0"/>
      <w:marTop w:val="0"/>
      <w:marBottom w:val="0"/>
      <w:divBdr>
        <w:top w:val="none" w:sz="0" w:space="0" w:color="auto"/>
        <w:left w:val="none" w:sz="0" w:space="0" w:color="auto"/>
        <w:bottom w:val="none" w:sz="0" w:space="0" w:color="auto"/>
        <w:right w:val="none" w:sz="0" w:space="0" w:color="auto"/>
      </w:divBdr>
    </w:div>
    <w:div w:id="649791210">
      <w:bodyDiv w:val="1"/>
      <w:marLeft w:val="0"/>
      <w:marRight w:val="0"/>
      <w:marTop w:val="0"/>
      <w:marBottom w:val="0"/>
      <w:divBdr>
        <w:top w:val="none" w:sz="0" w:space="0" w:color="auto"/>
        <w:left w:val="none" w:sz="0" w:space="0" w:color="auto"/>
        <w:bottom w:val="none" w:sz="0" w:space="0" w:color="auto"/>
        <w:right w:val="none" w:sz="0" w:space="0" w:color="auto"/>
      </w:divBdr>
    </w:div>
    <w:div w:id="699671613">
      <w:bodyDiv w:val="1"/>
      <w:marLeft w:val="0"/>
      <w:marRight w:val="0"/>
      <w:marTop w:val="0"/>
      <w:marBottom w:val="0"/>
      <w:divBdr>
        <w:top w:val="none" w:sz="0" w:space="0" w:color="auto"/>
        <w:left w:val="none" w:sz="0" w:space="0" w:color="auto"/>
        <w:bottom w:val="none" w:sz="0" w:space="0" w:color="auto"/>
        <w:right w:val="none" w:sz="0" w:space="0" w:color="auto"/>
      </w:divBdr>
    </w:div>
    <w:div w:id="818111949">
      <w:bodyDiv w:val="1"/>
      <w:marLeft w:val="0"/>
      <w:marRight w:val="0"/>
      <w:marTop w:val="0"/>
      <w:marBottom w:val="0"/>
      <w:divBdr>
        <w:top w:val="none" w:sz="0" w:space="0" w:color="auto"/>
        <w:left w:val="none" w:sz="0" w:space="0" w:color="auto"/>
        <w:bottom w:val="none" w:sz="0" w:space="0" w:color="auto"/>
        <w:right w:val="none" w:sz="0" w:space="0" w:color="auto"/>
      </w:divBdr>
      <w:divsChild>
        <w:div w:id="36246018">
          <w:marLeft w:val="0"/>
          <w:marRight w:val="0"/>
          <w:marTop w:val="0"/>
          <w:marBottom w:val="0"/>
          <w:divBdr>
            <w:top w:val="none" w:sz="0" w:space="0" w:color="auto"/>
            <w:left w:val="none" w:sz="0" w:space="0" w:color="auto"/>
            <w:bottom w:val="none" w:sz="0" w:space="0" w:color="auto"/>
            <w:right w:val="none" w:sz="0" w:space="0" w:color="auto"/>
          </w:divBdr>
        </w:div>
        <w:div w:id="38436491">
          <w:marLeft w:val="0"/>
          <w:marRight w:val="0"/>
          <w:marTop w:val="0"/>
          <w:marBottom w:val="0"/>
          <w:divBdr>
            <w:top w:val="none" w:sz="0" w:space="0" w:color="auto"/>
            <w:left w:val="none" w:sz="0" w:space="0" w:color="auto"/>
            <w:bottom w:val="none" w:sz="0" w:space="0" w:color="auto"/>
            <w:right w:val="none" w:sz="0" w:space="0" w:color="auto"/>
          </w:divBdr>
        </w:div>
        <w:div w:id="125977832">
          <w:marLeft w:val="0"/>
          <w:marRight w:val="0"/>
          <w:marTop w:val="0"/>
          <w:marBottom w:val="0"/>
          <w:divBdr>
            <w:top w:val="none" w:sz="0" w:space="0" w:color="auto"/>
            <w:left w:val="none" w:sz="0" w:space="0" w:color="auto"/>
            <w:bottom w:val="none" w:sz="0" w:space="0" w:color="auto"/>
            <w:right w:val="none" w:sz="0" w:space="0" w:color="auto"/>
          </w:divBdr>
        </w:div>
        <w:div w:id="162936405">
          <w:marLeft w:val="0"/>
          <w:marRight w:val="0"/>
          <w:marTop w:val="0"/>
          <w:marBottom w:val="0"/>
          <w:divBdr>
            <w:top w:val="none" w:sz="0" w:space="0" w:color="auto"/>
            <w:left w:val="none" w:sz="0" w:space="0" w:color="auto"/>
            <w:bottom w:val="none" w:sz="0" w:space="0" w:color="auto"/>
            <w:right w:val="none" w:sz="0" w:space="0" w:color="auto"/>
          </w:divBdr>
        </w:div>
        <w:div w:id="294680182">
          <w:marLeft w:val="0"/>
          <w:marRight w:val="0"/>
          <w:marTop w:val="0"/>
          <w:marBottom w:val="0"/>
          <w:divBdr>
            <w:top w:val="none" w:sz="0" w:space="0" w:color="auto"/>
            <w:left w:val="none" w:sz="0" w:space="0" w:color="auto"/>
            <w:bottom w:val="none" w:sz="0" w:space="0" w:color="auto"/>
            <w:right w:val="none" w:sz="0" w:space="0" w:color="auto"/>
          </w:divBdr>
        </w:div>
        <w:div w:id="382676828">
          <w:marLeft w:val="0"/>
          <w:marRight w:val="0"/>
          <w:marTop w:val="0"/>
          <w:marBottom w:val="0"/>
          <w:divBdr>
            <w:top w:val="none" w:sz="0" w:space="0" w:color="auto"/>
            <w:left w:val="none" w:sz="0" w:space="0" w:color="auto"/>
            <w:bottom w:val="none" w:sz="0" w:space="0" w:color="auto"/>
            <w:right w:val="none" w:sz="0" w:space="0" w:color="auto"/>
          </w:divBdr>
        </w:div>
        <w:div w:id="393091151">
          <w:marLeft w:val="0"/>
          <w:marRight w:val="0"/>
          <w:marTop w:val="0"/>
          <w:marBottom w:val="0"/>
          <w:divBdr>
            <w:top w:val="none" w:sz="0" w:space="0" w:color="auto"/>
            <w:left w:val="none" w:sz="0" w:space="0" w:color="auto"/>
            <w:bottom w:val="none" w:sz="0" w:space="0" w:color="auto"/>
            <w:right w:val="none" w:sz="0" w:space="0" w:color="auto"/>
          </w:divBdr>
        </w:div>
        <w:div w:id="417288215">
          <w:marLeft w:val="0"/>
          <w:marRight w:val="0"/>
          <w:marTop w:val="0"/>
          <w:marBottom w:val="0"/>
          <w:divBdr>
            <w:top w:val="none" w:sz="0" w:space="0" w:color="auto"/>
            <w:left w:val="none" w:sz="0" w:space="0" w:color="auto"/>
            <w:bottom w:val="none" w:sz="0" w:space="0" w:color="auto"/>
            <w:right w:val="none" w:sz="0" w:space="0" w:color="auto"/>
          </w:divBdr>
        </w:div>
        <w:div w:id="508909666">
          <w:marLeft w:val="0"/>
          <w:marRight w:val="0"/>
          <w:marTop w:val="0"/>
          <w:marBottom w:val="0"/>
          <w:divBdr>
            <w:top w:val="none" w:sz="0" w:space="0" w:color="auto"/>
            <w:left w:val="none" w:sz="0" w:space="0" w:color="auto"/>
            <w:bottom w:val="none" w:sz="0" w:space="0" w:color="auto"/>
            <w:right w:val="none" w:sz="0" w:space="0" w:color="auto"/>
          </w:divBdr>
        </w:div>
        <w:div w:id="525027894">
          <w:marLeft w:val="0"/>
          <w:marRight w:val="0"/>
          <w:marTop w:val="0"/>
          <w:marBottom w:val="0"/>
          <w:divBdr>
            <w:top w:val="none" w:sz="0" w:space="0" w:color="auto"/>
            <w:left w:val="none" w:sz="0" w:space="0" w:color="auto"/>
            <w:bottom w:val="none" w:sz="0" w:space="0" w:color="auto"/>
            <w:right w:val="none" w:sz="0" w:space="0" w:color="auto"/>
          </w:divBdr>
        </w:div>
        <w:div w:id="527304339">
          <w:marLeft w:val="0"/>
          <w:marRight w:val="0"/>
          <w:marTop w:val="0"/>
          <w:marBottom w:val="0"/>
          <w:divBdr>
            <w:top w:val="none" w:sz="0" w:space="0" w:color="auto"/>
            <w:left w:val="none" w:sz="0" w:space="0" w:color="auto"/>
            <w:bottom w:val="none" w:sz="0" w:space="0" w:color="auto"/>
            <w:right w:val="none" w:sz="0" w:space="0" w:color="auto"/>
          </w:divBdr>
        </w:div>
        <w:div w:id="527647622">
          <w:marLeft w:val="0"/>
          <w:marRight w:val="0"/>
          <w:marTop w:val="0"/>
          <w:marBottom w:val="0"/>
          <w:divBdr>
            <w:top w:val="none" w:sz="0" w:space="0" w:color="auto"/>
            <w:left w:val="none" w:sz="0" w:space="0" w:color="auto"/>
            <w:bottom w:val="none" w:sz="0" w:space="0" w:color="auto"/>
            <w:right w:val="none" w:sz="0" w:space="0" w:color="auto"/>
          </w:divBdr>
        </w:div>
        <w:div w:id="594292948">
          <w:marLeft w:val="0"/>
          <w:marRight w:val="0"/>
          <w:marTop w:val="0"/>
          <w:marBottom w:val="0"/>
          <w:divBdr>
            <w:top w:val="none" w:sz="0" w:space="0" w:color="auto"/>
            <w:left w:val="none" w:sz="0" w:space="0" w:color="auto"/>
            <w:bottom w:val="none" w:sz="0" w:space="0" w:color="auto"/>
            <w:right w:val="none" w:sz="0" w:space="0" w:color="auto"/>
          </w:divBdr>
        </w:div>
        <w:div w:id="597251397">
          <w:marLeft w:val="0"/>
          <w:marRight w:val="0"/>
          <w:marTop w:val="0"/>
          <w:marBottom w:val="0"/>
          <w:divBdr>
            <w:top w:val="none" w:sz="0" w:space="0" w:color="auto"/>
            <w:left w:val="none" w:sz="0" w:space="0" w:color="auto"/>
            <w:bottom w:val="none" w:sz="0" w:space="0" w:color="auto"/>
            <w:right w:val="none" w:sz="0" w:space="0" w:color="auto"/>
          </w:divBdr>
        </w:div>
        <w:div w:id="616529161">
          <w:marLeft w:val="0"/>
          <w:marRight w:val="0"/>
          <w:marTop w:val="0"/>
          <w:marBottom w:val="0"/>
          <w:divBdr>
            <w:top w:val="none" w:sz="0" w:space="0" w:color="auto"/>
            <w:left w:val="none" w:sz="0" w:space="0" w:color="auto"/>
            <w:bottom w:val="none" w:sz="0" w:space="0" w:color="auto"/>
            <w:right w:val="none" w:sz="0" w:space="0" w:color="auto"/>
          </w:divBdr>
        </w:div>
        <w:div w:id="708844869">
          <w:marLeft w:val="0"/>
          <w:marRight w:val="0"/>
          <w:marTop w:val="0"/>
          <w:marBottom w:val="0"/>
          <w:divBdr>
            <w:top w:val="none" w:sz="0" w:space="0" w:color="auto"/>
            <w:left w:val="none" w:sz="0" w:space="0" w:color="auto"/>
            <w:bottom w:val="none" w:sz="0" w:space="0" w:color="auto"/>
            <w:right w:val="none" w:sz="0" w:space="0" w:color="auto"/>
          </w:divBdr>
        </w:div>
        <w:div w:id="818813611">
          <w:marLeft w:val="0"/>
          <w:marRight w:val="0"/>
          <w:marTop w:val="0"/>
          <w:marBottom w:val="0"/>
          <w:divBdr>
            <w:top w:val="none" w:sz="0" w:space="0" w:color="auto"/>
            <w:left w:val="none" w:sz="0" w:space="0" w:color="auto"/>
            <w:bottom w:val="none" w:sz="0" w:space="0" w:color="auto"/>
            <w:right w:val="none" w:sz="0" w:space="0" w:color="auto"/>
          </w:divBdr>
        </w:div>
        <w:div w:id="865682685">
          <w:marLeft w:val="0"/>
          <w:marRight w:val="0"/>
          <w:marTop w:val="0"/>
          <w:marBottom w:val="0"/>
          <w:divBdr>
            <w:top w:val="none" w:sz="0" w:space="0" w:color="auto"/>
            <w:left w:val="none" w:sz="0" w:space="0" w:color="auto"/>
            <w:bottom w:val="none" w:sz="0" w:space="0" w:color="auto"/>
            <w:right w:val="none" w:sz="0" w:space="0" w:color="auto"/>
          </w:divBdr>
        </w:div>
        <w:div w:id="870069468">
          <w:marLeft w:val="0"/>
          <w:marRight w:val="0"/>
          <w:marTop w:val="0"/>
          <w:marBottom w:val="0"/>
          <w:divBdr>
            <w:top w:val="none" w:sz="0" w:space="0" w:color="auto"/>
            <w:left w:val="none" w:sz="0" w:space="0" w:color="auto"/>
            <w:bottom w:val="none" w:sz="0" w:space="0" w:color="auto"/>
            <w:right w:val="none" w:sz="0" w:space="0" w:color="auto"/>
          </w:divBdr>
        </w:div>
        <w:div w:id="968436240">
          <w:marLeft w:val="0"/>
          <w:marRight w:val="0"/>
          <w:marTop w:val="0"/>
          <w:marBottom w:val="0"/>
          <w:divBdr>
            <w:top w:val="none" w:sz="0" w:space="0" w:color="auto"/>
            <w:left w:val="none" w:sz="0" w:space="0" w:color="auto"/>
            <w:bottom w:val="none" w:sz="0" w:space="0" w:color="auto"/>
            <w:right w:val="none" w:sz="0" w:space="0" w:color="auto"/>
          </w:divBdr>
        </w:div>
        <w:div w:id="973023996">
          <w:marLeft w:val="0"/>
          <w:marRight w:val="0"/>
          <w:marTop w:val="0"/>
          <w:marBottom w:val="0"/>
          <w:divBdr>
            <w:top w:val="none" w:sz="0" w:space="0" w:color="auto"/>
            <w:left w:val="none" w:sz="0" w:space="0" w:color="auto"/>
            <w:bottom w:val="none" w:sz="0" w:space="0" w:color="auto"/>
            <w:right w:val="none" w:sz="0" w:space="0" w:color="auto"/>
          </w:divBdr>
        </w:div>
        <w:div w:id="1000502528">
          <w:marLeft w:val="0"/>
          <w:marRight w:val="0"/>
          <w:marTop w:val="0"/>
          <w:marBottom w:val="0"/>
          <w:divBdr>
            <w:top w:val="none" w:sz="0" w:space="0" w:color="auto"/>
            <w:left w:val="none" w:sz="0" w:space="0" w:color="auto"/>
            <w:bottom w:val="none" w:sz="0" w:space="0" w:color="auto"/>
            <w:right w:val="none" w:sz="0" w:space="0" w:color="auto"/>
          </w:divBdr>
        </w:div>
        <w:div w:id="1102258259">
          <w:marLeft w:val="0"/>
          <w:marRight w:val="0"/>
          <w:marTop w:val="0"/>
          <w:marBottom w:val="0"/>
          <w:divBdr>
            <w:top w:val="none" w:sz="0" w:space="0" w:color="auto"/>
            <w:left w:val="none" w:sz="0" w:space="0" w:color="auto"/>
            <w:bottom w:val="none" w:sz="0" w:space="0" w:color="auto"/>
            <w:right w:val="none" w:sz="0" w:space="0" w:color="auto"/>
          </w:divBdr>
        </w:div>
        <w:div w:id="1120219768">
          <w:marLeft w:val="0"/>
          <w:marRight w:val="0"/>
          <w:marTop w:val="0"/>
          <w:marBottom w:val="0"/>
          <w:divBdr>
            <w:top w:val="none" w:sz="0" w:space="0" w:color="auto"/>
            <w:left w:val="none" w:sz="0" w:space="0" w:color="auto"/>
            <w:bottom w:val="none" w:sz="0" w:space="0" w:color="auto"/>
            <w:right w:val="none" w:sz="0" w:space="0" w:color="auto"/>
          </w:divBdr>
        </w:div>
        <w:div w:id="1127771124">
          <w:marLeft w:val="0"/>
          <w:marRight w:val="0"/>
          <w:marTop w:val="0"/>
          <w:marBottom w:val="0"/>
          <w:divBdr>
            <w:top w:val="none" w:sz="0" w:space="0" w:color="auto"/>
            <w:left w:val="none" w:sz="0" w:space="0" w:color="auto"/>
            <w:bottom w:val="none" w:sz="0" w:space="0" w:color="auto"/>
            <w:right w:val="none" w:sz="0" w:space="0" w:color="auto"/>
          </w:divBdr>
        </w:div>
        <w:div w:id="1295598225">
          <w:marLeft w:val="0"/>
          <w:marRight w:val="0"/>
          <w:marTop w:val="0"/>
          <w:marBottom w:val="0"/>
          <w:divBdr>
            <w:top w:val="none" w:sz="0" w:space="0" w:color="auto"/>
            <w:left w:val="none" w:sz="0" w:space="0" w:color="auto"/>
            <w:bottom w:val="none" w:sz="0" w:space="0" w:color="auto"/>
            <w:right w:val="none" w:sz="0" w:space="0" w:color="auto"/>
          </w:divBdr>
        </w:div>
        <w:div w:id="1350789227">
          <w:marLeft w:val="0"/>
          <w:marRight w:val="0"/>
          <w:marTop w:val="0"/>
          <w:marBottom w:val="0"/>
          <w:divBdr>
            <w:top w:val="none" w:sz="0" w:space="0" w:color="auto"/>
            <w:left w:val="none" w:sz="0" w:space="0" w:color="auto"/>
            <w:bottom w:val="none" w:sz="0" w:space="0" w:color="auto"/>
            <w:right w:val="none" w:sz="0" w:space="0" w:color="auto"/>
          </w:divBdr>
        </w:div>
        <w:div w:id="1355035560">
          <w:marLeft w:val="0"/>
          <w:marRight w:val="0"/>
          <w:marTop w:val="0"/>
          <w:marBottom w:val="0"/>
          <w:divBdr>
            <w:top w:val="none" w:sz="0" w:space="0" w:color="auto"/>
            <w:left w:val="none" w:sz="0" w:space="0" w:color="auto"/>
            <w:bottom w:val="none" w:sz="0" w:space="0" w:color="auto"/>
            <w:right w:val="none" w:sz="0" w:space="0" w:color="auto"/>
          </w:divBdr>
        </w:div>
        <w:div w:id="1452748705">
          <w:marLeft w:val="0"/>
          <w:marRight w:val="0"/>
          <w:marTop w:val="0"/>
          <w:marBottom w:val="0"/>
          <w:divBdr>
            <w:top w:val="none" w:sz="0" w:space="0" w:color="auto"/>
            <w:left w:val="none" w:sz="0" w:space="0" w:color="auto"/>
            <w:bottom w:val="none" w:sz="0" w:space="0" w:color="auto"/>
            <w:right w:val="none" w:sz="0" w:space="0" w:color="auto"/>
          </w:divBdr>
        </w:div>
        <w:div w:id="1479223182">
          <w:marLeft w:val="0"/>
          <w:marRight w:val="0"/>
          <w:marTop w:val="0"/>
          <w:marBottom w:val="0"/>
          <w:divBdr>
            <w:top w:val="none" w:sz="0" w:space="0" w:color="auto"/>
            <w:left w:val="none" w:sz="0" w:space="0" w:color="auto"/>
            <w:bottom w:val="none" w:sz="0" w:space="0" w:color="auto"/>
            <w:right w:val="none" w:sz="0" w:space="0" w:color="auto"/>
          </w:divBdr>
        </w:div>
        <w:div w:id="1488404070">
          <w:marLeft w:val="0"/>
          <w:marRight w:val="0"/>
          <w:marTop w:val="0"/>
          <w:marBottom w:val="0"/>
          <w:divBdr>
            <w:top w:val="none" w:sz="0" w:space="0" w:color="auto"/>
            <w:left w:val="none" w:sz="0" w:space="0" w:color="auto"/>
            <w:bottom w:val="none" w:sz="0" w:space="0" w:color="auto"/>
            <w:right w:val="none" w:sz="0" w:space="0" w:color="auto"/>
          </w:divBdr>
        </w:div>
        <w:div w:id="1531533405">
          <w:marLeft w:val="0"/>
          <w:marRight w:val="0"/>
          <w:marTop w:val="0"/>
          <w:marBottom w:val="0"/>
          <w:divBdr>
            <w:top w:val="none" w:sz="0" w:space="0" w:color="auto"/>
            <w:left w:val="none" w:sz="0" w:space="0" w:color="auto"/>
            <w:bottom w:val="none" w:sz="0" w:space="0" w:color="auto"/>
            <w:right w:val="none" w:sz="0" w:space="0" w:color="auto"/>
          </w:divBdr>
        </w:div>
        <w:div w:id="1670477397">
          <w:marLeft w:val="0"/>
          <w:marRight w:val="0"/>
          <w:marTop w:val="0"/>
          <w:marBottom w:val="0"/>
          <w:divBdr>
            <w:top w:val="none" w:sz="0" w:space="0" w:color="auto"/>
            <w:left w:val="none" w:sz="0" w:space="0" w:color="auto"/>
            <w:bottom w:val="none" w:sz="0" w:space="0" w:color="auto"/>
            <w:right w:val="none" w:sz="0" w:space="0" w:color="auto"/>
          </w:divBdr>
        </w:div>
        <w:div w:id="1679891418">
          <w:marLeft w:val="0"/>
          <w:marRight w:val="0"/>
          <w:marTop w:val="0"/>
          <w:marBottom w:val="0"/>
          <w:divBdr>
            <w:top w:val="none" w:sz="0" w:space="0" w:color="auto"/>
            <w:left w:val="none" w:sz="0" w:space="0" w:color="auto"/>
            <w:bottom w:val="none" w:sz="0" w:space="0" w:color="auto"/>
            <w:right w:val="none" w:sz="0" w:space="0" w:color="auto"/>
          </w:divBdr>
        </w:div>
        <w:div w:id="1701784508">
          <w:marLeft w:val="0"/>
          <w:marRight w:val="0"/>
          <w:marTop w:val="0"/>
          <w:marBottom w:val="0"/>
          <w:divBdr>
            <w:top w:val="none" w:sz="0" w:space="0" w:color="auto"/>
            <w:left w:val="none" w:sz="0" w:space="0" w:color="auto"/>
            <w:bottom w:val="none" w:sz="0" w:space="0" w:color="auto"/>
            <w:right w:val="none" w:sz="0" w:space="0" w:color="auto"/>
          </w:divBdr>
        </w:div>
        <w:div w:id="1713532375">
          <w:marLeft w:val="0"/>
          <w:marRight w:val="0"/>
          <w:marTop w:val="0"/>
          <w:marBottom w:val="0"/>
          <w:divBdr>
            <w:top w:val="none" w:sz="0" w:space="0" w:color="auto"/>
            <w:left w:val="none" w:sz="0" w:space="0" w:color="auto"/>
            <w:bottom w:val="none" w:sz="0" w:space="0" w:color="auto"/>
            <w:right w:val="none" w:sz="0" w:space="0" w:color="auto"/>
          </w:divBdr>
        </w:div>
        <w:div w:id="1777871433">
          <w:marLeft w:val="0"/>
          <w:marRight w:val="0"/>
          <w:marTop w:val="0"/>
          <w:marBottom w:val="0"/>
          <w:divBdr>
            <w:top w:val="none" w:sz="0" w:space="0" w:color="auto"/>
            <w:left w:val="none" w:sz="0" w:space="0" w:color="auto"/>
            <w:bottom w:val="none" w:sz="0" w:space="0" w:color="auto"/>
            <w:right w:val="none" w:sz="0" w:space="0" w:color="auto"/>
          </w:divBdr>
        </w:div>
        <w:div w:id="1815288954">
          <w:marLeft w:val="0"/>
          <w:marRight w:val="0"/>
          <w:marTop w:val="0"/>
          <w:marBottom w:val="0"/>
          <w:divBdr>
            <w:top w:val="none" w:sz="0" w:space="0" w:color="auto"/>
            <w:left w:val="none" w:sz="0" w:space="0" w:color="auto"/>
            <w:bottom w:val="none" w:sz="0" w:space="0" w:color="auto"/>
            <w:right w:val="none" w:sz="0" w:space="0" w:color="auto"/>
          </w:divBdr>
        </w:div>
        <w:div w:id="1817454374">
          <w:marLeft w:val="0"/>
          <w:marRight w:val="0"/>
          <w:marTop w:val="0"/>
          <w:marBottom w:val="0"/>
          <w:divBdr>
            <w:top w:val="none" w:sz="0" w:space="0" w:color="auto"/>
            <w:left w:val="none" w:sz="0" w:space="0" w:color="auto"/>
            <w:bottom w:val="none" w:sz="0" w:space="0" w:color="auto"/>
            <w:right w:val="none" w:sz="0" w:space="0" w:color="auto"/>
          </w:divBdr>
        </w:div>
        <w:div w:id="1851093768">
          <w:marLeft w:val="0"/>
          <w:marRight w:val="0"/>
          <w:marTop w:val="0"/>
          <w:marBottom w:val="0"/>
          <w:divBdr>
            <w:top w:val="none" w:sz="0" w:space="0" w:color="auto"/>
            <w:left w:val="none" w:sz="0" w:space="0" w:color="auto"/>
            <w:bottom w:val="none" w:sz="0" w:space="0" w:color="auto"/>
            <w:right w:val="none" w:sz="0" w:space="0" w:color="auto"/>
          </w:divBdr>
        </w:div>
        <w:div w:id="1932621630">
          <w:marLeft w:val="0"/>
          <w:marRight w:val="0"/>
          <w:marTop w:val="0"/>
          <w:marBottom w:val="0"/>
          <w:divBdr>
            <w:top w:val="none" w:sz="0" w:space="0" w:color="auto"/>
            <w:left w:val="none" w:sz="0" w:space="0" w:color="auto"/>
            <w:bottom w:val="none" w:sz="0" w:space="0" w:color="auto"/>
            <w:right w:val="none" w:sz="0" w:space="0" w:color="auto"/>
          </w:divBdr>
        </w:div>
        <w:div w:id="1986812825">
          <w:marLeft w:val="0"/>
          <w:marRight w:val="0"/>
          <w:marTop w:val="0"/>
          <w:marBottom w:val="0"/>
          <w:divBdr>
            <w:top w:val="none" w:sz="0" w:space="0" w:color="auto"/>
            <w:left w:val="none" w:sz="0" w:space="0" w:color="auto"/>
            <w:bottom w:val="none" w:sz="0" w:space="0" w:color="auto"/>
            <w:right w:val="none" w:sz="0" w:space="0" w:color="auto"/>
          </w:divBdr>
        </w:div>
      </w:divsChild>
    </w:div>
    <w:div w:id="894968917">
      <w:bodyDiv w:val="1"/>
      <w:marLeft w:val="0"/>
      <w:marRight w:val="0"/>
      <w:marTop w:val="0"/>
      <w:marBottom w:val="0"/>
      <w:divBdr>
        <w:top w:val="none" w:sz="0" w:space="0" w:color="auto"/>
        <w:left w:val="none" w:sz="0" w:space="0" w:color="auto"/>
        <w:bottom w:val="none" w:sz="0" w:space="0" w:color="auto"/>
        <w:right w:val="none" w:sz="0" w:space="0" w:color="auto"/>
      </w:divBdr>
      <w:divsChild>
        <w:div w:id="635793007">
          <w:marLeft w:val="0"/>
          <w:marRight w:val="0"/>
          <w:marTop w:val="0"/>
          <w:marBottom w:val="0"/>
          <w:divBdr>
            <w:top w:val="none" w:sz="0" w:space="0" w:color="auto"/>
            <w:left w:val="none" w:sz="0" w:space="0" w:color="auto"/>
            <w:bottom w:val="none" w:sz="0" w:space="0" w:color="auto"/>
            <w:right w:val="none" w:sz="0" w:space="0" w:color="auto"/>
          </w:divBdr>
        </w:div>
      </w:divsChild>
    </w:div>
    <w:div w:id="1143738148">
      <w:bodyDiv w:val="1"/>
      <w:marLeft w:val="0"/>
      <w:marRight w:val="0"/>
      <w:marTop w:val="0"/>
      <w:marBottom w:val="0"/>
      <w:divBdr>
        <w:top w:val="none" w:sz="0" w:space="0" w:color="auto"/>
        <w:left w:val="none" w:sz="0" w:space="0" w:color="auto"/>
        <w:bottom w:val="none" w:sz="0" w:space="0" w:color="auto"/>
        <w:right w:val="none" w:sz="0" w:space="0" w:color="auto"/>
      </w:divBdr>
    </w:div>
    <w:div w:id="1201094181">
      <w:bodyDiv w:val="1"/>
      <w:marLeft w:val="0"/>
      <w:marRight w:val="0"/>
      <w:marTop w:val="0"/>
      <w:marBottom w:val="0"/>
      <w:divBdr>
        <w:top w:val="none" w:sz="0" w:space="0" w:color="auto"/>
        <w:left w:val="none" w:sz="0" w:space="0" w:color="auto"/>
        <w:bottom w:val="none" w:sz="0" w:space="0" w:color="auto"/>
        <w:right w:val="none" w:sz="0" w:space="0" w:color="auto"/>
      </w:divBdr>
    </w:div>
    <w:div w:id="1326468884">
      <w:bodyDiv w:val="1"/>
      <w:marLeft w:val="0"/>
      <w:marRight w:val="0"/>
      <w:marTop w:val="0"/>
      <w:marBottom w:val="0"/>
      <w:divBdr>
        <w:top w:val="none" w:sz="0" w:space="0" w:color="auto"/>
        <w:left w:val="none" w:sz="0" w:space="0" w:color="auto"/>
        <w:bottom w:val="none" w:sz="0" w:space="0" w:color="auto"/>
        <w:right w:val="none" w:sz="0" w:space="0" w:color="auto"/>
      </w:divBdr>
      <w:divsChild>
        <w:div w:id="79330662">
          <w:marLeft w:val="0"/>
          <w:marRight w:val="0"/>
          <w:marTop w:val="0"/>
          <w:marBottom w:val="0"/>
          <w:divBdr>
            <w:top w:val="none" w:sz="0" w:space="0" w:color="auto"/>
            <w:left w:val="none" w:sz="0" w:space="0" w:color="auto"/>
            <w:bottom w:val="none" w:sz="0" w:space="0" w:color="auto"/>
            <w:right w:val="none" w:sz="0" w:space="0" w:color="auto"/>
          </w:divBdr>
        </w:div>
        <w:div w:id="379859928">
          <w:marLeft w:val="0"/>
          <w:marRight w:val="0"/>
          <w:marTop w:val="0"/>
          <w:marBottom w:val="0"/>
          <w:divBdr>
            <w:top w:val="none" w:sz="0" w:space="0" w:color="auto"/>
            <w:left w:val="none" w:sz="0" w:space="0" w:color="auto"/>
            <w:bottom w:val="none" w:sz="0" w:space="0" w:color="auto"/>
            <w:right w:val="none" w:sz="0" w:space="0" w:color="auto"/>
          </w:divBdr>
        </w:div>
      </w:divsChild>
    </w:div>
    <w:div w:id="1344279643">
      <w:bodyDiv w:val="1"/>
      <w:marLeft w:val="0"/>
      <w:marRight w:val="0"/>
      <w:marTop w:val="0"/>
      <w:marBottom w:val="0"/>
      <w:divBdr>
        <w:top w:val="none" w:sz="0" w:space="0" w:color="auto"/>
        <w:left w:val="none" w:sz="0" w:space="0" w:color="auto"/>
        <w:bottom w:val="none" w:sz="0" w:space="0" w:color="auto"/>
        <w:right w:val="none" w:sz="0" w:space="0" w:color="auto"/>
      </w:divBdr>
      <w:divsChild>
        <w:div w:id="1133211921">
          <w:marLeft w:val="0"/>
          <w:marRight w:val="0"/>
          <w:marTop w:val="0"/>
          <w:marBottom w:val="0"/>
          <w:divBdr>
            <w:top w:val="none" w:sz="0" w:space="0" w:color="auto"/>
            <w:left w:val="none" w:sz="0" w:space="0" w:color="auto"/>
            <w:bottom w:val="none" w:sz="0" w:space="0" w:color="auto"/>
            <w:right w:val="none" w:sz="0" w:space="0" w:color="auto"/>
          </w:divBdr>
        </w:div>
      </w:divsChild>
    </w:div>
    <w:div w:id="1353343255">
      <w:bodyDiv w:val="1"/>
      <w:marLeft w:val="0"/>
      <w:marRight w:val="0"/>
      <w:marTop w:val="0"/>
      <w:marBottom w:val="0"/>
      <w:divBdr>
        <w:top w:val="none" w:sz="0" w:space="0" w:color="auto"/>
        <w:left w:val="none" w:sz="0" w:space="0" w:color="auto"/>
        <w:bottom w:val="none" w:sz="0" w:space="0" w:color="auto"/>
        <w:right w:val="none" w:sz="0" w:space="0" w:color="auto"/>
      </w:divBdr>
      <w:divsChild>
        <w:div w:id="313027717">
          <w:marLeft w:val="0"/>
          <w:marRight w:val="0"/>
          <w:marTop w:val="0"/>
          <w:marBottom w:val="0"/>
          <w:divBdr>
            <w:top w:val="none" w:sz="0" w:space="0" w:color="auto"/>
            <w:left w:val="none" w:sz="0" w:space="0" w:color="auto"/>
            <w:bottom w:val="none" w:sz="0" w:space="0" w:color="auto"/>
            <w:right w:val="none" w:sz="0" w:space="0" w:color="auto"/>
          </w:divBdr>
        </w:div>
        <w:div w:id="1187863233">
          <w:marLeft w:val="0"/>
          <w:marRight w:val="0"/>
          <w:marTop w:val="0"/>
          <w:marBottom w:val="0"/>
          <w:divBdr>
            <w:top w:val="none" w:sz="0" w:space="0" w:color="auto"/>
            <w:left w:val="none" w:sz="0" w:space="0" w:color="auto"/>
            <w:bottom w:val="none" w:sz="0" w:space="0" w:color="auto"/>
            <w:right w:val="none" w:sz="0" w:space="0" w:color="auto"/>
          </w:divBdr>
        </w:div>
        <w:div w:id="1337876856">
          <w:marLeft w:val="0"/>
          <w:marRight w:val="0"/>
          <w:marTop w:val="0"/>
          <w:marBottom w:val="0"/>
          <w:divBdr>
            <w:top w:val="none" w:sz="0" w:space="0" w:color="auto"/>
            <w:left w:val="none" w:sz="0" w:space="0" w:color="auto"/>
            <w:bottom w:val="none" w:sz="0" w:space="0" w:color="auto"/>
            <w:right w:val="none" w:sz="0" w:space="0" w:color="auto"/>
          </w:divBdr>
        </w:div>
        <w:div w:id="1405878611">
          <w:marLeft w:val="0"/>
          <w:marRight w:val="0"/>
          <w:marTop w:val="0"/>
          <w:marBottom w:val="0"/>
          <w:divBdr>
            <w:top w:val="none" w:sz="0" w:space="0" w:color="auto"/>
            <w:left w:val="none" w:sz="0" w:space="0" w:color="auto"/>
            <w:bottom w:val="none" w:sz="0" w:space="0" w:color="auto"/>
            <w:right w:val="none" w:sz="0" w:space="0" w:color="auto"/>
          </w:divBdr>
        </w:div>
      </w:divsChild>
    </w:div>
    <w:div w:id="1420442688">
      <w:bodyDiv w:val="1"/>
      <w:marLeft w:val="0"/>
      <w:marRight w:val="0"/>
      <w:marTop w:val="0"/>
      <w:marBottom w:val="0"/>
      <w:divBdr>
        <w:top w:val="none" w:sz="0" w:space="0" w:color="auto"/>
        <w:left w:val="none" w:sz="0" w:space="0" w:color="auto"/>
        <w:bottom w:val="none" w:sz="0" w:space="0" w:color="auto"/>
        <w:right w:val="none" w:sz="0" w:space="0" w:color="auto"/>
      </w:divBdr>
      <w:divsChild>
        <w:div w:id="409888727">
          <w:marLeft w:val="0"/>
          <w:marRight w:val="0"/>
          <w:marTop w:val="0"/>
          <w:marBottom w:val="0"/>
          <w:divBdr>
            <w:top w:val="none" w:sz="0" w:space="0" w:color="auto"/>
            <w:left w:val="none" w:sz="0" w:space="0" w:color="auto"/>
            <w:bottom w:val="none" w:sz="0" w:space="0" w:color="auto"/>
            <w:right w:val="none" w:sz="0" w:space="0" w:color="auto"/>
          </w:divBdr>
          <w:divsChild>
            <w:div w:id="549610006">
              <w:marLeft w:val="50"/>
              <w:marRight w:val="50"/>
              <w:marTop w:val="50"/>
              <w:marBottom w:val="50"/>
              <w:divBdr>
                <w:top w:val="dotted" w:sz="4" w:space="0" w:color="CCCCCC"/>
                <w:left w:val="dotted" w:sz="4" w:space="3" w:color="CCCCCC"/>
                <w:bottom w:val="dotted" w:sz="4" w:space="0" w:color="CCCCCC"/>
                <w:right w:val="dotted" w:sz="4" w:space="3" w:color="CCCCCC"/>
              </w:divBdr>
            </w:div>
          </w:divsChild>
        </w:div>
      </w:divsChild>
    </w:div>
    <w:div w:id="1512530925">
      <w:bodyDiv w:val="1"/>
      <w:marLeft w:val="0"/>
      <w:marRight w:val="0"/>
      <w:marTop w:val="0"/>
      <w:marBottom w:val="0"/>
      <w:divBdr>
        <w:top w:val="none" w:sz="0" w:space="0" w:color="auto"/>
        <w:left w:val="none" w:sz="0" w:space="0" w:color="auto"/>
        <w:bottom w:val="none" w:sz="0" w:space="0" w:color="auto"/>
        <w:right w:val="none" w:sz="0" w:space="0" w:color="auto"/>
      </w:divBdr>
    </w:div>
    <w:div w:id="1567958433">
      <w:bodyDiv w:val="1"/>
      <w:marLeft w:val="0"/>
      <w:marRight w:val="0"/>
      <w:marTop w:val="0"/>
      <w:marBottom w:val="0"/>
      <w:divBdr>
        <w:top w:val="none" w:sz="0" w:space="0" w:color="auto"/>
        <w:left w:val="none" w:sz="0" w:space="0" w:color="auto"/>
        <w:bottom w:val="none" w:sz="0" w:space="0" w:color="auto"/>
        <w:right w:val="none" w:sz="0" w:space="0" w:color="auto"/>
      </w:divBdr>
      <w:divsChild>
        <w:div w:id="8027707">
          <w:marLeft w:val="0"/>
          <w:marRight w:val="0"/>
          <w:marTop w:val="0"/>
          <w:marBottom w:val="0"/>
          <w:divBdr>
            <w:top w:val="none" w:sz="0" w:space="0" w:color="auto"/>
            <w:left w:val="none" w:sz="0" w:space="0" w:color="auto"/>
            <w:bottom w:val="none" w:sz="0" w:space="0" w:color="auto"/>
            <w:right w:val="none" w:sz="0" w:space="0" w:color="auto"/>
          </w:divBdr>
        </w:div>
        <w:div w:id="9375472">
          <w:marLeft w:val="0"/>
          <w:marRight w:val="0"/>
          <w:marTop w:val="0"/>
          <w:marBottom w:val="0"/>
          <w:divBdr>
            <w:top w:val="none" w:sz="0" w:space="0" w:color="auto"/>
            <w:left w:val="none" w:sz="0" w:space="0" w:color="auto"/>
            <w:bottom w:val="none" w:sz="0" w:space="0" w:color="auto"/>
            <w:right w:val="none" w:sz="0" w:space="0" w:color="auto"/>
          </w:divBdr>
        </w:div>
        <w:div w:id="10844695">
          <w:marLeft w:val="0"/>
          <w:marRight w:val="0"/>
          <w:marTop w:val="0"/>
          <w:marBottom w:val="0"/>
          <w:divBdr>
            <w:top w:val="none" w:sz="0" w:space="0" w:color="auto"/>
            <w:left w:val="none" w:sz="0" w:space="0" w:color="auto"/>
            <w:bottom w:val="none" w:sz="0" w:space="0" w:color="auto"/>
            <w:right w:val="none" w:sz="0" w:space="0" w:color="auto"/>
          </w:divBdr>
        </w:div>
        <w:div w:id="15086142">
          <w:marLeft w:val="0"/>
          <w:marRight w:val="0"/>
          <w:marTop w:val="0"/>
          <w:marBottom w:val="0"/>
          <w:divBdr>
            <w:top w:val="none" w:sz="0" w:space="0" w:color="auto"/>
            <w:left w:val="none" w:sz="0" w:space="0" w:color="auto"/>
            <w:bottom w:val="none" w:sz="0" w:space="0" w:color="auto"/>
            <w:right w:val="none" w:sz="0" w:space="0" w:color="auto"/>
          </w:divBdr>
        </w:div>
        <w:div w:id="64109437">
          <w:marLeft w:val="0"/>
          <w:marRight w:val="0"/>
          <w:marTop w:val="0"/>
          <w:marBottom w:val="0"/>
          <w:divBdr>
            <w:top w:val="none" w:sz="0" w:space="0" w:color="auto"/>
            <w:left w:val="none" w:sz="0" w:space="0" w:color="auto"/>
            <w:bottom w:val="none" w:sz="0" w:space="0" w:color="auto"/>
            <w:right w:val="none" w:sz="0" w:space="0" w:color="auto"/>
          </w:divBdr>
        </w:div>
        <w:div w:id="72166765">
          <w:marLeft w:val="0"/>
          <w:marRight w:val="0"/>
          <w:marTop w:val="0"/>
          <w:marBottom w:val="0"/>
          <w:divBdr>
            <w:top w:val="none" w:sz="0" w:space="0" w:color="auto"/>
            <w:left w:val="none" w:sz="0" w:space="0" w:color="auto"/>
            <w:bottom w:val="none" w:sz="0" w:space="0" w:color="auto"/>
            <w:right w:val="none" w:sz="0" w:space="0" w:color="auto"/>
          </w:divBdr>
        </w:div>
        <w:div w:id="80612294">
          <w:marLeft w:val="0"/>
          <w:marRight w:val="0"/>
          <w:marTop w:val="0"/>
          <w:marBottom w:val="0"/>
          <w:divBdr>
            <w:top w:val="none" w:sz="0" w:space="0" w:color="auto"/>
            <w:left w:val="none" w:sz="0" w:space="0" w:color="auto"/>
            <w:bottom w:val="none" w:sz="0" w:space="0" w:color="auto"/>
            <w:right w:val="none" w:sz="0" w:space="0" w:color="auto"/>
          </w:divBdr>
        </w:div>
        <w:div w:id="123273217">
          <w:marLeft w:val="0"/>
          <w:marRight w:val="0"/>
          <w:marTop w:val="0"/>
          <w:marBottom w:val="0"/>
          <w:divBdr>
            <w:top w:val="none" w:sz="0" w:space="0" w:color="auto"/>
            <w:left w:val="none" w:sz="0" w:space="0" w:color="auto"/>
            <w:bottom w:val="none" w:sz="0" w:space="0" w:color="auto"/>
            <w:right w:val="none" w:sz="0" w:space="0" w:color="auto"/>
          </w:divBdr>
        </w:div>
        <w:div w:id="179437844">
          <w:marLeft w:val="0"/>
          <w:marRight w:val="0"/>
          <w:marTop w:val="0"/>
          <w:marBottom w:val="0"/>
          <w:divBdr>
            <w:top w:val="none" w:sz="0" w:space="0" w:color="auto"/>
            <w:left w:val="none" w:sz="0" w:space="0" w:color="auto"/>
            <w:bottom w:val="none" w:sz="0" w:space="0" w:color="auto"/>
            <w:right w:val="none" w:sz="0" w:space="0" w:color="auto"/>
          </w:divBdr>
        </w:div>
        <w:div w:id="210384000">
          <w:marLeft w:val="0"/>
          <w:marRight w:val="0"/>
          <w:marTop w:val="0"/>
          <w:marBottom w:val="0"/>
          <w:divBdr>
            <w:top w:val="none" w:sz="0" w:space="0" w:color="auto"/>
            <w:left w:val="none" w:sz="0" w:space="0" w:color="auto"/>
            <w:bottom w:val="none" w:sz="0" w:space="0" w:color="auto"/>
            <w:right w:val="none" w:sz="0" w:space="0" w:color="auto"/>
          </w:divBdr>
        </w:div>
        <w:div w:id="222378320">
          <w:marLeft w:val="0"/>
          <w:marRight w:val="0"/>
          <w:marTop w:val="0"/>
          <w:marBottom w:val="0"/>
          <w:divBdr>
            <w:top w:val="none" w:sz="0" w:space="0" w:color="auto"/>
            <w:left w:val="none" w:sz="0" w:space="0" w:color="auto"/>
            <w:bottom w:val="none" w:sz="0" w:space="0" w:color="auto"/>
            <w:right w:val="none" w:sz="0" w:space="0" w:color="auto"/>
          </w:divBdr>
        </w:div>
        <w:div w:id="257375424">
          <w:marLeft w:val="0"/>
          <w:marRight w:val="0"/>
          <w:marTop w:val="0"/>
          <w:marBottom w:val="0"/>
          <w:divBdr>
            <w:top w:val="none" w:sz="0" w:space="0" w:color="auto"/>
            <w:left w:val="none" w:sz="0" w:space="0" w:color="auto"/>
            <w:bottom w:val="none" w:sz="0" w:space="0" w:color="auto"/>
            <w:right w:val="none" w:sz="0" w:space="0" w:color="auto"/>
          </w:divBdr>
        </w:div>
        <w:div w:id="283998063">
          <w:marLeft w:val="0"/>
          <w:marRight w:val="0"/>
          <w:marTop w:val="0"/>
          <w:marBottom w:val="0"/>
          <w:divBdr>
            <w:top w:val="none" w:sz="0" w:space="0" w:color="auto"/>
            <w:left w:val="none" w:sz="0" w:space="0" w:color="auto"/>
            <w:bottom w:val="none" w:sz="0" w:space="0" w:color="auto"/>
            <w:right w:val="none" w:sz="0" w:space="0" w:color="auto"/>
          </w:divBdr>
        </w:div>
        <w:div w:id="315690084">
          <w:marLeft w:val="0"/>
          <w:marRight w:val="0"/>
          <w:marTop w:val="0"/>
          <w:marBottom w:val="0"/>
          <w:divBdr>
            <w:top w:val="none" w:sz="0" w:space="0" w:color="auto"/>
            <w:left w:val="none" w:sz="0" w:space="0" w:color="auto"/>
            <w:bottom w:val="none" w:sz="0" w:space="0" w:color="auto"/>
            <w:right w:val="none" w:sz="0" w:space="0" w:color="auto"/>
          </w:divBdr>
        </w:div>
        <w:div w:id="349457054">
          <w:marLeft w:val="0"/>
          <w:marRight w:val="0"/>
          <w:marTop w:val="0"/>
          <w:marBottom w:val="0"/>
          <w:divBdr>
            <w:top w:val="none" w:sz="0" w:space="0" w:color="auto"/>
            <w:left w:val="none" w:sz="0" w:space="0" w:color="auto"/>
            <w:bottom w:val="none" w:sz="0" w:space="0" w:color="auto"/>
            <w:right w:val="none" w:sz="0" w:space="0" w:color="auto"/>
          </w:divBdr>
        </w:div>
        <w:div w:id="357052836">
          <w:marLeft w:val="0"/>
          <w:marRight w:val="0"/>
          <w:marTop w:val="0"/>
          <w:marBottom w:val="0"/>
          <w:divBdr>
            <w:top w:val="none" w:sz="0" w:space="0" w:color="auto"/>
            <w:left w:val="none" w:sz="0" w:space="0" w:color="auto"/>
            <w:bottom w:val="none" w:sz="0" w:space="0" w:color="auto"/>
            <w:right w:val="none" w:sz="0" w:space="0" w:color="auto"/>
          </w:divBdr>
        </w:div>
        <w:div w:id="365378334">
          <w:marLeft w:val="0"/>
          <w:marRight w:val="0"/>
          <w:marTop w:val="0"/>
          <w:marBottom w:val="0"/>
          <w:divBdr>
            <w:top w:val="none" w:sz="0" w:space="0" w:color="auto"/>
            <w:left w:val="none" w:sz="0" w:space="0" w:color="auto"/>
            <w:bottom w:val="none" w:sz="0" w:space="0" w:color="auto"/>
            <w:right w:val="none" w:sz="0" w:space="0" w:color="auto"/>
          </w:divBdr>
        </w:div>
        <w:div w:id="373236807">
          <w:marLeft w:val="0"/>
          <w:marRight w:val="0"/>
          <w:marTop w:val="0"/>
          <w:marBottom w:val="0"/>
          <w:divBdr>
            <w:top w:val="none" w:sz="0" w:space="0" w:color="auto"/>
            <w:left w:val="none" w:sz="0" w:space="0" w:color="auto"/>
            <w:bottom w:val="none" w:sz="0" w:space="0" w:color="auto"/>
            <w:right w:val="none" w:sz="0" w:space="0" w:color="auto"/>
          </w:divBdr>
        </w:div>
        <w:div w:id="483274507">
          <w:marLeft w:val="0"/>
          <w:marRight w:val="0"/>
          <w:marTop w:val="0"/>
          <w:marBottom w:val="0"/>
          <w:divBdr>
            <w:top w:val="none" w:sz="0" w:space="0" w:color="auto"/>
            <w:left w:val="none" w:sz="0" w:space="0" w:color="auto"/>
            <w:bottom w:val="none" w:sz="0" w:space="0" w:color="auto"/>
            <w:right w:val="none" w:sz="0" w:space="0" w:color="auto"/>
          </w:divBdr>
        </w:div>
        <w:div w:id="489636705">
          <w:marLeft w:val="0"/>
          <w:marRight w:val="0"/>
          <w:marTop w:val="0"/>
          <w:marBottom w:val="0"/>
          <w:divBdr>
            <w:top w:val="none" w:sz="0" w:space="0" w:color="auto"/>
            <w:left w:val="none" w:sz="0" w:space="0" w:color="auto"/>
            <w:bottom w:val="none" w:sz="0" w:space="0" w:color="auto"/>
            <w:right w:val="none" w:sz="0" w:space="0" w:color="auto"/>
          </w:divBdr>
        </w:div>
        <w:div w:id="502162467">
          <w:marLeft w:val="0"/>
          <w:marRight w:val="0"/>
          <w:marTop w:val="0"/>
          <w:marBottom w:val="0"/>
          <w:divBdr>
            <w:top w:val="none" w:sz="0" w:space="0" w:color="auto"/>
            <w:left w:val="none" w:sz="0" w:space="0" w:color="auto"/>
            <w:bottom w:val="none" w:sz="0" w:space="0" w:color="auto"/>
            <w:right w:val="none" w:sz="0" w:space="0" w:color="auto"/>
          </w:divBdr>
        </w:div>
        <w:div w:id="529487739">
          <w:marLeft w:val="0"/>
          <w:marRight w:val="0"/>
          <w:marTop w:val="0"/>
          <w:marBottom w:val="0"/>
          <w:divBdr>
            <w:top w:val="none" w:sz="0" w:space="0" w:color="auto"/>
            <w:left w:val="none" w:sz="0" w:space="0" w:color="auto"/>
            <w:bottom w:val="none" w:sz="0" w:space="0" w:color="auto"/>
            <w:right w:val="none" w:sz="0" w:space="0" w:color="auto"/>
          </w:divBdr>
        </w:div>
        <w:div w:id="530263582">
          <w:marLeft w:val="0"/>
          <w:marRight w:val="0"/>
          <w:marTop w:val="0"/>
          <w:marBottom w:val="0"/>
          <w:divBdr>
            <w:top w:val="none" w:sz="0" w:space="0" w:color="auto"/>
            <w:left w:val="none" w:sz="0" w:space="0" w:color="auto"/>
            <w:bottom w:val="none" w:sz="0" w:space="0" w:color="auto"/>
            <w:right w:val="none" w:sz="0" w:space="0" w:color="auto"/>
          </w:divBdr>
        </w:div>
        <w:div w:id="539712198">
          <w:marLeft w:val="0"/>
          <w:marRight w:val="0"/>
          <w:marTop w:val="0"/>
          <w:marBottom w:val="0"/>
          <w:divBdr>
            <w:top w:val="none" w:sz="0" w:space="0" w:color="auto"/>
            <w:left w:val="none" w:sz="0" w:space="0" w:color="auto"/>
            <w:bottom w:val="none" w:sz="0" w:space="0" w:color="auto"/>
            <w:right w:val="none" w:sz="0" w:space="0" w:color="auto"/>
          </w:divBdr>
        </w:div>
        <w:div w:id="541943092">
          <w:marLeft w:val="0"/>
          <w:marRight w:val="0"/>
          <w:marTop w:val="0"/>
          <w:marBottom w:val="0"/>
          <w:divBdr>
            <w:top w:val="none" w:sz="0" w:space="0" w:color="auto"/>
            <w:left w:val="none" w:sz="0" w:space="0" w:color="auto"/>
            <w:bottom w:val="none" w:sz="0" w:space="0" w:color="auto"/>
            <w:right w:val="none" w:sz="0" w:space="0" w:color="auto"/>
          </w:divBdr>
        </w:div>
        <w:div w:id="574172026">
          <w:marLeft w:val="0"/>
          <w:marRight w:val="0"/>
          <w:marTop w:val="0"/>
          <w:marBottom w:val="0"/>
          <w:divBdr>
            <w:top w:val="none" w:sz="0" w:space="0" w:color="auto"/>
            <w:left w:val="none" w:sz="0" w:space="0" w:color="auto"/>
            <w:bottom w:val="none" w:sz="0" w:space="0" w:color="auto"/>
            <w:right w:val="none" w:sz="0" w:space="0" w:color="auto"/>
          </w:divBdr>
        </w:div>
        <w:div w:id="588656791">
          <w:marLeft w:val="0"/>
          <w:marRight w:val="0"/>
          <w:marTop w:val="0"/>
          <w:marBottom w:val="0"/>
          <w:divBdr>
            <w:top w:val="none" w:sz="0" w:space="0" w:color="auto"/>
            <w:left w:val="none" w:sz="0" w:space="0" w:color="auto"/>
            <w:bottom w:val="none" w:sz="0" w:space="0" w:color="auto"/>
            <w:right w:val="none" w:sz="0" w:space="0" w:color="auto"/>
          </w:divBdr>
        </w:div>
        <w:div w:id="590889828">
          <w:marLeft w:val="0"/>
          <w:marRight w:val="0"/>
          <w:marTop w:val="0"/>
          <w:marBottom w:val="0"/>
          <w:divBdr>
            <w:top w:val="none" w:sz="0" w:space="0" w:color="auto"/>
            <w:left w:val="none" w:sz="0" w:space="0" w:color="auto"/>
            <w:bottom w:val="none" w:sz="0" w:space="0" w:color="auto"/>
            <w:right w:val="none" w:sz="0" w:space="0" w:color="auto"/>
          </w:divBdr>
        </w:div>
        <w:div w:id="612828213">
          <w:marLeft w:val="0"/>
          <w:marRight w:val="0"/>
          <w:marTop w:val="0"/>
          <w:marBottom w:val="0"/>
          <w:divBdr>
            <w:top w:val="none" w:sz="0" w:space="0" w:color="auto"/>
            <w:left w:val="none" w:sz="0" w:space="0" w:color="auto"/>
            <w:bottom w:val="none" w:sz="0" w:space="0" w:color="auto"/>
            <w:right w:val="none" w:sz="0" w:space="0" w:color="auto"/>
          </w:divBdr>
        </w:div>
        <w:div w:id="616716962">
          <w:marLeft w:val="0"/>
          <w:marRight w:val="0"/>
          <w:marTop w:val="0"/>
          <w:marBottom w:val="0"/>
          <w:divBdr>
            <w:top w:val="none" w:sz="0" w:space="0" w:color="auto"/>
            <w:left w:val="none" w:sz="0" w:space="0" w:color="auto"/>
            <w:bottom w:val="none" w:sz="0" w:space="0" w:color="auto"/>
            <w:right w:val="none" w:sz="0" w:space="0" w:color="auto"/>
          </w:divBdr>
        </w:div>
        <w:div w:id="627854792">
          <w:marLeft w:val="0"/>
          <w:marRight w:val="0"/>
          <w:marTop w:val="0"/>
          <w:marBottom w:val="0"/>
          <w:divBdr>
            <w:top w:val="none" w:sz="0" w:space="0" w:color="auto"/>
            <w:left w:val="none" w:sz="0" w:space="0" w:color="auto"/>
            <w:bottom w:val="none" w:sz="0" w:space="0" w:color="auto"/>
            <w:right w:val="none" w:sz="0" w:space="0" w:color="auto"/>
          </w:divBdr>
        </w:div>
        <w:div w:id="647174121">
          <w:marLeft w:val="0"/>
          <w:marRight w:val="0"/>
          <w:marTop w:val="0"/>
          <w:marBottom w:val="0"/>
          <w:divBdr>
            <w:top w:val="none" w:sz="0" w:space="0" w:color="auto"/>
            <w:left w:val="none" w:sz="0" w:space="0" w:color="auto"/>
            <w:bottom w:val="none" w:sz="0" w:space="0" w:color="auto"/>
            <w:right w:val="none" w:sz="0" w:space="0" w:color="auto"/>
          </w:divBdr>
        </w:div>
        <w:div w:id="649092987">
          <w:marLeft w:val="0"/>
          <w:marRight w:val="0"/>
          <w:marTop w:val="0"/>
          <w:marBottom w:val="0"/>
          <w:divBdr>
            <w:top w:val="none" w:sz="0" w:space="0" w:color="auto"/>
            <w:left w:val="none" w:sz="0" w:space="0" w:color="auto"/>
            <w:bottom w:val="none" w:sz="0" w:space="0" w:color="auto"/>
            <w:right w:val="none" w:sz="0" w:space="0" w:color="auto"/>
          </w:divBdr>
        </w:div>
        <w:div w:id="668336670">
          <w:marLeft w:val="0"/>
          <w:marRight w:val="0"/>
          <w:marTop w:val="0"/>
          <w:marBottom w:val="0"/>
          <w:divBdr>
            <w:top w:val="none" w:sz="0" w:space="0" w:color="auto"/>
            <w:left w:val="none" w:sz="0" w:space="0" w:color="auto"/>
            <w:bottom w:val="none" w:sz="0" w:space="0" w:color="auto"/>
            <w:right w:val="none" w:sz="0" w:space="0" w:color="auto"/>
          </w:divBdr>
        </w:div>
        <w:div w:id="697855566">
          <w:marLeft w:val="0"/>
          <w:marRight w:val="0"/>
          <w:marTop w:val="0"/>
          <w:marBottom w:val="0"/>
          <w:divBdr>
            <w:top w:val="none" w:sz="0" w:space="0" w:color="auto"/>
            <w:left w:val="none" w:sz="0" w:space="0" w:color="auto"/>
            <w:bottom w:val="none" w:sz="0" w:space="0" w:color="auto"/>
            <w:right w:val="none" w:sz="0" w:space="0" w:color="auto"/>
          </w:divBdr>
        </w:div>
        <w:div w:id="714625112">
          <w:marLeft w:val="0"/>
          <w:marRight w:val="0"/>
          <w:marTop w:val="0"/>
          <w:marBottom w:val="0"/>
          <w:divBdr>
            <w:top w:val="none" w:sz="0" w:space="0" w:color="auto"/>
            <w:left w:val="none" w:sz="0" w:space="0" w:color="auto"/>
            <w:bottom w:val="none" w:sz="0" w:space="0" w:color="auto"/>
            <w:right w:val="none" w:sz="0" w:space="0" w:color="auto"/>
          </w:divBdr>
        </w:div>
        <w:div w:id="716052947">
          <w:marLeft w:val="0"/>
          <w:marRight w:val="0"/>
          <w:marTop w:val="0"/>
          <w:marBottom w:val="0"/>
          <w:divBdr>
            <w:top w:val="none" w:sz="0" w:space="0" w:color="auto"/>
            <w:left w:val="none" w:sz="0" w:space="0" w:color="auto"/>
            <w:bottom w:val="none" w:sz="0" w:space="0" w:color="auto"/>
            <w:right w:val="none" w:sz="0" w:space="0" w:color="auto"/>
          </w:divBdr>
        </w:div>
        <w:div w:id="866022642">
          <w:marLeft w:val="0"/>
          <w:marRight w:val="0"/>
          <w:marTop w:val="0"/>
          <w:marBottom w:val="0"/>
          <w:divBdr>
            <w:top w:val="none" w:sz="0" w:space="0" w:color="auto"/>
            <w:left w:val="none" w:sz="0" w:space="0" w:color="auto"/>
            <w:bottom w:val="none" w:sz="0" w:space="0" w:color="auto"/>
            <w:right w:val="none" w:sz="0" w:space="0" w:color="auto"/>
          </w:divBdr>
        </w:div>
        <w:div w:id="890002837">
          <w:marLeft w:val="0"/>
          <w:marRight w:val="0"/>
          <w:marTop w:val="0"/>
          <w:marBottom w:val="0"/>
          <w:divBdr>
            <w:top w:val="none" w:sz="0" w:space="0" w:color="auto"/>
            <w:left w:val="none" w:sz="0" w:space="0" w:color="auto"/>
            <w:bottom w:val="none" w:sz="0" w:space="0" w:color="auto"/>
            <w:right w:val="none" w:sz="0" w:space="0" w:color="auto"/>
          </w:divBdr>
        </w:div>
        <w:div w:id="903879545">
          <w:marLeft w:val="0"/>
          <w:marRight w:val="0"/>
          <w:marTop w:val="0"/>
          <w:marBottom w:val="0"/>
          <w:divBdr>
            <w:top w:val="none" w:sz="0" w:space="0" w:color="auto"/>
            <w:left w:val="none" w:sz="0" w:space="0" w:color="auto"/>
            <w:bottom w:val="none" w:sz="0" w:space="0" w:color="auto"/>
            <w:right w:val="none" w:sz="0" w:space="0" w:color="auto"/>
          </w:divBdr>
        </w:div>
        <w:div w:id="920602842">
          <w:marLeft w:val="0"/>
          <w:marRight w:val="0"/>
          <w:marTop w:val="0"/>
          <w:marBottom w:val="0"/>
          <w:divBdr>
            <w:top w:val="none" w:sz="0" w:space="0" w:color="auto"/>
            <w:left w:val="none" w:sz="0" w:space="0" w:color="auto"/>
            <w:bottom w:val="none" w:sz="0" w:space="0" w:color="auto"/>
            <w:right w:val="none" w:sz="0" w:space="0" w:color="auto"/>
          </w:divBdr>
        </w:div>
        <w:div w:id="953444570">
          <w:marLeft w:val="0"/>
          <w:marRight w:val="0"/>
          <w:marTop w:val="0"/>
          <w:marBottom w:val="0"/>
          <w:divBdr>
            <w:top w:val="none" w:sz="0" w:space="0" w:color="auto"/>
            <w:left w:val="none" w:sz="0" w:space="0" w:color="auto"/>
            <w:bottom w:val="none" w:sz="0" w:space="0" w:color="auto"/>
            <w:right w:val="none" w:sz="0" w:space="0" w:color="auto"/>
          </w:divBdr>
        </w:div>
        <w:div w:id="995108607">
          <w:marLeft w:val="0"/>
          <w:marRight w:val="0"/>
          <w:marTop w:val="0"/>
          <w:marBottom w:val="0"/>
          <w:divBdr>
            <w:top w:val="none" w:sz="0" w:space="0" w:color="auto"/>
            <w:left w:val="none" w:sz="0" w:space="0" w:color="auto"/>
            <w:bottom w:val="none" w:sz="0" w:space="0" w:color="auto"/>
            <w:right w:val="none" w:sz="0" w:space="0" w:color="auto"/>
          </w:divBdr>
        </w:div>
        <w:div w:id="1024792820">
          <w:marLeft w:val="0"/>
          <w:marRight w:val="0"/>
          <w:marTop w:val="0"/>
          <w:marBottom w:val="0"/>
          <w:divBdr>
            <w:top w:val="none" w:sz="0" w:space="0" w:color="auto"/>
            <w:left w:val="none" w:sz="0" w:space="0" w:color="auto"/>
            <w:bottom w:val="none" w:sz="0" w:space="0" w:color="auto"/>
            <w:right w:val="none" w:sz="0" w:space="0" w:color="auto"/>
          </w:divBdr>
        </w:div>
        <w:div w:id="1064640906">
          <w:marLeft w:val="0"/>
          <w:marRight w:val="0"/>
          <w:marTop w:val="0"/>
          <w:marBottom w:val="0"/>
          <w:divBdr>
            <w:top w:val="none" w:sz="0" w:space="0" w:color="auto"/>
            <w:left w:val="none" w:sz="0" w:space="0" w:color="auto"/>
            <w:bottom w:val="none" w:sz="0" w:space="0" w:color="auto"/>
            <w:right w:val="none" w:sz="0" w:space="0" w:color="auto"/>
          </w:divBdr>
        </w:div>
        <w:div w:id="1075007683">
          <w:marLeft w:val="0"/>
          <w:marRight w:val="0"/>
          <w:marTop w:val="0"/>
          <w:marBottom w:val="0"/>
          <w:divBdr>
            <w:top w:val="none" w:sz="0" w:space="0" w:color="auto"/>
            <w:left w:val="none" w:sz="0" w:space="0" w:color="auto"/>
            <w:bottom w:val="none" w:sz="0" w:space="0" w:color="auto"/>
            <w:right w:val="none" w:sz="0" w:space="0" w:color="auto"/>
          </w:divBdr>
        </w:div>
        <w:div w:id="1103914065">
          <w:marLeft w:val="0"/>
          <w:marRight w:val="0"/>
          <w:marTop w:val="0"/>
          <w:marBottom w:val="0"/>
          <w:divBdr>
            <w:top w:val="none" w:sz="0" w:space="0" w:color="auto"/>
            <w:left w:val="none" w:sz="0" w:space="0" w:color="auto"/>
            <w:bottom w:val="none" w:sz="0" w:space="0" w:color="auto"/>
            <w:right w:val="none" w:sz="0" w:space="0" w:color="auto"/>
          </w:divBdr>
        </w:div>
        <w:div w:id="1105733017">
          <w:marLeft w:val="0"/>
          <w:marRight w:val="0"/>
          <w:marTop w:val="0"/>
          <w:marBottom w:val="0"/>
          <w:divBdr>
            <w:top w:val="none" w:sz="0" w:space="0" w:color="auto"/>
            <w:left w:val="none" w:sz="0" w:space="0" w:color="auto"/>
            <w:bottom w:val="none" w:sz="0" w:space="0" w:color="auto"/>
            <w:right w:val="none" w:sz="0" w:space="0" w:color="auto"/>
          </w:divBdr>
        </w:div>
        <w:div w:id="1176379535">
          <w:marLeft w:val="0"/>
          <w:marRight w:val="0"/>
          <w:marTop w:val="0"/>
          <w:marBottom w:val="0"/>
          <w:divBdr>
            <w:top w:val="none" w:sz="0" w:space="0" w:color="auto"/>
            <w:left w:val="none" w:sz="0" w:space="0" w:color="auto"/>
            <w:bottom w:val="none" w:sz="0" w:space="0" w:color="auto"/>
            <w:right w:val="none" w:sz="0" w:space="0" w:color="auto"/>
          </w:divBdr>
        </w:div>
        <w:div w:id="1182623018">
          <w:marLeft w:val="0"/>
          <w:marRight w:val="0"/>
          <w:marTop w:val="0"/>
          <w:marBottom w:val="0"/>
          <w:divBdr>
            <w:top w:val="none" w:sz="0" w:space="0" w:color="auto"/>
            <w:left w:val="none" w:sz="0" w:space="0" w:color="auto"/>
            <w:bottom w:val="none" w:sz="0" w:space="0" w:color="auto"/>
            <w:right w:val="none" w:sz="0" w:space="0" w:color="auto"/>
          </w:divBdr>
        </w:div>
        <w:div w:id="1186600482">
          <w:marLeft w:val="0"/>
          <w:marRight w:val="0"/>
          <w:marTop w:val="0"/>
          <w:marBottom w:val="0"/>
          <w:divBdr>
            <w:top w:val="none" w:sz="0" w:space="0" w:color="auto"/>
            <w:left w:val="none" w:sz="0" w:space="0" w:color="auto"/>
            <w:bottom w:val="none" w:sz="0" w:space="0" w:color="auto"/>
            <w:right w:val="none" w:sz="0" w:space="0" w:color="auto"/>
          </w:divBdr>
        </w:div>
        <w:div w:id="1196306780">
          <w:marLeft w:val="0"/>
          <w:marRight w:val="0"/>
          <w:marTop w:val="0"/>
          <w:marBottom w:val="0"/>
          <w:divBdr>
            <w:top w:val="none" w:sz="0" w:space="0" w:color="auto"/>
            <w:left w:val="none" w:sz="0" w:space="0" w:color="auto"/>
            <w:bottom w:val="none" w:sz="0" w:space="0" w:color="auto"/>
            <w:right w:val="none" w:sz="0" w:space="0" w:color="auto"/>
          </w:divBdr>
        </w:div>
        <w:div w:id="1203709617">
          <w:marLeft w:val="0"/>
          <w:marRight w:val="0"/>
          <w:marTop w:val="0"/>
          <w:marBottom w:val="0"/>
          <w:divBdr>
            <w:top w:val="none" w:sz="0" w:space="0" w:color="auto"/>
            <w:left w:val="none" w:sz="0" w:space="0" w:color="auto"/>
            <w:bottom w:val="none" w:sz="0" w:space="0" w:color="auto"/>
            <w:right w:val="none" w:sz="0" w:space="0" w:color="auto"/>
          </w:divBdr>
        </w:div>
        <w:div w:id="1250112761">
          <w:marLeft w:val="0"/>
          <w:marRight w:val="0"/>
          <w:marTop w:val="0"/>
          <w:marBottom w:val="0"/>
          <w:divBdr>
            <w:top w:val="none" w:sz="0" w:space="0" w:color="auto"/>
            <w:left w:val="none" w:sz="0" w:space="0" w:color="auto"/>
            <w:bottom w:val="none" w:sz="0" w:space="0" w:color="auto"/>
            <w:right w:val="none" w:sz="0" w:space="0" w:color="auto"/>
          </w:divBdr>
        </w:div>
        <w:div w:id="1282032791">
          <w:marLeft w:val="0"/>
          <w:marRight w:val="0"/>
          <w:marTop w:val="0"/>
          <w:marBottom w:val="0"/>
          <w:divBdr>
            <w:top w:val="none" w:sz="0" w:space="0" w:color="auto"/>
            <w:left w:val="none" w:sz="0" w:space="0" w:color="auto"/>
            <w:bottom w:val="none" w:sz="0" w:space="0" w:color="auto"/>
            <w:right w:val="none" w:sz="0" w:space="0" w:color="auto"/>
          </w:divBdr>
        </w:div>
        <w:div w:id="1285887955">
          <w:marLeft w:val="0"/>
          <w:marRight w:val="0"/>
          <w:marTop w:val="0"/>
          <w:marBottom w:val="0"/>
          <w:divBdr>
            <w:top w:val="none" w:sz="0" w:space="0" w:color="auto"/>
            <w:left w:val="none" w:sz="0" w:space="0" w:color="auto"/>
            <w:bottom w:val="none" w:sz="0" w:space="0" w:color="auto"/>
            <w:right w:val="none" w:sz="0" w:space="0" w:color="auto"/>
          </w:divBdr>
        </w:div>
        <w:div w:id="1302074393">
          <w:marLeft w:val="0"/>
          <w:marRight w:val="0"/>
          <w:marTop w:val="0"/>
          <w:marBottom w:val="0"/>
          <w:divBdr>
            <w:top w:val="none" w:sz="0" w:space="0" w:color="auto"/>
            <w:left w:val="none" w:sz="0" w:space="0" w:color="auto"/>
            <w:bottom w:val="none" w:sz="0" w:space="0" w:color="auto"/>
            <w:right w:val="none" w:sz="0" w:space="0" w:color="auto"/>
          </w:divBdr>
        </w:div>
        <w:div w:id="1341081798">
          <w:marLeft w:val="0"/>
          <w:marRight w:val="0"/>
          <w:marTop w:val="0"/>
          <w:marBottom w:val="0"/>
          <w:divBdr>
            <w:top w:val="none" w:sz="0" w:space="0" w:color="auto"/>
            <w:left w:val="none" w:sz="0" w:space="0" w:color="auto"/>
            <w:bottom w:val="none" w:sz="0" w:space="0" w:color="auto"/>
            <w:right w:val="none" w:sz="0" w:space="0" w:color="auto"/>
          </w:divBdr>
        </w:div>
        <w:div w:id="1345867151">
          <w:marLeft w:val="0"/>
          <w:marRight w:val="0"/>
          <w:marTop w:val="0"/>
          <w:marBottom w:val="0"/>
          <w:divBdr>
            <w:top w:val="none" w:sz="0" w:space="0" w:color="auto"/>
            <w:left w:val="none" w:sz="0" w:space="0" w:color="auto"/>
            <w:bottom w:val="none" w:sz="0" w:space="0" w:color="auto"/>
            <w:right w:val="none" w:sz="0" w:space="0" w:color="auto"/>
          </w:divBdr>
        </w:div>
        <w:div w:id="1367296753">
          <w:marLeft w:val="0"/>
          <w:marRight w:val="0"/>
          <w:marTop w:val="0"/>
          <w:marBottom w:val="0"/>
          <w:divBdr>
            <w:top w:val="none" w:sz="0" w:space="0" w:color="auto"/>
            <w:left w:val="none" w:sz="0" w:space="0" w:color="auto"/>
            <w:bottom w:val="none" w:sz="0" w:space="0" w:color="auto"/>
            <w:right w:val="none" w:sz="0" w:space="0" w:color="auto"/>
          </w:divBdr>
        </w:div>
        <w:div w:id="1373842902">
          <w:marLeft w:val="0"/>
          <w:marRight w:val="0"/>
          <w:marTop w:val="0"/>
          <w:marBottom w:val="0"/>
          <w:divBdr>
            <w:top w:val="none" w:sz="0" w:space="0" w:color="auto"/>
            <w:left w:val="none" w:sz="0" w:space="0" w:color="auto"/>
            <w:bottom w:val="none" w:sz="0" w:space="0" w:color="auto"/>
            <w:right w:val="none" w:sz="0" w:space="0" w:color="auto"/>
          </w:divBdr>
        </w:div>
        <w:div w:id="1427535940">
          <w:marLeft w:val="0"/>
          <w:marRight w:val="0"/>
          <w:marTop w:val="0"/>
          <w:marBottom w:val="0"/>
          <w:divBdr>
            <w:top w:val="none" w:sz="0" w:space="0" w:color="auto"/>
            <w:left w:val="none" w:sz="0" w:space="0" w:color="auto"/>
            <w:bottom w:val="none" w:sz="0" w:space="0" w:color="auto"/>
            <w:right w:val="none" w:sz="0" w:space="0" w:color="auto"/>
          </w:divBdr>
        </w:div>
        <w:div w:id="1446778187">
          <w:marLeft w:val="0"/>
          <w:marRight w:val="0"/>
          <w:marTop w:val="0"/>
          <w:marBottom w:val="0"/>
          <w:divBdr>
            <w:top w:val="none" w:sz="0" w:space="0" w:color="auto"/>
            <w:left w:val="none" w:sz="0" w:space="0" w:color="auto"/>
            <w:bottom w:val="none" w:sz="0" w:space="0" w:color="auto"/>
            <w:right w:val="none" w:sz="0" w:space="0" w:color="auto"/>
          </w:divBdr>
        </w:div>
        <w:div w:id="1549412818">
          <w:marLeft w:val="0"/>
          <w:marRight w:val="0"/>
          <w:marTop w:val="0"/>
          <w:marBottom w:val="0"/>
          <w:divBdr>
            <w:top w:val="none" w:sz="0" w:space="0" w:color="auto"/>
            <w:left w:val="none" w:sz="0" w:space="0" w:color="auto"/>
            <w:bottom w:val="none" w:sz="0" w:space="0" w:color="auto"/>
            <w:right w:val="none" w:sz="0" w:space="0" w:color="auto"/>
          </w:divBdr>
        </w:div>
        <w:div w:id="1598057112">
          <w:marLeft w:val="0"/>
          <w:marRight w:val="0"/>
          <w:marTop w:val="0"/>
          <w:marBottom w:val="0"/>
          <w:divBdr>
            <w:top w:val="none" w:sz="0" w:space="0" w:color="auto"/>
            <w:left w:val="none" w:sz="0" w:space="0" w:color="auto"/>
            <w:bottom w:val="none" w:sz="0" w:space="0" w:color="auto"/>
            <w:right w:val="none" w:sz="0" w:space="0" w:color="auto"/>
          </w:divBdr>
        </w:div>
        <w:div w:id="1692760581">
          <w:marLeft w:val="0"/>
          <w:marRight w:val="0"/>
          <w:marTop w:val="0"/>
          <w:marBottom w:val="0"/>
          <w:divBdr>
            <w:top w:val="none" w:sz="0" w:space="0" w:color="auto"/>
            <w:left w:val="none" w:sz="0" w:space="0" w:color="auto"/>
            <w:bottom w:val="none" w:sz="0" w:space="0" w:color="auto"/>
            <w:right w:val="none" w:sz="0" w:space="0" w:color="auto"/>
          </w:divBdr>
        </w:div>
        <w:div w:id="1708290357">
          <w:marLeft w:val="0"/>
          <w:marRight w:val="0"/>
          <w:marTop w:val="0"/>
          <w:marBottom w:val="0"/>
          <w:divBdr>
            <w:top w:val="none" w:sz="0" w:space="0" w:color="auto"/>
            <w:left w:val="none" w:sz="0" w:space="0" w:color="auto"/>
            <w:bottom w:val="none" w:sz="0" w:space="0" w:color="auto"/>
            <w:right w:val="none" w:sz="0" w:space="0" w:color="auto"/>
          </w:divBdr>
        </w:div>
        <w:div w:id="1726759756">
          <w:marLeft w:val="0"/>
          <w:marRight w:val="0"/>
          <w:marTop w:val="0"/>
          <w:marBottom w:val="0"/>
          <w:divBdr>
            <w:top w:val="none" w:sz="0" w:space="0" w:color="auto"/>
            <w:left w:val="none" w:sz="0" w:space="0" w:color="auto"/>
            <w:bottom w:val="none" w:sz="0" w:space="0" w:color="auto"/>
            <w:right w:val="none" w:sz="0" w:space="0" w:color="auto"/>
          </w:divBdr>
        </w:div>
        <w:div w:id="1733042725">
          <w:marLeft w:val="0"/>
          <w:marRight w:val="0"/>
          <w:marTop w:val="0"/>
          <w:marBottom w:val="0"/>
          <w:divBdr>
            <w:top w:val="none" w:sz="0" w:space="0" w:color="auto"/>
            <w:left w:val="none" w:sz="0" w:space="0" w:color="auto"/>
            <w:bottom w:val="none" w:sz="0" w:space="0" w:color="auto"/>
            <w:right w:val="none" w:sz="0" w:space="0" w:color="auto"/>
          </w:divBdr>
        </w:div>
        <w:div w:id="1741633498">
          <w:marLeft w:val="0"/>
          <w:marRight w:val="0"/>
          <w:marTop w:val="0"/>
          <w:marBottom w:val="0"/>
          <w:divBdr>
            <w:top w:val="none" w:sz="0" w:space="0" w:color="auto"/>
            <w:left w:val="none" w:sz="0" w:space="0" w:color="auto"/>
            <w:bottom w:val="none" w:sz="0" w:space="0" w:color="auto"/>
            <w:right w:val="none" w:sz="0" w:space="0" w:color="auto"/>
          </w:divBdr>
        </w:div>
        <w:div w:id="1749300492">
          <w:marLeft w:val="0"/>
          <w:marRight w:val="0"/>
          <w:marTop w:val="0"/>
          <w:marBottom w:val="0"/>
          <w:divBdr>
            <w:top w:val="none" w:sz="0" w:space="0" w:color="auto"/>
            <w:left w:val="none" w:sz="0" w:space="0" w:color="auto"/>
            <w:bottom w:val="none" w:sz="0" w:space="0" w:color="auto"/>
            <w:right w:val="none" w:sz="0" w:space="0" w:color="auto"/>
          </w:divBdr>
        </w:div>
        <w:div w:id="1750157039">
          <w:marLeft w:val="0"/>
          <w:marRight w:val="0"/>
          <w:marTop w:val="0"/>
          <w:marBottom w:val="0"/>
          <w:divBdr>
            <w:top w:val="none" w:sz="0" w:space="0" w:color="auto"/>
            <w:left w:val="none" w:sz="0" w:space="0" w:color="auto"/>
            <w:bottom w:val="none" w:sz="0" w:space="0" w:color="auto"/>
            <w:right w:val="none" w:sz="0" w:space="0" w:color="auto"/>
          </w:divBdr>
        </w:div>
        <w:div w:id="1767463149">
          <w:marLeft w:val="0"/>
          <w:marRight w:val="0"/>
          <w:marTop w:val="0"/>
          <w:marBottom w:val="0"/>
          <w:divBdr>
            <w:top w:val="none" w:sz="0" w:space="0" w:color="auto"/>
            <w:left w:val="none" w:sz="0" w:space="0" w:color="auto"/>
            <w:bottom w:val="none" w:sz="0" w:space="0" w:color="auto"/>
            <w:right w:val="none" w:sz="0" w:space="0" w:color="auto"/>
          </w:divBdr>
        </w:div>
        <w:div w:id="1776707531">
          <w:marLeft w:val="0"/>
          <w:marRight w:val="0"/>
          <w:marTop w:val="0"/>
          <w:marBottom w:val="0"/>
          <w:divBdr>
            <w:top w:val="none" w:sz="0" w:space="0" w:color="auto"/>
            <w:left w:val="none" w:sz="0" w:space="0" w:color="auto"/>
            <w:bottom w:val="none" w:sz="0" w:space="0" w:color="auto"/>
            <w:right w:val="none" w:sz="0" w:space="0" w:color="auto"/>
          </w:divBdr>
        </w:div>
        <w:div w:id="1793405359">
          <w:marLeft w:val="0"/>
          <w:marRight w:val="0"/>
          <w:marTop w:val="0"/>
          <w:marBottom w:val="0"/>
          <w:divBdr>
            <w:top w:val="none" w:sz="0" w:space="0" w:color="auto"/>
            <w:left w:val="none" w:sz="0" w:space="0" w:color="auto"/>
            <w:bottom w:val="none" w:sz="0" w:space="0" w:color="auto"/>
            <w:right w:val="none" w:sz="0" w:space="0" w:color="auto"/>
          </w:divBdr>
        </w:div>
        <w:div w:id="1797529285">
          <w:marLeft w:val="0"/>
          <w:marRight w:val="0"/>
          <w:marTop w:val="0"/>
          <w:marBottom w:val="0"/>
          <w:divBdr>
            <w:top w:val="none" w:sz="0" w:space="0" w:color="auto"/>
            <w:left w:val="none" w:sz="0" w:space="0" w:color="auto"/>
            <w:bottom w:val="none" w:sz="0" w:space="0" w:color="auto"/>
            <w:right w:val="none" w:sz="0" w:space="0" w:color="auto"/>
          </w:divBdr>
        </w:div>
        <w:div w:id="1830514469">
          <w:marLeft w:val="0"/>
          <w:marRight w:val="0"/>
          <w:marTop w:val="0"/>
          <w:marBottom w:val="0"/>
          <w:divBdr>
            <w:top w:val="none" w:sz="0" w:space="0" w:color="auto"/>
            <w:left w:val="none" w:sz="0" w:space="0" w:color="auto"/>
            <w:bottom w:val="none" w:sz="0" w:space="0" w:color="auto"/>
            <w:right w:val="none" w:sz="0" w:space="0" w:color="auto"/>
          </w:divBdr>
        </w:div>
        <w:div w:id="1836527203">
          <w:marLeft w:val="0"/>
          <w:marRight w:val="0"/>
          <w:marTop w:val="0"/>
          <w:marBottom w:val="0"/>
          <w:divBdr>
            <w:top w:val="none" w:sz="0" w:space="0" w:color="auto"/>
            <w:left w:val="none" w:sz="0" w:space="0" w:color="auto"/>
            <w:bottom w:val="none" w:sz="0" w:space="0" w:color="auto"/>
            <w:right w:val="none" w:sz="0" w:space="0" w:color="auto"/>
          </w:divBdr>
        </w:div>
        <w:div w:id="1849513886">
          <w:marLeft w:val="0"/>
          <w:marRight w:val="0"/>
          <w:marTop w:val="0"/>
          <w:marBottom w:val="0"/>
          <w:divBdr>
            <w:top w:val="none" w:sz="0" w:space="0" w:color="auto"/>
            <w:left w:val="none" w:sz="0" w:space="0" w:color="auto"/>
            <w:bottom w:val="none" w:sz="0" w:space="0" w:color="auto"/>
            <w:right w:val="none" w:sz="0" w:space="0" w:color="auto"/>
          </w:divBdr>
        </w:div>
        <w:div w:id="1891110834">
          <w:marLeft w:val="0"/>
          <w:marRight w:val="0"/>
          <w:marTop w:val="0"/>
          <w:marBottom w:val="0"/>
          <w:divBdr>
            <w:top w:val="none" w:sz="0" w:space="0" w:color="auto"/>
            <w:left w:val="none" w:sz="0" w:space="0" w:color="auto"/>
            <w:bottom w:val="none" w:sz="0" w:space="0" w:color="auto"/>
            <w:right w:val="none" w:sz="0" w:space="0" w:color="auto"/>
          </w:divBdr>
        </w:div>
        <w:div w:id="1910185294">
          <w:marLeft w:val="0"/>
          <w:marRight w:val="0"/>
          <w:marTop w:val="0"/>
          <w:marBottom w:val="0"/>
          <w:divBdr>
            <w:top w:val="none" w:sz="0" w:space="0" w:color="auto"/>
            <w:left w:val="none" w:sz="0" w:space="0" w:color="auto"/>
            <w:bottom w:val="none" w:sz="0" w:space="0" w:color="auto"/>
            <w:right w:val="none" w:sz="0" w:space="0" w:color="auto"/>
          </w:divBdr>
        </w:div>
        <w:div w:id="1998225253">
          <w:marLeft w:val="0"/>
          <w:marRight w:val="0"/>
          <w:marTop w:val="0"/>
          <w:marBottom w:val="0"/>
          <w:divBdr>
            <w:top w:val="none" w:sz="0" w:space="0" w:color="auto"/>
            <w:left w:val="none" w:sz="0" w:space="0" w:color="auto"/>
            <w:bottom w:val="none" w:sz="0" w:space="0" w:color="auto"/>
            <w:right w:val="none" w:sz="0" w:space="0" w:color="auto"/>
          </w:divBdr>
        </w:div>
        <w:div w:id="2027097538">
          <w:marLeft w:val="0"/>
          <w:marRight w:val="0"/>
          <w:marTop w:val="0"/>
          <w:marBottom w:val="0"/>
          <w:divBdr>
            <w:top w:val="none" w:sz="0" w:space="0" w:color="auto"/>
            <w:left w:val="none" w:sz="0" w:space="0" w:color="auto"/>
            <w:bottom w:val="none" w:sz="0" w:space="0" w:color="auto"/>
            <w:right w:val="none" w:sz="0" w:space="0" w:color="auto"/>
          </w:divBdr>
        </w:div>
        <w:div w:id="2048092900">
          <w:marLeft w:val="0"/>
          <w:marRight w:val="0"/>
          <w:marTop w:val="0"/>
          <w:marBottom w:val="0"/>
          <w:divBdr>
            <w:top w:val="none" w:sz="0" w:space="0" w:color="auto"/>
            <w:left w:val="none" w:sz="0" w:space="0" w:color="auto"/>
            <w:bottom w:val="none" w:sz="0" w:space="0" w:color="auto"/>
            <w:right w:val="none" w:sz="0" w:space="0" w:color="auto"/>
          </w:divBdr>
        </w:div>
        <w:div w:id="2053654171">
          <w:marLeft w:val="0"/>
          <w:marRight w:val="0"/>
          <w:marTop w:val="0"/>
          <w:marBottom w:val="0"/>
          <w:divBdr>
            <w:top w:val="none" w:sz="0" w:space="0" w:color="auto"/>
            <w:left w:val="none" w:sz="0" w:space="0" w:color="auto"/>
            <w:bottom w:val="none" w:sz="0" w:space="0" w:color="auto"/>
            <w:right w:val="none" w:sz="0" w:space="0" w:color="auto"/>
          </w:divBdr>
        </w:div>
        <w:div w:id="2080859119">
          <w:marLeft w:val="0"/>
          <w:marRight w:val="0"/>
          <w:marTop w:val="0"/>
          <w:marBottom w:val="0"/>
          <w:divBdr>
            <w:top w:val="none" w:sz="0" w:space="0" w:color="auto"/>
            <w:left w:val="none" w:sz="0" w:space="0" w:color="auto"/>
            <w:bottom w:val="none" w:sz="0" w:space="0" w:color="auto"/>
            <w:right w:val="none" w:sz="0" w:space="0" w:color="auto"/>
          </w:divBdr>
        </w:div>
      </w:divsChild>
    </w:div>
    <w:div w:id="1590045429">
      <w:bodyDiv w:val="1"/>
      <w:marLeft w:val="0"/>
      <w:marRight w:val="0"/>
      <w:marTop w:val="0"/>
      <w:marBottom w:val="0"/>
      <w:divBdr>
        <w:top w:val="none" w:sz="0" w:space="0" w:color="auto"/>
        <w:left w:val="none" w:sz="0" w:space="0" w:color="auto"/>
        <w:bottom w:val="none" w:sz="0" w:space="0" w:color="auto"/>
        <w:right w:val="none" w:sz="0" w:space="0" w:color="auto"/>
      </w:divBdr>
    </w:div>
    <w:div w:id="1729649681">
      <w:bodyDiv w:val="1"/>
      <w:marLeft w:val="0"/>
      <w:marRight w:val="0"/>
      <w:marTop w:val="0"/>
      <w:marBottom w:val="0"/>
      <w:divBdr>
        <w:top w:val="none" w:sz="0" w:space="0" w:color="auto"/>
        <w:left w:val="none" w:sz="0" w:space="0" w:color="auto"/>
        <w:bottom w:val="none" w:sz="0" w:space="0" w:color="auto"/>
        <w:right w:val="none" w:sz="0" w:space="0" w:color="auto"/>
      </w:divBdr>
      <w:divsChild>
        <w:div w:id="96756005">
          <w:marLeft w:val="0"/>
          <w:marRight w:val="0"/>
          <w:marTop w:val="0"/>
          <w:marBottom w:val="0"/>
          <w:divBdr>
            <w:top w:val="none" w:sz="0" w:space="0" w:color="auto"/>
            <w:left w:val="none" w:sz="0" w:space="0" w:color="auto"/>
            <w:bottom w:val="none" w:sz="0" w:space="0" w:color="auto"/>
            <w:right w:val="none" w:sz="0" w:space="0" w:color="auto"/>
          </w:divBdr>
        </w:div>
        <w:div w:id="367335331">
          <w:marLeft w:val="0"/>
          <w:marRight w:val="0"/>
          <w:marTop w:val="0"/>
          <w:marBottom w:val="0"/>
          <w:divBdr>
            <w:top w:val="none" w:sz="0" w:space="0" w:color="auto"/>
            <w:left w:val="none" w:sz="0" w:space="0" w:color="auto"/>
            <w:bottom w:val="none" w:sz="0" w:space="0" w:color="auto"/>
            <w:right w:val="none" w:sz="0" w:space="0" w:color="auto"/>
          </w:divBdr>
        </w:div>
        <w:div w:id="716507877">
          <w:marLeft w:val="0"/>
          <w:marRight w:val="0"/>
          <w:marTop w:val="0"/>
          <w:marBottom w:val="0"/>
          <w:divBdr>
            <w:top w:val="none" w:sz="0" w:space="0" w:color="auto"/>
            <w:left w:val="none" w:sz="0" w:space="0" w:color="auto"/>
            <w:bottom w:val="none" w:sz="0" w:space="0" w:color="auto"/>
            <w:right w:val="none" w:sz="0" w:space="0" w:color="auto"/>
          </w:divBdr>
        </w:div>
        <w:div w:id="932010721">
          <w:marLeft w:val="0"/>
          <w:marRight w:val="0"/>
          <w:marTop w:val="0"/>
          <w:marBottom w:val="0"/>
          <w:divBdr>
            <w:top w:val="none" w:sz="0" w:space="0" w:color="auto"/>
            <w:left w:val="none" w:sz="0" w:space="0" w:color="auto"/>
            <w:bottom w:val="none" w:sz="0" w:space="0" w:color="auto"/>
            <w:right w:val="none" w:sz="0" w:space="0" w:color="auto"/>
          </w:divBdr>
        </w:div>
        <w:div w:id="1211571100">
          <w:marLeft w:val="0"/>
          <w:marRight w:val="0"/>
          <w:marTop w:val="0"/>
          <w:marBottom w:val="0"/>
          <w:divBdr>
            <w:top w:val="none" w:sz="0" w:space="0" w:color="auto"/>
            <w:left w:val="none" w:sz="0" w:space="0" w:color="auto"/>
            <w:bottom w:val="none" w:sz="0" w:space="0" w:color="auto"/>
            <w:right w:val="none" w:sz="0" w:space="0" w:color="auto"/>
          </w:divBdr>
        </w:div>
        <w:div w:id="1672874940">
          <w:marLeft w:val="0"/>
          <w:marRight w:val="0"/>
          <w:marTop w:val="0"/>
          <w:marBottom w:val="0"/>
          <w:divBdr>
            <w:top w:val="none" w:sz="0" w:space="0" w:color="auto"/>
            <w:left w:val="none" w:sz="0" w:space="0" w:color="auto"/>
            <w:bottom w:val="none" w:sz="0" w:space="0" w:color="auto"/>
            <w:right w:val="none" w:sz="0" w:space="0" w:color="auto"/>
          </w:divBdr>
        </w:div>
        <w:div w:id="2142963245">
          <w:marLeft w:val="0"/>
          <w:marRight w:val="0"/>
          <w:marTop w:val="0"/>
          <w:marBottom w:val="0"/>
          <w:divBdr>
            <w:top w:val="none" w:sz="0" w:space="0" w:color="auto"/>
            <w:left w:val="none" w:sz="0" w:space="0" w:color="auto"/>
            <w:bottom w:val="none" w:sz="0" w:space="0" w:color="auto"/>
            <w:right w:val="none" w:sz="0" w:space="0" w:color="auto"/>
          </w:divBdr>
        </w:div>
      </w:divsChild>
    </w:div>
    <w:div w:id="1841652479">
      <w:bodyDiv w:val="1"/>
      <w:marLeft w:val="0"/>
      <w:marRight w:val="0"/>
      <w:marTop w:val="0"/>
      <w:marBottom w:val="0"/>
      <w:divBdr>
        <w:top w:val="none" w:sz="0" w:space="0" w:color="auto"/>
        <w:left w:val="none" w:sz="0" w:space="0" w:color="auto"/>
        <w:bottom w:val="none" w:sz="0" w:space="0" w:color="auto"/>
        <w:right w:val="none" w:sz="0" w:space="0" w:color="auto"/>
      </w:divBdr>
      <w:divsChild>
        <w:div w:id="75976440">
          <w:marLeft w:val="0"/>
          <w:marRight w:val="0"/>
          <w:marTop w:val="0"/>
          <w:marBottom w:val="0"/>
          <w:divBdr>
            <w:top w:val="none" w:sz="0" w:space="0" w:color="auto"/>
            <w:left w:val="none" w:sz="0" w:space="0" w:color="auto"/>
            <w:bottom w:val="none" w:sz="0" w:space="0" w:color="auto"/>
            <w:right w:val="none" w:sz="0" w:space="0" w:color="auto"/>
          </w:divBdr>
        </w:div>
        <w:div w:id="122040832">
          <w:marLeft w:val="0"/>
          <w:marRight w:val="0"/>
          <w:marTop w:val="0"/>
          <w:marBottom w:val="0"/>
          <w:divBdr>
            <w:top w:val="none" w:sz="0" w:space="0" w:color="auto"/>
            <w:left w:val="none" w:sz="0" w:space="0" w:color="auto"/>
            <w:bottom w:val="none" w:sz="0" w:space="0" w:color="auto"/>
            <w:right w:val="none" w:sz="0" w:space="0" w:color="auto"/>
          </w:divBdr>
        </w:div>
        <w:div w:id="126122554">
          <w:marLeft w:val="0"/>
          <w:marRight w:val="0"/>
          <w:marTop w:val="0"/>
          <w:marBottom w:val="0"/>
          <w:divBdr>
            <w:top w:val="none" w:sz="0" w:space="0" w:color="auto"/>
            <w:left w:val="none" w:sz="0" w:space="0" w:color="auto"/>
            <w:bottom w:val="none" w:sz="0" w:space="0" w:color="auto"/>
            <w:right w:val="none" w:sz="0" w:space="0" w:color="auto"/>
          </w:divBdr>
        </w:div>
        <w:div w:id="264962244">
          <w:marLeft w:val="0"/>
          <w:marRight w:val="0"/>
          <w:marTop w:val="0"/>
          <w:marBottom w:val="0"/>
          <w:divBdr>
            <w:top w:val="none" w:sz="0" w:space="0" w:color="auto"/>
            <w:left w:val="none" w:sz="0" w:space="0" w:color="auto"/>
            <w:bottom w:val="none" w:sz="0" w:space="0" w:color="auto"/>
            <w:right w:val="none" w:sz="0" w:space="0" w:color="auto"/>
          </w:divBdr>
        </w:div>
        <w:div w:id="270667110">
          <w:marLeft w:val="0"/>
          <w:marRight w:val="0"/>
          <w:marTop w:val="0"/>
          <w:marBottom w:val="0"/>
          <w:divBdr>
            <w:top w:val="none" w:sz="0" w:space="0" w:color="auto"/>
            <w:left w:val="none" w:sz="0" w:space="0" w:color="auto"/>
            <w:bottom w:val="none" w:sz="0" w:space="0" w:color="auto"/>
            <w:right w:val="none" w:sz="0" w:space="0" w:color="auto"/>
          </w:divBdr>
        </w:div>
        <w:div w:id="340622515">
          <w:marLeft w:val="0"/>
          <w:marRight w:val="0"/>
          <w:marTop w:val="0"/>
          <w:marBottom w:val="0"/>
          <w:divBdr>
            <w:top w:val="none" w:sz="0" w:space="0" w:color="auto"/>
            <w:left w:val="none" w:sz="0" w:space="0" w:color="auto"/>
            <w:bottom w:val="none" w:sz="0" w:space="0" w:color="auto"/>
            <w:right w:val="none" w:sz="0" w:space="0" w:color="auto"/>
          </w:divBdr>
        </w:div>
        <w:div w:id="375087757">
          <w:marLeft w:val="0"/>
          <w:marRight w:val="0"/>
          <w:marTop w:val="0"/>
          <w:marBottom w:val="0"/>
          <w:divBdr>
            <w:top w:val="none" w:sz="0" w:space="0" w:color="auto"/>
            <w:left w:val="none" w:sz="0" w:space="0" w:color="auto"/>
            <w:bottom w:val="none" w:sz="0" w:space="0" w:color="auto"/>
            <w:right w:val="none" w:sz="0" w:space="0" w:color="auto"/>
          </w:divBdr>
        </w:div>
        <w:div w:id="408043285">
          <w:marLeft w:val="0"/>
          <w:marRight w:val="0"/>
          <w:marTop w:val="0"/>
          <w:marBottom w:val="0"/>
          <w:divBdr>
            <w:top w:val="none" w:sz="0" w:space="0" w:color="auto"/>
            <w:left w:val="none" w:sz="0" w:space="0" w:color="auto"/>
            <w:bottom w:val="none" w:sz="0" w:space="0" w:color="auto"/>
            <w:right w:val="none" w:sz="0" w:space="0" w:color="auto"/>
          </w:divBdr>
        </w:div>
        <w:div w:id="521864383">
          <w:marLeft w:val="0"/>
          <w:marRight w:val="0"/>
          <w:marTop w:val="0"/>
          <w:marBottom w:val="0"/>
          <w:divBdr>
            <w:top w:val="none" w:sz="0" w:space="0" w:color="auto"/>
            <w:left w:val="none" w:sz="0" w:space="0" w:color="auto"/>
            <w:bottom w:val="none" w:sz="0" w:space="0" w:color="auto"/>
            <w:right w:val="none" w:sz="0" w:space="0" w:color="auto"/>
          </w:divBdr>
        </w:div>
        <w:div w:id="537401518">
          <w:marLeft w:val="0"/>
          <w:marRight w:val="0"/>
          <w:marTop w:val="0"/>
          <w:marBottom w:val="0"/>
          <w:divBdr>
            <w:top w:val="none" w:sz="0" w:space="0" w:color="auto"/>
            <w:left w:val="none" w:sz="0" w:space="0" w:color="auto"/>
            <w:bottom w:val="none" w:sz="0" w:space="0" w:color="auto"/>
            <w:right w:val="none" w:sz="0" w:space="0" w:color="auto"/>
          </w:divBdr>
        </w:div>
        <w:div w:id="571045667">
          <w:marLeft w:val="0"/>
          <w:marRight w:val="0"/>
          <w:marTop w:val="0"/>
          <w:marBottom w:val="0"/>
          <w:divBdr>
            <w:top w:val="none" w:sz="0" w:space="0" w:color="auto"/>
            <w:left w:val="none" w:sz="0" w:space="0" w:color="auto"/>
            <w:bottom w:val="none" w:sz="0" w:space="0" w:color="auto"/>
            <w:right w:val="none" w:sz="0" w:space="0" w:color="auto"/>
          </w:divBdr>
        </w:div>
        <w:div w:id="596526714">
          <w:marLeft w:val="0"/>
          <w:marRight w:val="0"/>
          <w:marTop w:val="0"/>
          <w:marBottom w:val="0"/>
          <w:divBdr>
            <w:top w:val="none" w:sz="0" w:space="0" w:color="auto"/>
            <w:left w:val="none" w:sz="0" w:space="0" w:color="auto"/>
            <w:bottom w:val="none" w:sz="0" w:space="0" w:color="auto"/>
            <w:right w:val="none" w:sz="0" w:space="0" w:color="auto"/>
          </w:divBdr>
        </w:div>
        <w:div w:id="607205215">
          <w:marLeft w:val="0"/>
          <w:marRight w:val="0"/>
          <w:marTop w:val="0"/>
          <w:marBottom w:val="0"/>
          <w:divBdr>
            <w:top w:val="none" w:sz="0" w:space="0" w:color="auto"/>
            <w:left w:val="none" w:sz="0" w:space="0" w:color="auto"/>
            <w:bottom w:val="none" w:sz="0" w:space="0" w:color="auto"/>
            <w:right w:val="none" w:sz="0" w:space="0" w:color="auto"/>
          </w:divBdr>
        </w:div>
        <w:div w:id="738406694">
          <w:marLeft w:val="0"/>
          <w:marRight w:val="0"/>
          <w:marTop w:val="0"/>
          <w:marBottom w:val="0"/>
          <w:divBdr>
            <w:top w:val="none" w:sz="0" w:space="0" w:color="auto"/>
            <w:left w:val="none" w:sz="0" w:space="0" w:color="auto"/>
            <w:bottom w:val="none" w:sz="0" w:space="0" w:color="auto"/>
            <w:right w:val="none" w:sz="0" w:space="0" w:color="auto"/>
          </w:divBdr>
        </w:div>
        <w:div w:id="789855636">
          <w:marLeft w:val="0"/>
          <w:marRight w:val="0"/>
          <w:marTop w:val="0"/>
          <w:marBottom w:val="0"/>
          <w:divBdr>
            <w:top w:val="none" w:sz="0" w:space="0" w:color="auto"/>
            <w:left w:val="none" w:sz="0" w:space="0" w:color="auto"/>
            <w:bottom w:val="none" w:sz="0" w:space="0" w:color="auto"/>
            <w:right w:val="none" w:sz="0" w:space="0" w:color="auto"/>
          </w:divBdr>
        </w:div>
        <w:div w:id="819345494">
          <w:marLeft w:val="0"/>
          <w:marRight w:val="0"/>
          <w:marTop w:val="0"/>
          <w:marBottom w:val="0"/>
          <w:divBdr>
            <w:top w:val="none" w:sz="0" w:space="0" w:color="auto"/>
            <w:left w:val="none" w:sz="0" w:space="0" w:color="auto"/>
            <w:bottom w:val="none" w:sz="0" w:space="0" w:color="auto"/>
            <w:right w:val="none" w:sz="0" w:space="0" w:color="auto"/>
          </w:divBdr>
        </w:div>
        <w:div w:id="822699948">
          <w:marLeft w:val="0"/>
          <w:marRight w:val="0"/>
          <w:marTop w:val="0"/>
          <w:marBottom w:val="0"/>
          <w:divBdr>
            <w:top w:val="none" w:sz="0" w:space="0" w:color="auto"/>
            <w:left w:val="none" w:sz="0" w:space="0" w:color="auto"/>
            <w:bottom w:val="none" w:sz="0" w:space="0" w:color="auto"/>
            <w:right w:val="none" w:sz="0" w:space="0" w:color="auto"/>
          </w:divBdr>
        </w:div>
        <w:div w:id="830222112">
          <w:marLeft w:val="0"/>
          <w:marRight w:val="0"/>
          <w:marTop w:val="0"/>
          <w:marBottom w:val="0"/>
          <w:divBdr>
            <w:top w:val="none" w:sz="0" w:space="0" w:color="auto"/>
            <w:left w:val="none" w:sz="0" w:space="0" w:color="auto"/>
            <w:bottom w:val="none" w:sz="0" w:space="0" w:color="auto"/>
            <w:right w:val="none" w:sz="0" w:space="0" w:color="auto"/>
          </w:divBdr>
        </w:div>
        <w:div w:id="923151105">
          <w:marLeft w:val="0"/>
          <w:marRight w:val="0"/>
          <w:marTop w:val="0"/>
          <w:marBottom w:val="0"/>
          <w:divBdr>
            <w:top w:val="none" w:sz="0" w:space="0" w:color="auto"/>
            <w:left w:val="none" w:sz="0" w:space="0" w:color="auto"/>
            <w:bottom w:val="none" w:sz="0" w:space="0" w:color="auto"/>
            <w:right w:val="none" w:sz="0" w:space="0" w:color="auto"/>
          </w:divBdr>
        </w:div>
        <w:div w:id="1113405529">
          <w:marLeft w:val="0"/>
          <w:marRight w:val="0"/>
          <w:marTop w:val="0"/>
          <w:marBottom w:val="0"/>
          <w:divBdr>
            <w:top w:val="none" w:sz="0" w:space="0" w:color="auto"/>
            <w:left w:val="none" w:sz="0" w:space="0" w:color="auto"/>
            <w:bottom w:val="none" w:sz="0" w:space="0" w:color="auto"/>
            <w:right w:val="none" w:sz="0" w:space="0" w:color="auto"/>
          </w:divBdr>
        </w:div>
        <w:div w:id="1136869304">
          <w:marLeft w:val="0"/>
          <w:marRight w:val="0"/>
          <w:marTop w:val="0"/>
          <w:marBottom w:val="0"/>
          <w:divBdr>
            <w:top w:val="none" w:sz="0" w:space="0" w:color="auto"/>
            <w:left w:val="none" w:sz="0" w:space="0" w:color="auto"/>
            <w:bottom w:val="none" w:sz="0" w:space="0" w:color="auto"/>
            <w:right w:val="none" w:sz="0" w:space="0" w:color="auto"/>
          </w:divBdr>
        </w:div>
        <w:div w:id="1164781527">
          <w:marLeft w:val="0"/>
          <w:marRight w:val="0"/>
          <w:marTop w:val="0"/>
          <w:marBottom w:val="0"/>
          <w:divBdr>
            <w:top w:val="none" w:sz="0" w:space="0" w:color="auto"/>
            <w:left w:val="none" w:sz="0" w:space="0" w:color="auto"/>
            <w:bottom w:val="none" w:sz="0" w:space="0" w:color="auto"/>
            <w:right w:val="none" w:sz="0" w:space="0" w:color="auto"/>
          </w:divBdr>
        </w:div>
        <w:div w:id="1182277043">
          <w:marLeft w:val="0"/>
          <w:marRight w:val="0"/>
          <w:marTop w:val="0"/>
          <w:marBottom w:val="0"/>
          <w:divBdr>
            <w:top w:val="none" w:sz="0" w:space="0" w:color="auto"/>
            <w:left w:val="none" w:sz="0" w:space="0" w:color="auto"/>
            <w:bottom w:val="none" w:sz="0" w:space="0" w:color="auto"/>
            <w:right w:val="none" w:sz="0" w:space="0" w:color="auto"/>
          </w:divBdr>
        </w:div>
        <w:div w:id="1191798618">
          <w:marLeft w:val="0"/>
          <w:marRight w:val="0"/>
          <w:marTop w:val="0"/>
          <w:marBottom w:val="0"/>
          <w:divBdr>
            <w:top w:val="none" w:sz="0" w:space="0" w:color="auto"/>
            <w:left w:val="none" w:sz="0" w:space="0" w:color="auto"/>
            <w:bottom w:val="none" w:sz="0" w:space="0" w:color="auto"/>
            <w:right w:val="none" w:sz="0" w:space="0" w:color="auto"/>
          </w:divBdr>
        </w:div>
        <w:div w:id="1197810739">
          <w:marLeft w:val="0"/>
          <w:marRight w:val="0"/>
          <w:marTop w:val="0"/>
          <w:marBottom w:val="0"/>
          <w:divBdr>
            <w:top w:val="none" w:sz="0" w:space="0" w:color="auto"/>
            <w:left w:val="none" w:sz="0" w:space="0" w:color="auto"/>
            <w:bottom w:val="none" w:sz="0" w:space="0" w:color="auto"/>
            <w:right w:val="none" w:sz="0" w:space="0" w:color="auto"/>
          </w:divBdr>
        </w:div>
        <w:div w:id="1277906209">
          <w:marLeft w:val="0"/>
          <w:marRight w:val="0"/>
          <w:marTop w:val="0"/>
          <w:marBottom w:val="0"/>
          <w:divBdr>
            <w:top w:val="none" w:sz="0" w:space="0" w:color="auto"/>
            <w:left w:val="none" w:sz="0" w:space="0" w:color="auto"/>
            <w:bottom w:val="none" w:sz="0" w:space="0" w:color="auto"/>
            <w:right w:val="none" w:sz="0" w:space="0" w:color="auto"/>
          </w:divBdr>
        </w:div>
        <w:div w:id="1318878947">
          <w:marLeft w:val="0"/>
          <w:marRight w:val="0"/>
          <w:marTop w:val="0"/>
          <w:marBottom w:val="0"/>
          <w:divBdr>
            <w:top w:val="none" w:sz="0" w:space="0" w:color="auto"/>
            <w:left w:val="none" w:sz="0" w:space="0" w:color="auto"/>
            <w:bottom w:val="none" w:sz="0" w:space="0" w:color="auto"/>
            <w:right w:val="none" w:sz="0" w:space="0" w:color="auto"/>
          </w:divBdr>
        </w:div>
        <w:div w:id="1356418915">
          <w:marLeft w:val="0"/>
          <w:marRight w:val="0"/>
          <w:marTop w:val="0"/>
          <w:marBottom w:val="0"/>
          <w:divBdr>
            <w:top w:val="none" w:sz="0" w:space="0" w:color="auto"/>
            <w:left w:val="none" w:sz="0" w:space="0" w:color="auto"/>
            <w:bottom w:val="none" w:sz="0" w:space="0" w:color="auto"/>
            <w:right w:val="none" w:sz="0" w:space="0" w:color="auto"/>
          </w:divBdr>
        </w:div>
        <w:div w:id="1402869295">
          <w:marLeft w:val="0"/>
          <w:marRight w:val="0"/>
          <w:marTop w:val="0"/>
          <w:marBottom w:val="0"/>
          <w:divBdr>
            <w:top w:val="none" w:sz="0" w:space="0" w:color="auto"/>
            <w:left w:val="none" w:sz="0" w:space="0" w:color="auto"/>
            <w:bottom w:val="none" w:sz="0" w:space="0" w:color="auto"/>
            <w:right w:val="none" w:sz="0" w:space="0" w:color="auto"/>
          </w:divBdr>
        </w:div>
        <w:div w:id="1407070745">
          <w:marLeft w:val="0"/>
          <w:marRight w:val="0"/>
          <w:marTop w:val="0"/>
          <w:marBottom w:val="0"/>
          <w:divBdr>
            <w:top w:val="none" w:sz="0" w:space="0" w:color="auto"/>
            <w:left w:val="none" w:sz="0" w:space="0" w:color="auto"/>
            <w:bottom w:val="none" w:sz="0" w:space="0" w:color="auto"/>
            <w:right w:val="none" w:sz="0" w:space="0" w:color="auto"/>
          </w:divBdr>
        </w:div>
        <w:div w:id="1413314231">
          <w:marLeft w:val="0"/>
          <w:marRight w:val="0"/>
          <w:marTop w:val="0"/>
          <w:marBottom w:val="0"/>
          <w:divBdr>
            <w:top w:val="none" w:sz="0" w:space="0" w:color="auto"/>
            <w:left w:val="none" w:sz="0" w:space="0" w:color="auto"/>
            <w:bottom w:val="none" w:sz="0" w:space="0" w:color="auto"/>
            <w:right w:val="none" w:sz="0" w:space="0" w:color="auto"/>
          </w:divBdr>
        </w:div>
        <w:div w:id="1501239410">
          <w:marLeft w:val="0"/>
          <w:marRight w:val="0"/>
          <w:marTop w:val="0"/>
          <w:marBottom w:val="0"/>
          <w:divBdr>
            <w:top w:val="none" w:sz="0" w:space="0" w:color="auto"/>
            <w:left w:val="none" w:sz="0" w:space="0" w:color="auto"/>
            <w:bottom w:val="none" w:sz="0" w:space="0" w:color="auto"/>
            <w:right w:val="none" w:sz="0" w:space="0" w:color="auto"/>
          </w:divBdr>
        </w:div>
        <w:div w:id="1516503806">
          <w:marLeft w:val="0"/>
          <w:marRight w:val="0"/>
          <w:marTop w:val="0"/>
          <w:marBottom w:val="0"/>
          <w:divBdr>
            <w:top w:val="none" w:sz="0" w:space="0" w:color="auto"/>
            <w:left w:val="none" w:sz="0" w:space="0" w:color="auto"/>
            <w:bottom w:val="none" w:sz="0" w:space="0" w:color="auto"/>
            <w:right w:val="none" w:sz="0" w:space="0" w:color="auto"/>
          </w:divBdr>
        </w:div>
        <w:div w:id="1523668370">
          <w:marLeft w:val="0"/>
          <w:marRight w:val="0"/>
          <w:marTop w:val="0"/>
          <w:marBottom w:val="0"/>
          <w:divBdr>
            <w:top w:val="none" w:sz="0" w:space="0" w:color="auto"/>
            <w:left w:val="none" w:sz="0" w:space="0" w:color="auto"/>
            <w:bottom w:val="none" w:sz="0" w:space="0" w:color="auto"/>
            <w:right w:val="none" w:sz="0" w:space="0" w:color="auto"/>
          </w:divBdr>
        </w:div>
        <w:div w:id="1538197858">
          <w:marLeft w:val="0"/>
          <w:marRight w:val="0"/>
          <w:marTop w:val="0"/>
          <w:marBottom w:val="0"/>
          <w:divBdr>
            <w:top w:val="none" w:sz="0" w:space="0" w:color="auto"/>
            <w:left w:val="none" w:sz="0" w:space="0" w:color="auto"/>
            <w:bottom w:val="none" w:sz="0" w:space="0" w:color="auto"/>
            <w:right w:val="none" w:sz="0" w:space="0" w:color="auto"/>
          </w:divBdr>
        </w:div>
        <w:div w:id="1546871454">
          <w:marLeft w:val="0"/>
          <w:marRight w:val="0"/>
          <w:marTop w:val="0"/>
          <w:marBottom w:val="0"/>
          <w:divBdr>
            <w:top w:val="none" w:sz="0" w:space="0" w:color="auto"/>
            <w:left w:val="none" w:sz="0" w:space="0" w:color="auto"/>
            <w:bottom w:val="none" w:sz="0" w:space="0" w:color="auto"/>
            <w:right w:val="none" w:sz="0" w:space="0" w:color="auto"/>
          </w:divBdr>
        </w:div>
        <w:div w:id="1572303984">
          <w:marLeft w:val="0"/>
          <w:marRight w:val="0"/>
          <w:marTop w:val="0"/>
          <w:marBottom w:val="0"/>
          <w:divBdr>
            <w:top w:val="none" w:sz="0" w:space="0" w:color="auto"/>
            <w:left w:val="none" w:sz="0" w:space="0" w:color="auto"/>
            <w:bottom w:val="none" w:sz="0" w:space="0" w:color="auto"/>
            <w:right w:val="none" w:sz="0" w:space="0" w:color="auto"/>
          </w:divBdr>
        </w:div>
        <w:div w:id="1589079287">
          <w:marLeft w:val="0"/>
          <w:marRight w:val="0"/>
          <w:marTop w:val="0"/>
          <w:marBottom w:val="0"/>
          <w:divBdr>
            <w:top w:val="none" w:sz="0" w:space="0" w:color="auto"/>
            <w:left w:val="none" w:sz="0" w:space="0" w:color="auto"/>
            <w:bottom w:val="none" w:sz="0" w:space="0" w:color="auto"/>
            <w:right w:val="none" w:sz="0" w:space="0" w:color="auto"/>
          </w:divBdr>
        </w:div>
        <w:div w:id="1604221316">
          <w:marLeft w:val="0"/>
          <w:marRight w:val="0"/>
          <w:marTop w:val="0"/>
          <w:marBottom w:val="0"/>
          <w:divBdr>
            <w:top w:val="none" w:sz="0" w:space="0" w:color="auto"/>
            <w:left w:val="none" w:sz="0" w:space="0" w:color="auto"/>
            <w:bottom w:val="none" w:sz="0" w:space="0" w:color="auto"/>
            <w:right w:val="none" w:sz="0" w:space="0" w:color="auto"/>
          </w:divBdr>
        </w:div>
        <w:div w:id="1659306176">
          <w:marLeft w:val="0"/>
          <w:marRight w:val="0"/>
          <w:marTop w:val="0"/>
          <w:marBottom w:val="0"/>
          <w:divBdr>
            <w:top w:val="none" w:sz="0" w:space="0" w:color="auto"/>
            <w:left w:val="none" w:sz="0" w:space="0" w:color="auto"/>
            <w:bottom w:val="none" w:sz="0" w:space="0" w:color="auto"/>
            <w:right w:val="none" w:sz="0" w:space="0" w:color="auto"/>
          </w:divBdr>
        </w:div>
        <w:div w:id="1749040454">
          <w:marLeft w:val="0"/>
          <w:marRight w:val="0"/>
          <w:marTop w:val="0"/>
          <w:marBottom w:val="0"/>
          <w:divBdr>
            <w:top w:val="none" w:sz="0" w:space="0" w:color="auto"/>
            <w:left w:val="none" w:sz="0" w:space="0" w:color="auto"/>
            <w:bottom w:val="none" w:sz="0" w:space="0" w:color="auto"/>
            <w:right w:val="none" w:sz="0" w:space="0" w:color="auto"/>
          </w:divBdr>
        </w:div>
        <w:div w:id="1766458571">
          <w:marLeft w:val="0"/>
          <w:marRight w:val="0"/>
          <w:marTop w:val="0"/>
          <w:marBottom w:val="0"/>
          <w:divBdr>
            <w:top w:val="none" w:sz="0" w:space="0" w:color="auto"/>
            <w:left w:val="none" w:sz="0" w:space="0" w:color="auto"/>
            <w:bottom w:val="none" w:sz="0" w:space="0" w:color="auto"/>
            <w:right w:val="none" w:sz="0" w:space="0" w:color="auto"/>
          </w:divBdr>
        </w:div>
        <w:div w:id="1787695595">
          <w:marLeft w:val="0"/>
          <w:marRight w:val="0"/>
          <w:marTop w:val="0"/>
          <w:marBottom w:val="0"/>
          <w:divBdr>
            <w:top w:val="none" w:sz="0" w:space="0" w:color="auto"/>
            <w:left w:val="none" w:sz="0" w:space="0" w:color="auto"/>
            <w:bottom w:val="none" w:sz="0" w:space="0" w:color="auto"/>
            <w:right w:val="none" w:sz="0" w:space="0" w:color="auto"/>
          </w:divBdr>
        </w:div>
        <w:div w:id="1799881178">
          <w:marLeft w:val="0"/>
          <w:marRight w:val="0"/>
          <w:marTop w:val="0"/>
          <w:marBottom w:val="0"/>
          <w:divBdr>
            <w:top w:val="none" w:sz="0" w:space="0" w:color="auto"/>
            <w:left w:val="none" w:sz="0" w:space="0" w:color="auto"/>
            <w:bottom w:val="none" w:sz="0" w:space="0" w:color="auto"/>
            <w:right w:val="none" w:sz="0" w:space="0" w:color="auto"/>
          </w:divBdr>
        </w:div>
        <w:div w:id="1814592805">
          <w:marLeft w:val="0"/>
          <w:marRight w:val="0"/>
          <w:marTop w:val="0"/>
          <w:marBottom w:val="0"/>
          <w:divBdr>
            <w:top w:val="none" w:sz="0" w:space="0" w:color="auto"/>
            <w:left w:val="none" w:sz="0" w:space="0" w:color="auto"/>
            <w:bottom w:val="none" w:sz="0" w:space="0" w:color="auto"/>
            <w:right w:val="none" w:sz="0" w:space="0" w:color="auto"/>
          </w:divBdr>
        </w:div>
        <w:div w:id="1815413422">
          <w:marLeft w:val="0"/>
          <w:marRight w:val="0"/>
          <w:marTop w:val="0"/>
          <w:marBottom w:val="0"/>
          <w:divBdr>
            <w:top w:val="none" w:sz="0" w:space="0" w:color="auto"/>
            <w:left w:val="none" w:sz="0" w:space="0" w:color="auto"/>
            <w:bottom w:val="none" w:sz="0" w:space="0" w:color="auto"/>
            <w:right w:val="none" w:sz="0" w:space="0" w:color="auto"/>
          </w:divBdr>
        </w:div>
        <w:div w:id="1851793846">
          <w:marLeft w:val="0"/>
          <w:marRight w:val="0"/>
          <w:marTop w:val="0"/>
          <w:marBottom w:val="0"/>
          <w:divBdr>
            <w:top w:val="none" w:sz="0" w:space="0" w:color="auto"/>
            <w:left w:val="none" w:sz="0" w:space="0" w:color="auto"/>
            <w:bottom w:val="none" w:sz="0" w:space="0" w:color="auto"/>
            <w:right w:val="none" w:sz="0" w:space="0" w:color="auto"/>
          </w:divBdr>
        </w:div>
        <w:div w:id="1882011930">
          <w:marLeft w:val="0"/>
          <w:marRight w:val="0"/>
          <w:marTop w:val="0"/>
          <w:marBottom w:val="0"/>
          <w:divBdr>
            <w:top w:val="none" w:sz="0" w:space="0" w:color="auto"/>
            <w:left w:val="none" w:sz="0" w:space="0" w:color="auto"/>
            <w:bottom w:val="none" w:sz="0" w:space="0" w:color="auto"/>
            <w:right w:val="none" w:sz="0" w:space="0" w:color="auto"/>
          </w:divBdr>
        </w:div>
        <w:div w:id="1910651168">
          <w:marLeft w:val="0"/>
          <w:marRight w:val="0"/>
          <w:marTop w:val="0"/>
          <w:marBottom w:val="0"/>
          <w:divBdr>
            <w:top w:val="none" w:sz="0" w:space="0" w:color="auto"/>
            <w:left w:val="none" w:sz="0" w:space="0" w:color="auto"/>
            <w:bottom w:val="none" w:sz="0" w:space="0" w:color="auto"/>
            <w:right w:val="none" w:sz="0" w:space="0" w:color="auto"/>
          </w:divBdr>
        </w:div>
        <w:div w:id="1911693206">
          <w:marLeft w:val="0"/>
          <w:marRight w:val="0"/>
          <w:marTop w:val="0"/>
          <w:marBottom w:val="0"/>
          <w:divBdr>
            <w:top w:val="none" w:sz="0" w:space="0" w:color="auto"/>
            <w:left w:val="none" w:sz="0" w:space="0" w:color="auto"/>
            <w:bottom w:val="none" w:sz="0" w:space="0" w:color="auto"/>
            <w:right w:val="none" w:sz="0" w:space="0" w:color="auto"/>
          </w:divBdr>
        </w:div>
        <w:div w:id="2030183983">
          <w:marLeft w:val="0"/>
          <w:marRight w:val="0"/>
          <w:marTop w:val="0"/>
          <w:marBottom w:val="0"/>
          <w:divBdr>
            <w:top w:val="none" w:sz="0" w:space="0" w:color="auto"/>
            <w:left w:val="none" w:sz="0" w:space="0" w:color="auto"/>
            <w:bottom w:val="none" w:sz="0" w:space="0" w:color="auto"/>
            <w:right w:val="none" w:sz="0" w:space="0" w:color="auto"/>
          </w:divBdr>
        </w:div>
        <w:div w:id="2089426949">
          <w:marLeft w:val="0"/>
          <w:marRight w:val="0"/>
          <w:marTop w:val="0"/>
          <w:marBottom w:val="0"/>
          <w:divBdr>
            <w:top w:val="none" w:sz="0" w:space="0" w:color="auto"/>
            <w:left w:val="none" w:sz="0" w:space="0" w:color="auto"/>
            <w:bottom w:val="none" w:sz="0" w:space="0" w:color="auto"/>
            <w:right w:val="none" w:sz="0" w:space="0" w:color="auto"/>
          </w:divBdr>
        </w:div>
        <w:div w:id="2091002919">
          <w:marLeft w:val="0"/>
          <w:marRight w:val="0"/>
          <w:marTop w:val="0"/>
          <w:marBottom w:val="0"/>
          <w:divBdr>
            <w:top w:val="none" w:sz="0" w:space="0" w:color="auto"/>
            <w:left w:val="none" w:sz="0" w:space="0" w:color="auto"/>
            <w:bottom w:val="none" w:sz="0" w:space="0" w:color="auto"/>
            <w:right w:val="none" w:sz="0" w:space="0" w:color="auto"/>
          </w:divBdr>
        </w:div>
        <w:div w:id="2125726216">
          <w:marLeft w:val="0"/>
          <w:marRight w:val="0"/>
          <w:marTop w:val="0"/>
          <w:marBottom w:val="0"/>
          <w:divBdr>
            <w:top w:val="none" w:sz="0" w:space="0" w:color="auto"/>
            <w:left w:val="none" w:sz="0" w:space="0" w:color="auto"/>
            <w:bottom w:val="none" w:sz="0" w:space="0" w:color="auto"/>
            <w:right w:val="none" w:sz="0" w:space="0" w:color="auto"/>
          </w:divBdr>
        </w:div>
      </w:divsChild>
    </w:div>
    <w:div w:id="1886259986">
      <w:bodyDiv w:val="1"/>
      <w:marLeft w:val="0"/>
      <w:marRight w:val="0"/>
      <w:marTop w:val="0"/>
      <w:marBottom w:val="0"/>
      <w:divBdr>
        <w:top w:val="none" w:sz="0" w:space="0" w:color="auto"/>
        <w:left w:val="none" w:sz="0" w:space="0" w:color="auto"/>
        <w:bottom w:val="none" w:sz="0" w:space="0" w:color="auto"/>
        <w:right w:val="none" w:sz="0" w:space="0" w:color="auto"/>
      </w:divBdr>
      <w:divsChild>
        <w:div w:id="24908265">
          <w:marLeft w:val="0"/>
          <w:marRight w:val="0"/>
          <w:marTop w:val="0"/>
          <w:marBottom w:val="0"/>
          <w:divBdr>
            <w:top w:val="none" w:sz="0" w:space="0" w:color="auto"/>
            <w:left w:val="none" w:sz="0" w:space="0" w:color="auto"/>
            <w:bottom w:val="none" w:sz="0" w:space="0" w:color="auto"/>
            <w:right w:val="none" w:sz="0" w:space="0" w:color="auto"/>
          </w:divBdr>
        </w:div>
        <w:div w:id="48458762">
          <w:marLeft w:val="0"/>
          <w:marRight w:val="0"/>
          <w:marTop w:val="0"/>
          <w:marBottom w:val="0"/>
          <w:divBdr>
            <w:top w:val="none" w:sz="0" w:space="0" w:color="auto"/>
            <w:left w:val="none" w:sz="0" w:space="0" w:color="auto"/>
            <w:bottom w:val="none" w:sz="0" w:space="0" w:color="auto"/>
            <w:right w:val="none" w:sz="0" w:space="0" w:color="auto"/>
          </w:divBdr>
        </w:div>
        <w:div w:id="106585126">
          <w:marLeft w:val="0"/>
          <w:marRight w:val="0"/>
          <w:marTop w:val="0"/>
          <w:marBottom w:val="0"/>
          <w:divBdr>
            <w:top w:val="none" w:sz="0" w:space="0" w:color="auto"/>
            <w:left w:val="none" w:sz="0" w:space="0" w:color="auto"/>
            <w:bottom w:val="none" w:sz="0" w:space="0" w:color="auto"/>
            <w:right w:val="none" w:sz="0" w:space="0" w:color="auto"/>
          </w:divBdr>
        </w:div>
        <w:div w:id="169607359">
          <w:marLeft w:val="0"/>
          <w:marRight w:val="0"/>
          <w:marTop w:val="0"/>
          <w:marBottom w:val="0"/>
          <w:divBdr>
            <w:top w:val="none" w:sz="0" w:space="0" w:color="auto"/>
            <w:left w:val="none" w:sz="0" w:space="0" w:color="auto"/>
            <w:bottom w:val="none" w:sz="0" w:space="0" w:color="auto"/>
            <w:right w:val="none" w:sz="0" w:space="0" w:color="auto"/>
          </w:divBdr>
        </w:div>
        <w:div w:id="295842053">
          <w:marLeft w:val="0"/>
          <w:marRight w:val="0"/>
          <w:marTop w:val="0"/>
          <w:marBottom w:val="0"/>
          <w:divBdr>
            <w:top w:val="none" w:sz="0" w:space="0" w:color="auto"/>
            <w:left w:val="none" w:sz="0" w:space="0" w:color="auto"/>
            <w:bottom w:val="none" w:sz="0" w:space="0" w:color="auto"/>
            <w:right w:val="none" w:sz="0" w:space="0" w:color="auto"/>
          </w:divBdr>
        </w:div>
        <w:div w:id="313341825">
          <w:marLeft w:val="0"/>
          <w:marRight w:val="0"/>
          <w:marTop w:val="0"/>
          <w:marBottom w:val="0"/>
          <w:divBdr>
            <w:top w:val="none" w:sz="0" w:space="0" w:color="auto"/>
            <w:left w:val="none" w:sz="0" w:space="0" w:color="auto"/>
            <w:bottom w:val="none" w:sz="0" w:space="0" w:color="auto"/>
            <w:right w:val="none" w:sz="0" w:space="0" w:color="auto"/>
          </w:divBdr>
        </w:div>
        <w:div w:id="323169259">
          <w:marLeft w:val="0"/>
          <w:marRight w:val="0"/>
          <w:marTop w:val="0"/>
          <w:marBottom w:val="0"/>
          <w:divBdr>
            <w:top w:val="none" w:sz="0" w:space="0" w:color="auto"/>
            <w:left w:val="none" w:sz="0" w:space="0" w:color="auto"/>
            <w:bottom w:val="none" w:sz="0" w:space="0" w:color="auto"/>
            <w:right w:val="none" w:sz="0" w:space="0" w:color="auto"/>
          </w:divBdr>
        </w:div>
        <w:div w:id="392893051">
          <w:marLeft w:val="0"/>
          <w:marRight w:val="0"/>
          <w:marTop w:val="0"/>
          <w:marBottom w:val="0"/>
          <w:divBdr>
            <w:top w:val="none" w:sz="0" w:space="0" w:color="auto"/>
            <w:left w:val="none" w:sz="0" w:space="0" w:color="auto"/>
            <w:bottom w:val="none" w:sz="0" w:space="0" w:color="auto"/>
            <w:right w:val="none" w:sz="0" w:space="0" w:color="auto"/>
          </w:divBdr>
        </w:div>
        <w:div w:id="399641879">
          <w:marLeft w:val="0"/>
          <w:marRight w:val="0"/>
          <w:marTop w:val="0"/>
          <w:marBottom w:val="0"/>
          <w:divBdr>
            <w:top w:val="none" w:sz="0" w:space="0" w:color="auto"/>
            <w:left w:val="none" w:sz="0" w:space="0" w:color="auto"/>
            <w:bottom w:val="none" w:sz="0" w:space="0" w:color="auto"/>
            <w:right w:val="none" w:sz="0" w:space="0" w:color="auto"/>
          </w:divBdr>
        </w:div>
        <w:div w:id="490488551">
          <w:marLeft w:val="0"/>
          <w:marRight w:val="0"/>
          <w:marTop w:val="0"/>
          <w:marBottom w:val="0"/>
          <w:divBdr>
            <w:top w:val="none" w:sz="0" w:space="0" w:color="auto"/>
            <w:left w:val="none" w:sz="0" w:space="0" w:color="auto"/>
            <w:bottom w:val="none" w:sz="0" w:space="0" w:color="auto"/>
            <w:right w:val="none" w:sz="0" w:space="0" w:color="auto"/>
          </w:divBdr>
        </w:div>
        <w:div w:id="506747995">
          <w:marLeft w:val="0"/>
          <w:marRight w:val="0"/>
          <w:marTop w:val="0"/>
          <w:marBottom w:val="0"/>
          <w:divBdr>
            <w:top w:val="none" w:sz="0" w:space="0" w:color="auto"/>
            <w:left w:val="none" w:sz="0" w:space="0" w:color="auto"/>
            <w:bottom w:val="none" w:sz="0" w:space="0" w:color="auto"/>
            <w:right w:val="none" w:sz="0" w:space="0" w:color="auto"/>
          </w:divBdr>
        </w:div>
        <w:div w:id="511534268">
          <w:marLeft w:val="0"/>
          <w:marRight w:val="0"/>
          <w:marTop w:val="0"/>
          <w:marBottom w:val="0"/>
          <w:divBdr>
            <w:top w:val="none" w:sz="0" w:space="0" w:color="auto"/>
            <w:left w:val="none" w:sz="0" w:space="0" w:color="auto"/>
            <w:bottom w:val="none" w:sz="0" w:space="0" w:color="auto"/>
            <w:right w:val="none" w:sz="0" w:space="0" w:color="auto"/>
          </w:divBdr>
        </w:div>
        <w:div w:id="542062867">
          <w:marLeft w:val="0"/>
          <w:marRight w:val="0"/>
          <w:marTop w:val="0"/>
          <w:marBottom w:val="0"/>
          <w:divBdr>
            <w:top w:val="none" w:sz="0" w:space="0" w:color="auto"/>
            <w:left w:val="none" w:sz="0" w:space="0" w:color="auto"/>
            <w:bottom w:val="none" w:sz="0" w:space="0" w:color="auto"/>
            <w:right w:val="none" w:sz="0" w:space="0" w:color="auto"/>
          </w:divBdr>
        </w:div>
        <w:div w:id="562527278">
          <w:marLeft w:val="0"/>
          <w:marRight w:val="0"/>
          <w:marTop w:val="0"/>
          <w:marBottom w:val="0"/>
          <w:divBdr>
            <w:top w:val="none" w:sz="0" w:space="0" w:color="auto"/>
            <w:left w:val="none" w:sz="0" w:space="0" w:color="auto"/>
            <w:bottom w:val="none" w:sz="0" w:space="0" w:color="auto"/>
            <w:right w:val="none" w:sz="0" w:space="0" w:color="auto"/>
          </w:divBdr>
        </w:div>
        <w:div w:id="606960239">
          <w:marLeft w:val="0"/>
          <w:marRight w:val="0"/>
          <w:marTop w:val="0"/>
          <w:marBottom w:val="0"/>
          <w:divBdr>
            <w:top w:val="none" w:sz="0" w:space="0" w:color="auto"/>
            <w:left w:val="none" w:sz="0" w:space="0" w:color="auto"/>
            <w:bottom w:val="none" w:sz="0" w:space="0" w:color="auto"/>
            <w:right w:val="none" w:sz="0" w:space="0" w:color="auto"/>
          </w:divBdr>
        </w:div>
        <w:div w:id="651298971">
          <w:marLeft w:val="0"/>
          <w:marRight w:val="0"/>
          <w:marTop w:val="0"/>
          <w:marBottom w:val="0"/>
          <w:divBdr>
            <w:top w:val="none" w:sz="0" w:space="0" w:color="auto"/>
            <w:left w:val="none" w:sz="0" w:space="0" w:color="auto"/>
            <w:bottom w:val="none" w:sz="0" w:space="0" w:color="auto"/>
            <w:right w:val="none" w:sz="0" w:space="0" w:color="auto"/>
          </w:divBdr>
        </w:div>
        <w:div w:id="664865168">
          <w:marLeft w:val="0"/>
          <w:marRight w:val="0"/>
          <w:marTop w:val="0"/>
          <w:marBottom w:val="0"/>
          <w:divBdr>
            <w:top w:val="none" w:sz="0" w:space="0" w:color="auto"/>
            <w:left w:val="none" w:sz="0" w:space="0" w:color="auto"/>
            <w:bottom w:val="none" w:sz="0" w:space="0" w:color="auto"/>
            <w:right w:val="none" w:sz="0" w:space="0" w:color="auto"/>
          </w:divBdr>
        </w:div>
        <w:div w:id="691955917">
          <w:marLeft w:val="0"/>
          <w:marRight w:val="0"/>
          <w:marTop w:val="0"/>
          <w:marBottom w:val="0"/>
          <w:divBdr>
            <w:top w:val="none" w:sz="0" w:space="0" w:color="auto"/>
            <w:left w:val="none" w:sz="0" w:space="0" w:color="auto"/>
            <w:bottom w:val="none" w:sz="0" w:space="0" w:color="auto"/>
            <w:right w:val="none" w:sz="0" w:space="0" w:color="auto"/>
          </w:divBdr>
        </w:div>
        <w:div w:id="721834374">
          <w:marLeft w:val="0"/>
          <w:marRight w:val="0"/>
          <w:marTop w:val="0"/>
          <w:marBottom w:val="0"/>
          <w:divBdr>
            <w:top w:val="none" w:sz="0" w:space="0" w:color="auto"/>
            <w:left w:val="none" w:sz="0" w:space="0" w:color="auto"/>
            <w:bottom w:val="none" w:sz="0" w:space="0" w:color="auto"/>
            <w:right w:val="none" w:sz="0" w:space="0" w:color="auto"/>
          </w:divBdr>
        </w:div>
        <w:div w:id="831680519">
          <w:marLeft w:val="0"/>
          <w:marRight w:val="0"/>
          <w:marTop w:val="0"/>
          <w:marBottom w:val="0"/>
          <w:divBdr>
            <w:top w:val="none" w:sz="0" w:space="0" w:color="auto"/>
            <w:left w:val="none" w:sz="0" w:space="0" w:color="auto"/>
            <w:bottom w:val="none" w:sz="0" w:space="0" w:color="auto"/>
            <w:right w:val="none" w:sz="0" w:space="0" w:color="auto"/>
          </w:divBdr>
        </w:div>
        <w:div w:id="847478177">
          <w:marLeft w:val="0"/>
          <w:marRight w:val="0"/>
          <w:marTop w:val="0"/>
          <w:marBottom w:val="0"/>
          <w:divBdr>
            <w:top w:val="none" w:sz="0" w:space="0" w:color="auto"/>
            <w:left w:val="none" w:sz="0" w:space="0" w:color="auto"/>
            <w:bottom w:val="none" w:sz="0" w:space="0" w:color="auto"/>
            <w:right w:val="none" w:sz="0" w:space="0" w:color="auto"/>
          </w:divBdr>
        </w:div>
        <w:div w:id="855923416">
          <w:marLeft w:val="0"/>
          <w:marRight w:val="0"/>
          <w:marTop w:val="0"/>
          <w:marBottom w:val="0"/>
          <w:divBdr>
            <w:top w:val="none" w:sz="0" w:space="0" w:color="auto"/>
            <w:left w:val="none" w:sz="0" w:space="0" w:color="auto"/>
            <w:bottom w:val="none" w:sz="0" w:space="0" w:color="auto"/>
            <w:right w:val="none" w:sz="0" w:space="0" w:color="auto"/>
          </w:divBdr>
        </w:div>
        <w:div w:id="863907664">
          <w:marLeft w:val="0"/>
          <w:marRight w:val="0"/>
          <w:marTop w:val="0"/>
          <w:marBottom w:val="0"/>
          <w:divBdr>
            <w:top w:val="none" w:sz="0" w:space="0" w:color="auto"/>
            <w:left w:val="none" w:sz="0" w:space="0" w:color="auto"/>
            <w:bottom w:val="none" w:sz="0" w:space="0" w:color="auto"/>
            <w:right w:val="none" w:sz="0" w:space="0" w:color="auto"/>
          </w:divBdr>
        </w:div>
        <w:div w:id="875239199">
          <w:marLeft w:val="0"/>
          <w:marRight w:val="0"/>
          <w:marTop w:val="0"/>
          <w:marBottom w:val="0"/>
          <w:divBdr>
            <w:top w:val="none" w:sz="0" w:space="0" w:color="auto"/>
            <w:left w:val="none" w:sz="0" w:space="0" w:color="auto"/>
            <w:bottom w:val="none" w:sz="0" w:space="0" w:color="auto"/>
            <w:right w:val="none" w:sz="0" w:space="0" w:color="auto"/>
          </w:divBdr>
        </w:div>
        <w:div w:id="880243338">
          <w:marLeft w:val="0"/>
          <w:marRight w:val="0"/>
          <w:marTop w:val="0"/>
          <w:marBottom w:val="0"/>
          <w:divBdr>
            <w:top w:val="none" w:sz="0" w:space="0" w:color="auto"/>
            <w:left w:val="none" w:sz="0" w:space="0" w:color="auto"/>
            <w:bottom w:val="none" w:sz="0" w:space="0" w:color="auto"/>
            <w:right w:val="none" w:sz="0" w:space="0" w:color="auto"/>
          </w:divBdr>
        </w:div>
        <w:div w:id="881939737">
          <w:marLeft w:val="0"/>
          <w:marRight w:val="0"/>
          <w:marTop w:val="0"/>
          <w:marBottom w:val="0"/>
          <w:divBdr>
            <w:top w:val="none" w:sz="0" w:space="0" w:color="auto"/>
            <w:left w:val="none" w:sz="0" w:space="0" w:color="auto"/>
            <w:bottom w:val="none" w:sz="0" w:space="0" w:color="auto"/>
            <w:right w:val="none" w:sz="0" w:space="0" w:color="auto"/>
          </w:divBdr>
        </w:div>
        <w:div w:id="902570709">
          <w:marLeft w:val="0"/>
          <w:marRight w:val="0"/>
          <w:marTop w:val="0"/>
          <w:marBottom w:val="0"/>
          <w:divBdr>
            <w:top w:val="none" w:sz="0" w:space="0" w:color="auto"/>
            <w:left w:val="none" w:sz="0" w:space="0" w:color="auto"/>
            <w:bottom w:val="none" w:sz="0" w:space="0" w:color="auto"/>
            <w:right w:val="none" w:sz="0" w:space="0" w:color="auto"/>
          </w:divBdr>
        </w:div>
        <w:div w:id="902910241">
          <w:marLeft w:val="0"/>
          <w:marRight w:val="0"/>
          <w:marTop w:val="0"/>
          <w:marBottom w:val="0"/>
          <w:divBdr>
            <w:top w:val="none" w:sz="0" w:space="0" w:color="auto"/>
            <w:left w:val="none" w:sz="0" w:space="0" w:color="auto"/>
            <w:bottom w:val="none" w:sz="0" w:space="0" w:color="auto"/>
            <w:right w:val="none" w:sz="0" w:space="0" w:color="auto"/>
          </w:divBdr>
        </w:div>
        <w:div w:id="919171174">
          <w:marLeft w:val="0"/>
          <w:marRight w:val="0"/>
          <w:marTop w:val="0"/>
          <w:marBottom w:val="0"/>
          <w:divBdr>
            <w:top w:val="none" w:sz="0" w:space="0" w:color="auto"/>
            <w:left w:val="none" w:sz="0" w:space="0" w:color="auto"/>
            <w:bottom w:val="none" w:sz="0" w:space="0" w:color="auto"/>
            <w:right w:val="none" w:sz="0" w:space="0" w:color="auto"/>
          </w:divBdr>
        </w:div>
        <w:div w:id="920716158">
          <w:marLeft w:val="0"/>
          <w:marRight w:val="0"/>
          <w:marTop w:val="0"/>
          <w:marBottom w:val="0"/>
          <w:divBdr>
            <w:top w:val="none" w:sz="0" w:space="0" w:color="auto"/>
            <w:left w:val="none" w:sz="0" w:space="0" w:color="auto"/>
            <w:bottom w:val="none" w:sz="0" w:space="0" w:color="auto"/>
            <w:right w:val="none" w:sz="0" w:space="0" w:color="auto"/>
          </w:divBdr>
        </w:div>
        <w:div w:id="927346453">
          <w:marLeft w:val="0"/>
          <w:marRight w:val="0"/>
          <w:marTop w:val="0"/>
          <w:marBottom w:val="0"/>
          <w:divBdr>
            <w:top w:val="none" w:sz="0" w:space="0" w:color="auto"/>
            <w:left w:val="none" w:sz="0" w:space="0" w:color="auto"/>
            <w:bottom w:val="none" w:sz="0" w:space="0" w:color="auto"/>
            <w:right w:val="none" w:sz="0" w:space="0" w:color="auto"/>
          </w:divBdr>
        </w:div>
        <w:div w:id="940914596">
          <w:marLeft w:val="0"/>
          <w:marRight w:val="0"/>
          <w:marTop w:val="0"/>
          <w:marBottom w:val="0"/>
          <w:divBdr>
            <w:top w:val="none" w:sz="0" w:space="0" w:color="auto"/>
            <w:left w:val="none" w:sz="0" w:space="0" w:color="auto"/>
            <w:bottom w:val="none" w:sz="0" w:space="0" w:color="auto"/>
            <w:right w:val="none" w:sz="0" w:space="0" w:color="auto"/>
          </w:divBdr>
        </w:div>
        <w:div w:id="1050491935">
          <w:marLeft w:val="0"/>
          <w:marRight w:val="0"/>
          <w:marTop w:val="0"/>
          <w:marBottom w:val="0"/>
          <w:divBdr>
            <w:top w:val="none" w:sz="0" w:space="0" w:color="auto"/>
            <w:left w:val="none" w:sz="0" w:space="0" w:color="auto"/>
            <w:bottom w:val="none" w:sz="0" w:space="0" w:color="auto"/>
            <w:right w:val="none" w:sz="0" w:space="0" w:color="auto"/>
          </w:divBdr>
        </w:div>
        <w:div w:id="1109161689">
          <w:marLeft w:val="0"/>
          <w:marRight w:val="0"/>
          <w:marTop w:val="0"/>
          <w:marBottom w:val="0"/>
          <w:divBdr>
            <w:top w:val="none" w:sz="0" w:space="0" w:color="auto"/>
            <w:left w:val="none" w:sz="0" w:space="0" w:color="auto"/>
            <w:bottom w:val="none" w:sz="0" w:space="0" w:color="auto"/>
            <w:right w:val="none" w:sz="0" w:space="0" w:color="auto"/>
          </w:divBdr>
        </w:div>
        <w:div w:id="1151018907">
          <w:marLeft w:val="0"/>
          <w:marRight w:val="0"/>
          <w:marTop w:val="0"/>
          <w:marBottom w:val="0"/>
          <w:divBdr>
            <w:top w:val="none" w:sz="0" w:space="0" w:color="auto"/>
            <w:left w:val="none" w:sz="0" w:space="0" w:color="auto"/>
            <w:bottom w:val="none" w:sz="0" w:space="0" w:color="auto"/>
            <w:right w:val="none" w:sz="0" w:space="0" w:color="auto"/>
          </w:divBdr>
        </w:div>
        <w:div w:id="1232236443">
          <w:marLeft w:val="0"/>
          <w:marRight w:val="0"/>
          <w:marTop w:val="0"/>
          <w:marBottom w:val="0"/>
          <w:divBdr>
            <w:top w:val="none" w:sz="0" w:space="0" w:color="auto"/>
            <w:left w:val="none" w:sz="0" w:space="0" w:color="auto"/>
            <w:bottom w:val="none" w:sz="0" w:space="0" w:color="auto"/>
            <w:right w:val="none" w:sz="0" w:space="0" w:color="auto"/>
          </w:divBdr>
        </w:div>
        <w:div w:id="1280188739">
          <w:marLeft w:val="0"/>
          <w:marRight w:val="0"/>
          <w:marTop w:val="0"/>
          <w:marBottom w:val="0"/>
          <w:divBdr>
            <w:top w:val="none" w:sz="0" w:space="0" w:color="auto"/>
            <w:left w:val="none" w:sz="0" w:space="0" w:color="auto"/>
            <w:bottom w:val="none" w:sz="0" w:space="0" w:color="auto"/>
            <w:right w:val="none" w:sz="0" w:space="0" w:color="auto"/>
          </w:divBdr>
        </w:div>
        <w:div w:id="1307394251">
          <w:marLeft w:val="0"/>
          <w:marRight w:val="0"/>
          <w:marTop w:val="0"/>
          <w:marBottom w:val="0"/>
          <w:divBdr>
            <w:top w:val="none" w:sz="0" w:space="0" w:color="auto"/>
            <w:left w:val="none" w:sz="0" w:space="0" w:color="auto"/>
            <w:bottom w:val="none" w:sz="0" w:space="0" w:color="auto"/>
            <w:right w:val="none" w:sz="0" w:space="0" w:color="auto"/>
          </w:divBdr>
        </w:div>
        <w:div w:id="1344820544">
          <w:marLeft w:val="0"/>
          <w:marRight w:val="0"/>
          <w:marTop w:val="0"/>
          <w:marBottom w:val="0"/>
          <w:divBdr>
            <w:top w:val="none" w:sz="0" w:space="0" w:color="auto"/>
            <w:left w:val="none" w:sz="0" w:space="0" w:color="auto"/>
            <w:bottom w:val="none" w:sz="0" w:space="0" w:color="auto"/>
            <w:right w:val="none" w:sz="0" w:space="0" w:color="auto"/>
          </w:divBdr>
        </w:div>
        <w:div w:id="1417827809">
          <w:marLeft w:val="0"/>
          <w:marRight w:val="0"/>
          <w:marTop w:val="0"/>
          <w:marBottom w:val="0"/>
          <w:divBdr>
            <w:top w:val="none" w:sz="0" w:space="0" w:color="auto"/>
            <w:left w:val="none" w:sz="0" w:space="0" w:color="auto"/>
            <w:bottom w:val="none" w:sz="0" w:space="0" w:color="auto"/>
            <w:right w:val="none" w:sz="0" w:space="0" w:color="auto"/>
          </w:divBdr>
        </w:div>
        <w:div w:id="1476992612">
          <w:marLeft w:val="0"/>
          <w:marRight w:val="0"/>
          <w:marTop w:val="0"/>
          <w:marBottom w:val="0"/>
          <w:divBdr>
            <w:top w:val="none" w:sz="0" w:space="0" w:color="auto"/>
            <w:left w:val="none" w:sz="0" w:space="0" w:color="auto"/>
            <w:bottom w:val="none" w:sz="0" w:space="0" w:color="auto"/>
            <w:right w:val="none" w:sz="0" w:space="0" w:color="auto"/>
          </w:divBdr>
        </w:div>
        <w:div w:id="1563055828">
          <w:marLeft w:val="0"/>
          <w:marRight w:val="0"/>
          <w:marTop w:val="0"/>
          <w:marBottom w:val="0"/>
          <w:divBdr>
            <w:top w:val="none" w:sz="0" w:space="0" w:color="auto"/>
            <w:left w:val="none" w:sz="0" w:space="0" w:color="auto"/>
            <w:bottom w:val="none" w:sz="0" w:space="0" w:color="auto"/>
            <w:right w:val="none" w:sz="0" w:space="0" w:color="auto"/>
          </w:divBdr>
        </w:div>
        <w:div w:id="1630667177">
          <w:marLeft w:val="0"/>
          <w:marRight w:val="0"/>
          <w:marTop w:val="0"/>
          <w:marBottom w:val="0"/>
          <w:divBdr>
            <w:top w:val="none" w:sz="0" w:space="0" w:color="auto"/>
            <w:left w:val="none" w:sz="0" w:space="0" w:color="auto"/>
            <w:bottom w:val="none" w:sz="0" w:space="0" w:color="auto"/>
            <w:right w:val="none" w:sz="0" w:space="0" w:color="auto"/>
          </w:divBdr>
        </w:div>
        <w:div w:id="1663004787">
          <w:marLeft w:val="0"/>
          <w:marRight w:val="0"/>
          <w:marTop w:val="0"/>
          <w:marBottom w:val="0"/>
          <w:divBdr>
            <w:top w:val="none" w:sz="0" w:space="0" w:color="auto"/>
            <w:left w:val="none" w:sz="0" w:space="0" w:color="auto"/>
            <w:bottom w:val="none" w:sz="0" w:space="0" w:color="auto"/>
            <w:right w:val="none" w:sz="0" w:space="0" w:color="auto"/>
          </w:divBdr>
        </w:div>
        <w:div w:id="1673415961">
          <w:marLeft w:val="0"/>
          <w:marRight w:val="0"/>
          <w:marTop w:val="0"/>
          <w:marBottom w:val="0"/>
          <w:divBdr>
            <w:top w:val="none" w:sz="0" w:space="0" w:color="auto"/>
            <w:left w:val="none" w:sz="0" w:space="0" w:color="auto"/>
            <w:bottom w:val="none" w:sz="0" w:space="0" w:color="auto"/>
            <w:right w:val="none" w:sz="0" w:space="0" w:color="auto"/>
          </w:divBdr>
        </w:div>
        <w:div w:id="1748763395">
          <w:marLeft w:val="0"/>
          <w:marRight w:val="0"/>
          <w:marTop w:val="0"/>
          <w:marBottom w:val="0"/>
          <w:divBdr>
            <w:top w:val="none" w:sz="0" w:space="0" w:color="auto"/>
            <w:left w:val="none" w:sz="0" w:space="0" w:color="auto"/>
            <w:bottom w:val="none" w:sz="0" w:space="0" w:color="auto"/>
            <w:right w:val="none" w:sz="0" w:space="0" w:color="auto"/>
          </w:divBdr>
        </w:div>
        <w:div w:id="1755933475">
          <w:marLeft w:val="0"/>
          <w:marRight w:val="0"/>
          <w:marTop w:val="0"/>
          <w:marBottom w:val="0"/>
          <w:divBdr>
            <w:top w:val="none" w:sz="0" w:space="0" w:color="auto"/>
            <w:left w:val="none" w:sz="0" w:space="0" w:color="auto"/>
            <w:bottom w:val="none" w:sz="0" w:space="0" w:color="auto"/>
            <w:right w:val="none" w:sz="0" w:space="0" w:color="auto"/>
          </w:divBdr>
        </w:div>
        <w:div w:id="1792165558">
          <w:marLeft w:val="0"/>
          <w:marRight w:val="0"/>
          <w:marTop w:val="0"/>
          <w:marBottom w:val="0"/>
          <w:divBdr>
            <w:top w:val="none" w:sz="0" w:space="0" w:color="auto"/>
            <w:left w:val="none" w:sz="0" w:space="0" w:color="auto"/>
            <w:bottom w:val="none" w:sz="0" w:space="0" w:color="auto"/>
            <w:right w:val="none" w:sz="0" w:space="0" w:color="auto"/>
          </w:divBdr>
        </w:div>
        <w:div w:id="1797481604">
          <w:marLeft w:val="0"/>
          <w:marRight w:val="0"/>
          <w:marTop w:val="0"/>
          <w:marBottom w:val="0"/>
          <w:divBdr>
            <w:top w:val="none" w:sz="0" w:space="0" w:color="auto"/>
            <w:left w:val="none" w:sz="0" w:space="0" w:color="auto"/>
            <w:bottom w:val="none" w:sz="0" w:space="0" w:color="auto"/>
            <w:right w:val="none" w:sz="0" w:space="0" w:color="auto"/>
          </w:divBdr>
        </w:div>
        <w:div w:id="1800100589">
          <w:marLeft w:val="0"/>
          <w:marRight w:val="0"/>
          <w:marTop w:val="0"/>
          <w:marBottom w:val="0"/>
          <w:divBdr>
            <w:top w:val="none" w:sz="0" w:space="0" w:color="auto"/>
            <w:left w:val="none" w:sz="0" w:space="0" w:color="auto"/>
            <w:bottom w:val="none" w:sz="0" w:space="0" w:color="auto"/>
            <w:right w:val="none" w:sz="0" w:space="0" w:color="auto"/>
          </w:divBdr>
        </w:div>
        <w:div w:id="1923635679">
          <w:marLeft w:val="0"/>
          <w:marRight w:val="0"/>
          <w:marTop w:val="0"/>
          <w:marBottom w:val="0"/>
          <w:divBdr>
            <w:top w:val="none" w:sz="0" w:space="0" w:color="auto"/>
            <w:left w:val="none" w:sz="0" w:space="0" w:color="auto"/>
            <w:bottom w:val="none" w:sz="0" w:space="0" w:color="auto"/>
            <w:right w:val="none" w:sz="0" w:space="0" w:color="auto"/>
          </w:divBdr>
        </w:div>
        <w:div w:id="1969318407">
          <w:marLeft w:val="0"/>
          <w:marRight w:val="0"/>
          <w:marTop w:val="0"/>
          <w:marBottom w:val="0"/>
          <w:divBdr>
            <w:top w:val="none" w:sz="0" w:space="0" w:color="auto"/>
            <w:left w:val="none" w:sz="0" w:space="0" w:color="auto"/>
            <w:bottom w:val="none" w:sz="0" w:space="0" w:color="auto"/>
            <w:right w:val="none" w:sz="0" w:space="0" w:color="auto"/>
          </w:divBdr>
        </w:div>
      </w:divsChild>
    </w:div>
    <w:div w:id="1891191372">
      <w:bodyDiv w:val="1"/>
      <w:marLeft w:val="0"/>
      <w:marRight w:val="0"/>
      <w:marTop w:val="0"/>
      <w:marBottom w:val="0"/>
      <w:divBdr>
        <w:top w:val="none" w:sz="0" w:space="0" w:color="auto"/>
        <w:left w:val="none" w:sz="0" w:space="0" w:color="auto"/>
        <w:bottom w:val="none" w:sz="0" w:space="0" w:color="auto"/>
        <w:right w:val="none" w:sz="0" w:space="0" w:color="auto"/>
      </w:divBdr>
    </w:div>
    <w:div w:id="2123988607">
      <w:bodyDiv w:val="1"/>
      <w:marLeft w:val="0"/>
      <w:marRight w:val="0"/>
      <w:marTop w:val="0"/>
      <w:marBottom w:val="0"/>
      <w:divBdr>
        <w:top w:val="none" w:sz="0" w:space="0" w:color="auto"/>
        <w:left w:val="none" w:sz="0" w:space="0" w:color="auto"/>
        <w:bottom w:val="none" w:sz="0" w:space="0" w:color="auto"/>
        <w:right w:val="none" w:sz="0" w:space="0" w:color="auto"/>
      </w:divBdr>
    </w:div>
    <w:div w:id="21394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baszynek.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EB2FC-30D9-4281-90E8-17F25FAB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41</Pages>
  <Words>10799</Words>
  <Characters>75432</Characters>
  <Application>Microsoft Office Word</Application>
  <DocSecurity>0</DocSecurity>
  <Lines>628</Lines>
  <Paragraphs>172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86059</CharactersWithSpaces>
  <SharedDoc>false</SharedDoc>
  <HLinks>
    <vt:vector size="30" baseType="variant">
      <vt:variant>
        <vt:i4>4849677</vt:i4>
      </vt:variant>
      <vt:variant>
        <vt:i4>12</vt:i4>
      </vt:variant>
      <vt:variant>
        <vt:i4>0</vt:i4>
      </vt:variant>
      <vt:variant>
        <vt:i4>5</vt:i4>
      </vt:variant>
      <vt:variant>
        <vt:lpwstr>http://www.powiat-nowosolski.pl/</vt:lpwstr>
      </vt:variant>
      <vt:variant>
        <vt:lpwstr/>
      </vt:variant>
      <vt:variant>
        <vt:i4>7798824</vt:i4>
      </vt:variant>
      <vt:variant>
        <vt:i4>9</vt:i4>
      </vt:variant>
      <vt:variant>
        <vt:i4>0</vt:i4>
      </vt:variant>
      <vt:variant>
        <vt:i4>5</vt:i4>
      </vt:variant>
      <vt:variant>
        <vt:lpwstr>https://sip.lex.pl/</vt:lpwstr>
      </vt:variant>
      <vt:variant>
        <vt:lpwstr>/dokument/17021464#art%28366%29ust%281%29</vt:lpwstr>
      </vt:variant>
      <vt:variant>
        <vt:i4>7667744</vt:i4>
      </vt:variant>
      <vt:variant>
        <vt:i4>6</vt:i4>
      </vt:variant>
      <vt:variant>
        <vt:i4>0</vt:i4>
      </vt:variant>
      <vt:variant>
        <vt:i4>5</vt:i4>
      </vt:variant>
      <vt:variant>
        <vt:lpwstr>https://sip.lex.pl/</vt:lpwstr>
      </vt:variant>
      <vt:variant>
        <vt:lpwstr>/dokument/18208902#art%28332%29ust%281%29</vt:lpwstr>
      </vt:variant>
      <vt:variant>
        <vt:i4>4849677</vt:i4>
      </vt:variant>
      <vt:variant>
        <vt:i4>3</vt:i4>
      </vt:variant>
      <vt:variant>
        <vt:i4>0</vt:i4>
      </vt:variant>
      <vt:variant>
        <vt:i4>5</vt:i4>
      </vt:variant>
      <vt:variant>
        <vt:lpwstr>http://www.powiat-nowosolski.pl/</vt:lpwstr>
      </vt:variant>
      <vt:variant>
        <vt:lpwstr/>
      </vt:variant>
      <vt:variant>
        <vt:i4>2752525</vt:i4>
      </vt:variant>
      <vt:variant>
        <vt:i4>0</vt:i4>
      </vt:variant>
      <vt:variant>
        <vt:i4>0</vt:i4>
      </vt:variant>
      <vt:variant>
        <vt:i4>5</vt:i4>
      </vt:variant>
      <vt:variant>
        <vt:lpwstr>mailto:sekretariat@powiatnowosolski.pl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PZD</dc:creator>
  <cp:keywords/>
  <dc:description/>
  <cp:lastModifiedBy>pspychala</cp:lastModifiedBy>
  <cp:revision>6</cp:revision>
  <cp:lastPrinted>2018-05-08T10:50:00Z</cp:lastPrinted>
  <dcterms:created xsi:type="dcterms:W3CDTF">2018-04-20T09:05:00Z</dcterms:created>
  <dcterms:modified xsi:type="dcterms:W3CDTF">2018-05-08T12:23:00Z</dcterms:modified>
</cp:coreProperties>
</file>