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E193" w14:textId="3BD70E6C" w:rsidR="00E7400B" w:rsidRDefault="00E7400B" w:rsidP="00E7400B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6EFDCAA" w14:textId="77777777" w:rsidR="009263C9" w:rsidRDefault="009263C9" w:rsidP="00613D01">
      <w:pPr>
        <w:ind w:left="5670" w:firstLine="567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33502E4" w14:textId="210470F9" w:rsidR="00C220CC" w:rsidRPr="00612CDB" w:rsidRDefault="00C220CC" w:rsidP="00613D01">
      <w:pPr>
        <w:ind w:left="5670" w:firstLine="567"/>
        <w:jc w:val="both"/>
        <w:rPr>
          <w:rFonts w:ascii="Arial" w:eastAsia="Arial" w:hAnsi="Arial" w:cs="Arial"/>
          <w:bCs/>
          <w:sz w:val="18"/>
          <w:szCs w:val="18"/>
        </w:rPr>
      </w:pPr>
      <w:r w:rsidRPr="00612CDB">
        <w:rPr>
          <w:rFonts w:ascii="Arial" w:eastAsia="Arial" w:hAnsi="Arial" w:cs="Arial"/>
          <w:bCs/>
          <w:sz w:val="18"/>
          <w:szCs w:val="18"/>
        </w:rPr>
        <w:t>Załącznik Nr 2</w:t>
      </w:r>
    </w:p>
    <w:p w14:paraId="278E70F9" w14:textId="480AE43B" w:rsidR="00C220CC" w:rsidRPr="00612CDB" w:rsidRDefault="00C220CC" w:rsidP="00613D01">
      <w:pPr>
        <w:ind w:left="5670" w:firstLine="567"/>
        <w:jc w:val="both"/>
        <w:rPr>
          <w:rFonts w:ascii="Arial" w:eastAsia="Arial" w:hAnsi="Arial" w:cs="Arial"/>
          <w:bCs/>
          <w:sz w:val="18"/>
          <w:szCs w:val="18"/>
        </w:rPr>
      </w:pPr>
      <w:r w:rsidRPr="00612CDB">
        <w:rPr>
          <w:rFonts w:ascii="Arial" w:eastAsia="Arial" w:hAnsi="Arial" w:cs="Arial"/>
          <w:bCs/>
          <w:sz w:val="18"/>
          <w:szCs w:val="18"/>
        </w:rPr>
        <w:t>do Ogłoszenia Burmistrza Zbąszynka</w:t>
      </w:r>
    </w:p>
    <w:p w14:paraId="567E3BD2" w14:textId="38D9F6F2" w:rsidR="004D1CD8" w:rsidRPr="008F4E75" w:rsidRDefault="00C220CC" w:rsidP="00613D01">
      <w:pPr>
        <w:ind w:left="5670" w:firstLine="567"/>
        <w:jc w:val="both"/>
        <w:rPr>
          <w:rFonts w:ascii="Arial" w:eastAsia="Arial" w:hAnsi="Arial" w:cs="Arial"/>
          <w:bCs/>
          <w:color w:val="auto"/>
          <w:sz w:val="18"/>
          <w:szCs w:val="18"/>
        </w:rPr>
      </w:pP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z dnia </w:t>
      </w:r>
      <w:r w:rsidR="000F4916">
        <w:rPr>
          <w:rFonts w:ascii="Arial" w:eastAsia="Arial" w:hAnsi="Arial" w:cs="Arial"/>
          <w:bCs/>
          <w:color w:val="auto"/>
          <w:sz w:val="18"/>
          <w:szCs w:val="18"/>
        </w:rPr>
        <w:t>21</w:t>
      </w: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 grudnia 20</w:t>
      </w:r>
      <w:r w:rsidR="00613D01">
        <w:rPr>
          <w:rFonts w:ascii="Arial" w:eastAsia="Arial" w:hAnsi="Arial" w:cs="Arial"/>
          <w:bCs/>
          <w:color w:val="auto"/>
          <w:sz w:val="18"/>
          <w:szCs w:val="18"/>
        </w:rPr>
        <w:t>20</w:t>
      </w:r>
      <w:r w:rsidRPr="008F4E75">
        <w:rPr>
          <w:rFonts w:ascii="Arial" w:eastAsia="Arial" w:hAnsi="Arial" w:cs="Arial"/>
          <w:bCs/>
          <w:color w:val="auto"/>
          <w:sz w:val="18"/>
          <w:szCs w:val="18"/>
        </w:rPr>
        <w:t xml:space="preserve"> r.</w:t>
      </w:r>
    </w:p>
    <w:p w14:paraId="3F20E158" w14:textId="6B71BD11" w:rsidR="00C220CC" w:rsidRPr="00612CDB" w:rsidRDefault="00C220CC" w:rsidP="00613D01">
      <w:pPr>
        <w:ind w:left="5670" w:firstLine="567"/>
        <w:jc w:val="both"/>
        <w:rPr>
          <w:rFonts w:asciiTheme="minorHAnsi" w:eastAsia="Arial" w:hAnsiTheme="minorHAnsi" w:cstheme="minorHAnsi"/>
          <w:bCs/>
          <w:sz w:val="18"/>
          <w:szCs w:val="18"/>
        </w:rPr>
      </w:pPr>
    </w:p>
    <w:p w14:paraId="5CDF8E0B" w14:textId="49679014" w:rsidR="00B91E1A" w:rsidRDefault="00B91E1A" w:rsidP="008F4E75">
      <w:pPr>
        <w:rPr>
          <w:rFonts w:asciiTheme="minorHAnsi" w:eastAsia="Arial" w:hAnsiTheme="minorHAnsi" w:cstheme="minorHAnsi"/>
          <w:bCs/>
        </w:rPr>
      </w:pPr>
    </w:p>
    <w:p w14:paraId="250F3791" w14:textId="53D38985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754F96F8" w14:textId="77777777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37298D62" w14:textId="295069F2" w:rsidR="00C220CC" w:rsidRPr="00E7400B" w:rsidRDefault="00C220CC" w:rsidP="004D1CD8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E7400B">
        <w:rPr>
          <w:rFonts w:asciiTheme="minorHAnsi" w:eastAsia="Arial" w:hAnsiTheme="minorHAnsi" w:cstheme="minorHAnsi"/>
          <w:b/>
          <w:sz w:val="32"/>
          <w:szCs w:val="32"/>
        </w:rPr>
        <w:t>ZAKTUALIZOWANY HARMONOGRAM RZECZOWO - FINANSOWY</w:t>
      </w:r>
    </w:p>
    <w:p w14:paraId="5FF5E676" w14:textId="095F9844" w:rsidR="00B91E1A" w:rsidRDefault="00B91E1A" w:rsidP="008F4E75">
      <w:pPr>
        <w:rPr>
          <w:rFonts w:asciiTheme="minorHAnsi" w:eastAsia="Arial" w:hAnsiTheme="minorHAnsi" w:cstheme="minorHAnsi"/>
          <w:bCs/>
        </w:rPr>
      </w:pPr>
    </w:p>
    <w:p w14:paraId="33611908" w14:textId="2F0A27D1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33A64396" w14:textId="77777777" w:rsidR="00613D01" w:rsidRDefault="00613D01" w:rsidP="008F4E75">
      <w:pPr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3D5189">
      <w:pPr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666DC7">
        <w:trPr>
          <w:trHeight w:val="80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D8354F">
        <w:trPr>
          <w:trHeight w:val="822"/>
        </w:trPr>
        <w:tc>
          <w:tcPr>
            <w:tcW w:w="4395" w:type="dxa"/>
            <w:shd w:val="clear" w:color="auto" w:fill="DDD9C3"/>
            <w:vAlign w:val="center"/>
          </w:tcPr>
          <w:p w14:paraId="7BDBD57D" w14:textId="0758F55E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FD08350" w14:textId="77777777" w:rsidR="00556DF9" w:rsidRDefault="00556DF9" w:rsidP="00556D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951708" w14:textId="4BAB683B" w:rsidR="00B91E1A" w:rsidRDefault="00B91E1A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CA6B31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07593143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AA61BA0" w14:textId="4D1F74D2" w:rsidR="00B91E1A" w:rsidRDefault="00B91E1A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D180EB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9D3FF5" w14:textId="77777777" w:rsidR="00666DC7" w:rsidRDefault="00666DC7" w:rsidP="00666D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0650890B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666DC7">
        <w:trPr>
          <w:trHeight w:val="105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C4596F">
        <w:trPr>
          <w:trHeight w:val="708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34B1DB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223C8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5C0F04">
        <w:tblPrEx>
          <w:shd w:val="clear" w:color="auto" w:fill="auto"/>
        </w:tblPrEx>
        <w:trPr>
          <w:trHeight w:val="1827"/>
        </w:trPr>
        <w:tc>
          <w:tcPr>
            <w:tcW w:w="10774" w:type="dxa"/>
            <w:gridSpan w:val="12"/>
            <w:shd w:val="clear" w:color="auto" w:fill="DDD9C3"/>
          </w:tcPr>
          <w:p w14:paraId="57EEC59A" w14:textId="7F392A2D" w:rsidR="00E07C9D" w:rsidRPr="00033D1F" w:rsidRDefault="00223C8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="00E07C9D"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3115E7">
        <w:tblPrEx>
          <w:shd w:val="clear" w:color="auto" w:fill="auto"/>
        </w:tblPrEx>
        <w:trPr>
          <w:trHeight w:val="3533"/>
        </w:trPr>
        <w:tc>
          <w:tcPr>
            <w:tcW w:w="10774" w:type="dxa"/>
            <w:gridSpan w:val="12"/>
            <w:shd w:val="clear" w:color="auto" w:fill="FFFFFF" w:themeFill="background1"/>
          </w:tcPr>
          <w:p w14:paraId="5B8E698A" w14:textId="7A422F2B" w:rsidR="00556DF9" w:rsidRPr="00D97AAD" w:rsidRDefault="00556DF9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09A299D8" w:rsidR="00E07C9D" w:rsidRPr="00D97AAD" w:rsidRDefault="00223C8D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7D4E1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556DF9">
        <w:tblPrEx>
          <w:shd w:val="clear" w:color="auto" w:fill="auto"/>
        </w:tblPrEx>
        <w:trPr>
          <w:trHeight w:val="608"/>
        </w:trPr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556DF9">
        <w:tblPrEx>
          <w:shd w:val="clear" w:color="auto" w:fill="auto"/>
        </w:tblPrEx>
        <w:trPr>
          <w:trHeight w:val="350"/>
        </w:trPr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556DF9">
        <w:tblPrEx>
          <w:shd w:val="clear" w:color="auto" w:fill="auto"/>
        </w:tblPrEx>
        <w:trPr>
          <w:trHeight w:val="495"/>
        </w:trPr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2876C2C" w14:textId="77777777" w:rsidR="009263C9" w:rsidRDefault="009263C9" w:rsidP="00556D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26FB0D" w14:textId="77777777" w:rsidR="00977231" w:rsidRDefault="0097723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73A716EA" w:rsidR="00E07C9D" w:rsidRDefault="00E7400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6160C1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D9635F">
        <w:trPr>
          <w:trHeight w:val="495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964166E" w14:textId="77777777" w:rsidR="009263C9" w:rsidRDefault="009263C9" w:rsidP="005C0F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110456E" w14:textId="77777777" w:rsidR="009263C9" w:rsidRDefault="009263C9" w:rsidP="005C0F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D9635F">
        <w:trPr>
          <w:trHeight w:val="214"/>
        </w:trPr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8F2A056" w14:textId="7EFDDB81" w:rsidR="00EE585D" w:rsidRDefault="00EE585D" w:rsidP="00556DF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BDAE304" w14:textId="01627A02" w:rsidR="00EE585D" w:rsidRDefault="00EE585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A2BBAD" w14:textId="77777777" w:rsidR="00573105" w:rsidRDefault="00573105" w:rsidP="0057310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Inne informacje, które mogą mieć znaczenie przy akceptacji zaktualizowanego harmonogramu rzeczowo - finansowego.</w:t>
      </w:r>
    </w:p>
    <w:p w14:paraId="6306B563" w14:textId="77777777" w:rsidR="00573105" w:rsidRDefault="00573105" w:rsidP="005731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573105" w14:paraId="04065D65" w14:textId="77777777" w:rsidTr="00573105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7321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727C80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1F0739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6515E9" w14:textId="77777777" w:rsidR="00573105" w:rsidRDefault="0057310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D95BA9" w14:textId="77777777" w:rsidR="006B1615" w:rsidRDefault="006B161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EE9ED98" w14:textId="6F4CE810" w:rsidR="00977231" w:rsidRDefault="0097723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9B73C3A" w14:textId="7A98411F" w:rsidR="00977231" w:rsidRDefault="0097723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074816" w14:textId="77777777" w:rsidR="00573105" w:rsidRPr="00D97AAD" w:rsidRDefault="0057310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8198403" w14:textId="00EB4C31" w:rsidR="00E3753A" w:rsidRPr="00F56D0C" w:rsidRDefault="007575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434465D7" w:rsidR="00BE2E0E" w:rsidRPr="003A2508" w:rsidRDefault="00E24FE3" w:rsidP="003D51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C62A2" w14:textId="77777777" w:rsidR="00157DF6" w:rsidRDefault="00157DF6">
      <w:r>
        <w:separator/>
      </w:r>
    </w:p>
  </w:endnote>
  <w:endnote w:type="continuationSeparator" w:id="0">
    <w:p w14:paraId="6B7C5497" w14:textId="77777777" w:rsidR="00157DF6" w:rsidRDefault="001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C4B4" w14:textId="77777777" w:rsidR="00157DF6" w:rsidRDefault="00157DF6">
      <w:r>
        <w:separator/>
      </w:r>
    </w:p>
  </w:footnote>
  <w:footnote w:type="continuationSeparator" w:id="0">
    <w:p w14:paraId="6D61BEDA" w14:textId="77777777" w:rsidR="00157DF6" w:rsidRDefault="00157DF6">
      <w:r>
        <w:continuationSeparator/>
      </w:r>
    </w:p>
  </w:footnote>
  <w:footnote w:id="1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E51"/>
    <w:rsid w:val="00050839"/>
    <w:rsid w:val="0005129B"/>
    <w:rsid w:val="00051ED5"/>
    <w:rsid w:val="00052E76"/>
    <w:rsid w:val="00053119"/>
    <w:rsid w:val="00054757"/>
    <w:rsid w:val="00057CD8"/>
    <w:rsid w:val="0006093A"/>
    <w:rsid w:val="00060CA4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638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4BE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916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DF6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386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11D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C8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A35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99F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E7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562D"/>
    <w:rsid w:val="0035036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189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6DF9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105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F04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B44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CDB"/>
    <w:rsid w:val="00613D01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9F5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DC7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A7D42"/>
    <w:rsid w:val="006B13DB"/>
    <w:rsid w:val="006B1615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55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1FF7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1CB"/>
    <w:rsid w:val="007E23F5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1BC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0F8F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4AFB"/>
    <w:rsid w:val="008F4E75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63C9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F06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231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439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14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002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FF8"/>
    <w:rsid w:val="00B71DC0"/>
    <w:rsid w:val="00B71FB9"/>
    <w:rsid w:val="00B75157"/>
    <w:rsid w:val="00B85FBC"/>
    <w:rsid w:val="00B8614B"/>
    <w:rsid w:val="00B91E1A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0CC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96F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3435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181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26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354F"/>
    <w:rsid w:val="00D87B84"/>
    <w:rsid w:val="00D90882"/>
    <w:rsid w:val="00D910FE"/>
    <w:rsid w:val="00D928D9"/>
    <w:rsid w:val="00D92905"/>
    <w:rsid w:val="00D92D24"/>
    <w:rsid w:val="00D937F0"/>
    <w:rsid w:val="00D95854"/>
    <w:rsid w:val="00D9635F"/>
    <w:rsid w:val="00D96809"/>
    <w:rsid w:val="00D96DEA"/>
    <w:rsid w:val="00D97AAD"/>
    <w:rsid w:val="00DA1329"/>
    <w:rsid w:val="00DA3826"/>
    <w:rsid w:val="00DA4103"/>
    <w:rsid w:val="00DA4297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00B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5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C3C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8599-D5C5-4C63-894A-F0CE9A39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Gancarek-Kołata</cp:lastModifiedBy>
  <cp:revision>41</cp:revision>
  <cp:lastPrinted>2018-10-01T08:37:00Z</cp:lastPrinted>
  <dcterms:created xsi:type="dcterms:W3CDTF">2019-10-01T10:20:00Z</dcterms:created>
  <dcterms:modified xsi:type="dcterms:W3CDTF">2020-12-18T09:26:00Z</dcterms:modified>
</cp:coreProperties>
</file>