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099C" w14:textId="30CC548B" w:rsidR="00EE5CB4" w:rsidRDefault="00EE5CB4" w:rsidP="00EE5CB4">
      <w:pPr>
        <w:rPr>
          <w:rFonts w:asciiTheme="minorHAnsi" w:eastAsia="Arial" w:hAnsiTheme="minorHAnsi" w:cstheme="minorHAnsi"/>
          <w:bCs/>
        </w:rPr>
      </w:pPr>
    </w:p>
    <w:p w14:paraId="29D41830" w14:textId="77777777" w:rsidR="00EE5CB4" w:rsidRDefault="00EE5CB4" w:rsidP="00EE5CB4">
      <w:pPr>
        <w:rPr>
          <w:rFonts w:asciiTheme="minorHAnsi" w:eastAsia="Arial" w:hAnsiTheme="minorHAnsi" w:cstheme="minorHAnsi"/>
          <w:bCs/>
        </w:rPr>
      </w:pPr>
    </w:p>
    <w:p w14:paraId="6B940D36" w14:textId="234C6522" w:rsidR="00C220CC" w:rsidRDefault="00C220CC" w:rsidP="00EE5CB4">
      <w:pPr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E7400B">
        <w:rPr>
          <w:rFonts w:asciiTheme="minorHAnsi" w:eastAsia="Arial" w:hAnsiTheme="minorHAnsi" w:cstheme="minorHAnsi"/>
          <w:b/>
          <w:sz w:val="32"/>
          <w:szCs w:val="32"/>
        </w:rPr>
        <w:t xml:space="preserve">ZAKTUALIZOWANY HARMONOGRAM RZECZOWO </w:t>
      </w:r>
      <w:r w:rsidR="00EE5CB4">
        <w:rPr>
          <w:rFonts w:asciiTheme="minorHAnsi" w:eastAsia="Arial" w:hAnsiTheme="minorHAnsi" w:cstheme="minorHAnsi"/>
          <w:b/>
          <w:sz w:val="32"/>
          <w:szCs w:val="32"/>
        </w:rPr>
        <w:t>–</w:t>
      </w:r>
      <w:r w:rsidRPr="00E7400B">
        <w:rPr>
          <w:rFonts w:asciiTheme="minorHAnsi" w:eastAsia="Arial" w:hAnsiTheme="minorHAnsi" w:cstheme="minorHAnsi"/>
          <w:b/>
          <w:sz w:val="32"/>
          <w:szCs w:val="32"/>
        </w:rPr>
        <w:t xml:space="preserve"> FINANSOWY</w:t>
      </w:r>
    </w:p>
    <w:p w14:paraId="3CC5348E" w14:textId="77777777" w:rsidR="00EE5CB4" w:rsidRPr="00EE5CB4" w:rsidRDefault="00EE5CB4" w:rsidP="00EE5CB4">
      <w:pPr>
        <w:jc w:val="center"/>
        <w:rPr>
          <w:rFonts w:asciiTheme="minorHAnsi" w:eastAsia="Arial" w:hAnsiTheme="minorHAnsi" w:cstheme="minorHAnsi"/>
          <w:b/>
          <w:sz w:val="32"/>
          <w:szCs w:val="32"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C4596F">
        <w:trPr>
          <w:trHeight w:val="594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C4596F">
        <w:trPr>
          <w:trHeight w:val="560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5A04DFC3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3E92451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C4596F">
        <w:trPr>
          <w:trHeight w:val="670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C4596F">
        <w:trPr>
          <w:trHeight w:val="708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3598D00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223C8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F392A2D" w:rsidR="00E07C9D" w:rsidRPr="00033D1F" w:rsidRDefault="00223C8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  <w:r w:rsidR="00E07C9D"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4E1B0AE5" w:rsidR="00E07C9D" w:rsidRPr="00D97AAD" w:rsidRDefault="00223C8D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7D4E1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C220C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F0FABB" w14:textId="77777777" w:rsidR="0020511D" w:rsidRDefault="002051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08643ECB" w:rsidR="00E07C9D" w:rsidRDefault="00E7400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 w:rsidR="006160C1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6494A2C" w14:textId="77777777" w:rsidR="00EE5CB4" w:rsidRDefault="00EE5CB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C9C15A0" w14:textId="77777777" w:rsidR="00C220CC" w:rsidRDefault="00C220CC" w:rsidP="00E740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DDB9C7C" w14:textId="77777777" w:rsidR="00EE5CB4" w:rsidRDefault="00EE5CB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0D0557A" w14:textId="77777777" w:rsidR="00EE5CB4" w:rsidRDefault="00EE5CB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D4FC0C7" w14:textId="77777777" w:rsidR="00EE5CB4" w:rsidRDefault="00EE5CB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6644A4" w14:textId="54AF6CB3" w:rsidR="00EE5CB4" w:rsidRDefault="00EE5CB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8E9EC63" w14:textId="77777777" w:rsidR="00EE5CB4" w:rsidRDefault="00EE5CB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CDDC1F1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="000A7638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Inne informacje, które mogą mieć znaczenie przy akceptacji zaktualizowanego harmonogramu rzeczowo - finansowego.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F548C5" w:rsidRPr="00D97AAD" w14:paraId="7C665929" w14:textId="77777777" w:rsidTr="00C220CC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A3E2A17" w14:textId="2AF66921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A2BCDD6" w14:textId="22BDA7B6" w:rsidR="00C220CC" w:rsidRDefault="00C220C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0D7C915" w14:textId="77777777" w:rsidR="00E7400B" w:rsidRPr="00D97AAD" w:rsidRDefault="00E7400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0655" w14:textId="77777777" w:rsidR="00957403" w:rsidRDefault="00957403">
      <w:r>
        <w:separator/>
      </w:r>
    </w:p>
  </w:endnote>
  <w:endnote w:type="continuationSeparator" w:id="0">
    <w:p w14:paraId="23A9A1C6" w14:textId="77777777" w:rsidR="00957403" w:rsidRDefault="0095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68DF" w14:textId="77777777" w:rsidR="00957403" w:rsidRDefault="00957403">
      <w:r>
        <w:separator/>
      </w:r>
    </w:p>
  </w:footnote>
  <w:footnote w:type="continuationSeparator" w:id="0">
    <w:p w14:paraId="7949B39E" w14:textId="77777777" w:rsidR="00957403" w:rsidRDefault="0095740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638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4BE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11D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C8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99F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562D"/>
    <w:rsid w:val="0035036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B44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2CDB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9F5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A7D42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1CB"/>
    <w:rsid w:val="007E23F5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0F8F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F06"/>
    <w:rsid w:val="00955608"/>
    <w:rsid w:val="00956704"/>
    <w:rsid w:val="00957403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39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002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0CC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96F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181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26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00B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CB4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B0B5-84EB-4C72-95C5-191723BF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Gancarek-Kołata</cp:lastModifiedBy>
  <cp:revision>17</cp:revision>
  <cp:lastPrinted>2018-10-01T08:37:00Z</cp:lastPrinted>
  <dcterms:created xsi:type="dcterms:W3CDTF">2019-10-01T10:20:00Z</dcterms:created>
  <dcterms:modified xsi:type="dcterms:W3CDTF">2021-11-17T11:44:00Z</dcterms:modified>
</cp:coreProperties>
</file>